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4D6" w:rsidRDefault="00B114D6">
      <w:pPr>
        <w:spacing w:line="240" w:lineRule="exact"/>
        <w:jc w:val="center"/>
        <w:rPr>
          <w:b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4pt;height:72.4pt;z-index:251657728;mso-wrap-distance-left:9.05pt;mso-wrap-distance-right:9.05pt" filled="t">
            <v:fill color2="black"/>
            <v:imagedata r:id="rId7" o:title=""/>
            <w10:wrap type="topAndBottom"/>
          </v:shape>
          <o:OLEObject Type="Embed" ProgID="Word.Picture.8" ShapeID="_x0000_s1026" DrawAspect="Content" ObjectID="_1692705883" r:id="rId8"/>
        </w:object>
      </w:r>
      <w:r>
        <w:rPr>
          <w:b/>
          <w:color w:val="000000"/>
          <w:sz w:val="28"/>
        </w:rPr>
        <w:t>Российская Федерация</w:t>
      </w:r>
    </w:p>
    <w:p w:rsidR="00B114D6" w:rsidRDefault="00B114D6">
      <w:pPr>
        <w:pStyle w:val="1"/>
        <w:spacing w:line="240" w:lineRule="exact"/>
      </w:pPr>
      <w:r>
        <w:rPr>
          <w:b/>
        </w:rPr>
        <w:t>Новгородская область</w:t>
      </w:r>
    </w:p>
    <w:p w:rsidR="00B114D6" w:rsidRDefault="00B114D6">
      <w:pPr>
        <w:spacing w:line="80" w:lineRule="exact"/>
      </w:pPr>
    </w:p>
    <w:p w:rsidR="00B114D6" w:rsidRDefault="00B114D6">
      <w:pPr>
        <w:pStyle w:val="2"/>
        <w:rPr>
          <w:sz w:val="12"/>
          <w:szCs w:val="12"/>
        </w:rPr>
      </w:pPr>
      <w:r>
        <w:rPr>
          <w:color w:val="000000"/>
          <w:sz w:val="24"/>
          <w:szCs w:val="24"/>
        </w:rPr>
        <w:t>АДМИНИСТРАЦИЯ ВАЛДАЙСКОГО МУНИЦИПАЛЬНОГО РАЙОНА</w:t>
      </w:r>
    </w:p>
    <w:p w:rsidR="00B114D6" w:rsidRDefault="00B114D6">
      <w:pPr>
        <w:spacing w:line="80" w:lineRule="exact"/>
        <w:rPr>
          <w:sz w:val="12"/>
          <w:szCs w:val="12"/>
        </w:rPr>
      </w:pPr>
    </w:p>
    <w:p w:rsidR="00B114D6" w:rsidRDefault="00B114D6">
      <w:pPr>
        <w:pStyle w:val="3"/>
        <w:rPr>
          <w:rFonts w:ascii="Courier New" w:hAnsi="Courier New" w:cs="Courier New"/>
          <w:sz w:val="28"/>
        </w:rPr>
      </w:pPr>
      <w:r>
        <w:t>П О С Т А Н О В Л Е Н И Е</w:t>
      </w:r>
    </w:p>
    <w:p w:rsidR="00B114D6" w:rsidRDefault="00B114D6">
      <w:pPr>
        <w:jc w:val="center"/>
        <w:rPr>
          <w:rFonts w:ascii="Courier New" w:hAnsi="Courier New" w:cs="Courier New"/>
          <w:color w:val="000000"/>
          <w:sz w:val="28"/>
        </w:rPr>
      </w:pPr>
    </w:p>
    <w:p w:rsidR="00B114D6" w:rsidRDefault="00B114D6">
      <w:pPr>
        <w:rPr>
          <w:color w:val="000000"/>
          <w:sz w:val="28"/>
        </w:rPr>
      </w:pPr>
      <w:r>
        <w:rPr>
          <w:color w:val="000000"/>
          <w:sz w:val="28"/>
        </w:rPr>
        <w:t xml:space="preserve">от 13.02.2014      № 292 </w:t>
      </w:r>
    </w:p>
    <w:p w:rsidR="00B114D6" w:rsidRDefault="00B114D6">
      <w:pPr>
        <w:rPr>
          <w:sz w:val="28"/>
          <w:szCs w:val="28"/>
        </w:rPr>
      </w:pPr>
      <w:r>
        <w:rPr>
          <w:color w:val="000000"/>
          <w:sz w:val="28"/>
        </w:rPr>
        <w:t>г. Валдай</w:t>
      </w:r>
    </w:p>
    <w:p w:rsidR="00B114D6" w:rsidRDefault="00B114D6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B114D6">
        <w:tc>
          <w:tcPr>
            <w:tcW w:w="4668" w:type="dxa"/>
            <w:shd w:val="clear" w:color="auto" w:fill="auto"/>
          </w:tcPr>
          <w:p w:rsidR="00B114D6" w:rsidRDefault="00B114D6">
            <w:pPr>
              <w:tabs>
                <w:tab w:val="left" w:pos="3060"/>
              </w:tabs>
              <w:spacing w:line="240" w:lineRule="exact"/>
              <w:jc w:val="both"/>
            </w:pPr>
            <w:r>
              <w:rPr>
                <w:b/>
                <w:sz w:val="28"/>
                <w:szCs w:val="28"/>
              </w:rPr>
              <w:t>Об утверждении администрати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ного регламента предоставления </w:t>
            </w:r>
            <w:r>
              <w:rPr>
                <w:b/>
                <w:sz w:val="28"/>
                <w:szCs w:val="28"/>
              </w:rPr>
              <w:br/>
              <w:t>муниципальной услуги по пред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ставлению информации о порядке проведения государственной ит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говой аттестации обучающихся, </w:t>
            </w:r>
            <w:r>
              <w:rPr>
                <w:b/>
                <w:sz w:val="28"/>
                <w:szCs w:val="28"/>
              </w:rPr>
              <w:br/>
              <w:t>освоивших образовательные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граммы основного общего и сре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 xml:space="preserve">него общего образования, в том числе в форме единого </w:t>
            </w:r>
            <w:r>
              <w:rPr>
                <w:b/>
                <w:sz w:val="28"/>
                <w:szCs w:val="28"/>
              </w:rPr>
              <w:br/>
              <w:t>государственного экзамена, а та</w:t>
            </w: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 xml:space="preserve">же информации из базы данных </w:t>
            </w:r>
            <w:r>
              <w:rPr>
                <w:b/>
                <w:sz w:val="28"/>
                <w:szCs w:val="28"/>
              </w:rPr>
              <w:br/>
              <w:t>по Валдайскому муниципальному району об участниках единого го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ударственного экзамена и о р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зультатах единого государстве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ного экзамена</w:t>
            </w:r>
          </w:p>
        </w:tc>
      </w:tr>
    </w:tbl>
    <w:p w:rsidR="00B114D6" w:rsidRDefault="00B114D6">
      <w:pPr>
        <w:tabs>
          <w:tab w:val="left" w:pos="3060"/>
        </w:tabs>
        <w:jc w:val="center"/>
      </w:pPr>
    </w:p>
    <w:p w:rsidR="00B114D6" w:rsidRDefault="00B114D6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B114D6" w:rsidRDefault="00B114D6">
      <w:pPr>
        <w:pStyle w:val="ConsPlusTitle"/>
        <w:widowControl/>
        <w:tabs>
          <w:tab w:val="left" w:pos="0"/>
        </w:tabs>
        <w:ind w:firstLine="720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>В соответствии с Федеральным законом от 27 июля 2010 года № 210-ФЗ</w:t>
      </w:r>
      <w:r>
        <w:rPr>
          <w:b w:val="0"/>
          <w:sz w:val="28"/>
          <w:szCs w:val="28"/>
        </w:rPr>
        <w:t xml:space="preserve"> «Об организации предоставления государственных и муниципальных услуг» </w:t>
      </w:r>
      <w:r>
        <w:rPr>
          <w:b w:val="0"/>
          <w:spacing w:val="-4"/>
          <w:sz w:val="28"/>
          <w:szCs w:val="28"/>
        </w:rPr>
        <w:t xml:space="preserve">Администрация Валдайского муниципального района </w:t>
      </w:r>
      <w:r>
        <w:rPr>
          <w:spacing w:val="-4"/>
          <w:sz w:val="28"/>
          <w:szCs w:val="28"/>
        </w:rPr>
        <w:t>ПОСТАНОВЛЯЕТ:</w:t>
      </w:r>
    </w:p>
    <w:p w:rsidR="00B114D6" w:rsidRDefault="00B114D6">
      <w:pPr>
        <w:pStyle w:val="ConsPlusTitle"/>
        <w:widowControl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1. Утвердить прилагаемый административный регламент предоставления </w:t>
      </w:r>
      <w:r>
        <w:rPr>
          <w:b w:val="0"/>
          <w:sz w:val="28"/>
          <w:szCs w:val="28"/>
        </w:rPr>
        <w:t>муниципальной</w:t>
      </w:r>
      <w:r>
        <w:rPr>
          <w:b w:val="0"/>
          <w:spacing w:val="-4"/>
          <w:sz w:val="28"/>
          <w:szCs w:val="28"/>
        </w:rPr>
        <w:t xml:space="preserve"> услуги по предоставлению информации о порядке проведения</w:t>
      </w:r>
      <w:r>
        <w:rPr>
          <w:b w:val="0"/>
          <w:sz w:val="28"/>
          <w:szCs w:val="28"/>
        </w:rPr>
        <w:t xml:space="preserve">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 информации из базы данных по Валдайскому муниципальному району об участниках единого </w:t>
      </w:r>
      <w:r>
        <w:rPr>
          <w:b w:val="0"/>
          <w:spacing w:val="-4"/>
          <w:sz w:val="28"/>
          <w:szCs w:val="28"/>
        </w:rPr>
        <w:t>государственного экзамена и о результатах единого государственного экзамена.</w:t>
      </w:r>
    </w:p>
    <w:p w:rsidR="00B114D6" w:rsidRDefault="00B114D6">
      <w:pPr>
        <w:pStyle w:val="ConsPlusTitle"/>
        <w:widowControl/>
        <w:numPr>
          <w:ilvl w:val="2"/>
          <w:numId w:val="3"/>
        </w:numPr>
        <w:tabs>
          <w:tab w:val="left" w:pos="0"/>
        </w:tabs>
        <w:ind w:left="0" w:firstLine="720"/>
        <w:jc w:val="both"/>
        <w:rPr>
          <w:rFonts w:eastAsia="A"/>
          <w:sz w:val="28"/>
          <w:szCs w:val="28"/>
        </w:rPr>
      </w:pPr>
      <w:r>
        <w:rPr>
          <w:b w:val="0"/>
          <w:sz w:val="28"/>
          <w:szCs w:val="28"/>
        </w:rPr>
        <w:t>Признать утратившим силу</w:t>
      </w:r>
      <w:r>
        <w:rPr>
          <w:rFonts w:eastAsia="A"/>
          <w:b w:val="0"/>
          <w:sz w:val="28"/>
          <w:szCs w:val="28"/>
        </w:rPr>
        <w:t xml:space="preserve"> распоряжение </w:t>
      </w:r>
      <w:r>
        <w:rPr>
          <w:b w:val="0"/>
          <w:sz w:val="28"/>
          <w:szCs w:val="28"/>
        </w:rPr>
        <w:t xml:space="preserve">Администрации Валдайского муниципального района </w:t>
      </w:r>
      <w:r>
        <w:rPr>
          <w:b w:val="0"/>
          <w:color w:val="000000"/>
          <w:sz w:val="28"/>
          <w:szCs w:val="28"/>
        </w:rPr>
        <w:t xml:space="preserve">от 03.07.2013 №199-рз </w:t>
      </w:r>
      <w:r>
        <w:rPr>
          <w:rFonts w:eastAsia="A"/>
          <w:b w:val="0"/>
          <w:color w:val="00000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Об утверждении  </w:t>
      </w:r>
      <w:r>
        <w:rPr>
          <w:b w:val="0"/>
          <w:spacing w:val="-4"/>
          <w:sz w:val="28"/>
          <w:szCs w:val="28"/>
        </w:rPr>
        <w:t xml:space="preserve">административного регламента предоставления </w:t>
      </w:r>
      <w:r>
        <w:rPr>
          <w:b w:val="0"/>
          <w:sz w:val="28"/>
          <w:szCs w:val="28"/>
        </w:rPr>
        <w:t>муниципальной</w:t>
      </w:r>
      <w:r>
        <w:rPr>
          <w:b w:val="0"/>
          <w:spacing w:val="-4"/>
          <w:sz w:val="28"/>
          <w:szCs w:val="28"/>
        </w:rPr>
        <w:t xml:space="preserve"> услуги по предоставлению информации о порядке проведения</w:t>
      </w:r>
      <w:r>
        <w:rPr>
          <w:b w:val="0"/>
          <w:sz w:val="28"/>
          <w:szCs w:val="28"/>
        </w:rPr>
        <w:t xml:space="preserve"> государственной (итоговой) аттестации обучающихся, освоивших образовательные программы </w:t>
      </w:r>
      <w:r>
        <w:rPr>
          <w:b w:val="0"/>
          <w:sz w:val="28"/>
          <w:szCs w:val="28"/>
        </w:rPr>
        <w:lastRenderedPageBreak/>
        <w:t xml:space="preserve">основного общего и среднего (полного) общего образования, в том числе в форме единого государственного экзамена, а также  информации из базы данных Новгородской области об участниках единого </w:t>
      </w:r>
      <w:r>
        <w:rPr>
          <w:b w:val="0"/>
          <w:spacing w:val="-4"/>
          <w:sz w:val="28"/>
          <w:szCs w:val="28"/>
        </w:rPr>
        <w:t>государственного экзамена и о результатах единого государственного экзамена</w:t>
      </w:r>
      <w:r>
        <w:rPr>
          <w:b w:val="0"/>
          <w:sz w:val="28"/>
          <w:szCs w:val="28"/>
        </w:rPr>
        <w:t>».</w:t>
      </w:r>
    </w:p>
    <w:p w:rsidR="00B114D6" w:rsidRDefault="00B114D6">
      <w:pPr>
        <w:autoSpaceDE w:val="0"/>
        <w:ind w:firstLine="567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ab/>
        <w:t>3. Разместить</w:t>
      </w:r>
      <w:r>
        <w:rPr>
          <w:sz w:val="28"/>
          <w:szCs w:val="28"/>
        </w:rPr>
        <w:t xml:space="preserve"> постановление на официальном сайте Администрации Валдайского муниципального района в сети «Интернет», в региональной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информационной системе «Портал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(функций) Новгородской области», а также в федеральной государственной информационной системе «Единый портал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(функций)».</w:t>
      </w:r>
    </w:p>
    <w:p w:rsidR="00B114D6" w:rsidRDefault="00B114D6">
      <w:pPr>
        <w:jc w:val="both"/>
        <w:rPr>
          <w:sz w:val="28"/>
          <w:szCs w:val="28"/>
        </w:rPr>
      </w:pPr>
    </w:p>
    <w:p w:rsidR="00B114D6" w:rsidRDefault="00B114D6">
      <w:pPr>
        <w:jc w:val="both"/>
        <w:rPr>
          <w:sz w:val="28"/>
          <w:szCs w:val="28"/>
        </w:rPr>
      </w:pPr>
    </w:p>
    <w:p w:rsidR="00B114D6" w:rsidRDefault="00B114D6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А.А. Тарасов</w:t>
      </w:r>
    </w:p>
    <w:p w:rsidR="00B114D6" w:rsidRDefault="00B114D6">
      <w:pPr>
        <w:spacing w:line="240" w:lineRule="exact"/>
        <w:ind w:left="709" w:hanging="709"/>
        <w:rPr>
          <w:b/>
          <w:sz w:val="28"/>
          <w:szCs w:val="28"/>
        </w:rPr>
      </w:pPr>
    </w:p>
    <w:p w:rsidR="00B114D6" w:rsidRDefault="00B114D6">
      <w:pPr>
        <w:spacing w:line="240" w:lineRule="exact"/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114D6" w:rsidRDefault="00B114D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5C1023" w:rsidRDefault="005C1023">
      <w:pPr>
        <w:jc w:val="right"/>
        <w:rPr>
          <w:sz w:val="28"/>
          <w:szCs w:val="28"/>
        </w:rPr>
      </w:pPr>
    </w:p>
    <w:p w:rsidR="005C1023" w:rsidRDefault="005C1023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816BA1" w:rsidRDefault="00816BA1">
      <w:pPr>
        <w:jc w:val="right"/>
        <w:rPr>
          <w:sz w:val="28"/>
          <w:szCs w:val="28"/>
        </w:rPr>
      </w:pPr>
    </w:p>
    <w:p w:rsidR="00816BA1" w:rsidRDefault="00816BA1">
      <w:pPr>
        <w:jc w:val="right"/>
        <w:rPr>
          <w:sz w:val="28"/>
          <w:szCs w:val="28"/>
        </w:rPr>
      </w:pPr>
    </w:p>
    <w:p w:rsidR="00816BA1" w:rsidRDefault="00816BA1">
      <w:pPr>
        <w:jc w:val="right"/>
        <w:rPr>
          <w:sz w:val="28"/>
          <w:szCs w:val="28"/>
        </w:rPr>
      </w:pPr>
    </w:p>
    <w:p w:rsidR="00816BA1" w:rsidRDefault="00816BA1">
      <w:pPr>
        <w:jc w:val="right"/>
        <w:rPr>
          <w:sz w:val="28"/>
          <w:szCs w:val="28"/>
        </w:rPr>
      </w:pPr>
    </w:p>
    <w:p w:rsidR="00816BA1" w:rsidRDefault="00816BA1">
      <w:pPr>
        <w:jc w:val="right"/>
        <w:rPr>
          <w:sz w:val="28"/>
          <w:szCs w:val="28"/>
        </w:rPr>
      </w:pPr>
    </w:p>
    <w:p w:rsidR="00816BA1" w:rsidRDefault="00816BA1">
      <w:pPr>
        <w:jc w:val="right"/>
        <w:rPr>
          <w:sz w:val="28"/>
          <w:szCs w:val="28"/>
        </w:rPr>
      </w:pPr>
    </w:p>
    <w:p w:rsidR="00816BA1" w:rsidRDefault="00816BA1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jc w:val="right"/>
        <w:rPr>
          <w:sz w:val="28"/>
          <w:szCs w:val="28"/>
        </w:rPr>
      </w:pPr>
    </w:p>
    <w:p w:rsidR="00B114D6" w:rsidRDefault="00B114D6">
      <w:pPr>
        <w:ind w:firstLine="4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УТВЕРЖДЕН</w:t>
      </w:r>
    </w:p>
    <w:p w:rsidR="00B114D6" w:rsidRDefault="00B114D6">
      <w:pPr>
        <w:spacing w:before="80" w:line="240" w:lineRule="exact"/>
        <w:ind w:firstLine="4082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114D6" w:rsidRDefault="00B114D6">
      <w:pPr>
        <w:spacing w:line="240" w:lineRule="exact"/>
        <w:ind w:firstLine="40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муниципального района</w:t>
      </w:r>
    </w:p>
    <w:p w:rsidR="00B114D6" w:rsidRDefault="00B114D6">
      <w:pPr>
        <w:spacing w:line="240" w:lineRule="exact"/>
        <w:ind w:firstLine="40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от 13.02.2014  № 292</w:t>
      </w:r>
    </w:p>
    <w:p w:rsidR="00B114D6" w:rsidRDefault="00B114D6">
      <w:pPr>
        <w:autoSpaceDE w:val="0"/>
        <w:jc w:val="right"/>
        <w:rPr>
          <w:sz w:val="28"/>
          <w:szCs w:val="28"/>
        </w:rPr>
      </w:pPr>
    </w:p>
    <w:p w:rsidR="00B114D6" w:rsidRDefault="00B114D6">
      <w:pPr>
        <w:autoSpaceDE w:val="0"/>
        <w:jc w:val="right"/>
        <w:rPr>
          <w:sz w:val="28"/>
          <w:szCs w:val="28"/>
        </w:rPr>
      </w:pPr>
    </w:p>
    <w:p w:rsidR="00B114D6" w:rsidRDefault="00B114D6">
      <w:pPr>
        <w:autoSpaceDE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Административный регламент</w:t>
      </w:r>
    </w:p>
    <w:p w:rsidR="00B114D6" w:rsidRDefault="00B114D6">
      <w:pPr>
        <w:spacing w:before="8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по предоставлению информации </w:t>
      </w:r>
    </w:p>
    <w:p w:rsidR="00B114D6" w:rsidRDefault="00B114D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государственной итоговой аттестации</w:t>
      </w:r>
      <w:r>
        <w:rPr>
          <w:b/>
          <w:sz w:val="28"/>
          <w:szCs w:val="28"/>
        </w:rPr>
        <w:br/>
        <w:t xml:space="preserve"> обучающихся, освоивших образовательные программы основного</w:t>
      </w:r>
      <w:r>
        <w:rPr>
          <w:b/>
          <w:sz w:val="28"/>
          <w:szCs w:val="28"/>
        </w:rPr>
        <w:br/>
        <w:t xml:space="preserve"> общего и среднего общего образования, в том числе в форме единого</w:t>
      </w:r>
    </w:p>
    <w:p w:rsidR="00B114D6" w:rsidRDefault="00B114D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экзамена, а также информации из базы данных</w:t>
      </w:r>
    </w:p>
    <w:p w:rsidR="00B114D6" w:rsidRDefault="00B114D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Валдайскому муниципальному району об участниках единого</w:t>
      </w:r>
      <w:r>
        <w:rPr>
          <w:b/>
          <w:sz w:val="28"/>
          <w:szCs w:val="28"/>
        </w:rPr>
        <w:br/>
        <w:t xml:space="preserve"> государственного экзамена и о результатах единого</w:t>
      </w:r>
    </w:p>
    <w:p w:rsidR="00B114D6" w:rsidRDefault="00B114D6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государственного экзамена</w:t>
      </w:r>
    </w:p>
    <w:p w:rsidR="00B114D6" w:rsidRDefault="00B114D6">
      <w:pPr>
        <w:jc w:val="center"/>
        <w:rPr>
          <w:sz w:val="28"/>
          <w:szCs w:val="28"/>
        </w:rPr>
      </w:pPr>
    </w:p>
    <w:p w:rsidR="0090132A" w:rsidRDefault="00B114D6">
      <w:pPr>
        <w:jc w:val="center"/>
        <w:rPr>
          <w:sz w:val="24"/>
          <w:szCs w:val="24"/>
        </w:rPr>
      </w:pPr>
      <w:r w:rsidRPr="00816BA1">
        <w:rPr>
          <w:sz w:val="24"/>
          <w:szCs w:val="24"/>
        </w:rPr>
        <w:t>(с изменениями в редакции постановлений администрации Валдайского м</w:t>
      </w:r>
      <w:r w:rsidRPr="00816BA1">
        <w:rPr>
          <w:sz w:val="24"/>
          <w:szCs w:val="24"/>
        </w:rPr>
        <w:t>у</w:t>
      </w:r>
      <w:r w:rsidRPr="00816BA1">
        <w:rPr>
          <w:sz w:val="24"/>
          <w:szCs w:val="24"/>
        </w:rPr>
        <w:t>ниципального района от 25.08.2014 № 1679, от 09.03.2016 № 349, от 06.07.2018 №1017</w:t>
      </w:r>
      <w:r w:rsidR="005C1023" w:rsidRPr="00816BA1">
        <w:rPr>
          <w:sz w:val="24"/>
          <w:szCs w:val="24"/>
        </w:rPr>
        <w:t>,</w:t>
      </w:r>
    </w:p>
    <w:p w:rsidR="00B114D6" w:rsidRPr="00816BA1" w:rsidRDefault="005C1023">
      <w:pPr>
        <w:jc w:val="center"/>
        <w:rPr>
          <w:sz w:val="24"/>
          <w:szCs w:val="24"/>
        </w:rPr>
      </w:pPr>
      <w:r w:rsidRPr="00816BA1">
        <w:rPr>
          <w:sz w:val="24"/>
          <w:szCs w:val="24"/>
        </w:rPr>
        <w:t xml:space="preserve"> от 16.10.2019 № 1782</w:t>
      </w:r>
      <w:r w:rsidR="00B114D6" w:rsidRPr="00816BA1">
        <w:rPr>
          <w:sz w:val="24"/>
          <w:szCs w:val="24"/>
        </w:rPr>
        <w:t xml:space="preserve"> )</w:t>
      </w:r>
    </w:p>
    <w:p w:rsidR="00B114D6" w:rsidRPr="00816BA1" w:rsidRDefault="00B114D6">
      <w:pPr>
        <w:jc w:val="center"/>
        <w:rPr>
          <w:sz w:val="24"/>
          <w:szCs w:val="24"/>
        </w:rPr>
      </w:pPr>
    </w:p>
    <w:p w:rsidR="00B114D6" w:rsidRDefault="00B114D6">
      <w:pPr>
        <w:tabs>
          <w:tab w:val="left" w:pos="735"/>
        </w:tabs>
        <w:autoSpaceDE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>1. Общие положения</w:t>
      </w:r>
    </w:p>
    <w:p w:rsidR="00B114D6" w:rsidRDefault="00B114D6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  <w:t>1.1. Предмет регулирования административного регламента.</w:t>
      </w:r>
    </w:p>
    <w:p w:rsidR="00B114D6" w:rsidRDefault="00B114D6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Предметом регулирования административного регламента </w:t>
      </w:r>
      <w:r>
        <w:rPr>
          <w:sz w:val="28"/>
          <w:szCs w:val="28"/>
        </w:rPr>
        <w:t>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в том числе в форме ЕГЭ, а также информации из баз данных по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дайскому муниципальному району об участниках ЕГЭ и о результатах ЕГЭ </w:t>
      </w:r>
      <w:r>
        <w:rPr>
          <w:color w:val="000000"/>
          <w:sz w:val="28"/>
          <w:szCs w:val="28"/>
        </w:rPr>
        <w:t>(далее муниципальная услуга) являются отношения, возникающие между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явителями и Администрацией Валдайского муниципального района в лице комитета образования Администрации муниципального района (далее ком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тет образования), связанные с предоставлением муниципальной услуги по </w:t>
      </w:r>
      <w:r>
        <w:rPr>
          <w:sz w:val="28"/>
          <w:szCs w:val="28"/>
        </w:rPr>
        <w:t>предоставлению информации о порядке проведения государственной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аттестации обучающихся, освоивших образовательные программы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новного общего и среднего общего образования, в том числе в форме ЕГЭ, а также информации из баз данных по Валдайскому муниципальному району об участниках ЕГЭ и о результатах ЕГЭ</w:t>
      </w:r>
      <w:r>
        <w:rPr>
          <w:color w:val="000000"/>
          <w:sz w:val="28"/>
          <w:szCs w:val="28"/>
        </w:rPr>
        <w:t xml:space="preserve"> (далее административный регл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мент).</w:t>
      </w:r>
    </w:p>
    <w:p w:rsidR="00B114D6" w:rsidRDefault="00B114D6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1.2. Круг заявителей.</w:t>
      </w:r>
    </w:p>
    <w:p w:rsidR="00B114D6" w:rsidRDefault="00B114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1.2.1 Заявителями на получение информации </w:t>
      </w:r>
      <w:r>
        <w:rPr>
          <w:sz w:val="28"/>
          <w:szCs w:val="28"/>
        </w:rPr>
        <w:t>о порядке проведения государственной итоговой аттестации обучающихся, освоивших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программы основного общего и среднего общего образования, в том числе в форме единого государственного экзамена,</w:t>
      </w:r>
      <w:r>
        <w:rPr>
          <w:bCs/>
          <w:sz w:val="28"/>
          <w:szCs w:val="28"/>
        </w:rPr>
        <w:t xml:space="preserve"> являются физические и (или) юридические лица.</w:t>
      </w:r>
    </w:p>
    <w:p w:rsidR="00B114D6" w:rsidRDefault="00B114D6">
      <w:pPr>
        <w:ind w:firstLine="709"/>
        <w:jc w:val="both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 xml:space="preserve">1.2.2. Заявителями на получение информации </w:t>
      </w:r>
      <w:r>
        <w:rPr>
          <w:sz w:val="28"/>
          <w:szCs w:val="28"/>
        </w:rPr>
        <w:t>из базы данных по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дайскому муниципальному району об участниках единого государственного экзамена и о результатах единого государственного экзамена</w:t>
      </w:r>
      <w:r>
        <w:rPr>
          <w:bCs/>
          <w:sz w:val="28"/>
          <w:szCs w:val="28"/>
        </w:rPr>
        <w:t xml:space="preserve"> являются участники единого государственного экзамена и их родители (законные представители).</w:t>
      </w:r>
    </w:p>
    <w:p w:rsidR="00B114D6" w:rsidRDefault="00B114D6">
      <w:pPr>
        <w:ind w:firstLine="709"/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>1.2.3. От имени заявителя может выступать его уполномоченный пре</w:t>
      </w:r>
      <w:r>
        <w:rPr>
          <w:spacing w:val="-4"/>
          <w:sz w:val="28"/>
          <w:szCs w:val="28"/>
        </w:rPr>
        <w:t>д</w:t>
      </w:r>
      <w:r>
        <w:rPr>
          <w:spacing w:val="-4"/>
          <w:sz w:val="28"/>
          <w:szCs w:val="28"/>
        </w:rPr>
        <w:t xml:space="preserve">ставитель </w:t>
      </w:r>
      <w:r>
        <w:rPr>
          <w:sz w:val="28"/>
          <w:szCs w:val="28"/>
        </w:rPr>
        <w:t>при предъявлении документа, удостоверяющего личность,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удостоверяющих полномочия осуществлять представительство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 в соответствии с гражданским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B114D6" w:rsidRDefault="00B114D6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предоставлении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ниципальной услуги.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1.3.1. К с</w:t>
      </w:r>
      <w:r w:rsidRPr="00487F27">
        <w:rPr>
          <w:rFonts w:eastAsia="Calibri"/>
          <w:bCs/>
          <w:sz w:val="28"/>
          <w:szCs w:val="28"/>
          <w:lang w:eastAsia="en-US"/>
        </w:rPr>
        <w:t>правочной информации относится и</w:t>
      </w:r>
      <w:r w:rsidRPr="00487F27">
        <w:rPr>
          <w:rFonts w:eastAsia="Calibri"/>
          <w:sz w:val="28"/>
          <w:szCs w:val="28"/>
          <w:lang w:eastAsia="en-US"/>
        </w:rPr>
        <w:t>нформация о наименовании, месте нахождения, графике работы, справочных телефонах, адресах электронной почты и официальном сайте комитета образования Администрации Валдайского муниципального района (далее – комитет образования) и  государственного областного автономного учреждения «Многофункциональный центр предоставления государственных и муниципальных услуг» (далее – МФЦ).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bCs/>
          <w:sz w:val="28"/>
          <w:szCs w:val="28"/>
          <w:lang w:eastAsia="en-US"/>
        </w:rPr>
        <w:t>Справочная информация размещается н</w:t>
      </w:r>
      <w:r w:rsidRPr="00487F27">
        <w:rPr>
          <w:rFonts w:eastAsia="Calibri"/>
          <w:sz w:val="28"/>
          <w:szCs w:val="28"/>
          <w:lang w:eastAsia="en-US"/>
        </w:rPr>
        <w:t>а официальном сайте комитета образования в информационно-телекоммуникационной сети «Интернет» (далее также сеть «Интернет»), в региональных государственных информацион</w:t>
      </w:r>
      <w:r>
        <w:rPr>
          <w:rFonts w:eastAsia="Calibri"/>
          <w:sz w:val="28"/>
          <w:szCs w:val="28"/>
          <w:lang w:eastAsia="en-US"/>
        </w:rPr>
        <w:t>ных системах</w:t>
      </w:r>
      <w:r w:rsidRPr="00487F27">
        <w:rPr>
          <w:rFonts w:eastAsia="Calibri"/>
          <w:sz w:val="28"/>
          <w:szCs w:val="28"/>
          <w:lang w:eastAsia="en-US"/>
        </w:rPr>
        <w:t xml:space="preserve"> «Реестр государственных и муниципальных услуг (функций) Новгородской области», «Портал государственных и муниципальных услуг (функций) Новгородской области», федеральной государственной информационной системе «Единый портал государственных и муниципальных услуг (функций)»;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1.3.2. Информация о порядке предоставления муниципальной услуги предоставляется: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непосредственно должностным лицом комитета образования;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с использованием средств почтовой, телефонной связи и электронной почты;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7F27">
        <w:rPr>
          <w:rFonts w:eastAsia="Calibri"/>
          <w:bCs/>
          <w:sz w:val="28"/>
          <w:szCs w:val="28"/>
          <w:lang w:eastAsia="en-US"/>
        </w:rPr>
        <w:t>посредством размещения в информационно-телекоммуникационных сетях общего пользования, в том числе в сети «Интернет», публикаций в средствах массовой информации;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посредством размещения на официальном сайте комитета образования;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bCs/>
          <w:sz w:val="28"/>
          <w:szCs w:val="28"/>
          <w:lang w:eastAsia="en-US"/>
        </w:rPr>
        <w:t>посредством размещения на информационных стендах</w:t>
      </w:r>
      <w:r w:rsidRPr="00487F27">
        <w:rPr>
          <w:rFonts w:eastAsia="Calibri"/>
          <w:sz w:val="28"/>
          <w:szCs w:val="28"/>
          <w:lang w:eastAsia="en-US"/>
        </w:rPr>
        <w:t xml:space="preserve"> комитета образования в местах предоставления </w:t>
      </w:r>
      <w:bookmarkStart w:id="1" w:name="_Hlk46932725"/>
      <w:r w:rsidRPr="00487F27">
        <w:rPr>
          <w:rFonts w:eastAsia="Calibri"/>
          <w:sz w:val="28"/>
          <w:szCs w:val="28"/>
          <w:lang w:eastAsia="en-US"/>
        </w:rPr>
        <w:t>муниципальной</w:t>
      </w:r>
      <w:bookmarkEnd w:id="1"/>
      <w:r w:rsidRPr="00487F27">
        <w:rPr>
          <w:rFonts w:eastAsia="Calibri"/>
          <w:sz w:val="28"/>
          <w:szCs w:val="28"/>
          <w:lang w:eastAsia="en-US"/>
        </w:rPr>
        <w:t xml:space="preserve"> услуги</w:t>
      </w:r>
      <w:r w:rsidRPr="00487F27">
        <w:rPr>
          <w:rFonts w:eastAsia="Calibri"/>
          <w:bCs/>
          <w:sz w:val="28"/>
          <w:szCs w:val="28"/>
          <w:lang w:eastAsia="en-US"/>
        </w:rPr>
        <w:t>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в МФЦ;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bCs/>
          <w:sz w:val="28"/>
          <w:szCs w:val="28"/>
          <w:lang w:eastAsia="en-US"/>
        </w:rPr>
        <w:lastRenderedPageBreak/>
        <w:t xml:space="preserve">1.3.3. В </w:t>
      </w:r>
      <w:r w:rsidRPr="00487F27">
        <w:rPr>
          <w:rFonts w:eastAsia="Calibri"/>
          <w:sz w:val="28"/>
          <w:szCs w:val="28"/>
          <w:lang w:eastAsia="en-US"/>
        </w:rPr>
        <w:t>рамках информирования заявителей о порядке предоставления муниципальной услуги функционируют информационные порталы: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 xml:space="preserve">федеральная государственная информационная система «Единый портал государственных и муниципальных услуг (функций)»: </w:t>
      </w:r>
      <w:hyperlink r:id="rId9" w:history="1">
        <w:r w:rsidRPr="00487F27">
          <w:rPr>
            <w:rStyle w:val="a6"/>
            <w:rFonts w:eastAsia="Calibri"/>
            <w:sz w:val="28"/>
            <w:szCs w:val="28"/>
            <w:lang w:val="en-US" w:eastAsia="en-US"/>
          </w:rPr>
          <w:t>http</w:t>
        </w:r>
        <w:r w:rsidRPr="00487F27">
          <w:rPr>
            <w:rStyle w:val="a6"/>
            <w:rFonts w:eastAsia="Calibri"/>
            <w:sz w:val="28"/>
            <w:szCs w:val="28"/>
            <w:lang w:eastAsia="en-US"/>
          </w:rPr>
          <w:t>://</w:t>
        </w:r>
        <w:r w:rsidRPr="00487F27">
          <w:rPr>
            <w:rStyle w:val="a6"/>
            <w:rFonts w:eastAsia="Calibri"/>
            <w:sz w:val="28"/>
            <w:szCs w:val="28"/>
            <w:lang w:val="en-US" w:eastAsia="en-US"/>
          </w:rPr>
          <w:t>www</w:t>
        </w:r>
        <w:r w:rsidRPr="00487F27">
          <w:rPr>
            <w:rStyle w:val="a6"/>
            <w:rFonts w:eastAsia="Calibri"/>
            <w:sz w:val="28"/>
            <w:szCs w:val="28"/>
            <w:lang w:eastAsia="en-US"/>
          </w:rPr>
          <w:t>.</w:t>
        </w:r>
        <w:r w:rsidRPr="00487F27">
          <w:rPr>
            <w:rStyle w:val="a6"/>
            <w:rFonts w:eastAsia="Calibri"/>
            <w:sz w:val="28"/>
            <w:szCs w:val="28"/>
            <w:lang w:val="en-US" w:eastAsia="en-US"/>
          </w:rPr>
          <w:t>gosuslugi</w:t>
        </w:r>
        <w:r w:rsidRPr="00487F27">
          <w:rPr>
            <w:rStyle w:val="a6"/>
            <w:rFonts w:eastAsia="Calibri"/>
            <w:sz w:val="28"/>
            <w:szCs w:val="28"/>
            <w:lang w:eastAsia="en-US"/>
          </w:rPr>
          <w:t>.</w:t>
        </w:r>
        <w:r w:rsidRPr="00487F27">
          <w:rPr>
            <w:rStyle w:val="a6"/>
            <w:rFonts w:eastAsia="Calibri"/>
            <w:sz w:val="28"/>
            <w:szCs w:val="28"/>
            <w:lang w:val="en-US" w:eastAsia="en-US"/>
          </w:rPr>
          <w:t>ru</w:t>
        </w:r>
      </w:hyperlink>
      <w:r w:rsidRPr="00487F27">
        <w:rPr>
          <w:rFonts w:eastAsia="Calibri"/>
          <w:sz w:val="28"/>
          <w:szCs w:val="28"/>
          <w:lang w:eastAsia="en-US"/>
        </w:rPr>
        <w:t>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 xml:space="preserve">региональная государственная информационная система «Портал государственных и муниципальных услуг (функций) Новгородской области»: </w:t>
      </w:r>
      <w:hyperlink r:id="rId10" w:history="1">
        <w:r w:rsidRPr="00487F27">
          <w:rPr>
            <w:rStyle w:val="a6"/>
            <w:rFonts w:eastAsia="Calibri"/>
            <w:sz w:val="28"/>
            <w:szCs w:val="28"/>
            <w:lang w:val="en-US" w:eastAsia="en-US"/>
          </w:rPr>
          <w:t>http</w:t>
        </w:r>
        <w:r w:rsidRPr="00487F27">
          <w:rPr>
            <w:rStyle w:val="a6"/>
            <w:rFonts w:eastAsia="Calibri"/>
            <w:sz w:val="28"/>
            <w:szCs w:val="28"/>
            <w:lang w:eastAsia="en-US"/>
          </w:rPr>
          <w:t>://</w:t>
        </w:r>
        <w:r w:rsidRPr="00487F27">
          <w:rPr>
            <w:rStyle w:val="a6"/>
            <w:rFonts w:eastAsia="Calibri"/>
            <w:sz w:val="28"/>
            <w:szCs w:val="28"/>
            <w:lang w:val="en-US" w:eastAsia="en-US"/>
          </w:rPr>
          <w:t>uslugi</w:t>
        </w:r>
        <w:r w:rsidRPr="00487F27">
          <w:rPr>
            <w:rStyle w:val="a6"/>
            <w:rFonts w:eastAsia="Calibri"/>
            <w:sz w:val="28"/>
            <w:szCs w:val="28"/>
            <w:lang w:eastAsia="en-US"/>
          </w:rPr>
          <w:t>2.</w:t>
        </w:r>
        <w:r w:rsidRPr="00487F27">
          <w:rPr>
            <w:rStyle w:val="a6"/>
            <w:rFonts w:eastAsia="Calibri"/>
            <w:sz w:val="28"/>
            <w:szCs w:val="28"/>
            <w:lang w:val="en-US" w:eastAsia="en-US"/>
          </w:rPr>
          <w:t>novreg</w:t>
        </w:r>
        <w:r w:rsidRPr="00487F27">
          <w:rPr>
            <w:rStyle w:val="a6"/>
            <w:rFonts w:eastAsia="Calibri"/>
            <w:sz w:val="28"/>
            <w:szCs w:val="28"/>
            <w:lang w:eastAsia="en-US"/>
          </w:rPr>
          <w:t>.</w:t>
        </w:r>
        <w:r w:rsidRPr="00487F27">
          <w:rPr>
            <w:rStyle w:val="a6"/>
            <w:rFonts w:eastAsia="Calibri"/>
            <w:sz w:val="28"/>
            <w:szCs w:val="28"/>
            <w:lang w:val="en-US" w:eastAsia="en-US"/>
          </w:rPr>
          <w:t>ru</w:t>
        </w:r>
      </w:hyperlink>
      <w:r w:rsidRPr="00487F27">
        <w:rPr>
          <w:rFonts w:eastAsia="Calibri"/>
          <w:sz w:val="28"/>
          <w:szCs w:val="28"/>
          <w:lang w:eastAsia="en-US"/>
        </w:rPr>
        <w:t>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1.3.4. В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системе «Портал государственных и муниципальных услуг (функций) Новгородской области» размещается следующая информация: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исчерпывающий перечень документов, которые заявитель вправе предоставить по собственной инициативе;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требования к оформлению документов, необходимых для предоставления муниципальной услуги;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круг заявителей;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срок предоставления муниципальной услуги;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размер государственной пошлины, взимаемой за предоставление муниципаль</w:t>
      </w:r>
      <w:r>
        <w:rPr>
          <w:rFonts w:eastAsia="Calibri"/>
          <w:sz w:val="28"/>
          <w:szCs w:val="28"/>
          <w:lang w:eastAsia="en-US"/>
        </w:rPr>
        <w:t>ной</w:t>
      </w:r>
      <w:r w:rsidRPr="00487F27">
        <w:rPr>
          <w:rFonts w:eastAsia="Calibri"/>
          <w:sz w:val="28"/>
          <w:szCs w:val="28"/>
          <w:lang w:eastAsia="en-US"/>
        </w:rPr>
        <w:t xml:space="preserve"> услуги;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предоставлении муниципальной услуги;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формы заявлений (уведомлений, сообщений), используемые при предоставлении муниципальной услуги;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1.3.5. На информационных стендах, официальном сайте комитета образования в сети «Интернет» размещается следующая информация: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срок предоставления муниципальной услуги;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lastRenderedPageBreak/>
        <w:t>исчерпывающий перечень оснований для отказа в предоставлении муниципальной услуги;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формы заявлений, используемые при предоставлении муниципальной услуги;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текст административного регламента с приложениями;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извлечения из нормативных правовых актов, регулирующих порядок предоставления муниципальной услуги;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информация о графике работы и размещении специалистов комитета образования, осуществляющих прием (выдачу) документов, а также информирование о предоставлении муниципальной услуги;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номера телефонов, факса комитета образования;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графики приема заявителей должностными лицами (специалистами), ответственными за предоставление муниципальной услуги</w:t>
      </w:r>
      <w:r>
        <w:rPr>
          <w:rFonts w:eastAsia="Calibri"/>
          <w:sz w:val="28"/>
          <w:szCs w:val="28"/>
          <w:lang w:eastAsia="en-US"/>
        </w:rPr>
        <w:t>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x-none" w:eastAsia="en-US"/>
        </w:rPr>
      </w:pPr>
      <w:r w:rsidRPr="00487F27">
        <w:rPr>
          <w:rFonts w:eastAsia="Calibri"/>
          <w:sz w:val="28"/>
          <w:szCs w:val="28"/>
          <w:lang w:eastAsia="en-US"/>
        </w:rPr>
        <w:t xml:space="preserve">1.3.6. </w:t>
      </w:r>
      <w:r w:rsidRPr="00487F27">
        <w:rPr>
          <w:rFonts w:eastAsia="Calibri"/>
          <w:bCs/>
          <w:sz w:val="28"/>
          <w:szCs w:val="28"/>
          <w:lang w:val="x-none" w:eastAsia="en-US"/>
        </w:rPr>
        <w:t>Информационный стенд должен быть максимально заметен, хорошо просматриваем и функционален, оборудован карманами формата А4, в которых размещаются информационные листки.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7F27">
        <w:rPr>
          <w:rFonts w:eastAsia="Calibri"/>
          <w:bCs/>
          <w:sz w:val="28"/>
          <w:szCs w:val="28"/>
          <w:lang w:val="x-none" w:eastAsia="en-US"/>
        </w:rPr>
        <w:t>Текст материалов, размещаемых на информационном стенде, должен быть напечатан удобным для чтения шрифтом, основные моменты и наиболее важные места выделены</w:t>
      </w:r>
      <w:r w:rsidRPr="00487F27">
        <w:rPr>
          <w:rFonts w:eastAsia="Calibri"/>
          <w:bCs/>
          <w:sz w:val="28"/>
          <w:szCs w:val="28"/>
          <w:lang w:eastAsia="en-US"/>
        </w:rPr>
        <w:t>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1.3.7. Посредством телефонной связи может предоставляться информация: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о месте нахождения и графике работы комитета образования;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о порядке предоставления муниципальной услуги;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о сроках предоставления муниципальной услуги;</w:t>
      </w:r>
    </w:p>
    <w:p w:rsidR="00FB118E" w:rsidRPr="00487F27" w:rsidRDefault="00FB118E" w:rsidP="00FB11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об адресах официального сайта комитета образования.</w:t>
      </w:r>
    </w:p>
    <w:p w:rsidR="00B114D6" w:rsidRDefault="00FB118E" w:rsidP="00FB118E">
      <w:pPr>
        <w:autoSpaceDE w:val="0"/>
        <w:ind w:firstLine="705"/>
        <w:jc w:val="both"/>
        <w:rPr>
          <w:rFonts w:cs="Times New Roman CYR"/>
          <w:b/>
          <w:sz w:val="28"/>
          <w:szCs w:val="28"/>
        </w:rPr>
      </w:pPr>
      <w:r w:rsidRPr="00487F27">
        <w:rPr>
          <w:rFonts w:eastAsia="Calibri"/>
          <w:sz w:val="28"/>
          <w:szCs w:val="28"/>
          <w:lang w:eastAsia="en-US"/>
        </w:rPr>
        <w:t>об адресе электронной почты и номера телефонов должностных лиц, ответственных за предоставление муниципальной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B114D6" w:rsidRDefault="00B114D6">
      <w:pPr>
        <w:autoSpaceDE w:val="0"/>
        <w:ind w:firstLine="709"/>
        <w:jc w:val="both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sz w:val="28"/>
          <w:szCs w:val="28"/>
        </w:rPr>
        <w:t>2. Стандарт предоставления муниципальной услуги</w:t>
      </w:r>
    </w:p>
    <w:p w:rsidR="00B114D6" w:rsidRDefault="00B114D6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2.1. Наименование муниципальной услуги.</w:t>
      </w:r>
    </w:p>
    <w:p w:rsidR="00B114D6" w:rsidRDefault="00B114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2.1.1.Муниципальная услуга по предоставлению информации о порядке проведения государственной итоговой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аттестации обучающихся, освоивших образовательные программы основного общего и среднего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в том числе в форме ЕГЭ, а также информации из баз данных по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дайскому муниципальному району об участниках ЕГЭ и о результатах ЕГЭ</w:t>
      </w:r>
      <w:r>
        <w:rPr>
          <w:bCs/>
          <w:color w:val="000000"/>
          <w:sz w:val="28"/>
          <w:szCs w:val="28"/>
        </w:rPr>
        <w:t>;</w:t>
      </w:r>
    </w:p>
    <w:p w:rsidR="00B114D6" w:rsidRDefault="00B114D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2.2. Наименование органа местного самоуправления, предоста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ляющего муниципальную услугу.</w:t>
      </w:r>
    </w:p>
    <w:p w:rsidR="00B114D6" w:rsidRDefault="00B114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2.2.1. Муниципальная услуга предоставляется</w:t>
      </w:r>
      <w:r>
        <w:rPr>
          <w:color w:val="000000"/>
          <w:sz w:val="28"/>
          <w:szCs w:val="28"/>
        </w:rPr>
        <w:t xml:space="preserve"> Администрацией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муниципального района в лице комитета образования.</w:t>
      </w:r>
    </w:p>
    <w:p w:rsidR="00B114D6" w:rsidRDefault="00B114D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предоставлении муниципальной услуги участвуют:</w:t>
      </w:r>
    </w:p>
    <w:p w:rsidR="00B114D6" w:rsidRDefault="00883262">
      <w:pPr>
        <w:autoSpaceDE w:val="0"/>
        <w:ind w:firstLine="720"/>
        <w:jc w:val="both"/>
        <w:rPr>
          <w:sz w:val="28"/>
          <w:szCs w:val="28"/>
        </w:rPr>
      </w:pPr>
      <w:r w:rsidRPr="00883262">
        <w:rPr>
          <w:sz w:val="28"/>
          <w:szCs w:val="28"/>
        </w:rPr>
        <w:t>министерство образования Новгородской области</w:t>
      </w:r>
      <w:r w:rsidR="00B114D6">
        <w:rPr>
          <w:sz w:val="28"/>
          <w:szCs w:val="28"/>
        </w:rPr>
        <w:t>;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региональный центр обработки информации (далее РЦОИ);</w:t>
      </w:r>
    </w:p>
    <w:p w:rsidR="00B114D6" w:rsidRDefault="00B114D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общеобразовательные учреждения;</w:t>
      </w:r>
    </w:p>
    <w:p w:rsidR="00B114D6" w:rsidRDefault="00B114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в соответствии с соглашениями о взаимодействии с Администрацией Валдайского муниципального района.</w:t>
      </w:r>
    </w:p>
    <w:p w:rsidR="00B114D6" w:rsidRDefault="00B114D6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 в соответствии с пунктом 3 части 1статьи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B114D6" w:rsidRDefault="00B114D6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 Описание результата предоставления муниципальной услуги.</w:t>
      </w:r>
    </w:p>
    <w:p w:rsidR="00B114D6" w:rsidRDefault="00B114D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Конечными результатами предоставления муниципальной услуги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являться:</w:t>
      </w:r>
    </w:p>
    <w:p w:rsidR="00B114D6" w:rsidRDefault="00B114D6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услуги;</w:t>
      </w:r>
    </w:p>
    <w:p w:rsidR="00B114D6" w:rsidRDefault="00B114D6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отказ в предоставлении муниципальной услуги.</w:t>
      </w:r>
    </w:p>
    <w:p w:rsidR="00B114D6" w:rsidRDefault="00B114D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услуги.</w:t>
      </w:r>
    </w:p>
    <w:p w:rsidR="00B114D6" w:rsidRDefault="00B114D6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2.4.1. Решение о</w:t>
      </w:r>
      <w:r>
        <w:rPr>
          <w:color w:val="000000"/>
          <w:sz w:val="28"/>
          <w:szCs w:val="28"/>
        </w:rPr>
        <w:t xml:space="preserve"> предоставлении муниципальной услуги либо об отк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зе в предоставлении муниципальной услуги</w:t>
      </w:r>
      <w:r>
        <w:rPr>
          <w:sz w:val="28"/>
          <w:szCs w:val="28"/>
        </w:rPr>
        <w:t xml:space="preserve"> принимается в течение 3 (трех) рабочих дней со дня обращения заявителя с заявлением в </w:t>
      </w:r>
      <w:r>
        <w:rPr>
          <w:color w:val="000000"/>
          <w:sz w:val="28"/>
          <w:szCs w:val="28"/>
        </w:rPr>
        <w:t xml:space="preserve">комитет </w:t>
      </w:r>
      <w:r>
        <w:rPr>
          <w:sz w:val="28"/>
          <w:szCs w:val="28"/>
        </w:rPr>
        <w:t>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ставлением всех необходимых документов.</w:t>
      </w:r>
    </w:p>
    <w:p w:rsidR="00B114D6" w:rsidRDefault="00B114D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Днем обращения заявителя за предоставлением муниципальной услуги считается день приема и регистрации заявления.</w:t>
      </w:r>
    </w:p>
    <w:p w:rsidR="00B114D6" w:rsidRDefault="00B114D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>
        <w:rPr>
          <w:rFonts w:eastAsia="Arial CYR" w:cs="Arial CYR"/>
          <w:sz w:val="28"/>
          <w:szCs w:val="28"/>
        </w:rPr>
        <w:t xml:space="preserve">Уведомление о принятии решения </w:t>
      </w:r>
      <w:r>
        <w:rPr>
          <w:rFonts w:eastAsia="Arial CYR" w:cs="Arial CYR"/>
          <w:color w:val="000000"/>
          <w:sz w:val="28"/>
          <w:szCs w:val="28"/>
        </w:rPr>
        <w:t>об отказе в предоставлении муниципальной услуги</w:t>
      </w:r>
      <w:r>
        <w:rPr>
          <w:rFonts w:eastAsia="Arial CYR" w:cs="Arial CYR"/>
          <w:sz w:val="28"/>
          <w:szCs w:val="28"/>
        </w:rPr>
        <w:t xml:space="preserve"> должно быть направлено в письменной форме заяв</w:t>
      </w:r>
      <w:r>
        <w:rPr>
          <w:rFonts w:eastAsia="Arial CYR" w:cs="Arial CYR"/>
          <w:sz w:val="28"/>
          <w:szCs w:val="28"/>
        </w:rPr>
        <w:t>и</w:t>
      </w:r>
      <w:r>
        <w:rPr>
          <w:rFonts w:eastAsia="Arial CYR" w:cs="Arial CYR"/>
          <w:sz w:val="28"/>
          <w:szCs w:val="28"/>
        </w:rPr>
        <w:t>телю (законному представителю) специалистами комитета не позднее чем через 10 дней после обращения с заявлением.</w:t>
      </w:r>
    </w:p>
    <w:p w:rsidR="00B114D6" w:rsidRDefault="00B11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Общий срок предоставления муниципальной услуги в части </w:t>
      </w:r>
      <w:r>
        <w:rPr>
          <w:spacing w:val="-4"/>
          <w:sz w:val="28"/>
          <w:szCs w:val="28"/>
        </w:rPr>
        <w:t>предоставления информации о порядке проведения государственной итоговой</w:t>
      </w:r>
      <w:r>
        <w:rPr>
          <w:sz w:val="28"/>
          <w:szCs w:val="28"/>
        </w:rPr>
        <w:t xml:space="preserve"> аттестации обучающихся, освоивших образовательные программы основного общего и среднего общего образования, в том числе в форме единого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экзамена, составляет не более 30 (тридцати) календарных дней.</w:t>
      </w:r>
    </w:p>
    <w:p w:rsidR="00B114D6" w:rsidRDefault="00B11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дополнительного запроса, связанного с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рением обращения, данный срок может быть продлен не более чем на 14 (ч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тырнадцати) календарных дней с уведомлением заявителя о продлении срока его рассмотрения.</w:t>
      </w:r>
    </w:p>
    <w:p w:rsidR="00B114D6" w:rsidRDefault="00B11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Общий срок предоставления муниципальной услуги в части предоставления информации из баз данных по Валдайскому муниципальному району об участниках единого государственного экзамена – не более 14 (четырнадцати) календарных дней. </w:t>
      </w:r>
    </w:p>
    <w:p w:rsidR="00B114D6" w:rsidRDefault="00B114D6">
      <w:pPr>
        <w:pStyle w:val="ConsPlusNormal"/>
        <w:ind w:firstLine="709"/>
        <w:jc w:val="both"/>
        <w:rPr>
          <w:rFonts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2.4.7. </w:t>
      </w:r>
      <w:r w:rsidR="00E3309E" w:rsidRPr="00E3309E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в части предоставления информации о результатах единого государственного экзамена – в течение одного рабочего дня со дня передачи результатов в комитет образования и образовательные учреждения.</w:t>
      </w:r>
    </w:p>
    <w:p w:rsidR="0010718E" w:rsidRPr="0010718E" w:rsidRDefault="00B114D6" w:rsidP="0010718E">
      <w:pPr>
        <w:autoSpaceDE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cs="Times New Roman CYR"/>
          <w:b/>
          <w:bCs/>
          <w:sz w:val="28"/>
          <w:szCs w:val="28"/>
        </w:rPr>
        <w:t xml:space="preserve">2.5. </w:t>
      </w:r>
      <w:r w:rsidR="0010718E" w:rsidRPr="0010718E">
        <w:rPr>
          <w:rFonts w:eastAsia="Calibri"/>
          <w:b/>
          <w:bCs/>
          <w:sz w:val="28"/>
          <w:szCs w:val="28"/>
          <w:lang w:eastAsia="en-US"/>
        </w:rPr>
        <w:t>Нормативно-правовые акты, регулирующие предоставление муниципальной услуги.</w:t>
      </w:r>
    </w:p>
    <w:p w:rsidR="0010718E" w:rsidRDefault="0010718E" w:rsidP="001071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услуги, размещается на официальном сайте комитета образования в сети «Интернет», в региональных государственных информацион</w:t>
      </w:r>
      <w:r>
        <w:rPr>
          <w:rFonts w:eastAsia="Calibri"/>
          <w:sz w:val="28"/>
          <w:szCs w:val="28"/>
          <w:lang w:eastAsia="en-US"/>
        </w:rPr>
        <w:t>ных системах</w:t>
      </w:r>
      <w:r w:rsidRPr="00487F27">
        <w:rPr>
          <w:rFonts w:eastAsia="Calibri"/>
          <w:sz w:val="28"/>
          <w:szCs w:val="28"/>
          <w:lang w:eastAsia="en-US"/>
        </w:rPr>
        <w:t xml:space="preserve"> «Реестр государственных и муниципальных услуг (функций) Новгородской области», «Портал государственных и муниципальных услуг (функций) Новгородской области»,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eastAsia="Calibri"/>
          <w:sz w:val="28"/>
          <w:szCs w:val="28"/>
          <w:lang w:eastAsia="en-US"/>
        </w:rPr>
        <w:t>.</w:t>
      </w:r>
    </w:p>
    <w:p w:rsidR="00B114D6" w:rsidRDefault="00B114D6" w:rsidP="0010718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2.6. Исчерпывающий перечень документов, необходимых в соо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ветствии с законодательными или иными нормативными правовыми актами для предоставления муниципальной услуги и услуг, которые я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ляются необходимыми и обязательными для предоставления 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пальной услуги, подлежащих представлению заявителем, способы их получения заявителем, в том числе в электронной форме.</w:t>
      </w:r>
    </w:p>
    <w:p w:rsidR="00B114D6" w:rsidRDefault="00B114D6">
      <w:pPr>
        <w:pStyle w:val="ConsPlusNormal"/>
        <w:ind w:firstLine="709"/>
        <w:jc w:val="both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Для оказания муниципальной услуги лица, указанные в пункте 1.2.2 настоящего административного регламента, обращаются с письменным заявлением в комитет образования Администрации Валдайского муниципального района. </w:t>
      </w:r>
    </w:p>
    <w:p w:rsidR="00B114D6" w:rsidRDefault="00B114D6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2.6.2. Заявление заявителя должно содержать следующую информацию:</w:t>
      </w:r>
    </w:p>
    <w:p w:rsidR="00B114D6" w:rsidRDefault="00B114D6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фамилию, имя, отчество заявителя;</w:t>
      </w:r>
    </w:p>
    <w:p w:rsidR="00B114D6" w:rsidRDefault="00B114D6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почтовый либо электронный адрес, по которому должен быть направлен </w:t>
      </w:r>
      <w:r>
        <w:rPr>
          <w:sz w:val="28"/>
          <w:szCs w:val="28"/>
        </w:rPr>
        <w:t xml:space="preserve">ответ; </w:t>
      </w:r>
    </w:p>
    <w:p w:rsidR="00B114D6" w:rsidRDefault="00B114D6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запрашиваемую информацию в рамках предоставления </w:t>
      </w:r>
      <w:r w:rsidR="00AB1057">
        <w:rPr>
          <w:spacing w:val="-4"/>
          <w:sz w:val="28"/>
          <w:szCs w:val="28"/>
        </w:rPr>
        <w:t>муниципаль</w:t>
      </w:r>
      <w:r>
        <w:rPr>
          <w:spacing w:val="-4"/>
          <w:sz w:val="28"/>
          <w:szCs w:val="28"/>
        </w:rPr>
        <w:t xml:space="preserve">ной </w:t>
      </w:r>
      <w:r>
        <w:rPr>
          <w:sz w:val="28"/>
          <w:szCs w:val="28"/>
        </w:rPr>
        <w:t>услуги;</w:t>
      </w:r>
    </w:p>
    <w:p w:rsidR="00B114D6" w:rsidRDefault="00B11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личную подпись и дату.</w:t>
      </w:r>
    </w:p>
    <w:p w:rsidR="00B114D6" w:rsidRDefault="00B114D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быть представлено на русском языке либо иметь надлежащим способом заверенный перевод на русский язык.</w:t>
      </w:r>
    </w:p>
    <w:p w:rsidR="00B114D6" w:rsidRDefault="00B114D6">
      <w:pPr>
        <w:pStyle w:val="ConsPlusNormal"/>
        <w:ind w:firstLine="708"/>
        <w:jc w:val="both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Для получения муниципальной услуги о порядке проведения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по Валдайскому муниципальному району об участниках единого государственного экзамена заявление представляется в комитет образования Администрации Валдайского муниципального района муниципального района посредством личного обращения заявителя, либо направления заявления по почте по выбору заявителей. </w:t>
      </w:r>
    </w:p>
    <w:p w:rsidR="00B114D6" w:rsidRDefault="00B114D6">
      <w:pPr>
        <w:ind w:right="-186"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Факт подтверждения направления заявления по почте лежит на заявителе. </w:t>
      </w:r>
    </w:p>
    <w:p w:rsidR="00B114D6" w:rsidRDefault="00B114D6">
      <w:pPr>
        <w:ind w:right="-186"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В случае подачи заявления в электронном виде должностное лицо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тета, ответственное за прием документов, подтверждает факт их получения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ветным сообщением в электронном виде с указанием даты и регистрационного номера.</w:t>
      </w:r>
    </w:p>
    <w:p w:rsidR="00B114D6" w:rsidRDefault="00B114D6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Датой обращения и предоставления заявления является день поступления </w:t>
      </w:r>
      <w:r>
        <w:rPr>
          <w:rFonts w:ascii="Times New Roman" w:hAnsi="Times New Roman" w:cs="Times New Roman"/>
          <w:sz w:val="28"/>
          <w:szCs w:val="28"/>
        </w:rPr>
        <w:t>и регистрации заявления должностным лицом комитета, ответственным за прием документов.</w:t>
      </w:r>
    </w:p>
    <w:p w:rsidR="00B114D6" w:rsidRDefault="00B114D6">
      <w:pPr>
        <w:pStyle w:val="ConsPlusNormal"/>
        <w:ind w:right="-1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для подачи заявления осуществляется в соответствии с графиком работы комитета, указанным в подпункте 1.3.1 административного регламента.</w:t>
      </w:r>
    </w:p>
    <w:p w:rsidR="00B114D6" w:rsidRDefault="00B114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Информация о результатах единого государственного экзамена предоставляется заявителю при личном обращении при предъявлении документа, удостоверяющего личность.</w:t>
      </w:r>
    </w:p>
    <w:p w:rsidR="00B114D6" w:rsidRDefault="00B114D6">
      <w:pPr>
        <w:pStyle w:val="ConsPlusNormal"/>
        <w:widowControl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2.6.5.Ответственность за достоверность и полноту предоставляемых сведений и документов возлагается на заявителя.</w:t>
      </w:r>
    </w:p>
    <w:p w:rsidR="00B114D6" w:rsidRDefault="00B114D6">
      <w:pPr>
        <w:pStyle w:val="ConsPlusNormal"/>
        <w:widowControl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2.6.6.Представление заявления и документов (сведений) необходимых для предоставления муниципальной услуги приравнивается к согласию заявителя с обработкой его персональных данных в целях и объеме, необходимых для назначения </w:t>
      </w:r>
      <w:r w:rsidR="00AB1057">
        <w:rPr>
          <w:rFonts w:ascii="Times New Roman" w:eastAsia="Arial CYR" w:hAnsi="Times New Roman" w:cs="Times New Roman"/>
          <w:sz w:val="28"/>
          <w:szCs w:val="28"/>
        </w:rPr>
        <w:t>муниципальной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услуги.</w:t>
      </w:r>
    </w:p>
    <w:p w:rsidR="00B114D6" w:rsidRDefault="00B114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представить, а также способы их получения заявителями, в том числе в электронной форме.</w:t>
      </w:r>
    </w:p>
    <w:p w:rsidR="00B114D6" w:rsidRDefault="00B114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Документов, которые необходимы для предоставления муниципальной услуги и которые находятся в распоряжении государственных </w:t>
      </w:r>
      <w:r>
        <w:rPr>
          <w:rFonts w:ascii="Times New Roman" w:hAnsi="Times New Roman" w:cs="Times New Roman"/>
          <w:spacing w:val="-2"/>
          <w:sz w:val="28"/>
          <w:szCs w:val="28"/>
        </w:rPr>
        <w:t>органов, органов местного самоуправления и иных органов, не предусмотрено.</w:t>
      </w:r>
    </w:p>
    <w:p w:rsidR="000714B2" w:rsidRPr="000714B2" w:rsidRDefault="00B114D6" w:rsidP="000714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4B2">
        <w:rPr>
          <w:rFonts w:ascii="Times New Roman" w:hAnsi="Times New Roman" w:cs="Times New Roman"/>
          <w:sz w:val="28"/>
          <w:szCs w:val="28"/>
        </w:rPr>
        <w:tab/>
      </w:r>
      <w:r w:rsidR="000714B2" w:rsidRPr="000714B2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714B2" w:rsidRPr="000714B2" w:rsidRDefault="000714B2" w:rsidP="000714B2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0714B2">
        <w:rPr>
          <w:sz w:val="28"/>
          <w:szCs w:val="28"/>
        </w:rPr>
        <w:t xml:space="preserve">Комитет не вправе требовать от заявителя: </w:t>
      </w:r>
    </w:p>
    <w:p w:rsidR="000714B2" w:rsidRPr="000714B2" w:rsidRDefault="000714B2" w:rsidP="000714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714B2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 представл</w:t>
      </w:r>
      <w:r w:rsidRPr="000714B2">
        <w:rPr>
          <w:rFonts w:eastAsia="Calibri"/>
          <w:sz w:val="28"/>
          <w:szCs w:val="28"/>
          <w:lang w:eastAsia="en-US"/>
        </w:rPr>
        <w:t>е</w:t>
      </w:r>
      <w:r w:rsidRPr="000714B2">
        <w:rPr>
          <w:rFonts w:eastAsia="Calibri"/>
          <w:sz w:val="28"/>
          <w:szCs w:val="28"/>
          <w:lang w:eastAsia="en-US"/>
        </w:rPr>
        <w:t>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714B2" w:rsidRPr="000714B2" w:rsidRDefault="000714B2" w:rsidP="000714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714B2">
        <w:rPr>
          <w:rFonts w:eastAsia="Calibri"/>
          <w:sz w:val="28"/>
          <w:szCs w:val="28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</w:t>
      </w:r>
      <w:r w:rsidRPr="000714B2">
        <w:rPr>
          <w:rFonts w:eastAsia="Calibri"/>
          <w:sz w:val="28"/>
          <w:szCs w:val="28"/>
          <w:lang w:eastAsia="en-US"/>
        </w:rPr>
        <w:t>о</w:t>
      </w:r>
      <w:r w:rsidRPr="000714B2">
        <w:rPr>
          <w:rFonts w:eastAsia="Calibri"/>
          <w:sz w:val="28"/>
          <w:szCs w:val="28"/>
          <w:lang w:eastAsia="en-US"/>
        </w:rPr>
        <w:t>рые находятся в расп</w:t>
      </w:r>
      <w:r w:rsidRPr="000714B2">
        <w:rPr>
          <w:rFonts w:eastAsia="Calibri"/>
          <w:sz w:val="28"/>
          <w:szCs w:val="28"/>
          <w:lang w:eastAsia="en-US"/>
        </w:rPr>
        <w:t>о</w:t>
      </w:r>
      <w:r w:rsidRPr="000714B2">
        <w:rPr>
          <w:rFonts w:eastAsia="Calibri"/>
          <w:sz w:val="28"/>
          <w:szCs w:val="28"/>
          <w:lang w:eastAsia="en-US"/>
        </w:rPr>
        <w:t>ряжении органов, предоставляющих муниципальные услуги, иных государственных орг</w:t>
      </w:r>
      <w:r w:rsidRPr="000714B2">
        <w:rPr>
          <w:rFonts w:eastAsia="Calibri"/>
          <w:sz w:val="28"/>
          <w:szCs w:val="28"/>
          <w:lang w:eastAsia="en-US"/>
        </w:rPr>
        <w:t>а</w:t>
      </w:r>
      <w:r w:rsidRPr="000714B2">
        <w:rPr>
          <w:rFonts w:eastAsia="Calibri"/>
          <w:sz w:val="28"/>
          <w:szCs w:val="28"/>
          <w:lang w:eastAsia="en-US"/>
        </w:rPr>
        <w:t xml:space="preserve">нов, органов местного самоуправления </w:t>
      </w:r>
      <w:r w:rsidRPr="000714B2">
        <w:rPr>
          <w:rFonts w:eastAsia="Calibri"/>
          <w:sz w:val="28"/>
          <w:szCs w:val="28"/>
          <w:lang w:eastAsia="en-US"/>
        </w:rPr>
        <w:lastRenderedPageBreak/>
        <w:t>либо подведомственных государственным органам или органам местного с</w:t>
      </w:r>
      <w:r w:rsidRPr="000714B2">
        <w:rPr>
          <w:rFonts w:eastAsia="Calibri"/>
          <w:sz w:val="28"/>
          <w:szCs w:val="28"/>
          <w:lang w:eastAsia="en-US"/>
        </w:rPr>
        <w:t>а</w:t>
      </w:r>
      <w:r w:rsidRPr="000714B2">
        <w:rPr>
          <w:rFonts w:eastAsia="Calibri"/>
          <w:sz w:val="28"/>
          <w:szCs w:val="28"/>
          <w:lang w:eastAsia="en-US"/>
        </w:rPr>
        <w:t>моуправления организаций, участвующих в предоставлении предусмотре</w:t>
      </w:r>
      <w:r w:rsidRPr="000714B2">
        <w:rPr>
          <w:rFonts w:eastAsia="Calibri"/>
          <w:sz w:val="28"/>
          <w:szCs w:val="28"/>
          <w:lang w:eastAsia="en-US"/>
        </w:rPr>
        <w:t>н</w:t>
      </w:r>
      <w:r w:rsidRPr="000714B2">
        <w:rPr>
          <w:rFonts w:eastAsia="Calibri"/>
          <w:sz w:val="28"/>
          <w:szCs w:val="28"/>
          <w:lang w:eastAsia="en-US"/>
        </w:rPr>
        <w:t xml:space="preserve">ных </w:t>
      </w:r>
      <w:hyperlink r:id="rId11" w:history="1">
        <w:r w:rsidRPr="000714B2">
          <w:rPr>
            <w:rFonts w:eastAsia="Calibri"/>
            <w:sz w:val="28"/>
            <w:szCs w:val="28"/>
            <w:lang w:eastAsia="en-US"/>
          </w:rPr>
          <w:t>частью 1 статьи 1</w:t>
        </w:r>
      </w:hyperlink>
      <w:r w:rsidRPr="000714B2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Pr="000714B2">
        <w:rPr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 (далее №210-ФЗ) </w:t>
      </w:r>
      <w:r w:rsidRPr="000714B2">
        <w:rPr>
          <w:rFonts w:eastAsia="Calibri"/>
          <w:sz w:val="28"/>
          <w:szCs w:val="28"/>
          <w:lang w:eastAsia="en-US"/>
        </w:rPr>
        <w:t>муниципальных услуг, в соответствии с нормативными правовыми актами Росси</w:t>
      </w:r>
      <w:r w:rsidRPr="000714B2">
        <w:rPr>
          <w:rFonts w:eastAsia="Calibri"/>
          <w:sz w:val="28"/>
          <w:szCs w:val="28"/>
          <w:lang w:eastAsia="en-US"/>
        </w:rPr>
        <w:t>й</w:t>
      </w:r>
      <w:r w:rsidRPr="000714B2">
        <w:rPr>
          <w:rFonts w:eastAsia="Calibri"/>
          <w:sz w:val="28"/>
          <w:szCs w:val="28"/>
          <w:lang w:eastAsia="en-US"/>
        </w:rPr>
        <w:t>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</w:t>
      </w:r>
      <w:r w:rsidRPr="000714B2">
        <w:rPr>
          <w:rFonts w:eastAsia="Calibri"/>
          <w:sz w:val="28"/>
          <w:szCs w:val="28"/>
          <w:lang w:eastAsia="en-US"/>
        </w:rPr>
        <w:t>е</w:t>
      </w:r>
      <w:r w:rsidRPr="000714B2">
        <w:rPr>
          <w:rFonts w:eastAsia="Calibri"/>
          <w:sz w:val="28"/>
          <w:szCs w:val="28"/>
          <w:lang w:eastAsia="en-US"/>
        </w:rPr>
        <w:t xml:space="preserve">ленный </w:t>
      </w:r>
      <w:hyperlink r:id="rId12" w:history="1">
        <w:r w:rsidRPr="000714B2">
          <w:rPr>
            <w:rFonts w:eastAsia="Calibri"/>
            <w:sz w:val="28"/>
            <w:szCs w:val="28"/>
            <w:lang w:eastAsia="en-US"/>
          </w:rPr>
          <w:t>частью 6</w:t>
        </w:r>
      </w:hyperlink>
      <w:r w:rsidRPr="000714B2">
        <w:rPr>
          <w:rFonts w:eastAsia="Calibri"/>
          <w:sz w:val="28"/>
          <w:szCs w:val="28"/>
          <w:lang w:eastAsia="en-US"/>
        </w:rPr>
        <w:t xml:space="preserve"> настоящей статьи перечень документов. Заявитель вправе представить указанные док</w:t>
      </w:r>
      <w:r w:rsidRPr="000714B2">
        <w:rPr>
          <w:rFonts w:eastAsia="Calibri"/>
          <w:sz w:val="28"/>
          <w:szCs w:val="28"/>
          <w:lang w:eastAsia="en-US"/>
        </w:rPr>
        <w:t>у</w:t>
      </w:r>
      <w:r w:rsidRPr="000714B2">
        <w:rPr>
          <w:rFonts w:eastAsia="Calibri"/>
          <w:sz w:val="28"/>
          <w:szCs w:val="28"/>
          <w:lang w:eastAsia="en-US"/>
        </w:rPr>
        <w:t>менты и информацию в органы, предоставляющие муниципальные услуги, по собственной инициативе;</w:t>
      </w:r>
    </w:p>
    <w:p w:rsidR="000714B2" w:rsidRPr="000714B2" w:rsidRDefault="000714B2" w:rsidP="000714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714B2">
        <w:rPr>
          <w:rFonts w:eastAsia="Calibri"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0714B2">
        <w:rPr>
          <w:rFonts w:eastAsia="Calibri"/>
          <w:sz w:val="28"/>
          <w:szCs w:val="28"/>
          <w:lang w:eastAsia="en-US"/>
        </w:rPr>
        <w:t>р</w:t>
      </w:r>
      <w:r w:rsidRPr="000714B2">
        <w:rPr>
          <w:rFonts w:eastAsia="Calibri"/>
          <w:sz w:val="28"/>
          <w:szCs w:val="28"/>
          <w:lang w:eastAsia="en-US"/>
        </w:rPr>
        <w:t>ственные органы, органы местного самоуправления, организации, за искл</w:t>
      </w:r>
      <w:r w:rsidRPr="000714B2">
        <w:rPr>
          <w:rFonts w:eastAsia="Calibri"/>
          <w:sz w:val="28"/>
          <w:szCs w:val="28"/>
          <w:lang w:eastAsia="en-US"/>
        </w:rPr>
        <w:t>ю</w:t>
      </w:r>
      <w:r w:rsidRPr="000714B2">
        <w:rPr>
          <w:rFonts w:eastAsia="Calibri"/>
          <w:sz w:val="28"/>
          <w:szCs w:val="28"/>
          <w:lang w:eastAsia="en-US"/>
        </w:rPr>
        <w:t>чением получения услуг и получения документов и информации, предоста</w:t>
      </w:r>
      <w:r w:rsidRPr="000714B2">
        <w:rPr>
          <w:rFonts w:eastAsia="Calibri"/>
          <w:sz w:val="28"/>
          <w:szCs w:val="28"/>
          <w:lang w:eastAsia="en-US"/>
        </w:rPr>
        <w:t>в</w:t>
      </w:r>
      <w:r w:rsidRPr="000714B2">
        <w:rPr>
          <w:rFonts w:eastAsia="Calibri"/>
          <w:sz w:val="28"/>
          <w:szCs w:val="28"/>
          <w:lang w:eastAsia="en-US"/>
        </w:rPr>
        <w:t xml:space="preserve">ляемых в результате предоставления таких услуг, включенных в перечни, указанные в </w:t>
      </w:r>
      <w:hyperlink r:id="rId13" w:history="1">
        <w:r w:rsidRPr="000714B2">
          <w:rPr>
            <w:rFonts w:eastAsia="Calibri"/>
            <w:sz w:val="28"/>
            <w:szCs w:val="28"/>
            <w:lang w:eastAsia="en-US"/>
          </w:rPr>
          <w:t>части 1 статьи 9</w:t>
        </w:r>
      </w:hyperlink>
      <w:r w:rsidRPr="000714B2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Pr="000714B2">
        <w:rPr>
          <w:sz w:val="28"/>
          <w:szCs w:val="28"/>
        </w:rPr>
        <w:t>№210-ФЗ</w:t>
      </w:r>
      <w:r w:rsidRPr="000714B2">
        <w:rPr>
          <w:rFonts w:eastAsia="Calibri"/>
          <w:sz w:val="28"/>
          <w:szCs w:val="28"/>
          <w:lang w:eastAsia="en-US"/>
        </w:rPr>
        <w:t>;</w:t>
      </w:r>
    </w:p>
    <w:p w:rsidR="000714B2" w:rsidRPr="000714B2" w:rsidRDefault="000714B2" w:rsidP="000714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714B2">
        <w:rPr>
          <w:rFonts w:eastAsia="Calibri"/>
          <w:sz w:val="28"/>
          <w:szCs w:val="28"/>
          <w:lang w:eastAsia="en-US"/>
        </w:rPr>
        <w:t>представления документов и информации, отсутствие и (или) недост</w:t>
      </w:r>
      <w:r w:rsidRPr="000714B2">
        <w:rPr>
          <w:rFonts w:eastAsia="Calibri"/>
          <w:sz w:val="28"/>
          <w:szCs w:val="28"/>
          <w:lang w:eastAsia="en-US"/>
        </w:rPr>
        <w:t>о</w:t>
      </w:r>
      <w:r w:rsidRPr="000714B2">
        <w:rPr>
          <w:rFonts w:eastAsia="Calibri"/>
          <w:sz w:val="28"/>
          <w:szCs w:val="28"/>
          <w:lang w:eastAsia="en-US"/>
        </w:rPr>
        <w:t>верность которых не указывались при первоначальном отказе в приеме д</w:t>
      </w:r>
      <w:r w:rsidRPr="000714B2">
        <w:rPr>
          <w:rFonts w:eastAsia="Calibri"/>
          <w:sz w:val="28"/>
          <w:szCs w:val="28"/>
          <w:lang w:eastAsia="en-US"/>
        </w:rPr>
        <w:t>о</w:t>
      </w:r>
      <w:r w:rsidRPr="000714B2">
        <w:rPr>
          <w:rFonts w:eastAsia="Calibri"/>
          <w:sz w:val="28"/>
          <w:szCs w:val="28"/>
          <w:lang w:eastAsia="en-US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0714B2">
        <w:rPr>
          <w:rFonts w:eastAsia="Calibri"/>
          <w:sz w:val="28"/>
          <w:szCs w:val="28"/>
          <w:lang w:eastAsia="en-US"/>
        </w:rPr>
        <w:t>а</w:t>
      </w:r>
      <w:r w:rsidRPr="000714B2">
        <w:rPr>
          <w:rFonts w:eastAsia="Calibri"/>
          <w:sz w:val="28"/>
          <w:szCs w:val="28"/>
          <w:lang w:eastAsia="en-US"/>
        </w:rPr>
        <w:t>ев:</w:t>
      </w:r>
    </w:p>
    <w:p w:rsidR="000714B2" w:rsidRPr="000714B2" w:rsidRDefault="000714B2" w:rsidP="000714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714B2"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0714B2">
        <w:rPr>
          <w:rFonts w:eastAsia="Calibri"/>
          <w:sz w:val="28"/>
          <w:szCs w:val="28"/>
          <w:lang w:eastAsia="en-US"/>
        </w:rPr>
        <w:t>в</w:t>
      </w:r>
      <w:r w:rsidRPr="000714B2">
        <w:rPr>
          <w:rFonts w:eastAsia="Calibri"/>
          <w:sz w:val="28"/>
          <w:szCs w:val="28"/>
          <w:lang w:eastAsia="en-US"/>
        </w:rPr>
        <w:t>ления о предоставлении мун</w:t>
      </w:r>
      <w:r w:rsidRPr="000714B2">
        <w:rPr>
          <w:rFonts w:eastAsia="Calibri"/>
          <w:sz w:val="28"/>
          <w:szCs w:val="28"/>
          <w:lang w:eastAsia="en-US"/>
        </w:rPr>
        <w:t>и</w:t>
      </w:r>
      <w:r w:rsidRPr="000714B2">
        <w:rPr>
          <w:rFonts w:eastAsia="Calibri"/>
          <w:sz w:val="28"/>
          <w:szCs w:val="28"/>
          <w:lang w:eastAsia="en-US"/>
        </w:rPr>
        <w:t>ципальной услуги;</w:t>
      </w:r>
    </w:p>
    <w:p w:rsidR="000714B2" w:rsidRPr="000714B2" w:rsidRDefault="000714B2" w:rsidP="000714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714B2"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 услуги и докуме</w:t>
      </w:r>
      <w:r w:rsidRPr="000714B2">
        <w:rPr>
          <w:rFonts w:eastAsia="Calibri"/>
          <w:sz w:val="28"/>
          <w:szCs w:val="28"/>
          <w:lang w:eastAsia="en-US"/>
        </w:rPr>
        <w:t>н</w:t>
      </w:r>
      <w:r w:rsidRPr="000714B2">
        <w:rPr>
          <w:rFonts w:eastAsia="Calibri"/>
          <w:sz w:val="28"/>
          <w:szCs w:val="28"/>
          <w:lang w:eastAsia="en-US"/>
        </w:rPr>
        <w:t>тах, поданных заявителем после первоначального отказа в приеме документов, необход</w:t>
      </w:r>
      <w:r w:rsidRPr="000714B2">
        <w:rPr>
          <w:rFonts w:eastAsia="Calibri"/>
          <w:sz w:val="28"/>
          <w:szCs w:val="28"/>
          <w:lang w:eastAsia="en-US"/>
        </w:rPr>
        <w:t>и</w:t>
      </w:r>
      <w:r w:rsidRPr="000714B2">
        <w:rPr>
          <w:rFonts w:eastAsia="Calibri"/>
          <w:sz w:val="28"/>
          <w:szCs w:val="28"/>
          <w:lang w:eastAsia="en-US"/>
        </w:rPr>
        <w:t>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714B2" w:rsidRPr="000714B2" w:rsidRDefault="000714B2" w:rsidP="000714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714B2"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</w:t>
      </w:r>
      <w:r w:rsidRPr="000714B2">
        <w:rPr>
          <w:rFonts w:eastAsia="Calibri"/>
          <w:sz w:val="28"/>
          <w:szCs w:val="28"/>
          <w:lang w:eastAsia="en-US"/>
        </w:rPr>
        <w:t>о</w:t>
      </w:r>
      <w:r w:rsidRPr="000714B2">
        <w:rPr>
          <w:rFonts w:eastAsia="Calibri"/>
          <w:sz w:val="28"/>
          <w:szCs w:val="28"/>
          <w:lang w:eastAsia="en-US"/>
        </w:rPr>
        <w:t>сле первоначального отказа в приеме документов, необходимых для пред</w:t>
      </w:r>
      <w:r w:rsidRPr="000714B2">
        <w:rPr>
          <w:rFonts w:eastAsia="Calibri"/>
          <w:sz w:val="28"/>
          <w:szCs w:val="28"/>
          <w:lang w:eastAsia="en-US"/>
        </w:rPr>
        <w:t>о</w:t>
      </w:r>
      <w:r w:rsidRPr="000714B2">
        <w:rPr>
          <w:rFonts w:eastAsia="Calibri"/>
          <w:sz w:val="28"/>
          <w:szCs w:val="28"/>
          <w:lang w:eastAsia="en-US"/>
        </w:rPr>
        <w:t>ставления муниципальной услуги, либо в предоставлении муниципальной услуги;</w:t>
      </w:r>
    </w:p>
    <w:p w:rsidR="000714B2" w:rsidRDefault="000714B2" w:rsidP="000714B2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1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0714B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071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0714B2">
        <w:rPr>
          <w:rFonts w:ascii="Times New Roman" w:hAnsi="Times New Roman" w:cs="Times New Roman"/>
          <w:sz w:val="28"/>
          <w:szCs w:val="28"/>
        </w:rPr>
        <w:t>№210-ФЗ</w:t>
      </w:r>
      <w:r w:rsidRPr="00071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</w:t>
      </w:r>
      <w:r w:rsidRPr="000714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документов, необходимых для предоставления или муниципальной услуги, либо руководителя организации, предусмотренной </w:t>
      </w:r>
      <w:hyperlink r:id="rId15" w:history="1">
        <w:r w:rsidRPr="000714B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071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0714B2">
        <w:rPr>
          <w:rFonts w:ascii="Times New Roman" w:hAnsi="Times New Roman" w:cs="Times New Roman"/>
          <w:sz w:val="28"/>
          <w:szCs w:val="28"/>
        </w:rPr>
        <w:t>№210-ФЗ</w:t>
      </w:r>
      <w:r w:rsidRPr="000714B2">
        <w:rPr>
          <w:rFonts w:ascii="Times New Roman" w:eastAsia="Calibri" w:hAnsi="Times New Roman" w:cs="Times New Roman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неудобства.</w:t>
      </w:r>
    </w:p>
    <w:p w:rsidR="00B114D6" w:rsidRPr="000714B2" w:rsidRDefault="00B114D6" w:rsidP="000714B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B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B114D6" w:rsidRDefault="00B114D6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Основания для отказа в приеме документов отсутствуют.</w:t>
      </w:r>
    </w:p>
    <w:p w:rsidR="00B114D6" w:rsidRDefault="00B114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2.10. Исчерпывающий перечень оснований для приостановления или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отказа в предоставлении муниципальной услуги.</w:t>
      </w:r>
    </w:p>
    <w:p w:rsidR="00B114D6" w:rsidRDefault="00B11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B114D6" w:rsidRDefault="00B114D6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2.10.2. Основаниями для отказа в предоставлении муниципальной услуги:</w:t>
      </w:r>
    </w:p>
    <w:p w:rsidR="00B114D6" w:rsidRDefault="00B114D6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запрашиваемая информация относится к информации ограниченного доступа;</w:t>
      </w:r>
    </w:p>
    <w:p w:rsidR="00B114D6" w:rsidRDefault="00B114D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B114D6" w:rsidRDefault="00B114D6">
      <w:pPr>
        <w:pStyle w:val="ConsPlusNormal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запрашиваемая информация касается третьих лиц, если не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официальные документы, устанавливающие право представлять их интересы.</w:t>
      </w:r>
    </w:p>
    <w:p w:rsidR="00B114D6" w:rsidRDefault="00B114D6">
      <w:pPr>
        <w:pStyle w:val="ConsPlusNormal"/>
        <w:ind w:firstLine="709"/>
        <w:jc w:val="both"/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Под информацией ограниченного доступа понимается конфиденциальные </w:t>
      </w:r>
      <w:r>
        <w:rPr>
          <w:rFonts w:ascii="Times New Roman" w:hAnsi="Times New Roman" w:cs="Times New Roman"/>
          <w:sz w:val="28"/>
          <w:szCs w:val="28"/>
        </w:rPr>
        <w:t xml:space="preserve">сведения о персональных данных участников единого государственного </w:t>
      </w:r>
      <w:r>
        <w:rPr>
          <w:rFonts w:ascii="Times New Roman" w:hAnsi="Times New Roman" w:cs="Times New Roman"/>
          <w:sz w:val="28"/>
          <w:szCs w:val="28"/>
        </w:rPr>
        <w:br/>
        <w:t>экзамена. К такой информации относится:</w:t>
      </w:r>
    </w:p>
    <w:p w:rsidR="00B114D6" w:rsidRDefault="00B114D6">
      <w:pPr>
        <w:pStyle w:val="20"/>
      </w:pPr>
      <w:r>
        <w:t>данные об участниках единого государственного экзамена;</w:t>
      </w:r>
    </w:p>
    <w:p w:rsidR="00B114D6" w:rsidRDefault="00B114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данные о работниках пунктов проведения экзаменов (далее – ППЭ);</w:t>
      </w:r>
    </w:p>
    <w:p w:rsidR="00B114D6" w:rsidRDefault="00B114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данные об экспертах предметных комиссий;</w:t>
      </w:r>
    </w:p>
    <w:p w:rsidR="00B114D6" w:rsidRDefault="00B114D6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данные об аудиториях ППЭ.</w:t>
      </w:r>
    </w:p>
    <w:p w:rsidR="00B114D6" w:rsidRDefault="00B114D6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2.11. Перечень услуг, которые являются необходимыми и обяз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тельными для предоставления муниципальной услуги.</w:t>
      </w:r>
    </w:p>
    <w:p w:rsidR="00B114D6" w:rsidRDefault="00B114D6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</w:t>
      </w:r>
      <w:r>
        <w:rPr>
          <w:bCs/>
          <w:sz w:val="28"/>
          <w:szCs w:val="28"/>
        </w:rPr>
        <w:t>отсутствуют.</w:t>
      </w:r>
    </w:p>
    <w:p w:rsidR="00B114D6" w:rsidRDefault="00B114D6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2.12. Порядок, размер и основания взимания государственной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шлины или иной платы, взимаемой за предоставление муниципальной услуги.</w:t>
      </w:r>
    </w:p>
    <w:p w:rsidR="00B114D6" w:rsidRDefault="00B114D6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B114D6" w:rsidRDefault="00B114D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B114D6" w:rsidRDefault="00B114D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Плата за предоставление услуг, которые являются необходимыми и обязательными, не взимается. </w:t>
      </w:r>
    </w:p>
    <w:p w:rsidR="00B114D6" w:rsidRDefault="00B114D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2.14. </w:t>
      </w:r>
      <w:r>
        <w:rPr>
          <w:rFonts w:ascii="Times New Roman" w:hAnsi="Times New Roman" w:cs="Times New Roman"/>
          <w:b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муниципальной услуги.</w:t>
      </w:r>
    </w:p>
    <w:p w:rsidR="00B114D6" w:rsidRDefault="00B114D6">
      <w:pPr>
        <w:pStyle w:val="fn2r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не должен превышать 15 минут.</w:t>
      </w:r>
    </w:p>
    <w:p w:rsidR="00B114D6" w:rsidRDefault="00B114D6">
      <w:pPr>
        <w:pStyle w:val="fn2r"/>
        <w:spacing w:before="0" w:after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2.14.2. Максимальный срок ожидания в очереди при подаче запроса о предоставлении  услуги, предоставляемой организацией, участвующей в предоставлении муниципальной услуги устанавливается регламентами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организаций.</w:t>
      </w:r>
    </w:p>
    <w:p w:rsidR="00B114D6" w:rsidRDefault="00B11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услуги.</w:t>
      </w:r>
    </w:p>
    <w:p w:rsidR="00B114D6" w:rsidRDefault="00B11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услуги.</w:t>
      </w:r>
    </w:p>
    <w:p w:rsidR="00B114D6" w:rsidRDefault="00B11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Порядок регистрации запроса заявителя о предоставлении муниципальной услуги установлен</w:t>
      </w:r>
      <w:r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3.1 настоящего административного регламента. </w:t>
      </w:r>
    </w:p>
    <w:p w:rsidR="00B114D6" w:rsidRDefault="00B114D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Срок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 устанавливается регламентами работы организаций.</w:t>
      </w:r>
    </w:p>
    <w:p w:rsidR="00B114D6" w:rsidRDefault="00B114D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2.16. Требования к помещениям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услуг.</w:t>
      </w:r>
    </w:p>
    <w:p w:rsidR="00B114D6" w:rsidRDefault="00B114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2.16.1. </w:t>
      </w:r>
      <w:r>
        <w:rPr>
          <w:iCs/>
          <w:sz w:val="28"/>
          <w:szCs w:val="28"/>
        </w:rPr>
        <w:t>Помещения, в которых предоставляется муниципальная услуга,  должны соответствовать санитарно-эпидемиологическим правилам и норм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ному освещению жилых и общественных зданий. СанПиН 2.2.1/2.1.1.1278-03».</w:t>
      </w:r>
    </w:p>
    <w:p w:rsidR="00B114D6" w:rsidRDefault="00B114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 </w:t>
      </w:r>
    </w:p>
    <w:p w:rsidR="00B114D6" w:rsidRDefault="00B114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2.16.2. Каждое рабочее место специалистов должно быть оборудовано персональным компьютером с возможностью доступа к необходимым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формационным базам данных, печатающим устройствам, бумагой, расхо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ными материалами, канцелярскими товарами в количестве, достаточном для предоставления муниципальной услуги.</w:t>
      </w:r>
    </w:p>
    <w:p w:rsidR="00B114D6" w:rsidRDefault="00B114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2.16.3. Требования к размещению мест ожидания:</w:t>
      </w:r>
    </w:p>
    <w:p w:rsidR="00B114D6" w:rsidRDefault="00B114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места ожидания должны быть оборудованы стульями и (или) скамьями (банкетками);</w:t>
      </w:r>
    </w:p>
    <w:p w:rsidR="00B114D6" w:rsidRDefault="00B114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лять менее 3-х мест.</w:t>
      </w:r>
    </w:p>
    <w:p w:rsidR="00B114D6" w:rsidRDefault="00B114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2.16.4. Требования к оформлению входа в здание:</w:t>
      </w:r>
    </w:p>
    <w:p w:rsidR="00B114D6" w:rsidRDefault="00B114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B114D6" w:rsidRDefault="00B114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должен быть оборудован информационной табличкой (вывеской), содержащей информацию о наименовании и режиме работы комитета;</w:t>
      </w:r>
    </w:p>
    <w:p w:rsidR="00B114D6" w:rsidRDefault="00B114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и выход из здания оборудуются соответствующими указателями;</w:t>
      </w:r>
    </w:p>
    <w:p w:rsidR="00B114D6" w:rsidRDefault="00B114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информационные таблички должны размещаться рядом с входом либо на двери входа так, чтобы их хорошо видели посетители;  </w:t>
      </w:r>
    </w:p>
    <w:p w:rsidR="00B114D6" w:rsidRDefault="00B114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фасад здания (строения) должен быть оборудован осветительными приборами; </w:t>
      </w:r>
    </w:p>
    <w:p w:rsidR="00B114D6" w:rsidRDefault="00B114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прилегающей территории к зданию, в котором осуществляется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ём граждан, оборудуются места для парковки автотранспортных средств, из которых не менее 10% мест (но не менее 1 места) должны быть предназнач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ны для парковки специальных автотранспортных средств инвалидов, доступ заявителей к которым является бесплатным.</w:t>
      </w:r>
    </w:p>
    <w:p w:rsidR="00B114D6" w:rsidRDefault="00B114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2.16.5. Требования к местам для информирования, предназначенным для ознакомления заявителей с информационными материалами: места об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щаются информационные листки).</w:t>
      </w:r>
    </w:p>
    <w:p w:rsidR="00B114D6" w:rsidRDefault="00B114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2.16.6. Требования к местам приема заявителей:</w:t>
      </w:r>
    </w:p>
    <w:p w:rsidR="00B114D6" w:rsidRDefault="00B114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кабинеты приема заявителей должны быть оборудованы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ными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обед;</w:t>
      </w:r>
    </w:p>
    <w:p w:rsidR="00B114D6" w:rsidRDefault="00B114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должностного лица должно обеспечивать ему возмо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ность свободного входа и выхода из помещения при необходимости;</w:t>
      </w:r>
    </w:p>
    <w:p w:rsidR="00B114D6" w:rsidRDefault="00B114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для приема заявителя должно быть снабжено стулом, иметь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сто для письма и раскладки документов.</w:t>
      </w:r>
    </w:p>
    <w:p w:rsidR="00B114D6" w:rsidRDefault="00B114D6">
      <w:pPr>
        <w:widowControl w:val="0"/>
        <w:autoSpaceDE w:val="0"/>
        <w:ind w:firstLine="709"/>
        <w:jc w:val="both"/>
        <w:rPr>
          <w:rFonts w:eastAsia="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2.16.7. В целях обеспечения конфиденциальности сведений о заявителе, одним специалистом одновременно ведется прием только одного заявителя.</w:t>
      </w:r>
    </w:p>
    <w:p w:rsidR="00B114D6" w:rsidRDefault="00B114D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rFonts w:eastAsia="A"/>
          <w:color w:val="000000"/>
          <w:sz w:val="28"/>
          <w:szCs w:val="28"/>
        </w:rPr>
        <w:t>2.16.8. В здании, в котором предоставляется муниципальная услуга, с</w:t>
      </w:r>
      <w:r>
        <w:rPr>
          <w:rFonts w:eastAsia="A"/>
          <w:color w:val="000000"/>
          <w:sz w:val="28"/>
          <w:szCs w:val="28"/>
        </w:rPr>
        <w:t>о</w:t>
      </w:r>
      <w:r>
        <w:rPr>
          <w:rFonts w:eastAsia="A"/>
          <w:color w:val="000000"/>
          <w:sz w:val="28"/>
          <w:szCs w:val="28"/>
        </w:rPr>
        <w:t>здаются условия для прохода инвалидов и маломобильных групп населения. Инвалидам в целях обеспечения доступности муниципальной услуги оказ</w:t>
      </w:r>
      <w:r>
        <w:rPr>
          <w:rFonts w:eastAsia="A"/>
          <w:color w:val="000000"/>
          <w:sz w:val="28"/>
          <w:szCs w:val="28"/>
        </w:rPr>
        <w:t>ы</w:t>
      </w:r>
      <w:r>
        <w:rPr>
          <w:rFonts w:eastAsia="A"/>
          <w:color w:val="000000"/>
          <w:sz w:val="28"/>
          <w:szCs w:val="28"/>
        </w:rPr>
        <w:t>вается помощь в преодолении различных барьеров, мешающих в получении ими муниципальной услуги наравне с другими лицами. Вход в здание обор</w:t>
      </w:r>
      <w:r>
        <w:rPr>
          <w:rFonts w:eastAsia="A"/>
          <w:color w:val="000000"/>
          <w:sz w:val="28"/>
          <w:szCs w:val="28"/>
        </w:rPr>
        <w:t>у</w:t>
      </w:r>
      <w:r>
        <w:rPr>
          <w:rFonts w:eastAsia="A"/>
          <w:color w:val="000000"/>
          <w:sz w:val="28"/>
          <w:szCs w:val="28"/>
        </w:rPr>
        <w:t xml:space="preserve">дуется </w:t>
      </w:r>
      <w:r>
        <w:rPr>
          <w:rFonts w:eastAsia="A"/>
          <w:color w:val="000000"/>
          <w:sz w:val="28"/>
          <w:szCs w:val="28"/>
        </w:rPr>
        <w:lastRenderedPageBreak/>
        <w:t xml:space="preserve">пандусом. </w:t>
      </w:r>
    </w:p>
    <w:p w:rsidR="00B114D6" w:rsidRDefault="00B114D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</w:t>
      </w:r>
      <w:r>
        <w:rPr>
          <w:rFonts w:eastAsia="A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дублируется знаками, выполненными рельефно-точечным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том Брайля. </w:t>
      </w:r>
    </w:p>
    <w:p w:rsidR="00B114D6" w:rsidRDefault="00B114D6">
      <w:pPr>
        <w:widowControl w:val="0"/>
        <w:autoSpaceDE w:val="0"/>
        <w:ind w:firstLine="540"/>
        <w:jc w:val="both"/>
        <w:rPr>
          <w:rFonts w:eastAsia="A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</w:t>
      </w:r>
    </w:p>
    <w:p w:rsidR="00B114D6" w:rsidRDefault="00B114D6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rFonts w:eastAsia="A"/>
          <w:bCs/>
          <w:color w:val="000000"/>
          <w:sz w:val="28"/>
          <w:szCs w:val="28"/>
        </w:rPr>
        <w:t>На стоянке должны быть предусмотрены места для парковки специал</w:t>
      </w:r>
      <w:r>
        <w:rPr>
          <w:rFonts w:eastAsia="A"/>
          <w:bCs/>
          <w:color w:val="000000"/>
          <w:sz w:val="28"/>
          <w:szCs w:val="28"/>
        </w:rPr>
        <w:t>ь</w:t>
      </w:r>
      <w:r>
        <w:rPr>
          <w:rFonts w:eastAsia="A"/>
          <w:bCs/>
          <w:color w:val="000000"/>
          <w:sz w:val="28"/>
          <w:szCs w:val="28"/>
        </w:rPr>
        <w:t>ных транспортных средств инвалидов. За пользование парковочным местом плата не взимается.</w:t>
      </w:r>
    </w:p>
    <w:p w:rsidR="00B114D6" w:rsidRDefault="00B114D6">
      <w:pPr>
        <w:ind w:firstLine="67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2.17. Показатели доступности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качества муниципальной услуги, в том числе количество взаимодействий с должностными лицами при предоставлении муниципальной услуги и их продолжительность, во</w:t>
      </w:r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можность получения муниципальной услуги в многофункциональном центре предоставления государственных и муниципальных услуг, во</w:t>
      </w:r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можность получения информации о ходе предоставления муниципал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ной услуги, в том числе с использованием информационно-коммуникационных технологий.</w:t>
      </w:r>
    </w:p>
    <w:p w:rsidR="00B114D6" w:rsidRDefault="00B114D6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2.17.1. Показатели доступности муниципальной услуги:</w:t>
      </w:r>
    </w:p>
    <w:p w:rsidR="00B114D6" w:rsidRDefault="00B114D6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B114D6" w:rsidRDefault="00B114D6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доступа лиц с ограниченными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можностями передвижения к помещениям, в которых предоставляется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ципальная услуга;</w:t>
      </w:r>
    </w:p>
    <w:p w:rsidR="00B114D6" w:rsidRDefault="00B114D6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возможностей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ный портал государственных и муниципальных услуг (функций)»;</w:t>
      </w:r>
    </w:p>
    <w:p w:rsidR="00B114D6" w:rsidRDefault="00B114D6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 Валдайского муниципального района.</w:t>
      </w:r>
    </w:p>
    <w:p w:rsidR="00B114D6" w:rsidRDefault="00B114D6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2.17.2. Показатели качества муниципальной услуги:</w:t>
      </w:r>
    </w:p>
    <w:p w:rsidR="00B114D6" w:rsidRDefault="00B114D6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срока предоставления муниципальной услуги;</w:t>
      </w:r>
    </w:p>
    <w:p w:rsidR="00B114D6" w:rsidRDefault="00B114D6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ожидания в очереди при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B114D6" w:rsidRDefault="00B114D6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B114D6" w:rsidRDefault="00B114D6">
      <w:pPr>
        <w:autoSpaceDE w:val="0"/>
        <w:ind w:firstLine="675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сокращение количества обращений и продолжительности сроков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модействия заявителя с должностными лицами при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B114D6" w:rsidRDefault="00B114D6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2.17.3. Количество взаимодействий с должностными лицами при предоставлении муниципальной услуги и их продолжительность:</w:t>
      </w:r>
    </w:p>
    <w:p w:rsidR="00B114D6" w:rsidRDefault="00B114D6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количество взаимодействий с должностными лицами при предоставлении муниципальной услуги в случае личного обращения заявителя не может превышать трех, в том числе обращение заявителя в комитет за получением консультации (максимальное время консультирования 10 минут), представление заявителем в комитет заявления и необходимых документов (максимальное время приема документов 15 минут) и обращение заявителя за результатом предоставления муниципальной услуги, если это предусмотрено нормативными правовыми актами; </w:t>
      </w:r>
    </w:p>
    <w:p w:rsidR="00B114D6" w:rsidRDefault="00B114D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заявителя не удовлетворяет работа специалиста комитета по вопросу консультирования либо приема документов, он может обратиться  к председателю комитета.</w:t>
      </w:r>
    </w:p>
    <w:p w:rsidR="00B114D6" w:rsidRDefault="00B114D6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2.17.4. Возможность получения муниципальной услуги в многофункц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ональном  центре предоставления  государственных и муниципальных услуг.</w:t>
      </w:r>
    </w:p>
    <w:p w:rsidR="00B114D6" w:rsidRDefault="00B114D6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отделе МФЦ Валдайского района осуществляется консультирование по вопросу предоставления муниципальной услуги и прием документов заявителя, необходимых для предоставления муниципальной услуги, и выдача результата предоставления муниципальной услуг</w:t>
      </w:r>
      <w:r>
        <w:rPr>
          <w:sz w:val="28"/>
          <w:szCs w:val="28"/>
        </w:rPr>
        <w:t>.</w:t>
      </w:r>
    </w:p>
    <w:p w:rsidR="00B114D6" w:rsidRDefault="00B11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2.17.5.</w:t>
      </w:r>
      <w:r>
        <w:rPr>
          <w:bCs/>
          <w:sz w:val="28"/>
          <w:szCs w:val="28"/>
        </w:rPr>
        <w:t xml:space="preserve"> Возможность получения информации о ходе предоставления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ниципальной услуги, в том числе с использованием информационно-коммуникационных технологий.</w:t>
      </w:r>
    </w:p>
    <w:p w:rsidR="00B114D6" w:rsidRDefault="00B114D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Заявители имеют возможность получения информации о ходе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 услуги, форм заявлений и иных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для получения муниципальной  услуги в электронном виде на официальном сайте Администрации Валдайского муниципального района и региональной государственной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услуг (функций) Новгородской области» и федеральной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информационной системы «Единый портал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(функций)».</w:t>
      </w:r>
    </w:p>
    <w:p w:rsidR="00B114D6" w:rsidRDefault="00B114D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трах предоставления государственных и муниципальных услуг и ос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бенности предоставления муниципальной услуги в электронной форме.</w:t>
      </w:r>
    </w:p>
    <w:p w:rsidR="00B114D6" w:rsidRDefault="00B11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2.18.1. Прием заявлений  о  предоставлении  муниципальной услуги и документов заявителя осуществляется в отделе МФЦ Валдайского района в соответствии  с соглашениями  о  взаимодействии  между ГОАУ «МФЦ» и  Администрацией Валдайского муниципального района.</w:t>
      </w:r>
    </w:p>
    <w:p w:rsidR="00B114D6" w:rsidRDefault="00B114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2.18.2. Интернет-обращения поступают в комитет через официальный сайт Администрации муниципального района, а также через единый портал </w:t>
      </w:r>
      <w:r>
        <w:rPr>
          <w:sz w:val="28"/>
          <w:szCs w:val="28"/>
        </w:rPr>
        <w:lastRenderedPageBreak/>
        <w:t>государственных и муниципальных услуг путем заполнения заявителем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циальной формы, содержащей необходимые реквизиты. Интернет -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распечатывается, и дальнейшая работа с ним ведется как с письменным обращением.</w:t>
      </w:r>
    </w:p>
    <w:p w:rsidR="00B114D6" w:rsidRDefault="00B114D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2.18.3. Ответ на Интернет-обращение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не превышающий 30 (тридцати) календарных дней с момента поступления обращения.</w:t>
      </w:r>
    </w:p>
    <w:p w:rsidR="00B114D6" w:rsidRDefault="00B114D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4D6" w:rsidRDefault="00B114D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B114D6" w:rsidRDefault="00B114D6">
      <w:pPr>
        <w:pStyle w:val="ConsPlusNormal"/>
        <w:widowControl/>
        <w:tabs>
          <w:tab w:val="left" w:pos="-5400"/>
        </w:tabs>
        <w:ind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B114D6" w:rsidRDefault="00B114D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3.1. Получение информации </w:t>
      </w:r>
      <w:r>
        <w:rPr>
          <w:sz w:val="28"/>
          <w:szCs w:val="28"/>
        </w:rPr>
        <w:t>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ного государственного экзамена:</w:t>
      </w:r>
    </w:p>
    <w:p w:rsidR="00B114D6" w:rsidRDefault="00B11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от заявителя;</w:t>
      </w:r>
    </w:p>
    <w:p w:rsidR="00B114D6" w:rsidRDefault="00B11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принятого заявления;</w:t>
      </w:r>
    </w:p>
    <w:p w:rsidR="00B114D6" w:rsidRDefault="00B11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ответа на запрос по предоставлению информации.</w:t>
      </w:r>
    </w:p>
    <w:p w:rsidR="00B114D6" w:rsidRDefault="00B114D6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Прием и регистрация заявления от заявителя:</w:t>
      </w:r>
    </w:p>
    <w:p w:rsidR="00B114D6" w:rsidRDefault="00B114D6">
      <w:pPr>
        <w:suppressAutoHyphens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является предоставление заявителем заявления. Заявление может быть направлено заявителем по почте, электронной почте, либо представлено лично. Образец заявления представлен в приложении № 1 к административному регламенту</w:t>
      </w:r>
    </w:p>
    <w:p w:rsidR="00B114D6" w:rsidRDefault="00B114D6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прием документов, принимает и регистрирует заявление в журнале регистрации входящей корреспонденции и ставит отметку в заявлении о его принятии.</w:t>
      </w:r>
    </w:p>
    <w:p w:rsidR="00B114D6" w:rsidRDefault="00B114D6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заявления в электронном виде должностное лицо </w:t>
      </w:r>
      <w:r>
        <w:rPr>
          <w:sz w:val="28"/>
          <w:szCs w:val="28"/>
        </w:rPr>
        <w:br/>
        <w:t>комитета распечатывает поступившие заявление, фиксирует факт его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в журнале регистрации входящей корреспонденции и направляет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 подтверждение о его получении.</w:t>
      </w:r>
    </w:p>
    <w:p w:rsidR="00B114D6" w:rsidRDefault="00B114D6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заявления по почте должностное лицо  </w:t>
      </w:r>
      <w:r>
        <w:rPr>
          <w:spacing w:val="-2"/>
          <w:sz w:val="28"/>
          <w:szCs w:val="28"/>
        </w:rPr>
        <w:t>вскрывает конверт и регистрирует заявление в журнале регистрации входящей</w:t>
      </w:r>
      <w:r>
        <w:rPr>
          <w:sz w:val="28"/>
          <w:szCs w:val="28"/>
        </w:rPr>
        <w:t xml:space="preserve"> корр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спонденции.</w:t>
      </w:r>
    </w:p>
    <w:p w:rsidR="00B114D6" w:rsidRDefault="00B114D6">
      <w:pPr>
        <w:tabs>
          <w:tab w:val="left" w:pos="720"/>
          <w:tab w:val="left" w:pos="6660"/>
        </w:tabs>
        <w:suppressAutoHyphens/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вносит в журнал регистрации входящей корреспонденции запись о приеме заявления, в том числе:</w:t>
      </w:r>
    </w:p>
    <w:p w:rsidR="00B114D6" w:rsidRDefault="00B114D6">
      <w:pPr>
        <w:tabs>
          <w:tab w:val="left" w:pos="360"/>
          <w:tab w:val="left" w:pos="900"/>
          <w:tab w:val="left" w:pos="666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регистрационный номер;</w:t>
      </w:r>
    </w:p>
    <w:p w:rsidR="00B114D6" w:rsidRDefault="00B114D6">
      <w:pPr>
        <w:tabs>
          <w:tab w:val="left" w:pos="360"/>
          <w:tab w:val="left" w:pos="900"/>
          <w:tab w:val="left" w:pos="666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дату приема документов;</w:t>
      </w:r>
    </w:p>
    <w:p w:rsidR="00B114D6" w:rsidRDefault="00B114D6">
      <w:pPr>
        <w:tabs>
          <w:tab w:val="left" w:pos="360"/>
          <w:tab w:val="left" w:pos="900"/>
          <w:tab w:val="left" w:pos="666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заявителя;</w:t>
      </w:r>
    </w:p>
    <w:p w:rsidR="00B114D6" w:rsidRDefault="00B114D6">
      <w:pPr>
        <w:tabs>
          <w:tab w:val="left" w:pos="360"/>
          <w:tab w:val="left" w:pos="900"/>
          <w:tab w:val="left" w:pos="666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входящего документа.</w:t>
      </w:r>
    </w:p>
    <w:p w:rsidR="00B114D6" w:rsidRDefault="00B114D6">
      <w:pPr>
        <w:tabs>
          <w:tab w:val="left" w:pos="360"/>
          <w:tab w:val="left" w:pos="900"/>
          <w:tab w:val="left" w:pos="6660"/>
        </w:tabs>
        <w:suppressAutoHyphens/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заявлении заявителя проставляется штамп установленной формы с указанием входящего регистрационного номера и дата поступления заявления.</w:t>
      </w:r>
    </w:p>
    <w:p w:rsidR="00B114D6" w:rsidRDefault="00B114D6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исполнения административного действия – регистрация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журнале регистрации входящей корреспонденции.</w:t>
      </w:r>
    </w:p>
    <w:p w:rsidR="00B114D6" w:rsidRDefault="00B114D6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3.1.2. Рассмотрение принятого заявления:</w:t>
      </w:r>
    </w:p>
    <w:p w:rsidR="00B114D6" w:rsidRDefault="00B114D6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о</w:t>
      </w:r>
      <w:r>
        <w:rPr>
          <w:color w:val="000000"/>
          <w:sz w:val="28"/>
          <w:szCs w:val="28"/>
        </w:rPr>
        <w:t xml:space="preserve"> предоставлении муниципальной услуги либо об отказе в предоставлении муниципальной услуги</w:t>
      </w:r>
      <w:r>
        <w:rPr>
          <w:sz w:val="28"/>
          <w:szCs w:val="28"/>
        </w:rPr>
        <w:t xml:space="preserve"> принимается в течение 3 (трех)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чих дней со дня обращения заявителя с заявлением в </w:t>
      </w:r>
      <w:r>
        <w:rPr>
          <w:color w:val="000000"/>
          <w:sz w:val="28"/>
          <w:szCs w:val="28"/>
        </w:rPr>
        <w:t xml:space="preserve">комитет </w:t>
      </w:r>
      <w:r>
        <w:rPr>
          <w:sz w:val="28"/>
          <w:szCs w:val="28"/>
        </w:rPr>
        <w:t>и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всех необходимых документов. </w:t>
      </w:r>
    </w:p>
    <w:p w:rsidR="00B114D6" w:rsidRDefault="00B114D6">
      <w:pPr>
        <w:autoSpaceDE w:val="0"/>
        <w:ind w:firstLine="660"/>
        <w:jc w:val="both"/>
        <w:rPr>
          <w:rFonts w:eastAsia="Arial CYR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исполнения данного административного действия является приятие решения о предоставлении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или отказе в предоставлении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 связи с отсутствием у заявителя </w:t>
      </w:r>
      <w:r>
        <w:rPr>
          <w:color w:val="000000"/>
          <w:spacing w:val="-2"/>
          <w:sz w:val="28"/>
          <w:szCs w:val="28"/>
        </w:rPr>
        <w:t xml:space="preserve">права на </w:t>
      </w:r>
      <w:r>
        <w:rPr>
          <w:sz w:val="28"/>
          <w:szCs w:val="28"/>
        </w:rPr>
        <w:t>муниципальной</w:t>
      </w:r>
      <w:r>
        <w:rPr>
          <w:color w:val="000000"/>
          <w:spacing w:val="-2"/>
          <w:sz w:val="28"/>
          <w:szCs w:val="28"/>
        </w:rPr>
        <w:t xml:space="preserve"> услугу, или отсутствием необходимой информации.</w:t>
      </w:r>
    </w:p>
    <w:p w:rsidR="00B114D6" w:rsidRDefault="00B11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Уведомление о принятии решения 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>об отказе в предоставлении муниципальной услуги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должно быть направлено в письменной форме заявителю (законному представителю) специалистами комитета не позднее чем через 10 дней после обращения с заявлением.</w:t>
      </w:r>
    </w:p>
    <w:p w:rsidR="00B114D6" w:rsidRDefault="00B11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Подготовка ответа на запрос по предоставлению информации: </w:t>
      </w:r>
    </w:p>
    <w:p w:rsidR="00B114D6" w:rsidRDefault="00B114D6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 готовит письменный ответ на заявление. </w:t>
      </w:r>
    </w:p>
    <w:p w:rsidR="00B114D6" w:rsidRDefault="00B11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Письменный ответ на заявление, в том числе в электронном виде, дается</w:t>
      </w:r>
      <w:r>
        <w:rPr>
          <w:rFonts w:ascii="Times New Roman" w:hAnsi="Times New Roman" w:cs="Times New Roman"/>
          <w:sz w:val="28"/>
          <w:szCs w:val="28"/>
        </w:rPr>
        <w:t xml:space="preserve"> в простой, четкой и понятной форме с указанием фамилии и инициалов, </w:t>
      </w:r>
      <w:r>
        <w:rPr>
          <w:rFonts w:ascii="Times New Roman" w:hAnsi="Times New Roman" w:cs="Times New Roman"/>
          <w:sz w:val="28"/>
          <w:szCs w:val="28"/>
        </w:rPr>
        <w:br/>
        <w:t xml:space="preserve">номера телефона должностного лица, исполнившего ответ на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обращение. Письменный ответ на обращение подписывается председателем комитета либо уполномоченным должностным лицом комитета. </w:t>
      </w:r>
    </w:p>
    <w:p w:rsidR="00B114D6" w:rsidRDefault="00B11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в части </w:t>
      </w:r>
      <w:r>
        <w:rPr>
          <w:rFonts w:ascii="Times New Roman" w:hAnsi="Times New Roman" w:cs="Times New Roman"/>
          <w:spacing w:val="-4"/>
          <w:sz w:val="28"/>
          <w:szCs w:val="28"/>
        </w:rPr>
        <w:t>предоставления информации о порядке проведения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составляет не более 30 (тридцати) календарных дней.</w:t>
      </w:r>
    </w:p>
    <w:p w:rsidR="00B114D6" w:rsidRDefault="00B114D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дополнительного запроса, связанного с рассмотрением обращения, данный срок может быть продлен не более чем на 14 (четырнадцати) календарных дней с уведомлением заявителя о продлении срока его рассмотрения.</w:t>
      </w:r>
    </w:p>
    <w:p w:rsidR="00B114D6" w:rsidRDefault="00B114D6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Подписанное письмо заявителю регистрирует должностное лицо комитета, ответственное за делопроизводство, в соответствии с правилами ведения делопроизводства.</w:t>
      </w:r>
    </w:p>
    <w:p w:rsidR="00B114D6" w:rsidRDefault="00B114D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взаимодействия с заявителями в электронном виде ответы </w:t>
      </w:r>
      <w:r>
        <w:rPr>
          <w:sz w:val="28"/>
          <w:szCs w:val="28"/>
        </w:rPr>
        <w:br/>
        <w:t>направляются также в электронном виде, если в обращении не указано иное.</w:t>
      </w:r>
    </w:p>
    <w:p w:rsidR="00B114D6" w:rsidRDefault="00B114D6">
      <w:pPr>
        <w:suppressAutoHyphens/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письма с присвоенным регистрационным номером должностное лицо комитета, ответственное за делопроизводство, направляет заявителю почтовым отправлением. </w:t>
      </w:r>
    </w:p>
    <w:p w:rsidR="00B114D6" w:rsidRDefault="00B114D6">
      <w:pPr>
        <w:suppressAutoHyphens/>
        <w:autoSpaceDE w:val="0"/>
        <w:ind w:firstLine="77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Один экземпляр письма вместе с копиями, представленных документов остается на хранение в комитете.</w:t>
      </w:r>
    </w:p>
    <w:p w:rsidR="00B114D6" w:rsidRDefault="00B114D6">
      <w:pPr>
        <w:shd w:val="clear" w:color="auto" w:fill="FFFFFF"/>
        <w:ind w:firstLine="77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Результатом исполнения данного административного действия является </w:t>
      </w:r>
      <w:r>
        <w:rPr>
          <w:sz w:val="28"/>
          <w:szCs w:val="28"/>
        </w:rPr>
        <w:t>информирование участников единого государственного экзамена о порядке проведения единого государственного экзамена.</w:t>
      </w:r>
    </w:p>
    <w:p w:rsidR="00B114D6" w:rsidRDefault="00B11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3.1.4. При личном обращении основанием для начала данного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административного действия </w:t>
      </w:r>
      <w:r>
        <w:rPr>
          <w:rFonts w:ascii="Times New Roman" w:hAnsi="Times New Roman" w:cs="Times New Roman"/>
          <w:spacing w:val="-2"/>
          <w:sz w:val="28"/>
          <w:szCs w:val="28"/>
        </w:rPr>
        <w:t>является устное обращение заявителей к должностному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лицу комитета,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. При личном обращении должностное лицо комитета уточняет, какую </w:t>
      </w:r>
      <w:r>
        <w:rPr>
          <w:rFonts w:ascii="Times New Roman" w:hAnsi="Times New Roman" w:cs="Times New Roman"/>
          <w:spacing w:val="-2"/>
          <w:sz w:val="28"/>
          <w:szCs w:val="28"/>
        </w:rPr>
        <w:t>информацию хочет получить заявитель, и определяет, относится ли указанный</w:t>
      </w:r>
      <w:r>
        <w:rPr>
          <w:rFonts w:ascii="Times New Roman" w:hAnsi="Times New Roman" w:cs="Times New Roman"/>
          <w:sz w:val="28"/>
          <w:szCs w:val="28"/>
        </w:rPr>
        <w:t xml:space="preserve"> запрос к информированию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экзамена. </w:t>
      </w:r>
    </w:p>
    <w:p w:rsidR="00B114D6" w:rsidRDefault="00B114D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время предоставления муниципальной услуги при </w:t>
      </w:r>
      <w:r>
        <w:rPr>
          <w:rFonts w:ascii="Times New Roman" w:hAnsi="Times New Roman" w:cs="Times New Roman"/>
          <w:sz w:val="28"/>
          <w:szCs w:val="28"/>
        </w:rPr>
        <w:br/>
        <w:t>устном обращении не должно превышать 30 минут.</w:t>
      </w:r>
    </w:p>
    <w:p w:rsidR="00B114D6" w:rsidRDefault="00B114D6">
      <w:pPr>
        <w:suppressAutoHyphens/>
        <w:autoSpaceDE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Информирование осуществляется на русском языке.</w:t>
      </w:r>
    </w:p>
    <w:p w:rsidR="00B114D6" w:rsidRDefault="00B114D6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Результатом исполнения данного административного действия является </w:t>
      </w:r>
      <w:r>
        <w:rPr>
          <w:sz w:val="28"/>
          <w:szCs w:val="28"/>
        </w:rPr>
        <w:t>предоставление информации заявителю.</w:t>
      </w:r>
    </w:p>
    <w:p w:rsidR="00B114D6" w:rsidRDefault="00B11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>
        <w:rPr>
          <w:bCs/>
          <w:sz w:val="28"/>
          <w:szCs w:val="28"/>
        </w:rPr>
        <w:t xml:space="preserve">олучение информации </w:t>
      </w:r>
      <w:r>
        <w:rPr>
          <w:sz w:val="28"/>
          <w:szCs w:val="28"/>
        </w:rPr>
        <w:t>из базы данных по Валдайскому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пальному району об участниках единого государственного экзамена: </w:t>
      </w:r>
    </w:p>
    <w:p w:rsidR="00B114D6" w:rsidRDefault="00B11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114D6" w:rsidRDefault="00B114D6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прием и регистрация заявления от заявителя;</w:t>
      </w:r>
    </w:p>
    <w:p w:rsidR="00B114D6" w:rsidRDefault="00B114D6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вход в систему предоставления информации, поиск нужной информации;</w:t>
      </w:r>
    </w:p>
    <w:p w:rsidR="00B114D6" w:rsidRDefault="00B11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ответа на запрос по предоставлению информации.</w:t>
      </w:r>
    </w:p>
    <w:p w:rsidR="00B114D6" w:rsidRDefault="00B11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Прием и регистрация заявления от заявителя:</w:t>
      </w:r>
    </w:p>
    <w:p w:rsidR="00B114D6" w:rsidRDefault="00B114D6">
      <w:pPr>
        <w:suppressAutoHyphens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является предоставление заявителем заявления. Заявление может быть направлено заявителем по почте, электронной почте, либо представлено лично.</w:t>
      </w:r>
    </w:p>
    <w:p w:rsidR="00B114D6" w:rsidRDefault="00B114D6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комитета, ответственное за прием входящих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принимает и регистрирует заявление в журнале регистрации вход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щей корреспонденции и ставит отметку в заявлении о его принятии.</w:t>
      </w:r>
    </w:p>
    <w:p w:rsidR="00B114D6" w:rsidRDefault="00B114D6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заявления в электронном виде должностное лицо </w:t>
      </w:r>
      <w:r>
        <w:rPr>
          <w:sz w:val="28"/>
          <w:szCs w:val="28"/>
        </w:rPr>
        <w:br/>
        <w:t>комитета распечатывает поступившие заявление, фиксирует факт его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в журнале регистрации входящей корреспонденции и направляет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 подтверждение о его получении.</w:t>
      </w:r>
    </w:p>
    <w:p w:rsidR="00B114D6" w:rsidRDefault="00B114D6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заявления по почте должностное лицо комитета </w:t>
      </w:r>
      <w:r>
        <w:rPr>
          <w:spacing w:val="-2"/>
          <w:sz w:val="28"/>
          <w:szCs w:val="28"/>
        </w:rPr>
        <w:t>вскрывает конверт и регистрирует заявление в журнале регистрации входящей</w:t>
      </w:r>
      <w:r>
        <w:rPr>
          <w:sz w:val="28"/>
          <w:szCs w:val="28"/>
        </w:rPr>
        <w:t xml:space="preserve"> корреспонденции.</w:t>
      </w:r>
    </w:p>
    <w:p w:rsidR="00B114D6" w:rsidRDefault="00B114D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заявления от заявителя при личном обращении осуществляется в течение 15 минут. </w:t>
      </w:r>
    </w:p>
    <w:p w:rsidR="00B114D6" w:rsidRDefault="00B114D6">
      <w:pPr>
        <w:tabs>
          <w:tab w:val="left" w:pos="720"/>
          <w:tab w:val="left" w:pos="6660"/>
        </w:tabs>
        <w:suppressAutoHyphens/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Должностное лицо комитета вносит в журнал регистрации входящей корреспонденции запись о приеме заявления, в том числе:</w:t>
      </w:r>
    </w:p>
    <w:p w:rsidR="00B114D6" w:rsidRDefault="00B114D6">
      <w:pPr>
        <w:tabs>
          <w:tab w:val="left" w:pos="360"/>
          <w:tab w:val="left" w:pos="900"/>
          <w:tab w:val="left" w:pos="666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номер;</w:t>
      </w:r>
    </w:p>
    <w:p w:rsidR="00B114D6" w:rsidRDefault="00B114D6">
      <w:pPr>
        <w:tabs>
          <w:tab w:val="left" w:pos="0"/>
          <w:tab w:val="left" w:pos="360"/>
          <w:tab w:val="left" w:pos="6660"/>
        </w:tabs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дату приема документов;</w:t>
      </w:r>
    </w:p>
    <w:p w:rsidR="00B114D6" w:rsidRDefault="00B114D6">
      <w:pPr>
        <w:tabs>
          <w:tab w:val="left" w:pos="0"/>
          <w:tab w:val="left" w:pos="360"/>
          <w:tab w:val="left" w:pos="6660"/>
        </w:tabs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заявителя;</w:t>
      </w:r>
    </w:p>
    <w:p w:rsidR="00B114D6" w:rsidRDefault="00B114D6">
      <w:pPr>
        <w:tabs>
          <w:tab w:val="left" w:pos="0"/>
          <w:tab w:val="left" w:pos="360"/>
          <w:tab w:val="left" w:pos="6660"/>
        </w:tabs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входящего документа.</w:t>
      </w:r>
    </w:p>
    <w:p w:rsidR="00B114D6" w:rsidRDefault="00B114D6">
      <w:pPr>
        <w:tabs>
          <w:tab w:val="left" w:pos="0"/>
          <w:tab w:val="left" w:pos="360"/>
          <w:tab w:val="left" w:pos="6660"/>
        </w:tabs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заявлении заявителя проставляется штамп установленной формы с указанием входящего регистрационного номера и дата поступления заявления.</w:t>
      </w:r>
    </w:p>
    <w:p w:rsidR="00B114D6" w:rsidRDefault="00B114D6">
      <w:pPr>
        <w:tabs>
          <w:tab w:val="left" w:pos="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исполнения административного действия – регистрация </w:t>
      </w:r>
      <w:r>
        <w:rPr>
          <w:sz w:val="28"/>
          <w:szCs w:val="28"/>
        </w:rPr>
        <w:br/>
        <w:t>заявления в журнале регистрации входящей корреспонденции.</w:t>
      </w:r>
    </w:p>
    <w:p w:rsidR="00B114D6" w:rsidRDefault="00B114D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Вход </w:t>
      </w:r>
      <w:r>
        <w:rPr>
          <w:spacing w:val="-4"/>
          <w:sz w:val="28"/>
          <w:szCs w:val="28"/>
        </w:rPr>
        <w:t xml:space="preserve">в систему предоставления информации, поиск нужной </w:t>
      </w:r>
      <w:r>
        <w:rPr>
          <w:spacing w:val="-4"/>
          <w:sz w:val="28"/>
          <w:szCs w:val="28"/>
        </w:rPr>
        <w:br/>
        <w:t>информации</w:t>
      </w:r>
      <w:r>
        <w:rPr>
          <w:sz w:val="28"/>
          <w:szCs w:val="28"/>
        </w:rPr>
        <w:t>:</w:t>
      </w:r>
    </w:p>
    <w:p w:rsidR="00B114D6" w:rsidRDefault="00B114D6">
      <w:pPr>
        <w:tabs>
          <w:tab w:val="left" w:pos="0"/>
        </w:tabs>
        <w:autoSpaceDE w:val="0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при получении заявления должностное лицо комитета направляет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пию представленного заявления в региональный центр обработки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(далее – РЦОИ) в течение 2 рабочих дней. Сотрудники РЦОИ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поиск нужной информации и направляют ее должностному лицу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тета в течение 5 рабочих дней. </w:t>
      </w:r>
    </w:p>
    <w:p w:rsidR="00B114D6" w:rsidRDefault="00B114D6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Результатом исполнения данного административного действия является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наличие или отсутствие необходимой информации </w:t>
      </w:r>
      <w:r>
        <w:rPr>
          <w:spacing w:val="-4"/>
          <w:sz w:val="28"/>
          <w:szCs w:val="28"/>
        </w:rPr>
        <w:t xml:space="preserve">в базе данных Новгородской </w:t>
      </w:r>
      <w:r>
        <w:rPr>
          <w:sz w:val="28"/>
          <w:szCs w:val="28"/>
        </w:rPr>
        <w:t>области об участниках единого государственного экзамена</w:t>
      </w:r>
      <w:r>
        <w:rPr>
          <w:color w:val="000000"/>
          <w:sz w:val="28"/>
          <w:szCs w:val="28"/>
        </w:rPr>
        <w:t>.</w:t>
      </w:r>
    </w:p>
    <w:p w:rsidR="00B114D6" w:rsidRDefault="00B114D6">
      <w:pPr>
        <w:tabs>
          <w:tab w:val="left" w:pos="0"/>
        </w:tabs>
        <w:autoSpaceDE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3.2.3. </w:t>
      </w:r>
      <w:r>
        <w:rPr>
          <w:sz w:val="28"/>
          <w:szCs w:val="28"/>
        </w:rPr>
        <w:t>Подготовка ответа на запрос по предоставлению информации:</w:t>
      </w:r>
    </w:p>
    <w:p w:rsidR="00B114D6" w:rsidRDefault="00B114D6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комитета готовит письменный ответ на заявление. </w:t>
      </w:r>
    </w:p>
    <w:p w:rsidR="00B114D6" w:rsidRDefault="00B114D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Письменный ответ на заявление, в том числе в электронном виде, даетс</w:t>
      </w:r>
      <w:r>
        <w:rPr>
          <w:rFonts w:ascii="Times New Roman" w:hAnsi="Times New Roman" w:cs="Times New Roman"/>
          <w:sz w:val="28"/>
          <w:szCs w:val="28"/>
        </w:rPr>
        <w:t xml:space="preserve">я в простой, четкой и понятной форме с указанием фамилии и инициалов, </w:t>
      </w:r>
      <w:r>
        <w:rPr>
          <w:rFonts w:ascii="Times New Roman" w:hAnsi="Times New Roman" w:cs="Times New Roman"/>
          <w:sz w:val="28"/>
          <w:szCs w:val="28"/>
        </w:rPr>
        <w:br/>
        <w:t xml:space="preserve">номера телефона должностного лица управления, исполнившего ответ на </w:t>
      </w:r>
      <w:r>
        <w:rPr>
          <w:rFonts w:ascii="Times New Roman" w:hAnsi="Times New Roman" w:cs="Times New Roman"/>
          <w:sz w:val="28"/>
          <w:szCs w:val="28"/>
        </w:rPr>
        <w:br/>
        <w:t>обращение. Письменный ответ на обращение подписывается председателем комитета либо уполномоченным должностным лицом комитета. Письменный ответ на обращение и обращения в электронном виде дается в течение 30</w:t>
      </w:r>
      <w:r>
        <w:rPr>
          <w:rFonts w:ascii="Times New Roman" w:hAnsi="Times New Roman" w:cs="Times New Roman"/>
          <w:sz w:val="28"/>
          <w:szCs w:val="28"/>
        </w:rPr>
        <w:br/>
        <w:t>календарных дней со дня регистрации обращения.</w:t>
      </w:r>
    </w:p>
    <w:p w:rsidR="00B114D6" w:rsidRDefault="00B114D6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Подписанное письмо заявителю регистрирует должностное лицо комитета, ответственное за делопроизводство, в соответствии с правилами ведения делопроизводства.</w:t>
      </w:r>
    </w:p>
    <w:p w:rsidR="00B114D6" w:rsidRDefault="00B114D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взаимодействия с заявителями в электронном виде ответы </w:t>
      </w:r>
      <w:r>
        <w:rPr>
          <w:sz w:val="28"/>
          <w:szCs w:val="28"/>
        </w:rPr>
        <w:br/>
        <w:t>направляются также в электронном виде, если в обращении не указано иное.</w:t>
      </w:r>
    </w:p>
    <w:p w:rsidR="00B114D6" w:rsidRDefault="00B114D6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письма с присвоенным регистрационным номером должностное лицо комитета, ответственное за делопроизводство направляет заявителю заказным почтовым отправлением с уведомлением вручении либо вручает лично заявителю под роспись, если иной порядок выдачи результата не определен заявителем при подаче заявления.</w:t>
      </w:r>
    </w:p>
    <w:p w:rsidR="00B114D6" w:rsidRDefault="00B114D6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письма вместе с копиями, представленных документов остается на хранение в комитете.</w:t>
      </w:r>
    </w:p>
    <w:p w:rsidR="00B114D6" w:rsidRDefault="00B114D6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время предоставления муниципальной услуги из баз данных Новгородской области об участниках единого государственного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экзамена составляет не более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14 (четырнадцати) календарных дней. </w:t>
      </w:r>
    </w:p>
    <w:p w:rsidR="00B114D6" w:rsidRDefault="00B114D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Результатом исполнения данного административного действия является предоставление информации заявителям из баз данных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участниках единого государственного экзамена.</w:t>
      </w:r>
    </w:p>
    <w:p w:rsidR="00B114D6" w:rsidRDefault="00B11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>
        <w:rPr>
          <w:bCs/>
          <w:sz w:val="28"/>
          <w:szCs w:val="28"/>
        </w:rPr>
        <w:t xml:space="preserve">олучение информации </w:t>
      </w:r>
      <w:r>
        <w:rPr>
          <w:sz w:val="28"/>
          <w:szCs w:val="28"/>
        </w:rPr>
        <w:t>о результатах единого государственного экзамена</w:t>
      </w:r>
      <w:r>
        <w:rPr>
          <w:bCs/>
          <w:sz w:val="28"/>
          <w:szCs w:val="28"/>
        </w:rPr>
        <w:t>:</w:t>
      </w:r>
    </w:p>
    <w:p w:rsidR="00B114D6" w:rsidRDefault="00B11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114D6" w:rsidRDefault="00B114D6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прием заявителя;</w:t>
      </w:r>
    </w:p>
    <w:p w:rsidR="00B114D6" w:rsidRDefault="00B114D6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вход в систему предоставления информации, поиск нужной информации;</w:t>
      </w:r>
    </w:p>
    <w:p w:rsidR="00B114D6" w:rsidRDefault="00B114D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ознакомление заявителя с результатами единого государственного </w:t>
      </w:r>
      <w:r>
        <w:rPr>
          <w:sz w:val="28"/>
          <w:szCs w:val="28"/>
        </w:rPr>
        <w:br/>
        <w:t>экзамена.</w:t>
      </w:r>
    </w:p>
    <w:p w:rsidR="00B114D6" w:rsidRDefault="00B114D6">
      <w:pPr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3.3.1. Прием заявителя:</w:t>
      </w:r>
    </w:p>
    <w:p w:rsidR="00B114D6" w:rsidRDefault="00B114D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административной процедуры является обращение заявителя. Для получения информации о результатах единого государственного экзамена заявитель предъявляет документ, удост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веряющий личность.</w:t>
      </w:r>
    </w:p>
    <w:p w:rsidR="00B114D6" w:rsidRDefault="00B11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Вход в систему предоставления информации, поиск нужной </w:t>
      </w:r>
      <w:r>
        <w:rPr>
          <w:sz w:val="28"/>
          <w:szCs w:val="28"/>
        </w:rPr>
        <w:br/>
        <w:t>информации:</w:t>
      </w:r>
    </w:p>
    <w:p w:rsidR="00B114D6" w:rsidRDefault="00B114D6">
      <w:pPr>
        <w:autoSpaceDE w:val="0"/>
        <w:ind w:firstLine="66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при обращении заявителя должностное лицо комитета осуществляет вход в систему предоставления информации и поиск нужной информации. </w:t>
      </w:r>
    </w:p>
    <w:p w:rsidR="00B114D6" w:rsidRDefault="00B114D6">
      <w:pPr>
        <w:ind w:firstLine="709"/>
        <w:jc w:val="both"/>
        <w:rPr>
          <w:rFonts w:eastAsia="A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Результатом исполнения данного административного действия является </w:t>
      </w:r>
      <w:r>
        <w:rPr>
          <w:color w:val="000000"/>
          <w:spacing w:val="-4"/>
          <w:sz w:val="28"/>
          <w:szCs w:val="28"/>
        </w:rPr>
        <w:t xml:space="preserve">наличие или отсутствие необходимой информации </w:t>
      </w:r>
      <w:r>
        <w:rPr>
          <w:spacing w:val="-4"/>
          <w:sz w:val="28"/>
          <w:szCs w:val="28"/>
        </w:rPr>
        <w:t>в базе данных Новгородской</w:t>
      </w:r>
      <w:r>
        <w:rPr>
          <w:sz w:val="28"/>
          <w:szCs w:val="28"/>
        </w:rPr>
        <w:t xml:space="preserve"> области о результатах единого государственного экзамена</w:t>
      </w:r>
      <w:r>
        <w:rPr>
          <w:color w:val="000000"/>
          <w:sz w:val="28"/>
          <w:szCs w:val="28"/>
        </w:rPr>
        <w:t>.</w:t>
      </w:r>
    </w:p>
    <w:p w:rsidR="00B114D6" w:rsidRDefault="00B114D6">
      <w:pPr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ab/>
        <w:t>3.</w:t>
      </w:r>
      <w:r>
        <w:rPr>
          <w:rFonts w:eastAsia="A"/>
          <w:spacing w:val="-2"/>
          <w:sz w:val="28"/>
          <w:szCs w:val="28"/>
        </w:rPr>
        <w:t xml:space="preserve">3.3. Ознакомление заявителя с результатами единого государственного </w:t>
      </w:r>
      <w:r>
        <w:rPr>
          <w:rFonts w:eastAsia="A"/>
          <w:sz w:val="28"/>
          <w:szCs w:val="28"/>
        </w:rPr>
        <w:t>экзамена:</w:t>
      </w:r>
    </w:p>
    <w:p w:rsidR="00B114D6" w:rsidRDefault="00B114D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заявителя с результатами единого государственного </w:t>
      </w:r>
      <w:r>
        <w:rPr>
          <w:sz w:val="28"/>
          <w:szCs w:val="28"/>
        </w:rPr>
        <w:br/>
        <w:t xml:space="preserve">экзамена осуществляется непосредственно должностным лицом комитета 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сле утверждения их главной экзаменационной комиссией </w:t>
      </w:r>
      <w:r>
        <w:rPr>
          <w:rFonts w:eastAsia="A"/>
          <w:bCs/>
          <w:sz w:val="28"/>
          <w:szCs w:val="28"/>
        </w:rPr>
        <w:t xml:space="preserve">(далее ГЭК) </w:t>
      </w:r>
      <w:r>
        <w:rPr>
          <w:bCs/>
          <w:sz w:val="28"/>
          <w:szCs w:val="28"/>
        </w:rPr>
        <w:t>Новг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родской области и получения протоколов с результатами.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предоставляется в режиме реального времени.</w:t>
      </w:r>
    </w:p>
    <w:p w:rsidR="00B114D6" w:rsidRDefault="00B114D6">
      <w:pPr>
        <w:pStyle w:val="ConsPlusNormal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Результатом исполнения данного административного действия является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информации о результатах ЕГЭ заявителя.</w:t>
      </w:r>
    </w:p>
    <w:p w:rsidR="00B114D6" w:rsidRDefault="00B114D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Общий срок предоставления муниципальной услуги в части предоставления информации о результатах единого государственного экзамена – в течение 1 (одного) рабочего дня со дня их получения.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4D6" w:rsidRDefault="00B114D6">
      <w:pPr>
        <w:shd w:val="clear" w:color="auto" w:fill="FFFFFF"/>
        <w:ind w:firstLine="6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2" w:name="_%252525252525252525D0%25252525252525252"/>
      <w:bookmarkEnd w:id="2"/>
      <w:r>
        <w:rPr>
          <w:b/>
          <w:bCs/>
          <w:sz w:val="28"/>
          <w:szCs w:val="28"/>
        </w:rPr>
        <w:t xml:space="preserve">4. Порядок и формы контроля за предоставлением муниципальной услуги </w:t>
      </w:r>
    </w:p>
    <w:p w:rsidR="00B114D6" w:rsidRDefault="00B114D6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нистративного регламента и иных нормативных правовых актов, уст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навливающих требования к предоставлению муниципальной услуги, а также принятием ими решении.</w:t>
      </w:r>
    </w:p>
    <w:p w:rsidR="00B114D6" w:rsidRDefault="00B114D6">
      <w:pPr>
        <w:shd w:val="clear" w:color="auto" w:fill="FFFFFF"/>
        <w:tabs>
          <w:tab w:val="left" w:pos="1469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4.1.1.</w:t>
      </w:r>
      <w:r>
        <w:rPr>
          <w:sz w:val="28"/>
          <w:szCs w:val="28"/>
        </w:rPr>
        <w:tab/>
        <w:t>Текущий контроль за соблюдением и исполнением положений</w:t>
      </w:r>
      <w:r>
        <w:rPr>
          <w:sz w:val="28"/>
          <w:szCs w:val="28"/>
        </w:rPr>
        <w:br/>
        <w:t>Административного регламента, а также нормативных правовых актов,</w:t>
      </w:r>
      <w:r>
        <w:rPr>
          <w:sz w:val="28"/>
          <w:szCs w:val="28"/>
        </w:rPr>
        <w:br/>
        <w:t>устанавливающих требования к предоставлению муниципальной услуги,</w:t>
      </w:r>
      <w:r>
        <w:rPr>
          <w:sz w:val="28"/>
          <w:szCs w:val="28"/>
        </w:rPr>
        <w:br/>
        <w:t>осуществляется:</w:t>
      </w:r>
    </w:p>
    <w:p w:rsidR="00B114D6" w:rsidRDefault="00B114D6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служащими (или служащими) комитета, выполня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отдельные административные процедуры - путем контроля за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нением установленных административных процедур, административных действий в составе административных процедур, и сроков выполнения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нистративных процедур;</w:t>
      </w:r>
    </w:p>
    <w:p w:rsidR="00B114D6" w:rsidRDefault="00B114D6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комитета, ответственными за организацию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по предоставлению муниципальной услуги - путем проведения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рок соблюдения и исполнения муниципальными служащими (или служащ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ми) комитета положений Административного регламента, нормативных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вовых актов Российской Федерации.</w:t>
      </w:r>
    </w:p>
    <w:p w:rsidR="00B114D6" w:rsidRDefault="00B114D6">
      <w:pPr>
        <w:shd w:val="clear" w:color="auto" w:fill="FFFFFF"/>
        <w:tabs>
          <w:tab w:val="left" w:pos="1368"/>
        </w:tabs>
        <w:ind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4.1.2.</w:t>
      </w:r>
      <w:r>
        <w:rPr>
          <w:sz w:val="28"/>
          <w:szCs w:val="28"/>
        </w:rPr>
        <w:tab/>
        <w:t>Перечень должностных лиц, ответственных за организацию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 </w:t>
      </w:r>
      <w:r>
        <w:rPr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 муниципальных услуг, устанавливается правовым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Администрации муниципального района.</w:t>
      </w:r>
    </w:p>
    <w:p w:rsidR="00B114D6" w:rsidRDefault="00B114D6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 Порядок и периодичность осуществления плановых и внепл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проверок полноты и качества предоставления муниципальной услуга, 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том числе порядок и формы контроля за полнотой и качеством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предоставления муниципальной услуги.</w:t>
      </w:r>
    </w:p>
    <w:p w:rsidR="00B114D6" w:rsidRDefault="00B114D6">
      <w:pPr>
        <w:shd w:val="clear" w:color="auto" w:fill="FFFFFF"/>
        <w:tabs>
          <w:tab w:val="left" w:pos="1354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>
        <w:rPr>
          <w:sz w:val="28"/>
          <w:szCs w:val="28"/>
        </w:rPr>
        <w:tab/>
        <w:t>Контроль за полнотой и качеством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включает в себя проведение плановых и внеплановых проверок, выявление и устранение нарушений прав граждан и юридических лиц,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смотрение, принятие решений и подготовку ответов на обращения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лей, содержащих жалобы на решения, действия (бездействие) должностных лиц комитета.</w:t>
      </w:r>
    </w:p>
    <w:p w:rsidR="00B114D6" w:rsidRDefault="00B114D6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ind w:left="0" w:firstLine="692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в соответствии с утвержденным планом деятельности комитета.</w:t>
      </w:r>
    </w:p>
    <w:p w:rsidR="00B114D6" w:rsidRDefault="00B114D6">
      <w:pPr>
        <w:widowControl w:val="0"/>
        <w:shd w:val="clear" w:color="auto" w:fill="FFFFFF"/>
        <w:tabs>
          <w:tab w:val="left" w:pos="1430"/>
        </w:tabs>
        <w:autoSpaceDE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4.2.3.Внеплановые проверки организуются и проводятся в случаях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 граждан с жалобами на нарушение их прав и законных интересов действиями (бездействием) должностных лиц комитета.</w:t>
      </w:r>
    </w:p>
    <w:p w:rsidR="00B114D6" w:rsidRDefault="00B114D6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 Порядок привлечения к ответственности должностных лиц 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митета за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решения и действия (бездействие), принимаемые (осуществл</w:t>
      </w:r>
      <w:r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емые) ими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предоставления муниципальной услуги.</w:t>
      </w:r>
    </w:p>
    <w:p w:rsidR="00B114D6" w:rsidRDefault="00B114D6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4.3.1. Персональная ответственность муниципальных служащих (или служащих) комитета за неисполнение или ненадлежащее исполнение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административного регламента устанавливается в их должностных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струкциях в соответствии с требованиями действующего законодательства Российской Федерации.</w:t>
      </w:r>
    </w:p>
    <w:p w:rsidR="00B114D6" w:rsidRDefault="00B114D6">
      <w:pPr>
        <w:shd w:val="clear" w:color="auto" w:fill="FFFFFF"/>
        <w:ind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4.3.2. В случае нарушения прав граждан и юридических лиц по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 проверок, виновные лица привлекаются к ответственности,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действующим законодательством Российской Федерации.</w:t>
      </w:r>
    </w:p>
    <w:p w:rsidR="00B114D6" w:rsidRDefault="00B114D6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4.4. Положения, характеризующие требования к порядку и формам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контроля за предоставлением муниципальной услуги, в том числе со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стороны граждан, их объединений и организаций.</w:t>
      </w:r>
    </w:p>
    <w:p w:rsidR="00B114D6" w:rsidRDefault="00B114D6">
      <w:pPr>
        <w:shd w:val="clear" w:color="auto" w:fill="FFFFFF"/>
        <w:tabs>
          <w:tab w:val="left" w:pos="1334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>
        <w:rPr>
          <w:sz w:val="28"/>
          <w:szCs w:val="28"/>
        </w:rPr>
        <w:tab/>
        <w:t>Граждане, их объединения и организации в случае выявления фактов нарушения порядка предоставления муниципальной услуги или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надлежащего исполнения административного регламента вправе обратиться с жалобой (претензией) в комитет.</w:t>
      </w:r>
    </w:p>
    <w:p w:rsidR="00B114D6" w:rsidRDefault="00B114D6">
      <w:pPr>
        <w:shd w:val="clear" w:color="auto" w:fill="FFFFFF"/>
        <w:tabs>
          <w:tab w:val="left" w:pos="1406"/>
        </w:tabs>
        <w:ind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4.4.2.</w:t>
      </w:r>
      <w:r>
        <w:rPr>
          <w:sz w:val="28"/>
          <w:szCs w:val="28"/>
        </w:rPr>
        <w:tab/>
        <w:t>Жалоба (претензия) может быть представлена на личном приеме</w:t>
      </w:r>
      <w:r>
        <w:rPr>
          <w:sz w:val="28"/>
          <w:szCs w:val="28"/>
        </w:rPr>
        <w:br/>
        <w:t>должностному лицу, направлена почтовым отправлением или в электронной</w:t>
      </w:r>
      <w:r>
        <w:rPr>
          <w:sz w:val="28"/>
          <w:szCs w:val="28"/>
        </w:rPr>
        <w:br/>
        <w:t>форме на адрес комитета.</w:t>
      </w:r>
    </w:p>
    <w:p w:rsidR="00B114D6" w:rsidRDefault="00B114D6">
      <w:pPr>
        <w:shd w:val="clear" w:color="auto" w:fill="FFFFFF"/>
        <w:tabs>
          <w:tab w:val="left" w:pos="1406"/>
        </w:tabs>
        <w:ind w:firstLine="692"/>
        <w:jc w:val="both"/>
        <w:rPr>
          <w:b/>
          <w:bCs/>
          <w:sz w:val="28"/>
          <w:szCs w:val="28"/>
        </w:rPr>
      </w:pPr>
    </w:p>
    <w:p w:rsidR="00B114D6" w:rsidRDefault="00B114D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</w:t>
      </w:r>
      <w:r>
        <w:rPr>
          <w:b/>
          <w:sz w:val="28"/>
          <w:szCs w:val="28"/>
        </w:rPr>
        <w:t>порядок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нального центра 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5.1.Заявитель имеет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в досудебном (внесудебном) порядке.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5.2.Предмет жалобы.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органа, предоставляющего муниципальную услугу, и (или) его должностных лиц и (или) действие (бездействие) МФЦ и (или) работника МФЦ при предоставлении муниципальной услуги (далее жалоба), в том числе в следующих случаях: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комплексного запроса;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B7660B" w:rsidRDefault="00B76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660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услуги, у заявителя;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МФЦ, 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0379A" w:rsidRPr="0060379A" w:rsidRDefault="0060379A" w:rsidP="0060379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0379A">
        <w:rPr>
          <w:rFonts w:eastAsia="Calibri"/>
          <w:sz w:val="28"/>
          <w:szCs w:val="28"/>
          <w:lang w:eastAsia="en-US"/>
        </w:rPr>
        <w:lastRenderedPageBreak/>
        <w:t>требование у заявителя при предоставлении муниципальной услуги д</w:t>
      </w:r>
      <w:r w:rsidRPr="0060379A">
        <w:rPr>
          <w:rFonts w:eastAsia="Calibri"/>
          <w:sz w:val="28"/>
          <w:szCs w:val="28"/>
          <w:lang w:eastAsia="en-US"/>
        </w:rPr>
        <w:t>о</w:t>
      </w:r>
      <w:r w:rsidRPr="0060379A">
        <w:rPr>
          <w:rFonts w:eastAsia="Calibri"/>
          <w:sz w:val="28"/>
          <w:szCs w:val="28"/>
          <w:lang w:eastAsia="en-US"/>
        </w:rPr>
        <w:t>кументов или информации, отсутствие и (или) недостоверность которых не указывались при первон</w:t>
      </w:r>
      <w:r w:rsidRPr="0060379A">
        <w:rPr>
          <w:rFonts w:eastAsia="Calibri"/>
          <w:sz w:val="28"/>
          <w:szCs w:val="28"/>
          <w:lang w:eastAsia="en-US"/>
        </w:rPr>
        <w:t>а</w:t>
      </w:r>
      <w:r w:rsidRPr="0060379A">
        <w:rPr>
          <w:rFonts w:eastAsia="Calibri"/>
          <w:sz w:val="28"/>
          <w:szCs w:val="28"/>
          <w:lang w:eastAsia="en-US"/>
        </w:rPr>
        <w:t>чальном отказе в приеме документов, необходимых для предоставления муниципальной услуги, либо в предоставлении муниц</w:t>
      </w:r>
      <w:r w:rsidRPr="0060379A">
        <w:rPr>
          <w:rFonts w:eastAsia="Calibri"/>
          <w:sz w:val="28"/>
          <w:szCs w:val="28"/>
          <w:lang w:eastAsia="en-US"/>
        </w:rPr>
        <w:t>и</w:t>
      </w:r>
      <w:r w:rsidRPr="0060379A">
        <w:rPr>
          <w:rFonts w:eastAsia="Calibri"/>
          <w:sz w:val="28"/>
          <w:szCs w:val="28"/>
          <w:lang w:eastAsia="en-US"/>
        </w:rPr>
        <w:t>пальной услуги, за исключением случаев, пред</w:t>
      </w:r>
      <w:r w:rsidRPr="0060379A">
        <w:rPr>
          <w:rFonts w:eastAsia="Calibri"/>
          <w:sz w:val="28"/>
          <w:szCs w:val="28"/>
          <w:lang w:eastAsia="en-US"/>
        </w:rPr>
        <w:t>у</w:t>
      </w:r>
      <w:r w:rsidRPr="0060379A">
        <w:rPr>
          <w:rFonts w:eastAsia="Calibri"/>
          <w:sz w:val="28"/>
          <w:szCs w:val="28"/>
          <w:lang w:eastAsia="en-US"/>
        </w:rPr>
        <w:t xml:space="preserve">смотренных </w:t>
      </w:r>
      <w:hyperlink r:id="rId16" w:history="1">
        <w:r w:rsidRPr="0060379A">
          <w:rPr>
            <w:rFonts w:eastAsia="Calibri"/>
            <w:sz w:val="28"/>
            <w:szCs w:val="28"/>
            <w:lang w:eastAsia="en-US"/>
          </w:rPr>
          <w:t>пунктом 4 части 1 статьи 7</w:t>
        </w:r>
      </w:hyperlink>
      <w:r w:rsidRPr="0060379A">
        <w:rPr>
          <w:rFonts w:eastAsia="Calibri"/>
          <w:sz w:val="28"/>
          <w:szCs w:val="28"/>
          <w:lang w:eastAsia="en-US"/>
        </w:rPr>
        <w:t xml:space="preserve"> Федерального закона №210-ФЗ. В указанном сл</w:t>
      </w:r>
      <w:r w:rsidRPr="0060379A">
        <w:rPr>
          <w:rFonts w:eastAsia="Calibri"/>
          <w:sz w:val="28"/>
          <w:szCs w:val="28"/>
          <w:lang w:eastAsia="en-US"/>
        </w:rPr>
        <w:t>у</w:t>
      </w:r>
      <w:r w:rsidRPr="0060379A">
        <w:rPr>
          <w:rFonts w:eastAsia="Calibri"/>
          <w:sz w:val="28"/>
          <w:szCs w:val="28"/>
          <w:lang w:eastAsia="en-US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60379A">
        <w:rPr>
          <w:rFonts w:eastAsia="Calibri"/>
          <w:sz w:val="28"/>
          <w:szCs w:val="28"/>
          <w:lang w:eastAsia="en-US"/>
        </w:rPr>
        <w:t>й</w:t>
      </w:r>
      <w:r w:rsidRPr="0060379A">
        <w:rPr>
          <w:rFonts w:eastAsia="Calibri"/>
          <w:sz w:val="28"/>
          <w:szCs w:val="28"/>
          <w:lang w:eastAsia="en-US"/>
        </w:rPr>
        <w:t>ствия (бездействие) которого обжалуются, возложена функция по предоста</w:t>
      </w:r>
      <w:r w:rsidRPr="0060379A">
        <w:rPr>
          <w:rFonts w:eastAsia="Calibri"/>
          <w:sz w:val="28"/>
          <w:szCs w:val="28"/>
          <w:lang w:eastAsia="en-US"/>
        </w:rPr>
        <w:t>в</w:t>
      </w:r>
      <w:r w:rsidRPr="0060379A">
        <w:rPr>
          <w:rFonts w:eastAsia="Calibri"/>
          <w:sz w:val="28"/>
          <w:szCs w:val="28"/>
          <w:lang w:eastAsia="en-US"/>
        </w:rPr>
        <w:t xml:space="preserve">лению соответствующих муниципальных услуг в полном объеме в порядке, определенном </w:t>
      </w:r>
      <w:hyperlink r:id="rId17" w:history="1">
        <w:r w:rsidRPr="0060379A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60379A">
        <w:rPr>
          <w:rFonts w:eastAsia="Calibri"/>
          <w:sz w:val="28"/>
          <w:szCs w:val="28"/>
          <w:lang w:eastAsia="en-US"/>
        </w:rPr>
        <w:t xml:space="preserve"> Федерального зак</w:t>
      </w:r>
      <w:r w:rsidRPr="0060379A">
        <w:rPr>
          <w:rFonts w:eastAsia="Calibri"/>
          <w:sz w:val="28"/>
          <w:szCs w:val="28"/>
          <w:lang w:eastAsia="en-US"/>
        </w:rPr>
        <w:t>о</w:t>
      </w:r>
      <w:r w:rsidRPr="0060379A">
        <w:rPr>
          <w:rFonts w:eastAsia="Calibri"/>
          <w:sz w:val="28"/>
          <w:szCs w:val="28"/>
          <w:lang w:eastAsia="en-US"/>
        </w:rPr>
        <w:t>на №210-ФЗ.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Порядок подачи жалобы.</w:t>
      </w:r>
    </w:p>
    <w:p w:rsidR="00B114D6" w:rsidRDefault="00B114D6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местного самоуправления публично-правового образования, являющийся учредителем МФЦ.</w:t>
      </w:r>
    </w:p>
    <w:p w:rsidR="00B114D6" w:rsidRDefault="00B1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5.3.2. Жалобы на решения и действия (бездействие) должностного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ца, руководителя органа, предоставляющего муниципальную услугу,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сматриваются непосредственно руководителем органа, предоставляющего муниципальную услугу. Жалобы на решения и действия (бездействие)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области. </w:t>
      </w:r>
    </w:p>
    <w:p w:rsidR="00B114D6" w:rsidRDefault="00B1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органа, предоставляющ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сети Интернет, официального сайта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района, единого портала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либо регионального портала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ственных и муниципальных услуг, а также может быть принята при личном приеме заявителя. </w:t>
      </w:r>
    </w:p>
    <w:p w:rsidR="00B114D6" w:rsidRDefault="00B1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Интернет,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сайта МФЦ, единого портала государственных и муниципальных услуг либо портала государственных и муниципальных услуг Новгородской области, а также может быть принята при личном приеме заявителя. </w:t>
      </w:r>
    </w:p>
    <w:p w:rsidR="00B114D6" w:rsidRDefault="00B1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5.3.3.Прием жалоб в письменной форме осуществляется органом, предоставляющим муниципальную услугу, в месте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(в месте, где заявитель подавал заявление на предоставление муниципальной услуги, нарушение порядка предоставления которой обжал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ется, либо в месте, где заявителем получен результат предоставления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муниципальной услуги).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Жалоба в письменной форме может быть также направлена по почте.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В электронном виде жалоба может быть подана заявителем посредством: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сайта Администрации Валдайского муниципального района, комитета образования в сети Интернет;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ЕПГУ и РПГУ;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«Досудебное обжалование»: https://do.gosuslugi.ru.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 (для физических лиц).</w:t>
      </w:r>
    </w:p>
    <w:p w:rsidR="00B114D6" w:rsidRDefault="00B114D6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5.3.6. При подаче жалобы в электронном виде документы, указанные в подпункте 5.3.5 пункта 5.3 административного регламента, могут быть представлены в форме электронных документов, подписанных простой электронной подписью, при этом документ, удостоверяющий личность представителя заявителя, не требуется.</w:t>
      </w:r>
    </w:p>
    <w:p w:rsidR="00B114D6" w:rsidRDefault="00B1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5.3.7. Орган, предоставляющий муниципальную услугу, обеспечивает: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B114D6" w:rsidRDefault="00B114D6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посредством размещения информации на стендах в местах предоставления муниципальных услуг, на официальном сайте органа, предоставляющего муниципальную услугу, в сети Интернет, через ЕПГУ и РПГУ;</w:t>
      </w:r>
    </w:p>
    <w:p w:rsidR="00B114D6" w:rsidRDefault="00B1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заявителей о порядке обжалования решений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 органа, предоставляющего муниципальную услугу, должностного лица органа, предоставляющего муниципальную услугу, либо служащих, в том числе по телефону, электронной почте, при личном приеме.</w:t>
      </w:r>
    </w:p>
    <w:p w:rsidR="00B114D6" w:rsidRDefault="00B1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B114D6" w:rsidRDefault="00B1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 должностного лица органа, предоставляющего муниципальную услугу, либо муниципального служащего, МФЦ, его руководителя и (или) работника,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и действия (бездействие) которых обжалуются;</w:t>
      </w:r>
    </w:p>
    <w:p w:rsidR="00B114D6" w:rsidRDefault="00B1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нахождения заявителя - юридического лица, а также номер (номера)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тактного телефона, адрес (адреса) электронной почты (при наличии) и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адрес, по которым должен быть направлен ответ заявителю;</w:t>
      </w:r>
    </w:p>
    <w:p w:rsidR="00B114D6" w:rsidRDefault="00B1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служащего, МФЦ, работника МФЦ;</w:t>
      </w:r>
    </w:p>
    <w:p w:rsidR="00B114D6" w:rsidRDefault="00B1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МФЦ, работника МФЦ. </w:t>
      </w:r>
    </w:p>
    <w:p w:rsidR="00B114D6" w:rsidRDefault="00B1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B114D6" w:rsidRDefault="00B1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5.5.Сроки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рассмотрения жалобы.</w:t>
      </w:r>
    </w:p>
    <w:p w:rsidR="00B114D6" w:rsidRDefault="00B1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орган, предоставляющий муниципальную услугу, МФЦ, учредителю МФЦ, подлежит рассмотрению в течение 15 (пя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надцати) рабочих дней со дня ее регистрации, а в случае обжалования отказа органа, предоставляющего муниципальную услугу, МФЦ, в приеме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B114D6" w:rsidRDefault="00B1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Результат рассмотрения жалобы.</w:t>
      </w:r>
    </w:p>
    <w:p w:rsidR="00B114D6" w:rsidRDefault="00B1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5.6.1. По результатам рассмотрения жалобы принимается одно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решений:</w:t>
      </w:r>
    </w:p>
    <w:p w:rsidR="00B114D6" w:rsidRDefault="00B114D6">
      <w:pPr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жалоба удовлетворяется,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нежных средств, взимание которых не предусмотрено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Российской Федерации, нормативными правовыми актами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муниципальными правовыми актами;</w:t>
      </w:r>
    </w:p>
    <w:p w:rsidR="00B114D6" w:rsidRDefault="00B114D6">
      <w:pPr>
        <w:shd w:val="clear" w:color="auto" w:fill="FFFFFF"/>
        <w:tabs>
          <w:tab w:val="left" w:pos="1205"/>
        </w:tabs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удовлетворении жалобы отказывается;</w:t>
      </w:r>
    </w:p>
    <w:p w:rsidR="00B114D6" w:rsidRDefault="00B114D6">
      <w:pPr>
        <w:shd w:val="clear" w:color="auto" w:fill="FFFFFF"/>
        <w:tabs>
          <w:tab w:val="left" w:pos="1205"/>
        </w:tabs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5.6.2. </w:t>
      </w:r>
      <w:r>
        <w:rPr>
          <w:sz w:val="28"/>
          <w:szCs w:val="28"/>
        </w:rPr>
        <w:t>Не позднее дня, следующего за днем принятия решения,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 подпункте 5.6.1 пункта 5.6 административного регламента, заявителю в письменной форме и по желанию заявителя в электронной форме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мотивированный ответ о результатах рассмотрения жалобы</w:t>
      </w:r>
      <w:r>
        <w:rPr>
          <w:bCs/>
          <w:sz w:val="28"/>
          <w:szCs w:val="28"/>
        </w:rPr>
        <w:t xml:space="preserve">;  </w:t>
      </w:r>
    </w:p>
    <w:p w:rsidR="00B114D6" w:rsidRDefault="00B1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5.6.3. В ответе по результатам рассмотрения жалобы указываются: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 органа, предоставляющего муниципальную услугу, служащих,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 действия (бездействие) которых обжалуются;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 (в случае если жалоба признана обоснованной);</w:t>
      </w:r>
    </w:p>
    <w:p w:rsidR="00B114D6" w:rsidRDefault="00B114D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порядке обжалования принятого по жалобе решения.</w:t>
      </w:r>
    </w:p>
    <w:p w:rsidR="00A300AE" w:rsidRPr="00A300AE" w:rsidRDefault="00A300AE" w:rsidP="00A300AE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00AE">
        <w:rPr>
          <w:rFonts w:eastAsia="Calibr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8" w:history="1">
        <w:r w:rsidRPr="00A300AE">
          <w:rPr>
            <w:rFonts w:eastAsia="Calibri"/>
            <w:sz w:val="28"/>
            <w:szCs w:val="28"/>
            <w:lang w:eastAsia="en-US"/>
          </w:rPr>
          <w:t>частью 1.1 статьи 16</w:t>
        </w:r>
      </w:hyperlink>
      <w:r w:rsidRPr="00A300AE">
        <w:rPr>
          <w:rFonts w:eastAsia="Calibri"/>
          <w:sz w:val="28"/>
          <w:szCs w:val="28"/>
          <w:lang w:eastAsia="en-US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или муниципальной услуги.</w:t>
      </w:r>
    </w:p>
    <w:p w:rsidR="00A300AE" w:rsidRPr="00A300AE" w:rsidRDefault="00A300AE" w:rsidP="00A300A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0AE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14D6" w:rsidRDefault="00B114D6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5.6.4. Ответ по результатам рассмотрения жалобы подписывается должностным лицом, наделенным полномочием по рассмотрению жалоб.</w:t>
      </w:r>
    </w:p>
    <w:p w:rsidR="00B114D6" w:rsidRDefault="00B114D6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5.6.5. </w:t>
      </w: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ступления должностное лицо, наделенное полномочиями по рассмотрению жалоб в соответствии с подпунктом 5.3 пункта 5, незамедлительно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имеющиеся материалы в органы прокуратуры</w:t>
      </w:r>
      <w:r>
        <w:rPr>
          <w:bCs/>
          <w:sz w:val="28"/>
          <w:szCs w:val="28"/>
        </w:rPr>
        <w:t>.</w:t>
      </w:r>
    </w:p>
    <w:p w:rsidR="00B114D6" w:rsidRDefault="00B114D6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5.6.6. Случаи оставления жалобы без ответа:</w:t>
      </w:r>
    </w:p>
    <w:p w:rsidR="00B114D6" w:rsidRDefault="00B114D6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 органа, предоста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ляющего муниципальную услугу, а также членов его семьи;</w:t>
      </w:r>
    </w:p>
    <w:p w:rsidR="00B114D6" w:rsidRDefault="00B114D6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114D6" w:rsidRDefault="00B114D6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B114D6" w:rsidRDefault="00B114D6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5.6.7. Случаи отказа в удовлетворении жалобы:</w:t>
      </w:r>
    </w:p>
    <w:p w:rsidR="00B114D6" w:rsidRDefault="00B114D6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отсутствие нарушения порядка предоставления муниципальной услуги;</w:t>
      </w:r>
    </w:p>
    <w:p w:rsidR="00B114D6" w:rsidRDefault="00B114D6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114D6" w:rsidRDefault="00B114D6">
      <w:pPr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подача жалобы лицом, полномочия которого не подтверждены в п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рядке, установленном законодательством Российской Федерации;</w:t>
      </w:r>
    </w:p>
    <w:p w:rsidR="00B114D6" w:rsidRDefault="00B114D6">
      <w:pPr>
        <w:autoSpaceDE w:val="0"/>
        <w:ind w:firstLine="720"/>
        <w:jc w:val="both"/>
        <w:rPr>
          <w:i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наличие решения по жалобе, принятого ранее в отношении того же з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>явителя и по тому же предмету жалобы.</w:t>
      </w:r>
    </w:p>
    <w:p w:rsidR="00B114D6" w:rsidRDefault="00B114D6">
      <w:pPr>
        <w:pStyle w:val="NoSpacing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5.7. Право заявителя на получение информации и документов, необходимых для обоснования и рассмотрения жалобы.</w:t>
      </w:r>
    </w:p>
    <w:p w:rsidR="00B114D6" w:rsidRDefault="00B114D6">
      <w:pPr>
        <w:pStyle w:val="NoSpacing"/>
        <w:widowControl w:val="0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5.7.1.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>
        <w:rPr>
          <w:rFonts w:ascii="Times New Roman" w:eastAsia="Calibri" w:hAnsi="Times New Roman" w:cs="Times New Roman"/>
          <w:sz w:val="28"/>
          <w:szCs w:val="28"/>
        </w:rPr>
        <w:t>органа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Times New Roman" w:eastAsia="Calibri" w:hAnsi="Times New Roman" w:cs="Times New Roman"/>
          <w:sz w:val="28"/>
          <w:szCs w:val="28"/>
        </w:rPr>
        <w:t>органа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либо муниципального служащего, МФЦ, </w:t>
      </w:r>
      <w:r>
        <w:rPr>
          <w:rFonts w:ascii="Times New Roman" w:hAnsi="Times New Roman" w:cs="Times New Roman"/>
          <w:sz w:val="28"/>
          <w:szCs w:val="28"/>
        </w:rPr>
        <w:t>работника МФЦ</w:t>
      </w:r>
      <w:r>
        <w:rPr>
          <w:rFonts w:ascii="Times New Roman" w:eastAsia="Calibri" w:hAnsi="Times New Roman" w:cs="Times New Roman"/>
          <w:iCs/>
          <w:sz w:val="28"/>
          <w:szCs w:val="28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</w:p>
    <w:p w:rsidR="00B114D6" w:rsidRDefault="00B114D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5.7.2. Способы информирования заявителей о порядке подачи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жалобы</w:t>
      </w:r>
    </w:p>
    <w:p w:rsidR="00B114D6" w:rsidRDefault="00B114D6">
      <w:pPr>
        <w:tabs>
          <w:tab w:val="left" w:pos="0"/>
          <w:tab w:val="left" w:pos="709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подачи и рассмотрения жалобы заявитель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получить следующими способами: лично; посредством телефонной,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симильной связи; посредством электронной связи, посредством почтовой связи; на информационных стендах в помещениях </w:t>
      </w:r>
      <w:r>
        <w:rPr>
          <w:iCs/>
          <w:sz w:val="28"/>
          <w:szCs w:val="28"/>
        </w:rPr>
        <w:t xml:space="preserve">органа, </w:t>
      </w:r>
      <w:r>
        <w:rPr>
          <w:rFonts w:eastAsia="Calibri"/>
          <w:iCs/>
          <w:sz w:val="28"/>
          <w:szCs w:val="28"/>
        </w:rPr>
        <w:t xml:space="preserve">предоставляющего муниципальную услугу, </w:t>
      </w:r>
      <w:r>
        <w:rPr>
          <w:iCs/>
          <w:sz w:val="28"/>
          <w:szCs w:val="28"/>
        </w:rPr>
        <w:t>МФЦ</w:t>
      </w:r>
      <w:r>
        <w:rPr>
          <w:sz w:val="28"/>
          <w:szCs w:val="28"/>
        </w:rPr>
        <w:t xml:space="preserve">; в информационно-телекоммуникационных сетях общего пользования: </w:t>
      </w:r>
    </w:p>
    <w:p w:rsidR="00B114D6" w:rsidRDefault="00B114D6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iCs/>
          <w:sz w:val="28"/>
          <w:szCs w:val="28"/>
        </w:rPr>
        <w:t xml:space="preserve">органа, </w:t>
      </w:r>
      <w:r>
        <w:rPr>
          <w:rFonts w:ascii="Times New Roman" w:eastAsia="Calibri" w:hAnsi="Times New Roman" w:cs="Times New Roman"/>
          <w:iCs/>
          <w:sz w:val="28"/>
          <w:szCs w:val="28"/>
        </w:rPr>
        <w:t>предоставляющего муниципальную услугу,</w:t>
      </w:r>
      <w:r>
        <w:rPr>
          <w:rFonts w:ascii="Times New Roman" w:hAnsi="Times New Roman" w:cs="Times New Roman"/>
          <w:iCs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4D6" w:rsidRDefault="00B114D6">
      <w:pPr>
        <w:pStyle w:val="ConsPlusNormal"/>
        <w:widowControl/>
        <w:ind w:right="-5"/>
        <w:jc w:val="both"/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B114D6" w:rsidRDefault="00B114D6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на Портале государственных и муниципальных услуг (функций) Но</w:t>
      </w:r>
      <w:r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>городской области.</w:t>
      </w:r>
    </w:p>
    <w:p w:rsidR="00B114D6" w:rsidRDefault="00B114D6">
      <w:pPr>
        <w:pStyle w:val="32"/>
        <w:widowControl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5.8. Обжалование решения по жалобе.</w:t>
      </w:r>
    </w:p>
    <w:p w:rsidR="00B114D6" w:rsidRDefault="00B114D6">
      <w:pPr>
        <w:pStyle w:val="32"/>
        <w:widowControl w:val="0"/>
        <w:spacing w:after="0"/>
        <w:ind w:firstLine="720"/>
        <w:jc w:val="both"/>
        <w:rPr>
          <w:rFonts w:ascii="Times New Roman" w:eastAsia="A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5.8.1. </w:t>
      </w:r>
      <w:r>
        <w:rPr>
          <w:rFonts w:ascii="Times New Roman" w:hAnsi="Times New Roman" w:cs="Times New Roman"/>
          <w:sz w:val="28"/>
          <w:szCs w:val="28"/>
        </w:rPr>
        <w:t>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предоставляющих,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положения настоящего раздела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применяются.</w:t>
      </w:r>
    </w:p>
    <w:p w:rsidR="00B114D6" w:rsidRDefault="00B114D6">
      <w:pPr>
        <w:pStyle w:val="32"/>
        <w:widowControl w:val="0"/>
        <w:shd w:val="clear" w:color="auto" w:fill="FFFFFF"/>
        <w:spacing w:after="0"/>
        <w:ind w:firstLine="720"/>
        <w:jc w:val="both"/>
      </w:pPr>
      <w:r>
        <w:rPr>
          <w:rFonts w:ascii="Times New Roman" w:eastAsia="A" w:hAnsi="Times New Roman" w:cs="Times New Roman"/>
          <w:spacing w:val="-3"/>
          <w:sz w:val="28"/>
          <w:szCs w:val="28"/>
        </w:rPr>
        <w:t>5.8.2. Заявители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в судебном порядке в соответствии с действующим законодательством.</w:t>
      </w:r>
    </w:p>
    <w:p w:rsidR="00B114D6" w:rsidRDefault="00B114D6">
      <w:pPr>
        <w:autoSpaceDE w:val="0"/>
        <w:ind w:firstLine="709"/>
        <w:jc w:val="center"/>
        <w:rPr>
          <w:sz w:val="28"/>
          <w:szCs w:val="28"/>
        </w:rPr>
      </w:pPr>
      <w:r>
        <w:t>__________________________________________</w:t>
      </w:r>
    </w:p>
    <w:p w:rsidR="001969F3" w:rsidRDefault="001969F3">
      <w:pPr>
        <w:jc w:val="right"/>
        <w:rPr>
          <w:sz w:val="28"/>
          <w:szCs w:val="28"/>
        </w:rPr>
      </w:pPr>
    </w:p>
    <w:p w:rsidR="001969F3" w:rsidRDefault="001969F3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253251" w:rsidRDefault="00253251">
      <w:pPr>
        <w:jc w:val="right"/>
        <w:rPr>
          <w:sz w:val="28"/>
          <w:szCs w:val="28"/>
        </w:rPr>
      </w:pPr>
    </w:p>
    <w:p w:rsidR="001969F3" w:rsidRPr="001969F3" w:rsidRDefault="001969F3" w:rsidP="001969F3">
      <w:pPr>
        <w:ind w:left="4920"/>
        <w:jc w:val="center"/>
        <w:rPr>
          <w:bCs/>
          <w:sz w:val="24"/>
          <w:szCs w:val="24"/>
        </w:rPr>
      </w:pPr>
      <w:r>
        <w:rPr>
          <w:sz w:val="28"/>
          <w:szCs w:val="28"/>
        </w:rPr>
        <w:tab/>
      </w:r>
      <w:r w:rsidRPr="001969F3">
        <w:rPr>
          <w:sz w:val="24"/>
          <w:szCs w:val="24"/>
        </w:rPr>
        <w:t>Приложение № 1</w:t>
      </w:r>
    </w:p>
    <w:p w:rsidR="001969F3" w:rsidRPr="001969F3" w:rsidRDefault="001969F3" w:rsidP="001969F3">
      <w:pPr>
        <w:tabs>
          <w:tab w:val="left" w:pos="1440"/>
        </w:tabs>
        <w:autoSpaceDE w:val="0"/>
        <w:spacing w:before="120" w:line="240" w:lineRule="exact"/>
        <w:ind w:left="4922"/>
        <w:jc w:val="both"/>
        <w:rPr>
          <w:bCs/>
          <w:sz w:val="28"/>
          <w:szCs w:val="28"/>
        </w:rPr>
      </w:pPr>
      <w:r w:rsidRPr="001969F3">
        <w:rPr>
          <w:bCs/>
          <w:sz w:val="24"/>
          <w:szCs w:val="24"/>
        </w:rPr>
        <w:t xml:space="preserve">к Административному регламенту </w:t>
      </w:r>
      <w:r w:rsidRPr="001969F3">
        <w:rPr>
          <w:bCs/>
          <w:spacing w:val="-4"/>
          <w:sz w:val="24"/>
          <w:szCs w:val="24"/>
        </w:rPr>
        <w:t xml:space="preserve">предоставления </w:t>
      </w:r>
      <w:r w:rsidRPr="001969F3">
        <w:rPr>
          <w:bCs/>
          <w:sz w:val="24"/>
          <w:szCs w:val="24"/>
        </w:rPr>
        <w:t>муниципальной</w:t>
      </w:r>
      <w:r w:rsidRPr="001969F3">
        <w:rPr>
          <w:bCs/>
          <w:spacing w:val="-4"/>
          <w:sz w:val="24"/>
          <w:szCs w:val="24"/>
        </w:rPr>
        <w:t xml:space="preserve"> услуги </w:t>
      </w:r>
      <w:r w:rsidRPr="001969F3">
        <w:rPr>
          <w:bCs/>
          <w:sz w:val="24"/>
          <w:szCs w:val="24"/>
        </w:rPr>
        <w:t xml:space="preserve">по предоставлению информации о порядке проведения государственной итоговой аттестации обучающихся, </w:t>
      </w:r>
      <w:r w:rsidRPr="001969F3">
        <w:rPr>
          <w:bCs/>
          <w:spacing w:val="-4"/>
          <w:sz w:val="24"/>
          <w:szCs w:val="24"/>
        </w:rPr>
        <w:t>освоивших образовательные программы</w:t>
      </w:r>
      <w:r w:rsidRPr="001969F3">
        <w:rPr>
          <w:bCs/>
          <w:sz w:val="24"/>
          <w:szCs w:val="24"/>
        </w:rPr>
        <w:t xml:space="preserve"> </w:t>
      </w:r>
      <w:r w:rsidRPr="001969F3">
        <w:rPr>
          <w:bCs/>
          <w:spacing w:val="-2"/>
          <w:sz w:val="24"/>
          <w:szCs w:val="24"/>
        </w:rPr>
        <w:t>основного общего и среднего</w:t>
      </w:r>
      <w:r w:rsidRPr="001969F3">
        <w:rPr>
          <w:bCs/>
          <w:sz w:val="24"/>
          <w:szCs w:val="24"/>
        </w:rPr>
        <w:t xml:space="preserve"> общего образования, в том числе в форме единого государственного экзамена, а также информации из базы данных Новгородской области об участниках единого государственного экзамена и о результатах единого </w:t>
      </w:r>
      <w:r w:rsidRPr="001969F3">
        <w:rPr>
          <w:bCs/>
          <w:sz w:val="24"/>
          <w:szCs w:val="24"/>
        </w:rPr>
        <w:br/>
        <w:t>государственного экзамена</w:t>
      </w:r>
    </w:p>
    <w:p w:rsidR="001969F3" w:rsidRPr="001969F3" w:rsidRDefault="001969F3" w:rsidP="001969F3">
      <w:pPr>
        <w:autoSpaceDE w:val="0"/>
        <w:ind w:firstLine="709"/>
        <w:jc w:val="both"/>
        <w:rPr>
          <w:bCs/>
          <w:sz w:val="28"/>
          <w:szCs w:val="28"/>
        </w:rPr>
      </w:pPr>
    </w:p>
    <w:p w:rsidR="001969F3" w:rsidRPr="001969F3" w:rsidRDefault="001969F3" w:rsidP="001969F3">
      <w:pPr>
        <w:suppressAutoHyphens/>
        <w:ind w:firstLine="284"/>
        <w:jc w:val="center"/>
        <w:rPr>
          <w:b/>
          <w:sz w:val="28"/>
          <w:szCs w:val="28"/>
        </w:rPr>
      </w:pPr>
    </w:p>
    <w:p w:rsidR="001969F3" w:rsidRPr="001969F3" w:rsidRDefault="001969F3" w:rsidP="001969F3">
      <w:pPr>
        <w:suppressAutoHyphens/>
        <w:ind w:firstLine="284"/>
        <w:jc w:val="center"/>
        <w:rPr>
          <w:kern w:val="1"/>
          <w:sz w:val="28"/>
          <w:szCs w:val="28"/>
        </w:rPr>
      </w:pPr>
      <w:r w:rsidRPr="001969F3">
        <w:rPr>
          <w:b/>
          <w:sz w:val="28"/>
          <w:szCs w:val="28"/>
        </w:rPr>
        <w:t xml:space="preserve">ОБРАЗЕЦ ЗАЯВЛЕНИЯ </w:t>
      </w:r>
    </w:p>
    <w:p w:rsidR="001969F3" w:rsidRPr="001969F3" w:rsidRDefault="001969F3" w:rsidP="001969F3">
      <w:pPr>
        <w:suppressAutoHyphens/>
        <w:ind w:firstLine="284"/>
        <w:jc w:val="center"/>
        <w:rPr>
          <w:kern w:val="1"/>
          <w:sz w:val="28"/>
          <w:szCs w:val="28"/>
        </w:rPr>
      </w:pPr>
    </w:p>
    <w:p w:rsidR="001969F3" w:rsidRPr="001969F3" w:rsidRDefault="001969F3" w:rsidP="001969F3">
      <w:pPr>
        <w:ind w:left="4111"/>
        <w:rPr>
          <w:kern w:val="1"/>
          <w:sz w:val="28"/>
          <w:szCs w:val="28"/>
        </w:rPr>
      </w:pPr>
      <w:r w:rsidRPr="001969F3">
        <w:rPr>
          <w:kern w:val="1"/>
          <w:sz w:val="28"/>
          <w:szCs w:val="28"/>
        </w:rPr>
        <w:t>ФИО руководителя</w:t>
      </w:r>
    </w:p>
    <w:p w:rsidR="001969F3" w:rsidRPr="001969F3" w:rsidRDefault="001969F3" w:rsidP="001969F3">
      <w:pPr>
        <w:ind w:left="4111"/>
        <w:rPr>
          <w:kern w:val="1"/>
          <w:sz w:val="28"/>
          <w:szCs w:val="28"/>
        </w:rPr>
      </w:pPr>
    </w:p>
    <w:p w:rsidR="001969F3" w:rsidRPr="001969F3" w:rsidRDefault="001969F3" w:rsidP="001969F3">
      <w:pPr>
        <w:ind w:left="4111"/>
        <w:rPr>
          <w:sz w:val="24"/>
          <w:szCs w:val="24"/>
        </w:rPr>
      </w:pPr>
      <w:r w:rsidRPr="001969F3">
        <w:rPr>
          <w:sz w:val="28"/>
          <w:szCs w:val="28"/>
        </w:rPr>
        <w:t>_________________________________</w:t>
      </w:r>
    </w:p>
    <w:p w:rsidR="001969F3" w:rsidRPr="001969F3" w:rsidRDefault="001969F3" w:rsidP="001969F3">
      <w:pPr>
        <w:tabs>
          <w:tab w:val="left" w:pos="5387"/>
        </w:tabs>
        <w:ind w:left="4111"/>
        <w:rPr>
          <w:sz w:val="28"/>
          <w:szCs w:val="28"/>
        </w:rPr>
      </w:pPr>
      <w:r w:rsidRPr="001969F3">
        <w:rPr>
          <w:sz w:val="24"/>
          <w:szCs w:val="24"/>
        </w:rPr>
        <w:t xml:space="preserve">                   (Ф.И.О. руководителя)</w:t>
      </w:r>
    </w:p>
    <w:p w:rsidR="001969F3" w:rsidRPr="001969F3" w:rsidRDefault="001969F3" w:rsidP="001969F3">
      <w:pPr>
        <w:tabs>
          <w:tab w:val="left" w:pos="5387"/>
        </w:tabs>
        <w:ind w:left="4111"/>
        <w:rPr>
          <w:sz w:val="24"/>
          <w:szCs w:val="24"/>
        </w:rPr>
      </w:pPr>
      <w:r w:rsidRPr="001969F3">
        <w:rPr>
          <w:sz w:val="28"/>
          <w:szCs w:val="28"/>
        </w:rPr>
        <w:t>от_______________________________</w:t>
      </w:r>
    </w:p>
    <w:p w:rsidR="001969F3" w:rsidRPr="001969F3" w:rsidRDefault="001969F3" w:rsidP="001969F3">
      <w:pPr>
        <w:tabs>
          <w:tab w:val="left" w:pos="5387"/>
        </w:tabs>
        <w:ind w:left="4111"/>
        <w:rPr>
          <w:bCs/>
          <w:sz w:val="28"/>
          <w:szCs w:val="28"/>
        </w:rPr>
      </w:pPr>
      <w:r w:rsidRPr="001969F3">
        <w:rPr>
          <w:sz w:val="24"/>
          <w:szCs w:val="24"/>
        </w:rPr>
        <w:t xml:space="preserve">                       (Ф.И.О.полностью)</w:t>
      </w:r>
    </w:p>
    <w:p w:rsidR="001969F3" w:rsidRPr="001969F3" w:rsidRDefault="001969F3" w:rsidP="001969F3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1969F3" w:rsidRPr="001969F3" w:rsidRDefault="001969F3" w:rsidP="00253251">
      <w:pPr>
        <w:tabs>
          <w:tab w:val="left" w:pos="0"/>
        </w:tabs>
        <w:jc w:val="center"/>
        <w:rPr>
          <w:bCs/>
          <w:sz w:val="28"/>
          <w:szCs w:val="28"/>
        </w:rPr>
      </w:pPr>
      <w:r w:rsidRPr="001969F3">
        <w:rPr>
          <w:bCs/>
          <w:sz w:val="28"/>
          <w:szCs w:val="28"/>
        </w:rPr>
        <w:t>з</w:t>
      </w:r>
      <w:r w:rsidRPr="001969F3">
        <w:rPr>
          <w:sz w:val="28"/>
          <w:szCs w:val="28"/>
        </w:rPr>
        <w:t>аявление.</w:t>
      </w:r>
      <w:r w:rsidRPr="001969F3">
        <w:rPr>
          <w:bCs/>
          <w:sz w:val="28"/>
          <w:szCs w:val="28"/>
        </w:rPr>
        <w:tab/>
      </w:r>
    </w:p>
    <w:p w:rsidR="001969F3" w:rsidRPr="001969F3" w:rsidRDefault="001969F3" w:rsidP="001969F3">
      <w:pPr>
        <w:tabs>
          <w:tab w:val="left" w:pos="720"/>
          <w:tab w:val="left" w:pos="3060"/>
        </w:tabs>
        <w:jc w:val="both"/>
        <w:rPr>
          <w:bCs/>
          <w:sz w:val="28"/>
          <w:szCs w:val="28"/>
        </w:rPr>
      </w:pPr>
      <w:r w:rsidRPr="001969F3">
        <w:rPr>
          <w:bCs/>
          <w:sz w:val="28"/>
          <w:szCs w:val="28"/>
        </w:rPr>
        <w:tab/>
        <w:t xml:space="preserve">Прошу предоставить информацию о ______________________________ </w:t>
      </w:r>
    </w:p>
    <w:p w:rsidR="001969F3" w:rsidRPr="001969F3" w:rsidRDefault="001969F3" w:rsidP="001969F3">
      <w:pPr>
        <w:tabs>
          <w:tab w:val="left" w:pos="720"/>
          <w:tab w:val="left" w:pos="3060"/>
        </w:tabs>
        <w:jc w:val="both"/>
        <w:rPr>
          <w:bCs/>
          <w:sz w:val="28"/>
          <w:szCs w:val="28"/>
        </w:rPr>
      </w:pPr>
      <w:r w:rsidRPr="001969F3">
        <w:rPr>
          <w:bCs/>
          <w:sz w:val="28"/>
          <w:szCs w:val="28"/>
        </w:rPr>
        <w:t xml:space="preserve">___________________________________________________________________________________________________________________________________. </w:t>
      </w:r>
    </w:p>
    <w:p w:rsidR="001969F3" w:rsidRPr="001969F3" w:rsidRDefault="001969F3" w:rsidP="001969F3">
      <w:pPr>
        <w:tabs>
          <w:tab w:val="left" w:pos="540"/>
        </w:tabs>
        <w:jc w:val="both"/>
        <w:rPr>
          <w:bCs/>
          <w:sz w:val="28"/>
          <w:szCs w:val="28"/>
        </w:rPr>
      </w:pPr>
      <w:r w:rsidRPr="001969F3">
        <w:rPr>
          <w:bCs/>
          <w:sz w:val="28"/>
          <w:szCs w:val="28"/>
        </w:rPr>
        <w:tab/>
      </w:r>
      <w:r w:rsidRPr="001969F3">
        <w:rPr>
          <w:bCs/>
          <w:sz w:val="28"/>
          <w:szCs w:val="28"/>
        </w:rPr>
        <w:tab/>
        <w:t xml:space="preserve">Ответ о результатах предоставления муниципальной услуги прошу направить на почтовый адрес (адрес электронной почты): ___________. </w:t>
      </w:r>
    </w:p>
    <w:p w:rsidR="001969F3" w:rsidRPr="001969F3" w:rsidRDefault="001969F3" w:rsidP="001969F3">
      <w:pPr>
        <w:tabs>
          <w:tab w:val="left" w:pos="540"/>
        </w:tabs>
        <w:jc w:val="both"/>
        <w:rPr>
          <w:bCs/>
          <w:sz w:val="28"/>
          <w:szCs w:val="28"/>
        </w:rPr>
      </w:pPr>
    </w:p>
    <w:p w:rsidR="001969F3" w:rsidRPr="001969F3" w:rsidRDefault="001969F3" w:rsidP="001969F3">
      <w:pPr>
        <w:tabs>
          <w:tab w:val="left" w:pos="540"/>
          <w:tab w:val="left" w:pos="1080"/>
        </w:tabs>
        <w:jc w:val="both"/>
        <w:rPr>
          <w:bCs/>
          <w:sz w:val="28"/>
          <w:szCs w:val="28"/>
        </w:rPr>
      </w:pPr>
      <w:r w:rsidRPr="001969F3">
        <w:rPr>
          <w:b/>
          <w:sz w:val="28"/>
          <w:szCs w:val="28"/>
        </w:rPr>
        <w:t>Дата</w:t>
      </w:r>
      <w:r w:rsidRPr="001969F3">
        <w:rPr>
          <w:b/>
          <w:sz w:val="28"/>
          <w:szCs w:val="28"/>
        </w:rPr>
        <w:tab/>
      </w:r>
      <w:r w:rsidRPr="001969F3">
        <w:rPr>
          <w:b/>
          <w:sz w:val="28"/>
          <w:szCs w:val="28"/>
        </w:rPr>
        <w:tab/>
      </w:r>
      <w:r w:rsidRPr="001969F3">
        <w:rPr>
          <w:b/>
          <w:sz w:val="28"/>
          <w:szCs w:val="28"/>
        </w:rPr>
        <w:tab/>
      </w:r>
      <w:r w:rsidRPr="001969F3">
        <w:rPr>
          <w:b/>
          <w:sz w:val="28"/>
          <w:szCs w:val="28"/>
        </w:rPr>
        <w:tab/>
      </w:r>
      <w:r w:rsidRPr="001969F3">
        <w:rPr>
          <w:b/>
          <w:sz w:val="28"/>
          <w:szCs w:val="28"/>
        </w:rPr>
        <w:tab/>
      </w:r>
      <w:r w:rsidRPr="001969F3">
        <w:rPr>
          <w:b/>
          <w:sz w:val="28"/>
          <w:szCs w:val="28"/>
        </w:rPr>
        <w:tab/>
      </w:r>
      <w:r w:rsidRPr="001969F3">
        <w:rPr>
          <w:b/>
          <w:sz w:val="28"/>
          <w:szCs w:val="28"/>
        </w:rPr>
        <w:tab/>
      </w:r>
      <w:r w:rsidRPr="001969F3">
        <w:rPr>
          <w:b/>
          <w:sz w:val="28"/>
          <w:szCs w:val="28"/>
        </w:rPr>
        <w:tab/>
        <w:t>Подпись</w:t>
      </w:r>
      <w:r w:rsidRPr="001969F3">
        <w:rPr>
          <w:b/>
          <w:kern w:val="1"/>
          <w:sz w:val="28"/>
          <w:szCs w:val="28"/>
        </w:rPr>
        <w:tab/>
      </w:r>
      <w:r w:rsidRPr="001969F3">
        <w:rPr>
          <w:b/>
          <w:kern w:val="1"/>
          <w:sz w:val="28"/>
          <w:szCs w:val="28"/>
        </w:rPr>
        <w:tab/>
      </w:r>
      <w:r w:rsidRPr="001969F3">
        <w:rPr>
          <w:b/>
          <w:kern w:val="1"/>
          <w:sz w:val="28"/>
          <w:szCs w:val="28"/>
        </w:rPr>
        <w:tab/>
      </w:r>
    </w:p>
    <w:p w:rsidR="001969F3" w:rsidRPr="001969F3" w:rsidRDefault="001969F3" w:rsidP="001969F3">
      <w:pPr>
        <w:autoSpaceDE w:val="0"/>
        <w:ind w:firstLine="709"/>
        <w:jc w:val="both"/>
        <w:rPr>
          <w:bCs/>
          <w:sz w:val="28"/>
          <w:szCs w:val="28"/>
        </w:rPr>
      </w:pPr>
    </w:p>
    <w:p w:rsidR="00253251" w:rsidRDefault="00253251" w:rsidP="001969F3">
      <w:pPr>
        <w:ind w:left="4920"/>
        <w:jc w:val="center"/>
        <w:rPr>
          <w:sz w:val="24"/>
          <w:szCs w:val="24"/>
        </w:rPr>
      </w:pPr>
    </w:p>
    <w:p w:rsidR="00253251" w:rsidRDefault="00253251" w:rsidP="001969F3">
      <w:pPr>
        <w:ind w:left="4920"/>
        <w:jc w:val="center"/>
        <w:rPr>
          <w:sz w:val="24"/>
          <w:szCs w:val="24"/>
        </w:rPr>
      </w:pPr>
    </w:p>
    <w:p w:rsidR="00253251" w:rsidRDefault="00253251" w:rsidP="001969F3">
      <w:pPr>
        <w:ind w:left="4920"/>
        <w:jc w:val="center"/>
        <w:rPr>
          <w:sz w:val="24"/>
          <w:szCs w:val="24"/>
        </w:rPr>
      </w:pPr>
    </w:p>
    <w:p w:rsidR="00253251" w:rsidRDefault="00253251" w:rsidP="001969F3">
      <w:pPr>
        <w:ind w:left="4920"/>
        <w:jc w:val="center"/>
        <w:rPr>
          <w:sz w:val="24"/>
          <w:szCs w:val="24"/>
        </w:rPr>
      </w:pPr>
    </w:p>
    <w:p w:rsidR="00253251" w:rsidRDefault="00253251" w:rsidP="001969F3">
      <w:pPr>
        <w:ind w:left="4920"/>
        <w:jc w:val="center"/>
        <w:rPr>
          <w:sz w:val="24"/>
          <w:szCs w:val="24"/>
        </w:rPr>
      </w:pPr>
    </w:p>
    <w:p w:rsidR="00253251" w:rsidRDefault="00253251" w:rsidP="001969F3">
      <w:pPr>
        <w:ind w:left="4920"/>
        <w:jc w:val="center"/>
        <w:rPr>
          <w:sz w:val="24"/>
          <w:szCs w:val="24"/>
        </w:rPr>
      </w:pPr>
    </w:p>
    <w:p w:rsidR="001969F3" w:rsidRPr="001969F3" w:rsidRDefault="00253251" w:rsidP="001969F3">
      <w:pPr>
        <w:ind w:left="492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1969F3" w:rsidRPr="001969F3">
        <w:rPr>
          <w:sz w:val="24"/>
          <w:szCs w:val="24"/>
        </w:rPr>
        <w:t>риложение № 2</w:t>
      </w:r>
      <w:r>
        <w:rPr>
          <w:sz w:val="24"/>
          <w:szCs w:val="24"/>
        </w:rPr>
        <w:t xml:space="preserve"> исключено</w:t>
      </w:r>
    </w:p>
    <w:p w:rsidR="001969F3" w:rsidRPr="001969F3" w:rsidRDefault="001969F3" w:rsidP="001969F3">
      <w:pPr>
        <w:ind w:left="5280"/>
        <w:jc w:val="center"/>
        <w:rPr>
          <w:sz w:val="24"/>
          <w:szCs w:val="24"/>
        </w:rPr>
      </w:pPr>
      <w:r w:rsidRPr="001969F3">
        <w:rPr>
          <w:sz w:val="24"/>
          <w:szCs w:val="24"/>
        </w:rPr>
        <w:t>Приложение № 3</w:t>
      </w:r>
      <w:r w:rsidR="00253251">
        <w:rPr>
          <w:sz w:val="24"/>
          <w:szCs w:val="24"/>
        </w:rPr>
        <w:t xml:space="preserve"> исключено</w:t>
      </w:r>
    </w:p>
    <w:p w:rsidR="001969F3" w:rsidRPr="001969F3" w:rsidRDefault="001969F3" w:rsidP="001969F3">
      <w:pPr>
        <w:ind w:left="4680"/>
        <w:jc w:val="center"/>
        <w:rPr>
          <w:sz w:val="24"/>
          <w:szCs w:val="24"/>
        </w:rPr>
      </w:pPr>
      <w:r w:rsidRPr="001969F3">
        <w:rPr>
          <w:sz w:val="24"/>
          <w:szCs w:val="24"/>
        </w:rPr>
        <w:t>Приложение № 4</w:t>
      </w:r>
      <w:r w:rsidR="00253251">
        <w:rPr>
          <w:sz w:val="24"/>
          <w:szCs w:val="24"/>
        </w:rPr>
        <w:t xml:space="preserve"> исключено</w:t>
      </w:r>
    </w:p>
    <w:p w:rsidR="001969F3" w:rsidRPr="001969F3" w:rsidRDefault="001969F3" w:rsidP="001969F3">
      <w:pPr>
        <w:ind w:left="6946"/>
        <w:jc w:val="both"/>
        <w:rPr>
          <w:sz w:val="28"/>
          <w:szCs w:val="28"/>
        </w:rPr>
      </w:pPr>
    </w:p>
    <w:p w:rsidR="001969F3" w:rsidRPr="001969F3" w:rsidRDefault="001969F3" w:rsidP="001969F3">
      <w:pPr>
        <w:tabs>
          <w:tab w:val="left" w:pos="6800"/>
        </w:tabs>
        <w:spacing w:line="280" w:lineRule="exact"/>
        <w:jc w:val="center"/>
        <w:rPr>
          <w:sz w:val="24"/>
          <w:szCs w:val="24"/>
        </w:rPr>
      </w:pPr>
    </w:p>
    <w:p w:rsidR="001969F3" w:rsidRPr="001969F3" w:rsidRDefault="001969F3" w:rsidP="001969F3">
      <w:pPr>
        <w:tabs>
          <w:tab w:val="left" w:pos="6800"/>
        </w:tabs>
        <w:autoSpaceDE w:val="0"/>
        <w:spacing w:line="280" w:lineRule="exact"/>
        <w:ind w:firstLine="709"/>
        <w:jc w:val="center"/>
        <w:rPr>
          <w:bCs/>
          <w:sz w:val="28"/>
          <w:szCs w:val="28"/>
        </w:rPr>
      </w:pPr>
    </w:p>
    <w:p w:rsidR="001969F3" w:rsidRPr="001969F3" w:rsidRDefault="001969F3" w:rsidP="001969F3">
      <w:pPr>
        <w:autoSpaceDE w:val="0"/>
        <w:ind w:firstLine="709"/>
        <w:jc w:val="both"/>
        <w:rPr>
          <w:bCs/>
          <w:sz w:val="28"/>
          <w:szCs w:val="28"/>
        </w:rPr>
      </w:pPr>
    </w:p>
    <w:p w:rsidR="001969F3" w:rsidRPr="001969F3" w:rsidRDefault="001969F3" w:rsidP="001969F3">
      <w:pPr>
        <w:autoSpaceDE w:val="0"/>
        <w:ind w:firstLine="709"/>
        <w:jc w:val="both"/>
        <w:rPr>
          <w:bCs/>
          <w:sz w:val="28"/>
          <w:szCs w:val="28"/>
        </w:rPr>
      </w:pPr>
    </w:p>
    <w:p w:rsidR="001969F3" w:rsidRPr="001969F3" w:rsidRDefault="001969F3" w:rsidP="001969F3">
      <w:pPr>
        <w:autoSpaceDE w:val="0"/>
        <w:ind w:firstLine="709"/>
        <w:jc w:val="both"/>
        <w:rPr>
          <w:bCs/>
          <w:sz w:val="28"/>
          <w:szCs w:val="28"/>
        </w:rPr>
      </w:pPr>
    </w:p>
    <w:p w:rsidR="001969F3" w:rsidRPr="001969F3" w:rsidRDefault="001969F3" w:rsidP="001969F3">
      <w:pPr>
        <w:autoSpaceDE w:val="0"/>
        <w:ind w:firstLine="709"/>
        <w:jc w:val="both"/>
        <w:rPr>
          <w:bCs/>
          <w:sz w:val="28"/>
          <w:szCs w:val="28"/>
        </w:rPr>
      </w:pPr>
    </w:p>
    <w:p w:rsidR="001969F3" w:rsidRDefault="001969F3" w:rsidP="001969F3">
      <w:pPr>
        <w:tabs>
          <w:tab w:val="left" w:pos="6735"/>
        </w:tabs>
        <w:rPr>
          <w:sz w:val="28"/>
          <w:szCs w:val="28"/>
        </w:rPr>
      </w:pPr>
    </w:p>
    <w:p w:rsidR="00B114D6" w:rsidRDefault="00B114D6">
      <w:pPr>
        <w:jc w:val="right"/>
      </w:pPr>
      <w:r>
        <w:rPr>
          <w:sz w:val="28"/>
          <w:szCs w:val="28"/>
        </w:rPr>
        <w:tab/>
      </w:r>
    </w:p>
    <w:sectPr w:rsidR="00B114D6" w:rsidSect="00253251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365" w:right="567" w:bottom="851" w:left="1985" w:header="1134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C7" w:rsidRDefault="004426C7">
      <w:r>
        <w:separator/>
      </w:r>
    </w:p>
  </w:endnote>
  <w:endnote w:type="continuationSeparator" w:id="0">
    <w:p w:rsidR="004426C7" w:rsidRDefault="0044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</w:font>
  <w:font w:name="A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D6" w:rsidRDefault="00B114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D6" w:rsidRDefault="00B114D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D6" w:rsidRDefault="00B114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C7" w:rsidRDefault="004426C7">
      <w:r>
        <w:separator/>
      </w:r>
    </w:p>
  </w:footnote>
  <w:footnote w:type="continuationSeparator" w:id="0">
    <w:p w:rsidR="004426C7" w:rsidRDefault="00442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D6" w:rsidRDefault="00B114D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D6" w:rsidRDefault="00B11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62"/>
    <w:rsid w:val="000714B2"/>
    <w:rsid w:val="0010718E"/>
    <w:rsid w:val="001969F3"/>
    <w:rsid w:val="00253251"/>
    <w:rsid w:val="004426C7"/>
    <w:rsid w:val="005C1023"/>
    <w:rsid w:val="005F560B"/>
    <w:rsid w:val="0060379A"/>
    <w:rsid w:val="00770BB7"/>
    <w:rsid w:val="00816BA1"/>
    <w:rsid w:val="0083750D"/>
    <w:rsid w:val="00883262"/>
    <w:rsid w:val="0090132A"/>
    <w:rsid w:val="00A300AE"/>
    <w:rsid w:val="00A43106"/>
    <w:rsid w:val="00AB1057"/>
    <w:rsid w:val="00B114D6"/>
    <w:rsid w:val="00B7660B"/>
    <w:rsid w:val="00C91D4E"/>
    <w:rsid w:val="00E3309E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B85656C-88F6-45B8-854C-C058FFA4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 Знак1"/>
    <w:rPr>
      <w:rFonts w:ascii="Calibri" w:hAnsi="Calibri" w:cs="Calibri"/>
      <w:sz w:val="24"/>
      <w:szCs w:val="24"/>
      <w:lang w:val="en-US" w:eastAsia="ar-SA" w:bidi="ar-SA"/>
    </w:rPr>
  </w:style>
  <w:style w:type="character" w:styleId="a3">
    <w:name w:val="page number"/>
    <w:basedOn w:val="10"/>
  </w:style>
  <w:style w:type="character" w:customStyle="1" w:styleId="a4">
    <w:name w:val=" Знак"/>
    <w:rPr>
      <w:rFonts w:ascii="Bookman Old Style" w:hAnsi="Bookman Old Style" w:cs="Bookman Old Style"/>
      <w:sz w:val="24"/>
      <w:lang w:val="ru-RU" w:eastAsia="ar-SA" w:bidi="ar-SA"/>
    </w:rPr>
  </w:style>
  <w:style w:type="character" w:customStyle="1" w:styleId="a5">
    <w:name w:val="Центр Знак"/>
    <w:rPr>
      <w:sz w:val="28"/>
      <w:szCs w:val="24"/>
      <w:lang w:val="ru-RU" w:eastAsia="ar-SA" w:bidi="ar-SA"/>
    </w:rPr>
  </w:style>
  <w:style w:type="character" w:styleId="a6">
    <w:name w:val="Hyperlink"/>
    <w:rPr>
      <w:color w:val="0000FF"/>
      <w:u w:val="single"/>
    </w:rPr>
  </w:style>
  <w:style w:type="character" w:styleId="a7">
    <w:name w:val="Strong"/>
    <w:qFormat/>
    <w:rPr>
      <w:b/>
      <w:bCs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a8">
    <w:name w:val="Символ нумерации"/>
  </w:style>
  <w:style w:type="paragraph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jc w:val="both"/>
    </w:pPr>
    <w:rPr>
      <w:color w:val="000000"/>
      <w:sz w:val="28"/>
    </w:rPr>
  </w:style>
  <w:style w:type="paragraph" w:styleId="ab">
    <w:name w:val="List"/>
    <w:basedOn w:val="a"/>
    <w:pPr>
      <w:ind w:left="283" w:hanging="283"/>
    </w:pPr>
    <w:rPr>
      <w:sz w:val="24"/>
      <w:szCs w:val="24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pPr>
      <w:ind w:firstLine="720"/>
    </w:pPr>
    <w:rPr>
      <w:rFonts w:ascii="Bookman Old Style" w:hAnsi="Bookman Old Style" w:cs="Bookman Old Style"/>
      <w:sz w:val="24"/>
    </w:rPr>
  </w:style>
  <w:style w:type="paragraph" w:customStyle="1" w:styleId="21">
    <w:name w:val="Основной текст 21"/>
    <w:basedOn w:val="a"/>
    <w:pPr>
      <w:jc w:val="both"/>
    </w:pPr>
    <w:rPr>
      <w:rFonts w:ascii="Bookman Old Style" w:hAnsi="Bookman Old Style" w:cs="Bookman Old Style"/>
      <w:sz w:val="24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Центр"/>
    <w:basedOn w:val="a"/>
    <w:pPr>
      <w:jc w:val="center"/>
    </w:pPr>
    <w:rPr>
      <w:sz w:val="28"/>
      <w:szCs w:val="24"/>
    </w:rPr>
  </w:style>
  <w:style w:type="paragraph" w:styleId="af2">
    <w:name w:val="Title"/>
    <w:basedOn w:val="a"/>
    <w:next w:val="af3"/>
    <w:qFormat/>
    <w:pPr>
      <w:ind w:left="-567"/>
      <w:jc w:val="center"/>
    </w:pPr>
    <w:rPr>
      <w:sz w:val="28"/>
    </w:rPr>
  </w:style>
  <w:style w:type="paragraph" w:styleId="af3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4">
    <w:name w:val="Обычный (Интернет)"/>
    <w:aliases w:val="Normal (Web)"/>
    <w:basedOn w:val="a"/>
    <w:pPr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ind w:firstLine="284"/>
      <w:jc w:val="center"/>
    </w:pPr>
    <w:rPr>
      <w:b/>
      <w:sz w:val="40"/>
    </w:rPr>
  </w:style>
  <w:style w:type="paragraph" w:styleId="af5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211">
    <w:name w:val="Список 21"/>
    <w:basedOn w:val="a"/>
    <w:pPr>
      <w:ind w:left="566" w:hanging="283"/>
    </w:pPr>
    <w:rPr>
      <w:sz w:val="24"/>
      <w:szCs w:val="24"/>
    </w:rPr>
  </w:style>
  <w:style w:type="paragraph" w:customStyle="1" w:styleId="15">
    <w:name w:val="Красная строка1"/>
    <w:basedOn w:val="aa"/>
    <w:pPr>
      <w:spacing w:after="120"/>
      <w:ind w:firstLine="210"/>
      <w:jc w:val="left"/>
    </w:pPr>
    <w:rPr>
      <w:color w:val="auto"/>
      <w:sz w:val="24"/>
      <w:szCs w:val="24"/>
    </w:rPr>
  </w:style>
  <w:style w:type="paragraph" w:customStyle="1" w:styleId="212">
    <w:name w:val="Красная строка 21"/>
    <w:basedOn w:val="ae"/>
    <w:pPr>
      <w:spacing w:after="120"/>
      <w:ind w:left="283" w:firstLine="210"/>
    </w:pPr>
    <w:rPr>
      <w:rFonts w:ascii="Times New Roman" w:hAnsi="Times New Roman" w:cs="Times New Roman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6">
    <w:name w:val="Содержимое таблицы"/>
    <w:basedOn w:val="a"/>
    <w:pPr>
      <w:suppressLineNumbers/>
      <w:suppressAutoHyphens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20">
    <w:name w:val="toc 2"/>
    <w:basedOn w:val="a"/>
    <w:next w:val="a"/>
    <w:pPr>
      <w:tabs>
        <w:tab w:val="right" w:leader="dot" w:pos="10800"/>
      </w:tabs>
      <w:ind w:right="872" w:firstLine="709"/>
    </w:pPr>
    <w:rPr>
      <w:sz w:val="28"/>
      <w:szCs w:val="28"/>
    </w:rPr>
  </w:style>
  <w:style w:type="paragraph" w:customStyle="1" w:styleId="fn2r">
    <w:name w:val="fn2r"/>
    <w:basedOn w:val="a"/>
    <w:pPr>
      <w:spacing w:before="280" w:after="280"/>
    </w:pPr>
    <w:rPr>
      <w:sz w:val="24"/>
      <w:szCs w:val="24"/>
    </w:r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a"/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2">
    <w:name w:val="Основной текст 32"/>
    <w:basedOn w:val="a"/>
    <w:pPr>
      <w:suppressAutoHyphens/>
      <w:spacing w:after="120"/>
    </w:pPr>
    <w:rPr>
      <w:rFonts w:ascii="R" w:hAnsi="R" w:cs="R"/>
      <w:sz w:val="16"/>
      <w:szCs w:val="16"/>
    </w:rPr>
  </w:style>
  <w:style w:type="character" w:customStyle="1" w:styleId="ad">
    <w:name w:val="Верхний колонтитул Знак"/>
    <w:link w:val="ac"/>
    <w:rsid w:val="0025325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3476B607729043A801E6DE1BB0BD242A9D282C4F85D3FFECA94879C1D3E33D7589B719D8A41C9E37AFE2E6B9AFE707E23F561598FCE18AACp3e5L" TargetMode="External"/><Relationship Id="rId18" Type="http://schemas.openxmlformats.org/officeDocument/2006/relationships/hyperlink" Target="consultantplus://offline/ref=4C6706558B69DEC45EFFFB71F64D0A6FBD6AB804D106A6BE9DA5E708416F5CA7EF25EA7D561177BA83352F037E64F4F3F90FBE6F4D9C6BF4qD3DM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3476B607729043A801E6DE1BB0BD242A9D282C4F85D3FFECA94879C1D3E33D7589B719DDA717CA63EDBCBFE8E2AC0AEB284A1590pEeBL" TargetMode="External"/><Relationship Id="rId17" Type="http://schemas.openxmlformats.org/officeDocument/2006/relationships/hyperlink" Target="consultantplus://offline/ref=70CFBC355706C84E9B08252C1B62E848A74281A430CE84BDCBE724AA80F285734751D93D8BC5DF9C44D2385D3639D794EB265FF3CA3193C6UDqE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CFBC355706C84E9B08252C1B62E848A74281A430CE84BDCBE724AA80F285734751D93E82C5D7CD119D39017265C494EB265DFAD5U3qA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76B607729043A801E6DE1BB0BD242A9D282C4F85D3FFECA94879C1D3E33D7589B719D8A41C9E33A9E2E6B9AFE707E23F561598FCE18AACp3e5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76B607729043A801E6DE1BB0BD242A9D282C4F85D3FFECA94879C1D3E33D7589B719D8A41C9D37ABE2E6B9AFE707E23F561598FCE18AACp3e5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uslugi2.novreg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476B607729043A801E6DE1BB0BD242A9D282C4F85D3FFECA94879C1D3E33D7589B719D8A41C9D37ABE2E6B9AFE707E23F561598FCE18AACp3e5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10149</Words>
  <Characters>57850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67864</CharactersWithSpaces>
  <SharedDoc>false</SharedDoc>
  <HLinks>
    <vt:vector size="60" baseType="variant">
      <vt:variant>
        <vt:i4>3801142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consultantplus://offline/ref=4C6706558B69DEC45EFFFB71F64D0A6FBD6AB804D106A6BE9DA5E708416F5CA7EF25EA7D561177BA83352F037E64F4F3F90FBE6F4D9C6BF4qD3DM</vt:lpwstr>
      </vt:variant>
      <vt:variant>
        <vt:lpwstr/>
      </vt:variant>
      <vt:variant>
        <vt:i4>7471210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consultantplus://offline/ref=70CFBC355706C84E9B08252C1B62E848A74281A430CE84BDCBE724AA80F285734751D93D8BC5DF9C44D2385D3639D794EB265FF3CA3193C6UDqEM</vt:lpwstr>
      </vt:variant>
      <vt:variant>
        <vt:lpwstr/>
      </vt:variant>
      <vt:variant>
        <vt:i4>1900546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consultantplus://offline/ref=70CFBC355706C84E9B08252C1B62E848A74281A430CE84BDCBE724AA80F285734751D93E82C5D7CD119D39017265C494EB265DFAD5U3qAM</vt:lpwstr>
      </vt:variant>
      <vt:variant>
        <vt:lpwstr/>
      </vt:variant>
      <vt:variant>
        <vt:i4>3473507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consultantplus://offline/ref=3476B607729043A801E6DE1BB0BD242A9D282C4F85D3FFECA94879C1D3E33D7589B719D8A41C9D37ABE2E6B9AFE707E23F561598FCE18AACp3e5L</vt:lpwstr>
      </vt:variant>
      <vt:variant>
        <vt:lpwstr/>
      </vt:variant>
      <vt:variant>
        <vt:i4>3473507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consultantplus://offline/ref=3476B607729043A801E6DE1BB0BD242A9D282C4F85D3FFECA94879C1D3E33D7589B719D8A41C9D37ABE2E6B9AFE707E23F561598FCE18AACp3e5L</vt:lpwstr>
      </vt:variant>
      <vt:variant>
        <vt:lpwstr/>
      </vt:variant>
      <vt:variant>
        <vt:i4>3473510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consultantplus://offline/ref=3476B607729043A801E6DE1BB0BD242A9D282C4F85D3FFECA94879C1D3E33D7589B719D8A41C9E37AFE2E6B9AFE707E23F561598FCE18AACp3e5L</vt:lpwstr>
      </vt:variant>
      <vt:variant>
        <vt:lpwstr/>
      </vt:variant>
      <vt:variant>
        <vt:i4>3342393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consultantplus://offline/ref=3476B607729043A801E6DE1BB0BD242A9D282C4F85D3FFECA94879C1D3E33D7589B719DDA717CA63EDBCBFE8E2AC0AEB284A1590pEeBL</vt:lpwstr>
      </vt:variant>
      <vt:variant>
        <vt:lpwstr/>
      </vt:variant>
      <vt:variant>
        <vt:i4>3473469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consultantplus://offline/ref=3476B607729043A801E6DE1BB0BD242A9D282C4F85D3FFECA94879C1D3E33D7589B719D8A41C9E33A9E2E6B9AFE707E23F561598FCE18AACp3e5L</vt:lpwstr>
      </vt:variant>
      <vt:variant>
        <vt:lpwstr/>
      </vt:variant>
      <vt:variant>
        <vt:i4>4259904</vt:i4>
      </vt:variant>
      <vt:variant>
        <vt:i4>3</vt:i4>
      </vt:variant>
      <vt:variant>
        <vt:i4>0</vt:i4>
      </vt:variant>
      <vt:variant>
        <vt:i4>5</vt:i4>
      </vt:variant>
      <vt:variant>
        <vt:lpwstr>http://uslugi2.novreg.ru/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2014-02-17T05:59:00Z</cp:lastPrinted>
  <dcterms:created xsi:type="dcterms:W3CDTF">2021-09-09T12:18:00Z</dcterms:created>
  <dcterms:modified xsi:type="dcterms:W3CDTF">2021-09-09T12:18:00Z</dcterms:modified>
</cp:coreProperties>
</file>