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CE0" w:rsidRDefault="003B1CE0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3B1CE0" w:rsidRDefault="00B03673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Российская Федерация</w:t>
      </w:r>
    </w:p>
    <w:p w:rsidR="003B1CE0" w:rsidRDefault="00B03673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3B1CE0" w:rsidRDefault="003B1CE0">
      <w:pPr>
        <w:spacing w:line="80" w:lineRule="exact"/>
      </w:pPr>
    </w:p>
    <w:p w:rsidR="003B1CE0" w:rsidRDefault="00B03673">
      <w:pPr>
        <w:pStyle w:val="2"/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3B1CE0" w:rsidRDefault="00B03673">
      <w:pPr>
        <w:pStyle w:val="3"/>
        <w:rPr>
          <w:rFonts w:ascii="Courier New" w:hAnsi="Courier New" w:cs="Courier New"/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3B1CE0" w:rsidRDefault="003B1CE0">
      <w:pPr>
        <w:jc w:val="center"/>
        <w:rPr>
          <w:rFonts w:ascii="Courier New" w:hAnsi="Courier New" w:cs="Courier New"/>
          <w:color w:val="000000"/>
          <w:sz w:val="28"/>
        </w:rPr>
      </w:pPr>
    </w:p>
    <w:p w:rsidR="003B1CE0" w:rsidRDefault="00B03673">
      <w:pPr>
        <w:rPr>
          <w:color w:val="000000"/>
          <w:sz w:val="28"/>
        </w:rPr>
      </w:pPr>
      <w:r>
        <w:rPr>
          <w:color w:val="000000"/>
          <w:sz w:val="28"/>
        </w:rPr>
        <w:t>от 17.09.2013      №1285</w:t>
      </w:r>
    </w:p>
    <w:p w:rsidR="003B1CE0" w:rsidRDefault="00B03673">
      <w:pPr>
        <w:rPr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3B1CE0" w:rsidRDefault="00B036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3B1CE0" w:rsidTr="00BC77B0">
        <w:tc>
          <w:tcPr>
            <w:tcW w:w="9464" w:type="dxa"/>
            <w:shd w:val="clear" w:color="auto" w:fill="auto"/>
          </w:tcPr>
          <w:p w:rsidR="003B1CE0" w:rsidRDefault="00B03673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ципальной услуги по представлению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фиках</w:t>
            </w:r>
          </w:p>
        </w:tc>
      </w:tr>
    </w:tbl>
    <w:p w:rsidR="003B1CE0" w:rsidRDefault="003B1CE0">
      <w:pPr>
        <w:tabs>
          <w:tab w:val="left" w:pos="3060"/>
        </w:tabs>
        <w:jc w:val="center"/>
        <w:rPr>
          <w:sz w:val="28"/>
          <w:szCs w:val="28"/>
        </w:rPr>
      </w:pPr>
    </w:p>
    <w:p w:rsidR="003B1CE0" w:rsidRDefault="00B03673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bookmarkStart w:id="0" w:name="_GoBack"/>
      <w:bookmarkEnd w:id="0"/>
      <w:r>
        <w:rPr>
          <w:b w:val="0"/>
          <w:spacing w:val="-4"/>
        </w:rPr>
        <w:t xml:space="preserve">В соответствии с Федеральным законом от 27 июля 2010 года № 210-ФЗ </w:t>
      </w:r>
      <w:r>
        <w:rPr>
          <w:b w:val="0"/>
        </w:rPr>
        <w:t xml:space="preserve">«Об организации предоставления государственных и муниципальных услуг» Администрация Валдайского муниципального района </w:t>
      </w:r>
      <w:r>
        <w:t>ПОСТАНОВЛЯЕТ:</w:t>
      </w:r>
    </w:p>
    <w:p w:rsidR="003B1CE0" w:rsidRDefault="00B03673">
      <w:pPr>
        <w:pStyle w:val="ConsPlusTitle"/>
        <w:tabs>
          <w:tab w:val="left" w:pos="0"/>
        </w:tabs>
        <w:ind w:firstLine="709"/>
        <w:jc w:val="both"/>
      </w:pPr>
      <w:r>
        <w:rPr>
          <w:b w:val="0"/>
        </w:rPr>
        <w:t>1</w:t>
      </w:r>
      <w:r>
        <w:rPr>
          <w:b w:val="0"/>
          <w:spacing w:val="-4"/>
        </w:rPr>
        <w:t>. Утвердить прилагаемый административный регламент предоставления</w:t>
      </w:r>
      <w:r>
        <w:rPr>
          <w:b w:val="0"/>
        </w:rPr>
        <w:t xml:space="preserve"> муниципальной услуги </w:t>
      </w:r>
      <w:r>
        <w:rPr>
          <w:b w:val="0"/>
          <w:bCs w:val="0"/>
        </w:rPr>
        <w:t xml:space="preserve">по представлению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>
        <w:rPr>
          <w:b w:val="0"/>
        </w:rPr>
        <w:t>(далее административный регламент).</w:t>
      </w:r>
    </w:p>
    <w:p w:rsidR="003B1CE0" w:rsidRDefault="00B03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образовательных учреждений,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ведомственных комитету образования:</w:t>
      </w:r>
    </w:p>
    <w:p w:rsidR="003B1CE0" w:rsidRDefault="00B03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предоставление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административным регламентом;</w:t>
      </w:r>
    </w:p>
    <w:p w:rsidR="003B1CE0" w:rsidRDefault="00B03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административный регламент и информацию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на официальном сайте учреждения.</w:t>
      </w:r>
    </w:p>
    <w:p w:rsidR="003B1CE0" w:rsidRDefault="00B03673">
      <w:pPr>
        <w:ind w:firstLine="567"/>
        <w:jc w:val="both"/>
        <w:rPr>
          <w:rFonts w:eastAsia="A"/>
          <w:sz w:val="28"/>
          <w:szCs w:val="28"/>
        </w:rPr>
        <w:sectPr w:rsidR="003B1CE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18" w:right="567" w:bottom="1618" w:left="1985" w:header="1387" w:footer="1387" w:gutter="0"/>
          <w:cols w:space="720"/>
          <w:docGrid w:linePitch="360"/>
        </w:sectPr>
      </w:pPr>
      <w:r>
        <w:rPr>
          <w:sz w:val="28"/>
          <w:szCs w:val="28"/>
        </w:rPr>
        <w:t xml:space="preserve">3. </w:t>
      </w:r>
      <w:r>
        <w:rPr>
          <w:rFonts w:eastAsia="A"/>
          <w:sz w:val="28"/>
          <w:szCs w:val="28"/>
        </w:rPr>
        <w:t xml:space="preserve">Отменить распоряжение </w:t>
      </w:r>
      <w:r>
        <w:rPr>
          <w:sz w:val="28"/>
          <w:szCs w:val="28"/>
        </w:rPr>
        <w:t>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color w:val="000000"/>
          <w:sz w:val="28"/>
          <w:szCs w:val="28"/>
        </w:rPr>
        <w:t>от 01.03.2011</w:t>
      </w:r>
      <w:r>
        <w:rPr>
          <w:rFonts w:eastAsia="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№44-рг </w:t>
      </w:r>
      <w:r>
        <w:rPr>
          <w:rFonts w:eastAsia="A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 исполнения образовательными учреждениями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муниципальной услуги «Предоставление информации об образовательных программах и учебных планах, рабочих программах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курсов, предметов, дисциплин (модулей), годовых календарных учебных графиках»</w:t>
      </w:r>
      <w:r>
        <w:rPr>
          <w:rFonts w:eastAsia="A"/>
          <w:sz w:val="28"/>
          <w:szCs w:val="28"/>
        </w:rPr>
        <w:t>.</w:t>
      </w:r>
    </w:p>
    <w:p w:rsidR="003B1CE0" w:rsidRDefault="003B1CE0">
      <w:pPr>
        <w:ind w:firstLine="567"/>
        <w:jc w:val="both"/>
        <w:rPr>
          <w:rFonts w:eastAsia="A"/>
          <w:sz w:val="28"/>
          <w:szCs w:val="28"/>
        </w:rPr>
      </w:pPr>
    </w:p>
    <w:p w:rsidR="003B1CE0" w:rsidRDefault="00B03673">
      <w:pPr>
        <w:numPr>
          <w:ilvl w:val="1"/>
          <w:numId w:val="3"/>
        </w:numPr>
        <w:suppressAutoHyphens/>
        <w:autoSpaceDE w:val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rFonts w:eastAsia="A"/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 в сети «Интернет» на официальном сайте Администрации Валдайского муниципального района </w:t>
      </w:r>
      <w:hyperlink r:id="rId12" w:history="1">
        <w:r>
          <w:rPr>
            <w:rStyle w:val="a4"/>
          </w:rPr>
          <w:t>http://valdayadm.ru</w:t>
        </w:r>
      </w:hyperlink>
      <w:r>
        <w:rPr>
          <w:sz w:val="28"/>
          <w:szCs w:val="28"/>
        </w:rPr>
        <w:t xml:space="preserve">, в региональной государственной информационной системе «Портал </w:t>
      </w:r>
      <w:proofErr w:type="spellStart"/>
      <w:proofErr w:type="gramStart"/>
      <w:r>
        <w:rPr>
          <w:sz w:val="28"/>
          <w:szCs w:val="28"/>
        </w:rPr>
        <w:t>государ-ственных</w:t>
      </w:r>
      <w:proofErr w:type="spellEnd"/>
      <w:proofErr w:type="gramEnd"/>
      <w:r>
        <w:rPr>
          <w:sz w:val="28"/>
          <w:szCs w:val="28"/>
        </w:rPr>
        <w:t xml:space="preserve"> и муниципальных услуг (функций) Новгородской области»,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3B1CE0" w:rsidRDefault="003B1CE0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B03673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3B1CE0" w:rsidRDefault="00B03673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3B1CE0" w:rsidRDefault="00B03673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А.А. Тарасов</w:t>
      </w: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B1CE0" w:rsidRDefault="003B1CE0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3"/>
        <w:gridCol w:w="4803"/>
      </w:tblGrid>
      <w:tr w:rsidR="003B1CE0">
        <w:tc>
          <w:tcPr>
            <w:tcW w:w="4803" w:type="dxa"/>
            <w:shd w:val="clear" w:color="auto" w:fill="auto"/>
          </w:tcPr>
          <w:p w:rsidR="003B1CE0" w:rsidRDefault="003B1CE0">
            <w:pPr>
              <w:pStyle w:val="ConsPlusTitle"/>
              <w:tabs>
                <w:tab w:val="left" w:pos="5760"/>
              </w:tabs>
              <w:snapToGrid w:val="0"/>
              <w:spacing w:line="240" w:lineRule="exact"/>
              <w:jc w:val="center"/>
              <w:rPr>
                <w:rFonts w:eastAsia="A"/>
                <w:b w:val="0"/>
                <w:bCs w:val="0"/>
              </w:rPr>
            </w:pPr>
          </w:p>
        </w:tc>
        <w:tc>
          <w:tcPr>
            <w:tcW w:w="4803" w:type="dxa"/>
            <w:shd w:val="clear" w:color="auto" w:fill="auto"/>
          </w:tcPr>
          <w:p w:rsidR="003B1CE0" w:rsidRDefault="00B03673">
            <w:pPr>
              <w:pStyle w:val="ConsPlusTitle"/>
              <w:tabs>
                <w:tab w:val="left" w:pos="5760"/>
              </w:tabs>
              <w:spacing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УТВЕРЖДЕН</w:t>
            </w:r>
          </w:p>
          <w:p w:rsidR="003B1CE0" w:rsidRDefault="00B03673">
            <w:pPr>
              <w:pStyle w:val="ConsPlusTitle"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постановлением </w:t>
            </w:r>
            <w:r>
              <w:rPr>
                <w:rFonts w:eastAsia="A"/>
                <w:b w:val="0"/>
                <w:bCs w:val="0"/>
              </w:rPr>
              <w:t xml:space="preserve">Администрации </w:t>
            </w:r>
          </w:p>
          <w:p w:rsidR="003B1CE0" w:rsidRDefault="00B03673">
            <w:pPr>
              <w:pStyle w:val="ConsPlusTitle"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</w:rPr>
            </w:pPr>
            <w:r>
              <w:rPr>
                <w:rFonts w:eastAsia="A"/>
                <w:b w:val="0"/>
                <w:bCs w:val="0"/>
              </w:rPr>
              <w:t>муниципального района</w:t>
            </w:r>
          </w:p>
          <w:p w:rsidR="003B1CE0" w:rsidRDefault="00B03673">
            <w:pPr>
              <w:pStyle w:val="ConsPlusTitle"/>
              <w:tabs>
                <w:tab w:val="left" w:pos="5760"/>
              </w:tabs>
              <w:spacing w:line="240" w:lineRule="exact"/>
              <w:jc w:val="center"/>
            </w:pPr>
            <w:r>
              <w:rPr>
                <w:rFonts w:eastAsia="A"/>
                <w:b w:val="0"/>
                <w:bCs w:val="0"/>
              </w:rPr>
              <w:t>от 17.09.2013   №1285</w:t>
            </w:r>
          </w:p>
        </w:tc>
      </w:tr>
    </w:tbl>
    <w:p w:rsidR="003B1CE0" w:rsidRDefault="003B1CE0">
      <w:pPr>
        <w:pStyle w:val="ConsPlusTitle"/>
        <w:jc w:val="center"/>
      </w:pPr>
    </w:p>
    <w:p w:rsidR="003B1CE0" w:rsidRDefault="003B1CE0">
      <w:pPr>
        <w:pStyle w:val="ConsPlusTitle"/>
        <w:jc w:val="center"/>
      </w:pPr>
    </w:p>
    <w:p w:rsidR="003B1CE0" w:rsidRDefault="00B03673">
      <w:pPr>
        <w:pStyle w:val="ConsPlusTitle"/>
        <w:jc w:val="center"/>
      </w:pPr>
      <w:r>
        <w:t>АДМИНИСТРАТИВНЫЙ РЕГЛАМЕНТ</w:t>
      </w:r>
    </w:p>
    <w:p w:rsidR="003B1CE0" w:rsidRDefault="00B03673">
      <w:pPr>
        <w:shd w:val="clear" w:color="auto" w:fill="FFFFFF"/>
        <w:spacing w:before="120" w:line="240" w:lineRule="exac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предоставления муниципальной услуги по представлению </w:t>
      </w:r>
      <w:r>
        <w:rPr>
          <w:b/>
          <w:sz w:val="28"/>
          <w:szCs w:val="28"/>
        </w:rPr>
        <w:br/>
        <w:t xml:space="preserve">информации об образовательных программах и учебных планах, </w:t>
      </w:r>
      <w:r>
        <w:rPr>
          <w:b/>
          <w:sz w:val="28"/>
          <w:szCs w:val="28"/>
        </w:rPr>
        <w:br/>
        <w:t>рабочих программах учебных курсов, предметов, дисциплин (модулей), годовых календарных учебных графиках</w:t>
      </w:r>
    </w:p>
    <w:p w:rsidR="003B1CE0" w:rsidRDefault="00B03673">
      <w:pPr>
        <w:suppressAutoHyphens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(с изменениями в редакции постановления администрации Валдайского </w:t>
      </w:r>
      <w:proofErr w:type="gramEnd"/>
    </w:p>
    <w:p w:rsidR="003B1CE0" w:rsidRDefault="00B03673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t>муниципального района от 26.05.2014 № 982, от 09.03.2016 № 368)</w:t>
      </w:r>
    </w:p>
    <w:p w:rsidR="003B1CE0" w:rsidRDefault="00B03673">
      <w:pPr>
        <w:tabs>
          <w:tab w:val="left" w:pos="360"/>
        </w:tabs>
        <w:spacing w:line="360" w:lineRule="atLeas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Предметом регулирования административного регламента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представлению информации 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программах и учебных планах, рабочих программах учебных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предметов, дисциплин (модулей), годовых календарных графиках</w:t>
      </w:r>
      <w:r>
        <w:rPr>
          <w:bCs/>
          <w:sz w:val="28"/>
          <w:szCs w:val="28"/>
        </w:rPr>
        <w:t xml:space="preserve"> (далее административный регламент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>является определение порядка, сроков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следовательности действий (административных процедур) при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информации об образовательных программах </w:t>
      </w:r>
      <w:r>
        <w:rPr>
          <w:spacing w:val="-4"/>
          <w:sz w:val="28"/>
          <w:szCs w:val="28"/>
        </w:rPr>
        <w:t>и учебных планах, рабочих программах учебных курсов, предметов, дисциплин</w:t>
      </w:r>
      <w:r>
        <w:rPr>
          <w:sz w:val="28"/>
          <w:szCs w:val="28"/>
        </w:rPr>
        <w:t xml:space="preserve"> (модулей), годовых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учебных графиках муниципальным образовательным</w:t>
      </w:r>
      <w:proofErr w:type="gramEnd"/>
      <w:r>
        <w:rPr>
          <w:sz w:val="28"/>
          <w:szCs w:val="28"/>
        </w:rPr>
        <w:t xml:space="preserve"> учреждением, подведомственным комитету образования администрации муниципального района </w:t>
      </w:r>
      <w:r>
        <w:rPr>
          <w:spacing w:val="-4"/>
          <w:sz w:val="28"/>
          <w:szCs w:val="28"/>
        </w:rPr>
        <w:t>(далее муниципальное</w:t>
      </w:r>
      <w:r>
        <w:rPr>
          <w:sz w:val="28"/>
          <w:szCs w:val="28"/>
        </w:rPr>
        <w:t xml:space="preserve"> образовательное учреждение).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3B1CE0" w:rsidRDefault="00B03673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может выступать его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при предъявлении документа, удостоверяющего личность,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удостоверяющих полномочия осуществлять представительство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в соответствии с гражданским законодательством Российской Федерации.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порядке предоставления муниципальной услуги:</w:t>
      </w:r>
    </w:p>
    <w:p w:rsidR="003B1CE0" w:rsidRDefault="00B03673">
      <w:pPr>
        <w:tabs>
          <w:tab w:val="left" w:pos="1080"/>
          <w:tab w:val="left" w:pos="27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месте нахождения, графике работы и справочные телефоны муниципальных образовательных учреждений, непосредственно предоставляющих муниципальную услугу, указана в приложении № 1 к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министративному регламенту.</w:t>
      </w:r>
    </w:p>
    <w:p w:rsidR="003B1CE0" w:rsidRDefault="00B03673">
      <w:pPr>
        <w:tabs>
          <w:tab w:val="left" w:pos="1080"/>
          <w:tab w:val="left" w:pos="27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Информация о порядке предоставлении муниципальной услуги предоставляется:</w:t>
      </w:r>
    </w:p>
    <w:p w:rsidR="003B1CE0" w:rsidRDefault="00B03673">
      <w:pPr>
        <w:tabs>
          <w:tab w:val="left" w:pos="1080"/>
          <w:tab w:val="left" w:pos="27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должностным лицом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учреждения;</w:t>
      </w:r>
    </w:p>
    <w:p w:rsidR="003B1CE0" w:rsidRDefault="00B03673">
      <w:pPr>
        <w:tabs>
          <w:tab w:val="left" w:pos="108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3B1CE0" w:rsidRDefault="00B03673">
      <w:pPr>
        <w:tabs>
          <w:tab w:val="left" w:pos="108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информационно-телекоммуникационной сети «Интернет»), публикации в средствах массовой информации;</w:t>
      </w:r>
    </w:p>
    <w:p w:rsidR="003B1CE0" w:rsidRDefault="00B03673">
      <w:pPr>
        <w:tabs>
          <w:tab w:val="left" w:pos="108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информационных стендах;</w:t>
      </w:r>
    </w:p>
    <w:p w:rsidR="003B1CE0" w:rsidRDefault="00B03673">
      <w:pPr>
        <w:tabs>
          <w:tab w:val="left" w:pos="108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с использованием областной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(функций)».</w:t>
      </w:r>
    </w:p>
    <w:p w:rsidR="003B1CE0" w:rsidRDefault="00B03673">
      <w:pPr>
        <w:tabs>
          <w:tab w:val="left" w:pos="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1.3.3. На информационных стендах, официальном сайте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образовательного учреждения в информационно-телекоммуникационной сети «Интернет», областной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«Портал государственных и муниципальных услуг (функций) Новгородской области» и федеральной государственной 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системы «Единый портал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(функций)» размещается следующая информация:</w:t>
      </w:r>
    </w:p>
    <w:p w:rsidR="003B1CE0" w:rsidRDefault="00B03673">
      <w:pPr>
        <w:tabs>
          <w:tab w:val="left" w:pos="9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законодательных и иных нормативно-правовых актов, содержащих нормы, </w:t>
      </w:r>
      <w:bookmarkStart w:id="1" w:name="OLE_LINK2"/>
      <w:bookmarkStart w:id="2" w:name="OLE_LINK1"/>
      <w:r>
        <w:rPr>
          <w:sz w:val="28"/>
          <w:szCs w:val="28"/>
        </w:rPr>
        <w:t>регулирующие предоставление муниципальной услуги</w:t>
      </w:r>
      <w:bookmarkEnd w:id="1"/>
      <w:bookmarkEnd w:id="2"/>
      <w:r>
        <w:rPr>
          <w:sz w:val="28"/>
          <w:szCs w:val="28"/>
        </w:rPr>
        <w:t>; текст административного регламента с приложениями (полная версия на официальном сайте муниципального образовательного учреждения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 и извлечения на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мационных стендах);</w:t>
      </w:r>
    </w:p>
    <w:p w:rsidR="003B1CE0" w:rsidRDefault="00B03673">
      <w:pPr>
        <w:tabs>
          <w:tab w:val="left" w:pos="9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необходимых для получения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3B1CE0" w:rsidRDefault="00B03673">
      <w:pPr>
        <w:tabs>
          <w:tab w:val="left" w:pos="9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3B1CE0" w:rsidRDefault="00B03673">
      <w:pPr>
        <w:tabs>
          <w:tab w:val="left" w:pos="9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бездействий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лиц, предоставляющих муниципальную услугу;</w:t>
      </w:r>
    </w:p>
    <w:p w:rsidR="003B1CE0" w:rsidRDefault="00B03673">
      <w:pPr>
        <w:tabs>
          <w:tab w:val="left" w:pos="900"/>
        </w:tabs>
        <w:autoSpaceDE w:val="0"/>
        <w:spacing w:line="360" w:lineRule="atLeast"/>
        <w:ind w:firstLine="770"/>
        <w:jc w:val="both"/>
        <w:rPr>
          <w:sz w:val="28"/>
          <w:szCs w:val="28"/>
        </w:rPr>
        <w:sectPr w:rsidR="003B1C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87" w:right="567" w:bottom="1387" w:left="1985" w:header="1134" w:footer="720" w:gutter="0"/>
          <w:cols w:space="720"/>
          <w:docGrid w:linePitch="360"/>
        </w:sectPr>
      </w:pPr>
      <w:r>
        <w:rPr>
          <w:sz w:val="28"/>
          <w:szCs w:val="28"/>
        </w:rPr>
        <w:t>место расположения, график (режим) работы, номера телефонов, адрес официального сайта муниципального образовательного учреждения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формационно-телекоммуникационной сети «Интернет» и электронной почты муниципальной образовательного учреждения. </w:t>
      </w:r>
    </w:p>
    <w:p w:rsidR="003B1CE0" w:rsidRDefault="00B03673">
      <w:pPr>
        <w:tabs>
          <w:tab w:val="left" w:pos="54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1.3.4. Информационный стенд должен быть максимально заметен,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просматриваем и функционален, оборудован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которых размещаются информационные листки.</w:t>
      </w:r>
    </w:p>
    <w:p w:rsidR="003B1CE0" w:rsidRDefault="00B03673">
      <w:pPr>
        <w:tabs>
          <w:tab w:val="left" w:pos="54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1.3.5. Текст материалов, размещаемых на стенде, должен быть напеч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тан удобным для чтения шрифтом, основные моменты и наиболее важные места должны быть выделены.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1.3.6. Информация о порядке предоставлении муниципальной услуги предоставляется: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обращениям;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официальном сайте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учреждения в информационно-телекоммуникационной сети «Интернет».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назначается должностное лицо,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ственное за предоставление информации о предоставлении муниципальной услуги.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заявителей должностное лицо муниципального образовательного учреждения,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за предоставление муниципальной услуги, должно предоставить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ную и достоверную информацию по вопросам, связанным с предоставлением услуги.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представляется, называя свою фамилию, имя, отчество, должность, наименование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образовательного учреждения, предлагает представиться собесе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нику, выслушивает и уточняет суть вопроса. Во время разговоров с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жающими людьми не прерывать разговор по причине поступления звонка на другой аппарат. 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заявителей, должностное лицо должно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ставиться, указать фамилию, имя и отчество, сообщить занимаемую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самостоятельно дать ответ на заданный заявителем вопрос.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конце консультирования (по телефону или лично) должностное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осуществляющее консультирование, должно кратно подвести итоги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речислить меры, которые следует принять заявителю (кто именно, когда и что должен сделать).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  <w:sectPr w:rsidR="003B1CE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365" w:right="567" w:bottom="1365" w:left="1985" w:header="1134" w:footer="1134" w:gutter="0"/>
          <w:cols w:space="720"/>
          <w:docGrid w:linePitch="272"/>
        </w:sectPr>
      </w:pPr>
      <w:r>
        <w:rPr>
          <w:sz w:val="28"/>
          <w:szCs w:val="28"/>
        </w:rPr>
        <w:t>Ответы на письменные обращения и обращения по электронной почте даются в простой, четкой и понятной форме с указанием фамилии и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номера телефонов должностного лица, исполнившего ответ на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ние. Ответ на письменные обращения и обращения по электронной почте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срок, не превышающий 30 (тридцать)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3B1CE0" w:rsidRDefault="00B03673">
      <w:pPr>
        <w:autoSpaceDE w:val="0"/>
        <w:spacing w:line="360" w:lineRule="atLeast"/>
        <w:ind w:firstLine="77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1.3.7.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время, должностное лицо, осуществляющее устное информирование, может предложить заявителю обратиться за необходимой информацией в письменном виде, через информационно-телекоммуникационную сеть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тернет», либо предложить другое удобное для заявителя время для устного информирования. </w:t>
      </w:r>
    </w:p>
    <w:p w:rsidR="003B1CE0" w:rsidRDefault="003B1CE0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3B1CE0" w:rsidRDefault="00B03673">
      <w:pPr>
        <w:spacing w:after="120" w:line="360" w:lineRule="atLeast"/>
        <w:ind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Наименование муниципальной услуги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информации об образовательных программах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планах, рабочих программах учебных курсов, предметов, дисциплин (модулей), годовых календарных учебных графиках.</w:t>
      </w:r>
    </w:p>
    <w:p w:rsidR="003B1CE0" w:rsidRDefault="00B03673">
      <w:pPr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2.2. Наименование муниципального образовательного учреждения, предоставляющего муниципальную услугу.</w:t>
      </w:r>
    </w:p>
    <w:p w:rsidR="003B1CE0" w:rsidRDefault="00B03673">
      <w:pPr>
        <w:tabs>
          <w:tab w:val="left" w:pos="720"/>
          <w:tab w:val="left" w:pos="108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Непосредственное предоставление муниципальной услуги осуществляется</w:t>
      </w:r>
      <w:r>
        <w:rPr>
          <w:sz w:val="28"/>
          <w:szCs w:val="28"/>
        </w:rPr>
        <w:t xml:space="preserve"> муниципальными образовательными учреждениями, указанными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№ 1 к административному регламенту.</w:t>
      </w:r>
    </w:p>
    <w:p w:rsidR="003B1CE0" w:rsidRDefault="00B03673">
      <w:pPr>
        <w:tabs>
          <w:tab w:val="left" w:pos="720"/>
          <w:tab w:val="left" w:pos="108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муниципальное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 не вправе требовать от заявителя осуществления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государственные органы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и связанных с обращением в иные государственные органы, организации.</w:t>
      </w:r>
    </w:p>
    <w:p w:rsidR="003B1CE0" w:rsidRDefault="00B03673">
      <w:pPr>
        <w:shd w:val="clear" w:color="auto" w:fill="FFFFFF"/>
        <w:tabs>
          <w:tab w:val="left" w:pos="709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 xml:space="preserve">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 может осуществляться в МФЦ Валдайского муниципального района. Место нахождения</w:t>
      </w:r>
      <w:r>
        <w:rPr>
          <w:rFonts w:eastAsia="A"/>
          <w:sz w:val="28"/>
          <w:szCs w:val="28"/>
        </w:rPr>
        <w:t xml:space="preserve"> многофункци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 xml:space="preserve">нального центра Валдайского </w:t>
      </w:r>
      <w:r>
        <w:rPr>
          <w:sz w:val="28"/>
          <w:szCs w:val="28"/>
        </w:rPr>
        <w:t xml:space="preserve">муниципального района </w:t>
      </w:r>
      <w:r>
        <w:rPr>
          <w:rFonts w:eastAsia="A"/>
          <w:sz w:val="28"/>
          <w:szCs w:val="28"/>
        </w:rPr>
        <w:t>(далее МФЦ)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</w:t>
      </w:r>
      <w:proofErr w:type="gramStart"/>
      <w:r>
        <w:rPr>
          <w:color w:val="000000"/>
          <w:spacing w:val="-1"/>
          <w:sz w:val="28"/>
          <w:szCs w:val="28"/>
        </w:rPr>
        <w:t>.В</w:t>
      </w:r>
      <w:proofErr w:type="gramEnd"/>
      <w:r>
        <w:rPr>
          <w:color w:val="000000"/>
          <w:spacing w:val="-1"/>
          <w:sz w:val="28"/>
          <w:szCs w:val="28"/>
        </w:rPr>
        <w:t xml:space="preserve">алдай </w:t>
      </w:r>
      <w:r>
        <w:rPr>
          <w:color w:val="000000"/>
          <w:sz w:val="28"/>
          <w:szCs w:val="28"/>
        </w:rPr>
        <w:t xml:space="preserve">Новгородской области, </w:t>
      </w:r>
      <w:r>
        <w:rPr>
          <w:rFonts w:eastAsia="A"/>
          <w:color w:val="000000"/>
          <w:sz w:val="28"/>
          <w:szCs w:val="28"/>
        </w:rPr>
        <w:t>ул.Гагарина, д.</w:t>
      </w:r>
      <w:r>
        <w:rPr>
          <w:color w:val="000000"/>
          <w:sz w:val="28"/>
          <w:szCs w:val="28"/>
        </w:rPr>
        <w:t>12/2</w:t>
      </w:r>
      <w:r>
        <w:rPr>
          <w:rFonts w:eastAsia="A"/>
          <w:color w:val="000000"/>
          <w:sz w:val="28"/>
          <w:szCs w:val="28"/>
        </w:rPr>
        <w:t>.</w:t>
      </w:r>
    </w:p>
    <w:p w:rsidR="003B1CE0" w:rsidRDefault="00B03673">
      <w:pPr>
        <w:ind w:firstLine="708"/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>МФЦ:</w:t>
      </w:r>
    </w:p>
    <w:p w:rsidR="003B1CE0" w:rsidRDefault="00B03673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понедельник – пятница: с 8.00 до 17.00;</w:t>
      </w:r>
    </w:p>
    <w:p w:rsidR="003B1CE0" w:rsidRDefault="00B03673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3B1CE0" w:rsidRDefault="00B03673">
      <w:pPr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ab/>
        <w:t>суббота, воскресенье: выходной;</w:t>
      </w:r>
    </w:p>
    <w:p w:rsidR="003B1CE0" w:rsidRDefault="00B03673">
      <w:pPr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ab/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(8-816-66) </w:t>
      </w:r>
      <w:r>
        <w:rPr>
          <w:rFonts w:eastAsia="A"/>
          <w:sz w:val="28"/>
          <w:szCs w:val="28"/>
        </w:rPr>
        <w:t>2-18-19;</w:t>
      </w:r>
    </w:p>
    <w:p w:rsidR="003B1CE0" w:rsidRDefault="00B03673">
      <w:pPr>
        <w:spacing w:line="360" w:lineRule="atLeast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ab/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valday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3B1CE0" w:rsidRDefault="00B03673">
      <w:pPr>
        <w:tabs>
          <w:tab w:val="left" w:pos="720"/>
        </w:tabs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  <w:r>
        <w:rPr>
          <w:bCs/>
          <w:sz w:val="28"/>
          <w:szCs w:val="28"/>
        </w:rPr>
        <w:t>.</w:t>
      </w:r>
    </w:p>
    <w:p w:rsidR="003B1CE0" w:rsidRDefault="00B03673">
      <w:pPr>
        <w:tabs>
          <w:tab w:val="left" w:pos="72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Конечным результатом предоставления муниципальной услуги являе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представление официальной информации: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образовательных программах и учебных планах;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рабочих программах учебных курсов, предметов, дисциплин (мод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лей);</w:t>
      </w:r>
    </w:p>
    <w:p w:rsidR="003B1CE0" w:rsidRDefault="00B03673">
      <w:pPr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 годовых календарных учебных графиках.</w:t>
      </w:r>
    </w:p>
    <w:p w:rsidR="003B1CE0" w:rsidRDefault="00B03673">
      <w:pPr>
        <w:spacing w:line="360" w:lineRule="atLeast"/>
        <w:ind w:left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2.4. Сроки предоставления муниципальной услуги.</w:t>
      </w:r>
    </w:p>
    <w:p w:rsidR="003B1CE0" w:rsidRDefault="00B03673">
      <w:pPr>
        <w:spacing w:line="360" w:lineRule="atLeast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sz w:val="28"/>
          <w:szCs w:val="28"/>
        </w:rPr>
        <w:t>Представление информации об образовательных программах и уче</w:t>
      </w:r>
      <w:r>
        <w:rPr>
          <w:rFonts w:eastAsia="MS Mincho"/>
          <w:sz w:val="28"/>
          <w:szCs w:val="28"/>
        </w:rPr>
        <w:t>б</w:t>
      </w:r>
      <w:r>
        <w:rPr>
          <w:rFonts w:eastAsia="MS Mincho"/>
          <w:sz w:val="28"/>
          <w:szCs w:val="28"/>
        </w:rPr>
        <w:t>ных планах, рабочих программах учебных курсов, предметах, дисциплинах (модулях), годовых календарных учебных графиках на основании письме</w:t>
      </w: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ного обращения заявителя осуществляется в течение 30 календарных дней со дня регистрации письменного обращения.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2</w:t>
      </w:r>
      <w:r>
        <w:rPr>
          <w:rFonts w:eastAsia="MS Mincho"/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>
        <w:rPr>
          <w:rFonts w:ascii="R" w:eastAsia="A" w:hAnsi="R" w:cs="R"/>
          <w:sz w:val="28"/>
          <w:szCs w:val="28"/>
        </w:rPr>
        <w:t>Перечень нормативных правовых актов, регулирующих отнош</w:t>
      </w:r>
      <w:r>
        <w:rPr>
          <w:rFonts w:ascii="R" w:eastAsia="A" w:hAnsi="R" w:cs="R"/>
          <w:sz w:val="28"/>
          <w:szCs w:val="28"/>
        </w:rPr>
        <w:t>е</w:t>
      </w:r>
      <w:r>
        <w:rPr>
          <w:rFonts w:ascii="R" w:eastAsia="A" w:hAnsi="R" w:cs="R"/>
          <w:sz w:val="28"/>
          <w:szCs w:val="28"/>
        </w:rPr>
        <w:t>ния, возникающие в связи с предоставлением муниципальной услуги:</w:t>
      </w:r>
    </w:p>
    <w:p w:rsidR="003B1CE0" w:rsidRDefault="00B03673">
      <w:pPr>
        <w:shd w:val="clear" w:color="auto" w:fill="FFFFFF"/>
        <w:tabs>
          <w:tab w:val="left" w:pos="1080"/>
        </w:tabs>
        <w:spacing w:line="20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года №273-ФЗ «Об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 Российской Федерации»;</w:t>
      </w:r>
    </w:p>
    <w:p w:rsidR="003B1CE0" w:rsidRDefault="00B03673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3B1CE0" w:rsidRDefault="00B03673">
      <w:pPr>
        <w:autoSpaceDE w:val="0"/>
        <w:spacing w:line="200" w:lineRule="atLeast"/>
        <w:ind w:firstLine="708"/>
        <w:jc w:val="both"/>
        <w:rPr>
          <w:rFonts w:ascii="R" w:eastAsia="A" w:hAnsi="R" w:cs="R" w:hint="eastAsia"/>
          <w:sz w:val="28"/>
          <w:szCs w:val="28"/>
        </w:rPr>
      </w:pPr>
      <w:r>
        <w:rPr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3B1CE0" w:rsidRDefault="00B03673">
      <w:pPr>
        <w:spacing w:line="360" w:lineRule="atLeast"/>
        <w:ind w:firstLine="709"/>
        <w:jc w:val="both"/>
        <w:rPr>
          <w:szCs w:val="28"/>
        </w:rPr>
      </w:pPr>
      <w:r>
        <w:rPr>
          <w:rFonts w:ascii="R" w:eastAsia="A" w:hAnsi="R" w:cs="R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3B1CE0" w:rsidRDefault="00B03673">
      <w:pPr>
        <w:pStyle w:val="a7"/>
        <w:spacing w:line="360" w:lineRule="atLeast"/>
        <w:rPr>
          <w:szCs w:val="28"/>
        </w:rPr>
      </w:pPr>
      <w:r>
        <w:rPr>
          <w:szCs w:val="28"/>
        </w:rPr>
        <w:tab/>
        <w:t>2.6. Исчерпывающий перечень документов, необходимых в соответс</w:t>
      </w:r>
      <w:r>
        <w:rPr>
          <w:szCs w:val="28"/>
        </w:rPr>
        <w:t>т</w:t>
      </w:r>
      <w:r>
        <w:rPr>
          <w:szCs w:val="28"/>
        </w:rPr>
        <w:t>вии 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представления:</w:t>
      </w:r>
    </w:p>
    <w:p w:rsidR="003B1CE0" w:rsidRDefault="00B03673">
      <w:pPr>
        <w:pStyle w:val="a7"/>
        <w:spacing w:line="360" w:lineRule="atLeast"/>
        <w:ind w:left="-15" w:hanging="36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A" w:cs="R"/>
          <w:szCs w:val="28"/>
        </w:rPr>
        <w:t>2.6.1. Для предоставления муниципальной услуги заявитель предоста</w:t>
      </w:r>
      <w:r>
        <w:rPr>
          <w:rFonts w:eastAsia="A" w:cs="R"/>
          <w:szCs w:val="28"/>
        </w:rPr>
        <w:t>в</w:t>
      </w:r>
      <w:r>
        <w:rPr>
          <w:rFonts w:eastAsia="A" w:cs="R"/>
          <w:szCs w:val="28"/>
        </w:rPr>
        <w:t>ляет в муниципальное образовательное учреждение письменное обращение и согласие на обработку персональных данных посредством личного обращ</w:t>
      </w:r>
      <w:r>
        <w:rPr>
          <w:rFonts w:eastAsia="A" w:cs="R"/>
          <w:szCs w:val="28"/>
        </w:rPr>
        <w:t>е</w:t>
      </w:r>
      <w:r>
        <w:rPr>
          <w:rFonts w:eastAsia="A" w:cs="R"/>
          <w:szCs w:val="28"/>
        </w:rPr>
        <w:t>ния либо направления его по почте, электронной почте. Образец заявления (обращения) представлен в приложении №3 к административному регламе</w:t>
      </w:r>
      <w:r>
        <w:rPr>
          <w:rFonts w:eastAsia="A" w:cs="R"/>
          <w:szCs w:val="28"/>
        </w:rPr>
        <w:t>н</w:t>
      </w:r>
      <w:r>
        <w:rPr>
          <w:rFonts w:eastAsia="A" w:cs="R"/>
          <w:szCs w:val="28"/>
        </w:rPr>
        <w:t>ту. Образец согласия на обработку персональных данных представлен в пр</w:t>
      </w:r>
      <w:r>
        <w:rPr>
          <w:rFonts w:eastAsia="A" w:cs="R"/>
          <w:szCs w:val="28"/>
        </w:rPr>
        <w:t>и</w:t>
      </w:r>
      <w:r>
        <w:rPr>
          <w:rFonts w:eastAsia="A" w:cs="R"/>
          <w:szCs w:val="28"/>
        </w:rPr>
        <w:t>ложении №5 к административному регламенту.</w:t>
      </w:r>
    </w:p>
    <w:p w:rsidR="003B1CE0" w:rsidRDefault="00B03673">
      <w:pPr>
        <w:tabs>
          <w:tab w:val="left" w:pos="540"/>
          <w:tab w:val="left" w:pos="720"/>
          <w:tab w:val="left" w:pos="1080"/>
        </w:tabs>
        <w:autoSpaceDE w:val="0"/>
        <w:spacing w:line="360" w:lineRule="atLeast"/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2.6.2. Письменное обращение заявителя (в том числе переданное по электронным каналам связи) должно содержать следующую информацию:</w:t>
      </w:r>
    </w:p>
    <w:p w:rsidR="003B1CE0" w:rsidRDefault="00B0367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фамилию, имя, отчество заявителя, либо наименование юридического лица;</w:t>
      </w:r>
    </w:p>
    <w:p w:rsidR="003B1CE0" w:rsidRDefault="00B0367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либо электронный адрес, по которому должен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 ответ; </w:t>
      </w:r>
    </w:p>
    <w:p w:rsidR="003B1CE0" w:rsidRDefault="00B0367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запрашиваемую информацию в рамках предоставления муниципальной услуги;</w:t>
      </w:r>
    </w:p>
    <w:p w:rsidR="003B1CE0" w:rsidRDefault="00B0367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личную подпись и дату. </w:t>
      </w:r>
    </w:p>
    <w:p w:rsidR="003B1CE0" w:rsidRDefault="00B03673">
      <w:pPr>
        <w:tabs>
          <w:tab w:val="left" w:pos="720"/>
          <w:tab w:val="left" w:pos="1080"/>
          <w:tab w:val="left" w:pos="1260"/>
          <w:tab w:val="left" w:pos="1800"/>
        </w:tabs>
        <w:autoSpaceDE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 должно быть представлено на русском языке либо иметь надлежащим способом заверенный перевод на русский язык.  </w:t>
      </w:r>
    </w:p>
    <w:p w:rsidR="003B1CE0" w:rsidRDefault="00B0367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pacing w:val="-4"/>
          <w:sz w:val="28"/>
          <w:szCs w:val="28"/>
        </w:rPr>
        <w:t>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услуги, которые находятся в распоряжении государственных органов,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иных органов.</w:t>
      </w:r>
    </w:p>
    <w:p w:rsidR="003B1CE0" w:rsidRDefault="00B0367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которые необходимы для предоставления муниципальной услуги и которые находятся в распоряжении государственных органов, органов местного самоуправления и иных органов, не предусмотрено.</w:t>
      </w:r>
    </w:p>
    <w:p w:rsidR="003B1CE0" w:rsidRDefault="00B0367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3B1CE0" w:rsidRDefault="00B0367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действия, представление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муниципальной услуги;</w:t>
      </w:r>
    </w:p>
    <w:p w:rsidR="003B1CE0" w:rsidRDefault="00B0367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органа исполнительной власти области, иных органов государственной власти, органов местного самоуправления и организаций, в соответствии с нормативными правовыми актами Российской Федерации, областными нормативными правовыми актами и </w:t>
      </w:r>
      <w:r w:rsidR="00A924A5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A924A5" w:rsidRPr="00A924A5" w:rsidRDefault="00A924A5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4A5">
        <w:rPr>
          <w:rFonts w:eastAsia="Calibr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3" w:name="_Hlk106277584"/>
      <w:r w:rsidRPr="00A924A5">
        <w:rPr>
          <w:rFonts w:eastAsia="Calibri"/>
          <w:sz w:val="24"/>
          <w:szCs w:val="24"/>
          <w:lang w:eastAsia="en-US"/>
        </w:rPr>
        <w:t>Федерального закона № 210-ФЗ</w:t>
      </w:r>
      <w:bookmarkEnd w:id="3"/>
      <w:r w:rsidRPr="00A924A5">
        <w:rPr>
          <w:rFonts w:eastAsia="Calibri"/>
          <w:sz w:val="24"/>
          <w:szCs w:val="24"/>
          <w:lang w:eastAsia="en-US"/>
        </w:rPr>
        <w:t>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eastAsia="Calibri"/>
          <w:sz w:val="24"/>
          <w:szCs w:val="24"/>
          <w:lang w:eastAsia="en-US"/>
        </w:rPr>
        <w:t>.</w:t>
      </w:r>
    </w:p>
    <w:p w:rsidR="003B1CE0" w:rsidRDefault="00B03673">
      <w:pPr>
        <w:pStyle w:val="ConsPlusNormal"/>
        <w:spacing w:line="36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муниципальное образовательное учреждение по собственной инициативе.</w:t>
      </w:r>
    </w:p>
    <w:p w:rsidR="003B1CE0" w:rsidRDefault="00B03673">
      <w:pPr>
        <w:autoSpaceDE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услуги.</w:t>
      </w:r>
    </w:p>
    <w:p w:rsidR="003B1CE0" w:rsidRDefault="00B03673">
      <w:pPr>
        <w:autoSpaceDE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приёме документов не имеется.</w:t>
      </w:r>
    </w:p>
    <w:p w:rsidR="003B1CE0" w:rsidRDefault="00B03673">
      <w:pPr>
        <w:autoSpaceDE w:val="0"/>
        <w:spacing w:line="360" w:lineRule="atLeast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либо отказа в предоставлении муниципальной услуги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>либо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услуги.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eastAsia="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B1CE0" w:rsidRDefault="00B03673">
      <w:pPr>
        <w:autoSpaceDE w:val="0"/>
        <w:ind w:firstLine="540"/>
        <w:jc w:val="both"/>
        <w:rPr>
          <w:rStyle w:val="a4"/>
          <w:rFonts w:eastAsia="A"/>
          <w:color w:val="auto"/>
          <w:sz w:val="28"/>
          <w:szCs w:val="28"/>
          <w:u w:val="none"/>
        </w:rPr>
      </w:pPr>
      <w:r>
        <w:rPr>
          <w:rFonts w:eastAsia="A"/>
          <w:sz w:val="28"/>
          <w:szCs w:val="28"/>
        </w:rPr>
        <w:t>2.12. Максимальный срок ожидания в очереди при подаче запроса о пр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доставлении муниципальной услуги и при получении результата предоста</w:t>
      </w:r>
      <w:r>
        <w:rPr>
          <w:rFonts w:eastAsia="A"/>
          <w:sz w:val="28"/>
          <w:szCs w:val="28"/>
        </w:rPr>
        <w:t>в</w:t>
      </w:r>
      <w:r>
        <w:rPr>
          <w:rFonts w:eastAsia="A"/>
          <w:sz w:val="28"/>
          <w:szCs w:val="28"/>
        </w:rPr>
        <w:t>ления муниципальной  услуги:</w:t>
      </w:r>
    </w:p>
    <w:p w:rsidR="003B1CE0" w:rsidRDefault="00B03673">
      <w:pPr>
        <w:overflowPunct w:val="0"/>
        <w:autoSpaceDE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rStyle w:val="a4"/>
          <w:rFonts w:eastAsia="A"/>
          <w:color w:val="auto"/>
          <w:sz w:val="28"/>
          <w:szCs w:val="28"/>
          <w:u w:val="none"/>
        </w:rPr>
        <w:t>максимальный срок ожидания в очереди при подаче заявления и док</w:t>
      </w:r>
      <w:r>
        <w:rPr>
          <w:rStyle w:val="a4"/>
          <w:rFonts w:eastAsia="A"/>
          <w:color w:val="auto"/>
          <w:sz w:val="28"/>
          <w:szCs w:val="28"/>
          <w:u w:val="none"/>
        </w:rPr>
        <w:t>у</w:t>
      </w:r>
      <w:r>
        <w:rPr>
          <w:rStyle w:val="a4"/>
          <w:rFonts w:eastAsia="A"/>
          <w:color w:val="auto"/>
          <w:sz w:val="28"/>
          <w:szCs w:val="28"/>
          <w:u w:val="none"/>
        </w:rPr>
        <w:t>ментов на предоставление муниципальной  услуги – не более 15 минут.</w:t>
      </w:r>
    </w:p>
    <w:p w:rsidR="003B1CE0" w:rsidRDefault="00B03673">
      <w:pPr>
        <w:overflowPunct w:val="0"/>
        <w:autoSpaceDE w:val="0"/>
        <w:spacing w:line="360" w:lineRule="atLeast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2.13.</w:t>
      </w:r>
      <w:r>
        <w:rPr>
          <w:rFonts w:eastAsia="A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eastAsia="A"/>
          <w:sz w:val="28"/>
          <w:szCs w:val="28"/>
        </w:rPr>
        <w:t xml:space="preserve"> услуги:</w:t>
      </w:r>
    </w:p>
    <w:p w:rsidR="003B1CE0" w:rsidRDefault="00B03673">
      <w:pPr>
        <w:overflowPunct w:val="0"/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срок регистрации заявления на предоставление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eastAsia="A"/>
          <w:sz w:val="28"/>
          <w:szCs w:val="28"/>
        </w:rPr>
        <w:t xml:space="preserve"> услуги – в день обращения заявителя.</w:t>
      </w:r>
    </w:p>
    <w:p w:rsidR="003B1CE0" w:rsidRDefault="00B03673">
      <w:pPr>
        <w:overflowPunct w:val="0"/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месту ожидания и приема заявителей:</w:t>
      </w:r>
    </w:p>
    <w:p w:rsidR="003B1CE0" w:rsidRDefault="00B03673">
      <w:pPr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2.14.1. Помещения муниципального образовательного учреждения должны соответствовать санитарно – эпидемиологическим правилам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и «Гигиенические требования к естественному, искусственному и совмеще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ному освещению жилых и общественных зданий.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2.2.1/2.1.1.1278-03».</w:t>
      </w:r>
    </w:p>
    <w:p w:rsidR="003B1CE0" w:rsidRDefault="00B03673">
      <w:pPr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2.14.2. Каждое рабочее место должностного лица должно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довано персональным компьютером с возможностями доступа к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информационным базам данных, печатающим и сканирующим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ствам.</w:t>
      </w:r>
    </w:p>
    <w:p w:rsidR="003B1CE0" w:rsidRDefault="00B03673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ожидания должны быть оборудованы стульями и (или) скамьями.</w:t>
      </w:r>
    </w:p>
    <w:p w:rsidR="003B1CE0" w:rsidRDefault="00B03673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грузки и возможностей для их размещения в здании.</w:t>
      </w:r>
    </w:p>
    <w:p w:rsidR="003B1CE0" w:rsidRDefault="00B03673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2.14.4. На территории, прилегающей к месту нахождения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образовательного учреждения, оборудуются места для парковки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транспортных средств не менее чем на 2 (два)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>.</w:t>
      </w:r>
    </w:p>
    <w:p w:rsidR="003B1CE0" w:rsidRDefault="00B03673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2.14.5. Кабинеты приема заявителей должны быть оборудованы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мационными табличками с указанием:</w:t>
      </w:r>
    </w:p>
    <w:p w:rsidR="003B1CE0" w:rsidRDefault="00B036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3B1CE0" w:rsidRDefault="00B03673">
      <w:pPr>
        <w:spacing w:line="360" w:lineRule="atLeast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lastRenderedPageBreak/>
        <w:t>фамилии, имени, отчества и должности должностного лица,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предоставление муниципальной услуги.</w:t>
      </w:r>
    </w:p>
    <w:p w:rsidR="003B1CE0" w:rsidRDefault="00B03673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2.14.6. В здании, в котором предоставляется муниципальная услуга, со</w:t>
      </w:r>
      <w:r>
        <w:rPr>
          <w:rFonts w:eastAsia="A"/>
          <w:sz w:val="28"/>
          <w:szCs w:val="28"/>
        </w:rPr>
        <w:t>з</w:t>
      </w:r>
      <w:r>
        <w:rPr>
          <w:rFonts w:eastAsia="A"/>
          <w:sz w:val="28"/>
          <w:szCs w:val="28"/>
        </w:rPr>
        <w:t xml:space="preserve">даются условия для прохода инвалидов и </w:t>
      </w:r>
      <w:proofErr w:type="spellStart"/>
      <w:r>
        <w:rPr>
          <w:rFonts w:eastAsia="A"/>
          <w:sz w:val="28"/>
          <w:szCs w:val="28"/>
        </w:rPr>
        <w:t>маломобильных</w:t>
      </w:r>
      <w:proofErr w:type="spellEnd"/>
      <w:r>
        <w:rPr>
          <w:rFonts w:eastAsia="A"/>
          <w:sz w:val="28"/>
          <w:szCs w:val="28"/>
        </w:rPr>
        <w:t xml:space="preserve"> групп населения. Инвалидам в целях обеспечения доступности муниципальной услуги оказ</w:t>
      </w:r>
      <w:r>
        <w:rPr>
          <w:rFonts w:eastAsia="A"/>
          <w:sz w:val="28"/>
          <w:szCs w:val="28"/>
        </w:rPr>
        <w:t>ы</w:t>
      </w:r>
      <w:r>
        <w:rPr>
          <w:rFonts w:eastAsia="A"/>
          <w:sz w:val="28"/>
          <w:szCs w:val="28"/>
        </w:rPr>
        <w:t>вается помощь в преодолении различных барьеров, мешающих в получении ими муниципальной услуги наравне с другими лицами. Вход в здание обор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дуется пандусом. </w:t>
      </w:r>
    </w:p>
    <w:p w:rsidR="003B1CE0" w:rsidRDefault="00B0367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3B1CE0" w:rsidRDefault="00B03673">
      <w:pPr>
        <w:widowControl w:val="0"/>
        <w:autoSpaceDE w:val="0"/>
        <w:ind w:firstLine="540"/>
        <w:jc w:val="both"/>
        <w:rPr>
          <w:rFonts w:eastAsia="A"/>
          <w:bCs/>
          <w:sz w:val="28"/>
          <w:szCs w:val="28"/>
        </w:rPr>
      </w:pPr>
      <w:r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3B1CE0" w:rsidRDefault="00B03673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rFonts w:eastAsia="A"/>
          <w:bCs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eastAsia="A"/>
          <w:bCs/>
          <w:sz w:val="28"/>
          <w:szCs w:val="28"/>
        </w:rPr>
        <w:t>ь</w:t>
      </w:r>
      <w:r>
        <w:rPr>
          <w:rFonts w:eastAsia="A"/>
          <w:bCs/>
          <w:sz w:val="28"/>
          <w:szCs w:val="28"/>
        </w:rPr>
        <w:t>ных транспортных средств инвалидов. За пользование парковочным местом плата не взимается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услуги: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Заявитель на стадии рассмотрения его обращения в муниципальном образовательном учреждении имеет право: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стандартами предоставления муниципальной услуги;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по заявлению решение или </w:t>
      </w:r>
      <w:r>
        <w:rPr>
          <w:rFonts w:ascii="Times New Roman" w:hAnsi="Times New Roman" w:cs="Times New Roman"/>
          <w:spacing w:val="-4"/>
          <w:sz w:val="28"/>
          <w:szCs w:val="28"/>
        </w:rPr>
        <w:t>действия (бездействие) должностного лица муниципального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при предоставлении муниципальной услуги;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административному регламенту.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Должностное лицо муниципального образовательного учреждения обеспечивает: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письменных обращений заявителей;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в установленном порядке необходимых для рассмотрения письменных обращений заявителей, документов и материалов;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заявителей.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Основными требованиями к качеству рассмотрения обращений заявителей в муниципальном образовательном учреждении являются: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 о ходе рассмотрения заявления;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заявителем о порядке предоставления муниципальной услуги.</w:t>
      </w:r>
    </w:p>
    <w:p w:rsidR="003B1CE0" w:rsidRDefault="003B1C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E0" w:rsidRDefault="00B03673">
      <w:pPr>
        <w:pStyle w:val="ConsPlusNormal"/>
        <w:spacing w:line="240" w:lineRule="exac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административных процедур, требования к порядку их выполнения,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том </w:t>
      </w:r>
    </w:p>
    <w:p w:rsidR="003B1CE0" w:rsidRDefault="00B03673">
      <w:pPr>
        <w:pStyle w:val="ConsPlusNormal"/>
        <w:spacing w:line="240" w:lineRule="exac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 особенности выполнения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CE0" w:rsidRDefault="00B03673">
      <w:pPr>
        <w:pStyle w:val="ConsPlusNormal"/>
        <w:spacing w:line="240" w:lineRule="exact"/>
        <w:ind w:left="70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3B1CE0" w:rsidRDefault="00B03673">
      <w:pPr>
        <w:tabs>
          <w:tab w:val="left" w:pos="1080"/>
          <w:tab w:val="left" w:pos="1260"/>
          <w:tab w:val="left" w:pos="666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включает в себя следующие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нистративные процедуры:</w:t>
      </w:r>
    </w:p>
    <w:p w:rsidR="003B1CE0" w:rsidRDefault="00B03673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и регистрация обращения;</w:t>
      </w:r>
    </w:p>
    <w:p w:rsidR="003B1CE0" w:rsidRDefault="00B03673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обращения, подготовка ответа.</w:t>
      </w:r>
    </w:p>
    <w:p w:rsidR="003B1CE0" w:rsidRDefault="00B03673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процедур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 приведена в приложении № 2 к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регламенту.</w:t>
      </w:r>
    </w:p>
    <w:p w:rsidR="003B1CE0" w:rsidRDefault="00B03673">
      <w:pPr>
        <w:autoSpaceDE w:val="0"/>
        <w:spacing w:line="360" w:lineRule="atLeast"/>
        <w:ind w:firstLine="660"/>
        <w:rPr>
          <w:sz w:val="28"/>
          <w:szCs w:val="28"/>
        </w:rPr>
      </w:pPr>
      <w:r>
        <w:rPr>
          <w:sz w:val="28"/>
          <w:szCs w:val="28"/>
        </w:rPr>
        <w:t>3.1. Прием и регистрация обращения:</w:t>
      </w:r>
    </w:p>
    <w:p w:rsidR="003B1CE0" w:rsidRDefault="00B03673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3.1.1. Юридическим фактом, являющимся основанием для начала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является предоставление обращения. Обращение может быть направлено заявителем по почте, электронной почте, либо лично доставлено в муниципальное образовательное учреждение.</w:t>
      </w:r>
    </w:p>
    <w:p w:rsidR="003B1CE0" w:rsidRDefault="00B03673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>.1.2. Должностное лицо муниципального образовательного учреждения</w:t>
      </w:r>
      <w:r>
        <w:rPr>
          <w:sz w:val="28"/>
          <w:szCs w:val="28"/>
        </w:rPr>
        <w:t xml:space="preserve"> вносит в журнал учета входящих документов запись о приеме обращения.</w:t>
      </w:r>
    </w:p>
    <w:p w:rsidR="003B1CE0" w:rsidRDefault="00B03673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обращении заявителя проставляется штамп установленной формы с указанием входящего регистрационного номера и даты поступления.</w:t>
      </w:r>
    </w:p>
    <w:p w:rsidR="003B1CE0" w:rsidRDefault="00B03673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Регистрация обращения осуществляется должностным лицом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образовательного учреждения в день поступления.</w:t>
      </w:r>
    </w:p>
    <w:p w:rsidR="003B1CE0" w:rsidRDefault="00B03673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приема обращения не должен превышать 15 (пятнадцати) минут на одного заявителя. </w:t>
      </w:r>
    </w:p>
    <w:p w:rsidR="003B1CE0" w:rsidRDefault="00B03673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Результат исполнения административного действия - регистрация обращения в журнале входящих документов.</w:t>
      </w:r>
    </w:p>
    <w:p w:rsidR="003B1CE0" w:rsidRDefault="00B03673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3.1.6. Должностное лицо, ответственное за регистрацию обращения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редает заявление должностному лицу, ответственному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3B1CE0" w:rsidRDefault="00B03673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принятого обращения, подготовка ответа:</w:t>
      </w:r>
    </w:p>
    <w:p w:rsidR="003B1CE0" w:rsidRDefault="00B03673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поступление обращения заявителя должностному лицу, ответственному за предоставление муниципальной услуги.</w:t>
      </w:r>
    </w:p>
    <w:p w:rsidR="003B1CE0" w:rsidRDefault="00B03673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лицо, ответственное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рассматривает обращение и готовит проект ответа заявителю и передает его на подписание руководителю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в течение 20 календарных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3.2.3. Руководитель муниципального образовательного учреждения подписывает ответ заявителю о предоставлении муниципальной услуги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 рабочего дня.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3.3.3. Подписанный руководителем ответ заявителю регистрируется должностным лицом муниципального образовательного учреждения,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делопроизводство, и направляется заявителю не позднее 30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со дня регистрации заявления.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3.3.4. Один экземпляр ответа вместе с копиями,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остается на хранение в муниципальном учреждении.</w:t>
      </w:r>
    </w:p>
    <w:p w:rsidR="003B1CE0" w:rsidRDefault="003B1CE0">
      <w:pPr>
        <w:autoSpaceDE w:val="0"/>
        <w:spacing w:line="360" w:lineRule="atLeast"/>
        <w:ind w:firstLine="770"/>
        <w:jc w:val="both"/>
        <w:rPr>
          <w:b/>
          <w:spacing w:val="-4"/>
          <w:sz w:val="28"/>
          <w:szCs w:val="28"/>
        </w:rPr>
      </w:pPr>
    </w:p>
    <w:p w:rsidR="003B1CE0" w:rsidRDefault="00B03673">
      <w:pPr>
        <w:autoSpaceDE w:val="0"/>
        <w:spacing w:line="240" w:lineRule="exact"/>
        <w:ind w:firstLine="771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4. Порядок и формы </w:t>
      </w:r>
      <w:proofErr w:type="gramStart"/>
      <w:r>
        <w:rPr>
          <w:b/>
          <w:spacing w:val="-4"/>
          <w:sz w:val="28"/>
          <w:szCs w:val="28"/>
        </w:rPr>
        <w:t>контроля за</w:t>
      </w:r>
      <w:proofErr w:type="gramEnd"/>
      <w:r>
        <w:rPr>
          <w:b/>
          <w:spacing w:val="-4"/>
          <w:sz w:val="28"/>
          <w:szCs w:val="28"/>
        </w:rPr>
        <w:t xml:space="preserve"> предоставлением </w:t>
      </w:r>
    </w:p>
    <w:p w:rsidR="003B1CE0" w:rsidRDefault="00B03673">
      <w:pPr>
        <w:autoSpaceDE w:val="0"/>
        <w:spacing w:line="240" w:lineRule="exact"/>
        <w:ind w:firstLine="771"/>
        <w:jc w:val="center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3B1CE0" w:rsidRDefault="00B0367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предоставления муниципальной услуги.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цами, положений административного регламента и иных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актов, устанавливающих требования к предоставлению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осуществляется руководителем муниципального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муниципального образовательного учреждения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сут персональную ответственность за соблюдением сроков и порядка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административных процедур, установленных административным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ламентом. 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плановых 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ративных проверок соблюдения и исполнения должностными лицами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административного регламента.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Порядок и периодичность осуществления плановых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осуществляется руководителем муниципального образовательного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проводимые при рассмотрении обращений граждан.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устанавливается на основании приказа руководителя муниципального образовательного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на основании решения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муниципального образовательного учреждения, в том числе по жалобам, поступившим в муниципальное образовательное учреждение  от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доставлением муниципальной услуги (комплексные проверки), или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вопрос, связанный с предоставлением муниципальной услуги (тематич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проверки).</w:t>
      </w:r>
    </w:p>
    <w:p w:rsidR="003B1CE0" w:rsidRDefault="00B03673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Также при проверке может быть использована информация,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тавленная родителями (законными представителями), их объединениями и заявителями.</w:t>
      </w:r>
    </w:p>
    <w:p w:rsidR="003B1CE0" w:rsidRDefault="00B03673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 (справки, письма),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отмечаются выявленные недостатки и предложения по их устранению. В случае отсутствия нарушений или недостатков при исполнении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акт не составляется.</w:t>
      </w:r>
    </w:p>
    <w:p w:rsidR="003B1CE0" w:rsidRDefault="00B03673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4.3. Порядок привлечения к ответственности должностных лиц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 действия (бездействие), принимаемые ими в ходе предоставления муниципальной услуги.</w:t>
      </w:r>
    </w:p>
    <w:p w:rsidR="003B1CE0" w:rsidRDefault="00B03673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соответствии с законодательством Российской Федерации.</w:t>
      </w:r>
    </w:p>
    <w:p w:rsidR="003B1CE0" w:rsidRDefault="00B03673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 том числе со стороны граждан, их объединений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</w:t>
      </w:r>
    </w:p>
    <w:p w:rsidR="003B1CE0" w:rsidRDefault="00B03673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контроля за предоставлением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родителям (законным представителям), их объединениям и организации </w:t>
      </w:r>
      <w:r>
        <w:rPr>
          <w:sz w:val="28"/>
          <w:szCs w:val="28"/>
        </w:rPr>
        <w:lastRenderedPageBreak/>
        <w:t>имеют право направлять в муниципальное образовательное учреждение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дивидуальные и коллективные обращения с предложениями, рекомендаци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по совершенствованию качества и порядка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а также заявления и жалобы с сообщением о нарушении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стными лицами, предоставляющими муниципальную услугу, требований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законодательных и иных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актов.</w:t>
      </w:r>
      <w:proofErr w:type="gramEnd"/>
    </w:p>
    <w:p w:rsidR="003B1CE0" w:rsidRDefault="003B1CE0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</w:p>
    <w:p w:rsidR="003B1CE0" w:rsidRDefault="00B03673">
      <w:pPr>
        <w:tabs>
          <w:tab w:val="left" w:pos="360"/>
        </w:tabs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B1CE0" w:rsidRDefault="00B03673">
      <w:pPr>
        <w:tabs>
          <w:tab w:val="left" w:pos="360"/>
        </w:tabs>
        <w:spacing w:line="240" w:lineRule="exact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исполняющего муниципальную услугу, а также должностных лиц</w:t>
      </w:r>
    </w:p>
    <w:p w:rsidR="003B1CE0" w:rsidRDefault="00B03673">
      <w:pPr>
        <w:pStyle w:val="ConsPlusNormal"/>
        <w:widowControl/>
        <w:spacing w:before="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органа, предоставляющего муниципальную услугу, должностного лица,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5.2.1.Нарушение срока регистрации запроса заявителя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5.2.2.Нарушение срока предоставления муниципальной услуги;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5.2.3.Требование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для предоставления муниципальной услуги;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5.2.4.Отказ в приеме документов, предоставление которых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субъектов Российской Федерации,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для предоставления муниципальной услуги,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5.2.5.Отказ в предоставлении муниципальной услуги, если основания отказа не предусмотрены федеральными законами и принятыми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  <w:proofErr w:type="gramEnd"/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5.2.6.Затребование с заявителя при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платы, не предусмотренной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5.2.7.Отказ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в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допущенных опечаток и ошибок в выданных в результате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документах либо нарушение установленного срока таких исправлений;</w:t>
      </w:r>
      <w:proofErr w:type="gramEnd"/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Жалоба подается в письменной форме на бумажном носителе, в электронной форме в образовательное учреждение, предоставляющее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услугу. Жалобы на решения, принятые руководителем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предоставляющего муниципальную услугу, подаются в комитет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Валдайского муниципального района. Жалобы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принятые руководителем комитета,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подаются в Администрацию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 Образец жалобы представлен в приложении № 4 к административному регламенту.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3B1CE0" w:rsidRDefault="00B03673">
      <w:pPr>
        <w:pStyle w:val="32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5.5.1.Наименование органа, предоставляющего муниципальную услугу, должностного лица органа, предоставляющего муниципальную услугу,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 действия (бездействие) которых обжалуются;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5.5.3.Сведения об обжалуемых решениях и действиях (бездействии) органа, предоставляющего муниципальную услугу,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5.5.4.Доводы, на основании которых заявитель не согласен с решением и действием (бездействием) органа, предоставляющего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должностного лица органа, предоставляющего муниципальную услугу. Заявителем могут быть представлены документы (при наличии),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доводы заявителя, либо их копии;</w:t>
      </w:r>
    </w:p>
    <w:p w:rsidR="003B1CE0" w:rsidRDefault="00B036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Ответственные лица учреждения, предоставляющего муниципальную услугу, проводят личный прием заявителей по жалобам в соответствии с режимом работы, указанным в пункте </w:t>
      </w:r>
      <w:r>
        <w:rPr>
          <w:rFonts w:ascii="Times New Roman" w:eastAsia="A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B1CE0" w:rsidRDefault="00B03673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может проводиться по предварительной записи с использованием средств телефонной связи по номерам телефонов, указанным в пункте </w:t>
      </w:r>
      <w:r>
        <w:rPr>
          <w:rFonts w:ascii="Times New Roman" w:eastAsia="A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3B1CE0" w:rsidRDefault="00B0367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прием;</w:t>
      </w:r>
    </w:p>
    <w:p w:rsidR="003B1CE0" w:rsidRDefault="00B0367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proofErr w:type="gramStart"/>
      <w:r>
        <w:rPr>
          <w:bCs/>
          <w:sz w:val="28"/>
          <w:szCs w:val="28"/>
        </w:rPr>
        <w:t>Ж</w:t>
      </w:r>
      <w:r>
        <w:rPr>
          <w:sz w:val="28"/>
          <w:szCs w:val="28"/>
        </w:rPr>
        <w:t>алоба, поступившая в учреждение, предоставляющее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>
        <w:rPr>
          <w:sz w:val="28"/>
          <w:szCs w:val="28"/>
        </w:rPr>
        <w:lastRenderedPageBreak/>
        <w:t>со дня ее регистрации, а в случае обжалования отказа учреждения,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муниципальную услугу, должностного лица учреждения,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в приеме документов у заявителя либо в исправлении допущенных опечаток и ошибок или в случае обжалов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ее регистрации</w:t>
      </w:r>
      <w:r>
        <w:rPr>
          <w:bCs/>
          <w:sz w:val="28"/>
          <w:szCs w:val="28"/>
        </w:rPr>
        <w:t>;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5.8. </w:t>
      </w:r>
      <w:r>
        <w:rPr>
          <w:sz w:val="28"/>
          <w:szCs w:val="28"/>
        </w:rPr>
        <w:t>По результатам рассмотрения жалобы учреждение,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муниципальную услугу, принимает одно из следующих решений:</w:t>
      </w:r>
    </w:p>
    <w:p w:rsidR="003B1CE0" w:rsidRDefault="00B03673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5.8.1.Удовлетворяет жалобу, в том числе в форме отмены принятого решения, исправления допущенных учреждением, предоставляющим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опечаток и ошибок в выданных в результате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1CE0" w:rsidRDefault="00B0367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5.8.2.Отказывает в удовлетворении жалобы</w:t>
      </w:r>
      <w:r>
        <w:rPr>
          <w:bCs/>
          <w:sz w:val="28"/>
          <w:szCs w:val="28"/>
        </w:rPr>
        <w:t>;</w:t>
      </w:r>
    </w:p>
    <w:p w:rsidR="003B1CE0" w:rsidRDefault="00B0367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5.9. </w:t>
      </w:r>
      <w:r>
        <w:rPr>
          <w:sz w:val="28"/>
          <w:szCs w:val="28"/>
        </w:rPr>
        <w:t>Не позднее дня, следующего за днем принятия решения,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пункте 5.7 административного регламента, заявителю в письменной форме и по желанию заявителя в электронной форме направляется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ответ о результатах рассмотрения жалобы</w:t>
      </w:r>
      <w:r>
        <w:rPr>
          <w:bCs/>
          <w:sz w:val="28"/>
          <w:szCs w:val="28"/>
        </w:rPr>
        <w:t xml:space="preserve">;  </w:t>
      </w:r>
    </w:p>
    <w:p w:rsidR="003B1CE0" w:rsidRDefault="00B0367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5.10. </w:t>
      </w: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должностное лицо, наделенное полномочиями по рассмотрению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 в соответствии с пунктом 5.3 настоящего раздела, незамедлительно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 имеющиеся материалы в органы прокуратуры</w:t>
      </w:r>
      <w:r>
        <w:rPr>
          <w:bCs/>
          <w:sz w:val="28"/>
          <w:szCs w:val="28"/>
        </w:rPr>
        <w:t>;</w:t>
      </w:r>
    </w:p>
    <w:p w:rsidR="003B1CE0" w:rsidRDefault="00B03673">
      <w:pPr>
        <w:pStyle w:val="32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5.11. </w:t>
      </w:r>
      <w:r>
        <w:rPr>
          <w:sz w:val="28"/>
          <w:szCs w:val="28"/>
        </w:rPr>
        <w:t>В случае если федеральным законом установлен порядок (проц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дура) подачи и рассмотрения жалоб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предоставляющих,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настоящего раздела</w:t>
      </w:r>
      <w:r>
        <w:rPr>
          <w:bCs/>
          <w:sz w:val="28"/>
          <w:szCs w:val="28"/>
        </w:rPr>
        <w:t xml:space="preserve"> не применяются.</w:t>
      </w:r>
    </w:p>
    <w:p w:rsidR="003B1CE0" w:rsidRDefault="00B03673">
      <w:pPr>
        <w:pStyle w:val="32"/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в судебном порядке в соответствии с действующим законодательством.</w:t>
      </w:r>
    </w:p>
    <w:p w:rsidR="00B03673" w:rsidRDefault="00B03673">
      <w:pPr>
        <w:pStyle w:val="ConsPlusNormal"/>
        <w:ind w:firstLine="68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B03673" w:rsidSect="003B1CE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97" w:rsidRDefault="00FB2797">
      <w:r>
        <w:separator/>
      </w:r>
    </w:p>
  </w:endnote>
  <w:endnote w:type="continuationSeparator" w:id="0">
    <w:p w:rsidR="00FB2797" w:rsidRDefault="00FB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>
    <w:pPr>
      <w:pStyle w:val="ac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97" w:rsidRDefault="00FB2797">
      <w:r>
        <w:separator/>
      </w:r>
    </w:p>
  </w:footnote>
  <w:footnote w:type="continuationSeparator" w:id="0">
    <w:p w:rsidR="00FB2797" w:rsidRDefault="00FB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>
    <w:pPr>
      <w:pStyle w:val="a9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12pt;height:13.7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5fiw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DZ&#10;OD5fiwIAACIFAAAOAAAAAAAAAAAAAAAAAC4CAABkcnMvZTJvRG9jLnhtbFBLAQItABQABgAIAAAA&#10;IQAfrKY72AAAAAMBAAAPAAAAAAAAAAAAAAAAAOUEAABkcnMvZG93bnJldi54bWxQSwUGAAAAAAQA&#10;BADzAAAA6gUAAAAA&#10;" stroked="f">
          <v:fill opacity="0"/>
          <v:textbox inset="0,0,0,0">
            <w:txbxContent>
              <w:p w:rsidR="003B1CE0" w:rsidRDefault="003B1CE0">
                <w:pPr>
                  <w:pStyle w:val="a9"/>
                </w:pPr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 w:rsidR="00B03673">
                  <w:rPr>
                    <w:rStyle w:val="a3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A924A5">
                  <w:rPr>
                    <w:rStyle w:val="a3"/>
                    <w:noProof/>
                    <w:sz w:val="24"/>
                    <w:szCs w:val="24"/>
                  </w:rPr>
                  <w:t>9</w:t>
                </w:r>
                <w:r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0;margin-top:.05pt;width:6pt;height:13.7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inset="0,0,0,0">
            <w:txbxContent>
              <w:p w:rsidR="003B1CE0" w:rsidRDefault="003B1CE0">
                <w:pPr>
                  <w:pStyle w:val="a9"/>
                </w:pPr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 w:rsidR="00B03673">
                  <w:rPr>
                    <w:rStyle w:val="a3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A924A5">
                  <w:rPr>
                    <w:rStyle w:val="a3"/>
                    <w:noProof/>
                    <w:sz w:val="24"/>
                    <w:szCs w:val="24"/>
                  </w:rPr>
                  <w:t>4</w:t>
                </w:r>
                <w:r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0" w:rsidRDefault="003B1C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77B0"/>
    <w:rsid w:val="003B1CE0"/>
    <w:rsid w:val="00A924A5"/>
    <w:rsid w:val="00B03673"/>
    <w:rsid w:val="00BC77B0"/>
    <w:rsid w:val="00F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0"/>
    <w:rPr>
      <w:lang w:eastAsia="ar-SA"/>
    </w:rPr>
  </w:style>
  <w:style w:type="paragraph" w:styleId="1">
    <w:name w:val="heading 1"/>
    <w:basedOn w:val="a"/>
    <w:next w:val="a"/>
    <w:qFormat/>
    <w:rsid w:val="003B1CE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1CE0"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B1CE0"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3B1CE0"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B1CE0"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3B1CE0"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B1CE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B1CE0"/>
    <w:rPr>
      <w:rFonts w:ascii="Courier New" w:hAnsi="Courier New" w:cs="Courier New"/>
    </w:rPr>
  </w:style>
  <w:style w:type="character" w:customStyle="1" w:styleId="WW8Num3z2">
    <w:name w:val="WW8Num3z2"/>
    <w:rsid w:val="003B1CE0"/>
    <w:rPr>
      <w:rFonts w:ascii="Wingdings" w:hAnsi="Wingdings" w:cs="Wingdings"/>
    </w:rPr>
  </w:style>
  <w:style w:type="character" w:customStyle="1" w:styleId="WW8Num3z3">
    <w:name w:val="WW8Num3z3"/>
    <w:rsid w:val="003B1CE0"/>
    <w:rPr>
      <w:rFonts w:ascii="Symbol" w:hAnsi="Symbol" w:cs="Symbol"/>
    </w:rPr>
  </w:style>
  <w:style w:type="character" w:customStyle="1" w:styleId="10">
    <w:name w:val="Основной шрифт абзаца1"/>
    <w:rsid w:val="003B1CE0"/>
  </w:style>
  <w:style w:type="character" w:styleId="a3">
    <w:name w:val="page number"/>
    <w:basedOn w:val="10"/>
    <w:rsid w:val="003B1CE0"/>
  </w:style>
  <w:style w:type="character" w:styleId="a4">
    <w:name w:val="Hyperlink"/>
    <w:basedOn w:val="10"/>
    <w:rsid w:val="003B1CE0"/>
    <w:rPr>
      <w:color w:val="0000FF"/>
      <w:u w:val="single"/>
    </w:rPr>
  </w:style>
  <w:style w:type="character" w:customStyle="1" w:styleId="FontStyle40">
    <w:name w:val="Font Style40"/>
    <w:rsid w:val="003B1CE0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нумерации"/>
    <w:rsid w:val="003B1CE0"/>
  </w:style>
  <w:style w:type="paragraph" w:customStyle="1" w:styleId="a6">
    <w:name w:val="Заголовок"/>
    <w:basedOn w:val="a"/>
    <w:next w:val="a7"/>
    <w:rsid w:val="003B1CE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3B1CE0"/>
    <w:pPr>
      <w:jc w:val="both"/>
    </w:pPr>
    <w:rPr>
      <w:color w:val="000000"/>
      <w:sz w:val="28"/>
    </w:rPr>
  </w:style>
  <w:style w:type="paragraph" w:styleId="a8">
    <w:name w:val="List"/>
    <w:basedOn w:val="a7"/>
    <w:rsid w:val="003B1CE0"/>
    <w:rPr>
      <w:rFonts w:cs="Mangal"/>
    </w:rPr>
  </w:style>
  <w:style w:type="paragraph" w:customStyle="1" w:styleId="11">
    <w:name w:val="Название1"/>
    <w:basedOn w:val="a"/>
    <w:rsid w:val="003B1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B1CE0"/>
    <w:pPr>
      <w:suppressLineNumbers/>
    </w:pPr>
    <w:rPr>
      <w:rFonts w:cs="Mangal"/>
    </w:rPr>
  </w:style>
  <w:style w:type="paragraph" w:styleId="a9">
    <w:name w:val="header"/>
    <w:basedOn w:val="a"/>
    <w:rsid w:val="003B1CE0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3B1CE0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rsid w:val="003B1CE0"/>
    <w:pPr>
      <w:jc w:val="both"/>
    </w:pPr>
    <w:rPr>
      <w:rFonts w:ascii="Bookman Old Style" w:hAnsi="Bookman Old Style" w:cs="Bookman Old Style"/>
      <w:sz w:val="24"/>
    </w:rPr>
  </w:style>
  <w:style w:type="paragraph" w:styleId="ab">
    <w:name w:val="Balloon Text"/>
    <w:basedOn w:val="a"/>
    <w:rsid w:val="003B1CE0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3B1CE0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3B1CE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B1C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а"/>
    <w:basedOn w:val="a"/>
    <w:rsid w:val="003B1CE0"/>
    <w:rPr>
      <w:rFonts w:ascii="Arial" w:hAnsi="Arial" w:cs="Arial"/>
    </w:rPr>
  </w:style>
  <w:style w:type="paragraph" w:styleId="ae">
    <w:name w:val="Normal (Web)"/>
    <w:basedOn w:val="a"/>
    <w:rsid w:val="003B1CE0"/>
    <w:pPr>
      <w:spacing w:before="144" w:after="72" w:line="360" w:lineRule="auto"/>
    </w:pPr>
    <w:rPr>
      <w:sz w:val="24"/>
      <w:szCs w:val="24"/>
    </w:rPr>
  </w:style>
  <w:style w:type="paragraph" w:customStyle="1" w:styleId="31">
    <w:name w:val="Основной текст 31"/>
    <w:basedOn w:val="a"/>
    <w:rsid w:val="003B1CE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3B1C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3B1CE0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rsid w:val="003B1CE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3B1CE0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rsid w:val="003B1CE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3B1CE0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3B1CE0"/>
    <w:pPr>
      <w:suppressLineNumbers/>
    </w:pPr>
  </w:style>
  <w:style w:type="paragraph" w:customStyle="1" w:styleId="af0">
    <w:name w:val="Заголовок таблицы"/>
    <w:basedOn w:val="af"/>
    <w:rsid w:val="003B1CE0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B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color w:val="000000"/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а"/>
    <w:basedOn w:val="a"/>
    <w:rPr>
      <w:rFonts w:ascii="Arial" w:hAnsi="Arial" w:cs="Arial"/>
    </w:rPr>
  </w:style>
  <w:style w:type="paragraph" w:styleId="ae">
    <w:name w:val="Normal (Web)"/>
    <w:basedOn w:val="a"/>
    <w:pPr>
      <w:spacing w:before="144" w:after="72" w:line="360" w:lineRule="auto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yperlink" Target="http://valdayadm.ru/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2013-09-19T10:22:00Z</cp:lastPrinted>
  <dcterms:created xsi:type="dcterms:W3CDTF">2022-08-03T12:30:00Z</dcterms:created>
  <dcterms:modified xsi:type="dcterms:W3CDTF">2022-08-03T12:30:00Z</dcterms:modified>
</cp:coreProperties>
</file>