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proofErr w:type="gramStart"/>
      <w:r>
        <w:t>П</w:t>
      </w:r>
      <w:proofErr w:type="gramEnd"/>
      <w:r>
        <w:t xml:space="preserve"> О С Т А Н О В Л Е Н И Е</w:t>
      </w:r>
    </w:p>
    <w:p w:rsidR="002E6063" w:rsidRPr="002045B3" w:rsidRDefault="002E6063">
      <w:pPr>
        <w:jc w:val="center"/>
        <w:rPr>
          <w:rFonts w:ascii="Courier New" w:hAnsi="Courier New"/>
          <w:color w:val="000000"/>
          <w:sz w:val="28"/>
        </w:rPr>
      </w:pPr>
    </w:p>
    <w:p w:rsidR="001907B1" w:rsidRDefault="00881F01" w:rsidP="003A0EAF">
      <w:pPr>
        <w:jc w:val="center"/>
        <w:rPr>
          <w:color w:val="000000"/>
          <w:sz w:val="28"/>
        </w:rPr>
      </w:pPr>
      <w:r>
        <w:rPr>
          <w:color w:val="000000"/>
          <w:sz w:val="28"/>
        </w:rPr>
        <w:t>29</w:t>
      </w:r>
      <w:r w:rsidR="00ED37A5">
        <w:rPr>
          <w:color w:val="000000"/>
          <w:sz w:val="28"/>
        </w:rPr>
        <w:t>.0</w:t>
      </w:r>
      <w:r>
        <w:rPr>
          <w:color w:val="000000"/>
          <w:sz w:val="28"/>
        </w:rPr>
        <w:t>7</w:t>
      </w:r>
      <w:r w:rsidR="00A7397E">
        <w:rPr>
          <w:color w:val="000000"/>
          <w:sz w:val="28"/>
        </w:rPr>
        <w:t>.202</w:t>
      </w:r>
      <w:r w:rsidR="00A22284">
        <w:rPr>
          <w:color w:val="000000"/>
          <w:sz w:val="28"/>
        </w:rPr>
        <w:t>1</w:t>
      </w:r>
      <w:r w:rsidR="003A0EAF">
        <w:rPr>
          <w:color w:val="000000"/>
          <w:sz w:val="28"/>
        </w:rPr>
        <w:t xml:space="preserve"> </w:t>
      </w:r>
      <w:r w:rsidR="002E6063">
        <w:rPr>
          <w:color w:val="000000"/>
          <w:sz w:val="28"/>
        </w:rPr>
        <w:t>№</w:t>
      </w:r>
      <w:r w:rsidR="008A699C">
        <w:rPr>
          <w:color w:val="000000"/>
          <w:sz w:val="28"/>
        </w:rPr>
        <w:t xml:space="preserve"> </w:t>
      </w:r>
      <w:r>
        <w:rPr>
          <w:color w:val="000000"/>
          <w:sz w:val="28"/>
        </w:rPr>
        <w:t>1324</w:t>
      </w:r>
    </w:p>
    <w:p w:rsidR="002E6063" w:rsidRDefault="002E6063" w:rsidP="003A0EAF">
      <w:pPr>
        <w:jc w:val="center"/>
        <w:rPr>
          <w:color w:val="000000"/>
          <w:sz w:val="28"/>
        </w:rPr>
      </w:pPr>
      <w:r>
        <w:rPr>
          <w:color w:val="000000"/>
          <w:sz w:val="28"/>
        </w:rPr>
        <w:t>Валдай</w:t>
      </w:r>
    </w:p>
    <w:p w:rsidR="00EC0868" w:rsidRPr="00645A48" w:rsidRDefault="00EC0868" w:rsidP="00D938BB">
      <w:pPr>
        <w:tabs>
          <w:tab w:val="left" w:pos="3560"/>
        </w:tabs>
        <w:jc w:val="center"/>
        <w:rPr>
          <w:b/>
          <w:color w:val="000000"/>
          <w:sz w:val="28"/>
          <w:szCs w:val="28"/>
        </w:rPr>
      </w:pPr>
    </w:p>
    <w:p w:rsidR="00881F01" w:rsidRPr="00881F01" w:rsidRDefault="00881F01" w:rsidP="00881F01">
      <w:pPr>
        <w:pStyle w:val="Pa1"/>
        <w:spacing w:line="240" w:lineRule="exact"/>
        <w:jc w:val="center"/>
        <w:rPr>
          <w:rStyle w:val="A40"/>
          <w:rFonts w:ascii="Times New Roman" w:hAnsi="Times New Roman"/>
          <w:sz w:val="28"/>
          <w:szCs w:val="28"/>
        </w:rPr>
      </w:pPr>
      <w:r w:rsidRPr="00881F01">
        <w:rPr>
          <w:rStyle w:val="A40"/>
          <w:rFonts w:ascii="Times New Roman" w:hAnsi="Times New Roman"/>
          <w:sz w:val="28"/>
          <w:szCs w:val="28"/>
        </w:rPr>
        <w:t xml:space="preserve">О порядке предоставления субсидий </w:t>
      </w:r>
    </w:p>
    <w:p w:rsidR="00881F01" w:rsidRPr="00881F01" w:rsidRDefault="00881F01" w:rsidP="00881F01">
      <w:pPr>
        <w:pStyle w:val="Pa1"/>
        <w:spacing w:line="240" w:lineRule="exact"/>
        <w:jc w:val="center"/>
        <w:rPr>
          <w:rStyle w:val="A40"/>
          <w:rFonts w:ascii="Times New Roman" w:hAnsi="Times New Roman"/>
          <w:sz w:val="28"/>
          <w:szCs w:val="28"/>
        </w:rPr>
      </w:pPr>
      <w:r w:rsidRPr="00881F01">
        <w:rPr>
          <w:rStyle w:val="A40"/>
          <w:rFonts w:ascii="Times New Roman" w:hAnsi="Times New Roman"/>
          <w:sz w:val="28"/>
          <w:szCs w:val="28"/>
        </w:rPr>
        <w:t xml:space="preserve">социально ориентированным некоммерческим </w:t>
      </w:r>
    </w:p>
    <w:p w:rsidR="00881F01" w:rsidRPr="00881F01" w:rsidRDefault="00881F01" w:rsidP="00881F01">
      <w:pPr>
        <w:pStyle w:val="Pa1"/>
        <w:spacing w:line="240" w:lineRule="exact"/>
        <w:jc w:val="center"/>
        <w:rPr>
          <w:rStyle w:val="A40"/>
          <w:rFonts w:ascii="Times New Roman" w:hAnsi="Times New Roman"/>
          <w:sz w:val="28"/>
          <w:szCs w:val="28"/>
        </w:rPr>
      </w:pPr>
      <w:r w:rsidRPr="00881F01">
        <w:rPr>
          <w:rStyle w:val="A40"/>
          <w:rFonts w:ascii="Times New Roman" w:hAnsi="Times New Roman"/>
          <w:sz w:val="28"/>
          <w:szCs w:val="28"/>
        </w:rPr>
        <w:t xml:space="preserve">организациям, осуществляющим деятельность </w:t>
      </w:r>
    </w:p>
    <w:p w:rsidR="00881F01" w:rsidRPr="00881F01" w:rsidRDefault="00881F01" w:rsidP="00881F01">
      <w:pPr>
        <w:pStyle w:val="Pa1"/>
        <w:spacing w:line="240" w:lineRule="exact"/>
        <w:jc w:val="center"/>
        <w:rPr>
          <w:rStyle w:val="A40"/>
          <w:rFonts w:ascii="Times New Roman" w:hAnsi="Times New Roman"/>
          <w:sz w:val="28"/>
          <w:szCs w:val="28"/>
        </w:rPr>
      </w:pPr>
      <w:r w:rsidRPr="00881F01">
        <w:rPr>
          <w:rStyle w:val="A40"/>
          <w:rFonts w:ascii="Times New Roman" w:hAnsi="Times New Roman"/>
          <w:sz w:val="28"/>
          <w:szCs w:val="28"/>
        </w:rPr>
        <w:t xml:space="preserve">в сфере охраны окружающей среды </w:t>
      </w:r>
    </w:p>
    <w:p w:rsidR="00881F01" w:rsidRPr="00881F01" w:rsidRDefault="00881F01" w:rsidP="00881F01">
      <w:pPr>
        <w:pStyle w:val="Pa1"/>
        <w:spacing w:line="240" w:lineRule="exact"/>
        <w:jc w:val="center"/>
        <w:rPr>
          <w:sz w:val="28"/>
          <w:szCs w:val="28"/>
        </w:rPr>
      </w:pPr>
      <w:r w:rsidRPr="00881F01">
        <w:rPr>
          <w:rStyle w:val="A40"/>
          <w:rFonts w:ascii="Times New Roman" w:hAnsi="Times New Roman"/>
          <w:sz w:val="28"/>
          <w:szCs w:val="28"/>
        </w:rPr>
        <w:t>и защиты животных</w:t>
      </w:r>
    </w:p>
    <w:p w:rsidR="00881F01" w:rsidRPr="00881F01" w:rsidRDefault="00881F01" w:rsidP="00881F01">
      <w:pPr>
        <w:autoSpaceDE w:val="0"/>
        <w:ind w:firstLine="720"/>
        <w:jc w:val="both"/>
        <w:rPr>
          <w:sz w:val="28"/>
          <w:szCs w:val="28"/>
        </w:rPr>
      </w:pPr>
    </w:p>
    <w:p w:rsidR="00881F01" w:rsidRPr="00881F01" w:rsidRDefault="00881F01" w:rsidP="00881F01">
      <w:pPr>
        <w:autoSpaceDE w:val="0"/>
        <w:ind w:firstLine="720"/>
        <w:jc w:val="both"/>
        <w:rPr>
          <w:sz w:val="28"/>
          <w:szCs w:val="28"/>
        </w:rPr>
      </w:pPr>
    </w:p>
    <w:p w:rsidR="00881F01" w:rsidRPr="00881F01" w:rsidRDefault="00881F01" w:rsidP="00881F01">
      <w:pPr>
        <w:autoSpaceDE w:val="0"/>
        <w:ind w:right="-2" w:firstLine="709"/>
        <w:jc w:val="both"/>
        <w:rPr>
          <w:rStyle w:val="A30"/>
          <w:sz w:val="28"/>
          <w:szCs w:val="28"/>
        </w:rPr>
      </w:pPr>
      <w:r w:rsidRPr="00881F01">
        <w:rPr>
          <w:rStyle w:val="A30"/>
          <w:sz w:val="28"/>
          <w:szCs w:val="28"/>
        </w:rPr>
        <w:t xml:space="preserve">В соответствии с частью 2 статьи 78.1 Бюджетного кодекса Российской Федерации, статьей 31.1 </w:t>
      </w:r>
      <w:r w:rsidRPr="00881F01">
        <w:rPr>
          <w:sz w:val="28"/>
          <w:szCs w:val="28"/>
        </w:rPr>
        <w:t xml:space="preserve">Федерального закона от 12 января 1996 года № 7-ФЗ «О некоммерческих организациях», </w:t>
      </w:r>
      <w:r w:rsidRPr="00881F01">
        <w:rPr>
          <w:rStyle w:val="A30"/>
          <w:sz w:val="28"/>
          <w:szCs w:val="28"/>
        </w:rPr>
        <w:t>Федеральным законом от 06 октября 2003 года № 131-ФЗ «</w:t>
      </w:r>
      <w:r w:rsidRPr="00881F01">
        <w:rPr>
          <w:sz w:val="28"/>
          <w:szCs w:val="28"/>
        </w:rPr>
        <w:t>Об общих принципах организации местного сам</w:t>
      </w:r>
      <w:r w:rsidRPr="00881F01">
        <w:rPr>
          <w:sz w:val="28"/>
          <w:szCs w:val="28"/>
        </w:rPr>
        <w:t>о</w:t>
      </w:r>
      <w:r w:rsidRPr="00881F01">
        <w:rPr>
          <w:sz w:val="28"/>
          <w:szCs w:val="28"/>
        </w:rPr>
        <w:t>управления в Российской Федерации</w:t>
      </w:r>
      <w:r w:rsidRPr="00881F01">
        <w:rPr>
          <w:rStyle w:val="A30"/>
          <w:sz w:val="28"/>
          <w:szCs w:val="28"/>
        </w:rPr>
        <w:t>» Администрация Валдайского муниц</w:t>
      </w:r>
      <w:r w:rsidRPr="00881F01">
        <w:rPr>
          <w:rStyle w:val="A30"/>
          <w:sz w:val="28"/>
          <w:szCs w:val="28"/>
        </w:rPr>
        <w:t>и</w:t>
      </w:r>
      <w:r w:rsidRPr="00881F01">
        <w:rPr>
          <w:rStyle w:val="A30"/>
          <w:sz w:val="28"/>
          <w:szCs w:val="28"/>
        </w:rPr>
        <w:t xml:space="preserve">пального района </w:t>
      </w:r>
      <w:r w:rsidRPr="00881F01">
        <w:rPr>
          <w:rStyle w:val="A30"/>
          <w:b/>
          <w:sz w:val="28"/>
          <w:szCs w:val="28"/>
        </w:rPr>
        <w:t>ПОСТАНОВЛЯЕТ:</w:t>
      </w:r>
    </w:p>
    <w:p w:rsidR="00881F01" w:rsidRPr="00881F01" w:rsidRDefault="00881F01" w:rsidP="00881F01">
      <w:pPr>
        <w:pStyle w:val="Pa9"/>
        <w:spacing w:line="240" w:lineRule="auto"/>
        <w:ind w:right="-2" w:firstLine="709"/>
        <w:jc w:val="both"/>
        <w:rPr>
          <w:rStyle w:val="A30"/>
          <w:rFonts w:ascii="Times New Roman" w:hAnsi="Times New Roman"/>
          <w:sz w:val="28"/>
          <w:szCs w:val="28"/>
        </w:rPr>
      </w:pPr>
      <w:r w:rsidRPr="00881F01">
        <w:rPr>
          <w:rStyle w:val="A30"/>
          <w:rFonts w:ascii="Times New Roman" w:hAnsi="Times New Roman"/>
          <w:sz w:val="28"/>
          <w:szCs w:val="28"/>
        </w:rPr>
        <w:t>1. Утвердить прилагаемые:</w:t>
      </w:r>
    </w:p>
    <w:p w:rsidR="00881F01" w:rsidRPr="00881F01" w:rsidRDefault="00881F01" w:rsidP="00881F01">
      <w:pPr>
        <w:pStyle w:val="Pa9"/>
        <w:spacing w:line="240" w:lineRule="auto"/>
        <w:ind w:right="-2" w:firstLine="709"/>
        <w:jc w:val="both"/>
        <w:rPr>
          <w:rFonts w:ascii="Times New Roman" w:hAnsi="Times New Roman"/>
          <w:sz w:val="28"/>
          <w:szCs w:val="28"/>
        </w:rPr>
      </w:pPr>
      <w:r w:rsidRPr="00881F01">
        <w:rPr>
          <w:rStyle w:val="A30"/>
          <w:rFonts w:ascii="Times New Roman" w:hAnsi="Times New Roman"/>
          <w:sz w:val="28"/>
          <w:szCs w:val="28"/>
        </w:rPr>
        <w:t xml:space="preserve">Порядок предоставления субсидий </w:t>
      </w:r>
      <w:r w:rsidRPr="00881F01">
        <w:rPr>
          <w:rStyle w:val="A40"/>
          <w:rFonts w:ascii="Times New Roman" w:hAnsi="Times New Roman"/>
          <w:b w:val="0"/>
          <w:sz w:val="28"/>
          <w:szCs w:val="28"/>
        </w:rPr>
        <w:t xml:space="preserve">социально </w:t>
      </w:r>
      <w:proofErr w:type="gramStart"/>
      <w:r w:rsidRPr="00881F01">
        <w:rPr>
          <w:rStyle w:val="A40"/>
          <w:rFonts w:ascii="Times New Roman" w:hAnsi="Times New Roman"/>
          <w:b w:val="0"/>
          <w:sz w:val="28"/>
          <w:szCs w:val="28"/>
        </w:rPr>
        <w:t>ориентированным</w:t>
      </w:r>
      <w:proofErr w:type="gramEnd"/>
      <w:r w:rsidRPr="00881F01">
        <w:rPr>
          <w:rStyle w:val="A40"/>
          <w:rFonts w:ascii="Times New Roman" w:hAnsi="Times New Roman"/>
          <w:b w:val="0"/>
          <w:sz w:val="28"/>
          <w:szCs w:val="28"/>
        </w:rPr>
        <w:t xml:space="preserve"> </w:t>
      </w:r>
      <w:r w:rsidRPr="00881F01">
        <w:rPr>
          <w:rStyle w:val="A30"/>
          <w:rFonts w:ascii="Times New Roman" w:hAnsi="Times New Roman"/>
          <w:sz w:val="28"/>
          <w:szCs w:val="28"/>
        </w:rPr>
        <w:t xml:space="preserve">некоммерческим </w:t>
      </w:r>
      <w:r w:rsidRPr="00881F01">
        <w:rPr>
          <w:rStyle w:val="A40"/>
          <w:rFonts w:ascii="Times New Roman" w:hAnsi="Times New Roman"/>
          <w:b w:val="0"/>
          <w:sz w:val="28"/>
          <w:szCs w:val="28"/>
        </w:rPr>
        <w:t>организациям, осуществляющим деятельность в сфере охраны окружающей среды и защиты животных</w:t>
      </w:r>
      <w:r w:rsidRPr="00881F01">
        <w:rPr>
          <w:rStyle w:val="A30"/>
          <w:rFonts w:ascii="Times New Roman" w:hAnsi="Times New Roman"/>
          <w:sz w:val="28"/>
          <w:szCs w:val="28"/>
        </w:rPr>
        <w:t>;</w:t>
      </w:r>
    </w:p>
    <w:p w:rsidR="00881F01" w:rsidRPr="00881F01" w:rsidRDefault="00881F01" w:rsidP="00881F01">
      <w:pPr>
        <w:pStyle w:val="Default"/>
        <w:ind w:right="-2" w:firstLine="709"/>
        <w:jc w:val="both"/>
        <w:rPr>
          <w:rStyle w:val="A40"/>
          <w:rFonts w:ascii="Times New Roman" w:hAnsi="Times New Roman" w:cs="Times New Roman"/>
          <w:b w:val="0"/>
          <w:sz w:val="28"/>
          <w:szCs w:val="28"/>
        </w:rPr>
      </w:pPr>
      <w:r w:rsidRPr="00881F01">
        <w:rPr>
          <w:rFonts w:ascii="Times New Roman" w:hAnsi="Times New Roman" w:cs="Times New Roman"/>
          <w:sz w:val="28"/>
          <w:szCs w:val="28"/>
        </w:rPr>
        <w:t>Положение о комиссии по рассмотрению заявлений организаций – п</w:t>
      </w:r>
      <w:r w:rsidRPr="00881F01">
        <w:rPr>
          <w:rFonts w:ascii="Times New Roman" w:hAnsi="Times New Roman" w:cs="Times New Roman"/>
          <w:sz w:val="28"/>
          <w:szCs w:val="28"/>
        </w:rPr>
        <w:t>о</w:t>
      </w:r>
      <w:r w:rsidRPr="00881F01">
        <w:rPr>
          <w:rFonts w:ascii="Times New Roman" w:hAnsi="Times New Roman" w:cs="Times New Roman"/>
          <w:sz w:val="28"/>
          <w:szCs w:val="28"/>
        </w:rPr>
        <w:t xml:space="preserve">лучателей субсидии, </w:t>
      </w:r>
      <w:r w:rsidRPr="00881F01">
        <w:rPr>
          <w:rStyle w:val="A40"/>
          <w:rFonts w:ascii="Times New Roman" w:hAnsi="Times New Roman" w:cs="Times New Roman"/>
          <w:b w:val="0"/>
          <w:sz w:val="28"/>
          <w:szCs w:val="28"/>
        </w:rPr>
        <w:t>осуществляющих деятельность в сфере охраны окр</w:t>
      </w:r>
      <w:r w:rsidRPr="00881F01">
        <w:rPr>
          <w:rStyle w:val="A40"/>
          <w:rFonts w:ascii="Times New Roman" w:hAnsi="Times New Roman" w:cs="Times New Roman"/>
          <w:b w:val="0"/>
          <w:sz w:val="28"/>
          <w:szCs w:val="28"/>
        </w:rPr>
        <w:t>у</w:t>
      </w:r>
      <w:r w:rsidRPr="00881F01">
        <w:rPr>
          <w:rStyle w:val="A40"/>
          <w:rFonts w:ascii="Times New Roman" w:hAnsi="Times New Roman" w:cs="Times New Roman"/>
          <w:b w:val="0"/>
          <w:sz w:val="28"/>
          <w:szCs w:val="28"/>
        </w:rPr>
        <w:t>жающей среды и защиты животных;</w:t>
      </w:r>
    </w:p>
    <w:p w:rsidR="00881F01" w:rsidRPr="00881F01" w:rsidRDefault="00881F01" w:rsidP="00881F01">
      <w:pPr>
        <w:pStyle w:val="Default"/>
        <w:ind w:right="-2" w:firstLine="709"/>
        <w:jc w:val="both"/>
        <w:rPr>
          <w:sz w:val="28"/>
          <w:szCs w:val="28"/>
        </w:rPr>
      </w:pPr>
      <w:r w:rsidRPr="00881F01">
        <w:rPr>
          <w:rStyle w:val="A40"/>
          <w:rFonts w:ascii="Times New Roman" w:hAnsi="Times New Roman" w:cs="Times New Roman"/>
          <w:b w:val="0"/>
          <w:sz w:val="28"/>
          <w:szCs w:val="28"/>
        </w:rPr>
        <w:t xml:space="preserve">состав комиссии </w:t>
      </w:r>
      <w:r w:rsidRPr="00881F01">
        <w:rPr>
          <w:rFonts w:ascii="Times New Roman" w:hAnsi="Times New Roman" w:cs="Times New Roman"/>
          <w:sz w:val="28"/>
          <w:szCs w:val="28"/>
        </w:rPr>
        <w:t>по рассмотрению заявлений организаций – получат</w:t>
      </w:r>
      <w:r w:rsidRPr="00881F01">
        <w:rPr>
          <w:rFonts w:ascii="Times New Roman" w:hAnsi="Times New Roman" w:cs="Times New Roman"/>
          <w:sz w:val="28"/>
          <w:szCs w:val="28"/>
        </w:rPr>
        <w:t>е</w:t>
      </w:r>
      <w:r w:rsidRPr="00881F01">
        <w:rPr>
          <w:rFonts w:ascii="Times New Roman" w:hAnsi="Times New Roman" w:cs="Times New Roman"/>
          <w:sz w:val="28"/>
          <w:szCs w:val="28"/>
        </w:rPr>
        <w:t xml:space="preserve">лей субсидии, </w:t>
      </w:r>
      <w:r w:rsidRPr="00881F01">
        <w:rPr>
          <w:rStyle w:val="A40"/>
          <w:rFonts w:ascii="Times New Roman" w:hAnsi="Times New Roman" w:cs="Times New Roman"/>
          <w:b w:val="0"/>
          <w:sz w:val="28"/>
          <w:szCs w:val="28"/>
        </w:rPr>
        <w:t>осуществляющих деятельность в сфере охраны окружающей среды и защиты животных.</w:t>
      </w:r>
    </w:p>
    <w:p w:rsidR="00881F01" w:rsidRPr="00881F01" w:rsidRDefault="00881F01" w:rsidP="00881F01">
      <w:pPr>
        <w:ind w:right="-2" w:firstLine="709"/>
        <w:jc w:val="both"/>
        <w:rPr>
          <w:color w:val="000000"/>
          <w:sz w:val="28"/>
          <w:szCs w:val="28"/>
        </w:rPr>
      </w:pPr>
      <w:r w:rsidRPr="00881F01">
        <w:rPr>
          <w:sz w:val="28"/>
          <w:szCs w:val="28"/>
        </w:rPr>
        <w:t>2. Опубликовать постановление в бюллетене «Валдайский Вестник» и разместить на официальном сайте Администрации Валдайского муниципал</w:t>
      </w:r>
      <w:r w:rsidRPr="00881F01">
        <w:rPr>
          <w:sz w:val="28"/>
          <w:szCs w:val="28"/>
        </w:rPr>
        <w:t>ь</w:t>
      </w:r>
      <w:r w:rsidRPr="00881F01">
        <w:rPr>
          <w:sz w:val="28"/>
          <w:szCs w:val="28"/>
        </w:rPr>
        <w:t>ного района в сети «И</w:t>
      </w:r>
      <w:r w:rsidRPr="00881F01">
        <w:rPr>
          <w:sz w:val="28"/>
          <w:szCs w:val="28"/>
        </w:rPr>
        <w:t>н</w:t>
      </w:r>
      <w:r w:rsidRPr="00881F01">
        <w:rPr>
          <w:sz w:val="28"/>
          <w:szCs w:val="28"/>
        </w:rPr>
        <w:t>тернет».</w:t>
      </w:r>
    </w:p>
    <w:p w:rsidR="002F0E2C" w:rsidRPr="00ED6318" w:rsidRDefault="002F0E2C" w:rsidP="003F2E78">
      <w:pPr>
        <w:tabs>
          <w:tab w:val="left" w:pos="3560"/>
        </w:tabs>
        <w:jc w:val="both"/>
        <w:rPr>
          <w:bCs/>
          <w:sz w:val="28"/>
          <w:szCs w:val="28"/>
        </w:rPr>
      </w:pPr>
    </w:p>
    <w:p w:rsidR="00D82B32" w:rsidRPr="00E01984" w:rsidRDefault="00D82B32" w:rsidP="003F2E78">
      <w:pPr>
        <w:tabs>
          <w:tab w:val="left" w:pos="3560"/>
        </w:tabs>
        <w:jc w:val="both"/>
        <w:rPr>
          <w:color w:val="000000"/>
          <w:sz w:val="28"/>
          <w:szCs w:val="28"/>
        </w:rPr>
      </w:pPr>
    </w:p>
    <w:p w:rsidR="0042558A" w:rsidRDefault="0042558A" w:rsidP="0042558A">
      <w:pPr>
        <w:spacing w:line="240" w:lineRule="exact"/>
        <w:ind w:left="709" w:hanging="709"/>
        <w:rPr>
          <w:b/>
          <w:sz w:val="28"/>
          <w:szCs w:val="28"/>
        </w:rPr>
      </w:pPr>
      <w:r>
        <w:rPr>
          <w:b/>
          <w:sz w:val="28"/>
          <w:szCs w:val="28"/>
        </w:rPr>
        <w:t>Первый заместитель Главы</w:t>
      </w:r>
    </w:p>
    <w:p w:rsidR="0042558A" w:rsidRDefault="0042558A" w:rsidP="0042558A">
      <w:pPr>
        <w:spacing w:line="240" w:lineRule="exact"/>
        <w:ind w:left="709" w:hanging="709"/>
        <w:rPr>
          <w:b/>
          <w:sz w:val="28"/>
          <w:szCs w:val="28"/>
        </w:rPr>
      </w:pPr>
      <w:r>
        <w:rPr>
          <w:b/>
          <w:sz w:val="28"/>
          <w:szCs w:val="28"/>
        </w:rPr>
        <w:t xml:space="preserve">администрации </w:t>
      </w:r>
      <w:proofErr w:type="gramStart"/>
      <w:r>
        <w:rPr>
          <w:b/>
          <w:sz w:val="28"/>
          <w:szCs w:val="28"/>
        </w:rPr>
        <w:t>муниципального</w:t>
      </w:r>
      <w:proofErr w:type="gramEnd"/>
    </w:p>
    <w:p w:rsidR="0042558A" w:rsidRDefault="0042558A" w:rsidP="0042558A">
      <w:pPr>
        <w:spacing w:line="240" w:lineRule="exact"/>
        <w:jc w:val="both"/>
        <w:rPr>
          <w:b/>
          <w:sz w:val="28"/>
          <w:szCs w:val="28"/>
        </w:rPr>
      </w:pPr>
      <w:r>
        <w:rPr>
          <w:b/>
          <w:sz w:val="28"/>
          <w:szCs w:val="28"/>
        </w:rPr>
        <w:t>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232AC">
        <w:rPr>
          <w:b/>
          <w:sz w:val="28"/>
          <w:szCs w:val="28"/>
        </w:rPr>
        <w:t xml:space="preserve">                                 </w:t>
      </w:r>
      <w:r>
        <w:rPr>
          <w:b/>
          <w:sz w:val="28"/>
          <w:szCs w:val="28"/>
        </w:rPr>
        <w:t xml:space="preserve">Е.А.Гаврилов </w:t>
      </w:r>
    </w:p>
    <w:p w:rsidR="00881F01" w:rsidRDefault="00881F01" w:rsidP="0042558A">
      <w:pPr>
        <w:spacing w:line="240" w:lineRule="exact"/>
        <w:jc w:val="both"/>
        <w:rPr>
          <w:b/>
          <w:sz w:val="28"/>
          <w:szCs w:val="28"/>
        </w:rPr>
      </w:pPr>
    </w:p>
    <w:p w:rsidR="00881F01" w:rsidRDefault="00881F01" w:rsidP="0042558A">
      <w:pPr>
        <w:spacing w:line="240" w:lineRule="exact"/>
        <w:jc w:val="both"/>
        <w:rPr>
          <w:b/>
          <w:sz w:val="28"/>
          <w:szCs w:val="28"/>
        </w:rPr>
      </w:pPr>
    </w:p>
    <w:p w:rsidR="00881F01" w:rsidRDefault="00881F01" w:rsidP="0042558A">
      <w:pPr>
        <w:spacing w:line="240" w:lineRule="exact"/>
        <w:jc w:val="both"/>
        <w:rPr>
          <w:b/>
          <w:sz w:val="28"/>
          <w:szCs w:val="28"/>
        </w:rPr>
      </w:pPr>
    </w:p>
    <w:p w:rsidR="00881F01" w:rsidRDefault="00881F01" w:rsidP="0042558A">
      <w:pPr>
        <w:spacing w:line="240" w:lineRule="exact"/>
        <w:jc w:val="both"/>
        <w:rPr>
          <w:b/>
          <w:sz w:val="28"/>
          <w:szCs w:val="28"/>
        </w:rPr>
      </w:pPr>
    </w:p>
    <w:p w:rsidR="00881F01" w:rsidRPr="00881F01" w:rsidRDefault="00881F01" w:rsidP="00881F01">
      <w:pPr>
        <w:pStyle w:val="Pa11"/>
        <w:spacing w:line="240" w:lineRule="exact"/>
        <w:ind w:left="5103"/>
        <w:jc w:val="center"/>
        <w:rPr>
          <w:rStyle w:val="A50"/>
          <w:rFonts w:ascii="Times New Roman" w:hAnsi="Times New Roman"/>
          <w:b w:val="0"/>
          <w:i w:val="0"/>
          <w:sz w:val="24"/>
          <w:szCs w:val="24"/>
        </w:rPr>
      </w:pPr>
      <w:r w:rsidRPr="00881F01">
        <w:rPr>
          <w:rStyle w:val="A50"/>
          <w:rFonts w:ascii="Times New Roman" w:hAnsi="Times New Roman"/>
          <w:b w:val="0"/>
          <w:i w:val="0"/>
          <w:sz w:val="24"/>
          <w:szCs w:val="24"/>
        </w:rPr>
        <w:t>УТВЕРЖДЕН</w:t>
      </w:r>
    </w:p>
    <w:p w:rsidR="00881F01" w:rsidRPr="00881F01" w:rsidRDefault="00881F01" w:rsidP="00881F01">
      <w:pPr>
        <w:pStyle w:val="Pa11"/>
        <w:spacing w:line="240" w:lineRule="exact"/>
        <w:ind w:left="5103"/>
        <w:jc w:val="center"/>
        <w:rPr>
          <w:rStyle w:val="A50"/>
          <w:rFonts w:ascii="Times New Roman" w:hAnsi="Times New Roman"/>
          <w:b w:val="0"/>
          <w:i w:val="0"/>
          <w:sz w:val="24"/>
          <w:szCs w:val="24"/>
        </w:rPr>
      </w:pPr>
      <w:r w:rsidRPr="00881F01">
        <w:rPr>
          <w:rStyle w:val="A50"/>
          <w:rFonts w:ascii="Times New Roman" w:hAnsi="Times New Roman"/>
          <w:b w:val="0"/>
          <w:i w:val="0"/>
          <w:sz w:val="24"/>
          <w:szCs w:val="24"/>
        </w:rPr>
        <w:t>постановлением Администрации</w:t>
      </w:r>
    </w:p>
    <w:p w:rsidR="00881F01" w:rsidRPr="00881F01" w:rsidRDefault="00881F01" w:rsidP="00881F01">
      <w:pPr>
        <w:pStyle w:val="Pa11"/>
        <w:spacing w:line="240" w:lineRule="exact"/>
        <w:ind w:left="5103"/>
        <w:jc w:val="center"/>
        <w:rPr>
          <w:rFonts w:ascii="Times New Roman" w:hAnsi="Times New Roman"/>
        </w:rPr>
      </w:pPr>
      <w:r w:rsidRPr="00881F01">
        <w:rPr>
          <w:rStyle w:val="A50"/>
          <w:rFonts w:ascii="Times New Roman" w:hAnsi="Times New Roman"/>
          <w:b w:val="0"/>
          <w:i w:val="0"/>
          <w:sz w:val="24"/>
          <w:szCs w:val="24"/>
        </w:rPr>
        <w:t>муниципального района</w:t>
      </w:r>
    </w:p>
    <w:p w:rsidR="00881F01" w:rsidRPr="00881F01" w:rsidRDefault="00881F01" w:rsidP="00881F01">
      <w:pPr>
        <w:pStyle w:val="Pa11"/>
        <w:spacing w:line="240" w:lineRule="exact"/>
        <w:ind w:left="5103"/>
        <w:jc w:val="center"/>
        <w:rPr>
          <w:rFonts w:ascii="Times New Roman" w:hAnsi="Times New Roman"/>
        </w:rPr>
      </w:pPr>
      <w:r>
        <w:rPr>
          <w:rFonts w:ascii="Times New Roman" w:hAnsi="Times New Roman"/>
        </w:rPr>
        <w:t>от 29.07.</w:t>
      </w:r>
      <w:r w:rsidRPr="00881F01">
        <w:rPr>
          <w:rFonts w:ascii="Times New Roman" w:hAnsi="Times New Roman"/>
        </w:rPr>
        <w:t xml:space="preserve">2021 № </w:t>
      </w:r>
      <w:r>
        <w:rPr>
          <w:rFonts w:ascii="Times New Roman" w:hAnsi="Times New Roman"/>
        </w:rPr>
        <w:t>1324</w:t>
      </w:r>
    </w:p>
    <w:p w:rsidR="00881F01" w:rsidRPr="00881F01" w:rsidRDefault="00881F01" w:rsidP="00881F01">
      <w:pPr>
        <w:pStyle w:val="Default"/>
        <w:rPr>
          <w:rFonts w:ascii="Times New Roman" w:hAnsi="Times New Roman" w:cs="Times New Roman"/>
        </w:rPr>
      </w:pPr>
    </w:p>
    <w:p w:rsidR="00881F01" w:rsidRPr="00881F01" w:rsidRDefault="00881F01" w:rsidP="00881F01">
      <w:pPr>
        <w:pStyle w:val="Pa1"/>
        <w:spacing w:line="240" w:lineRule="exact"/>
        <w:jc w:val="center"/>
        <w:rPr>
          <w:rStyle w:val="A40"/>
          <w:rFonts w:ascii="Times New Roman" w:hAnsi="Times New Roman" w:cs="Times New Roman"/>
        </w:rPr>
      </w:pPr>
      <w:r w:rsidRPr="00881F01">
        <w:rPr>
          <w:rStyle w:val="A40"/>
          <w:rFonts w:ascii="Times New Roman" w:hAnsi="Times New Roman" w:cs="Times New Roman"/>
        </w:rPr>
        <w:t xml:space="preserve">Порядок </w:t>
      </w:r>
    </w:p>
    <w:p w:rsidR="00881F01" w:rsidRPr="00881F01" w:rsidRDefault="00881F01" w:rsidP="00881F01">
      <w:pPr>
        <w:pStyle w:val="Pa1"/>
        <w:spacing w:line="240" w:lineRule="exact"/>
        <w:jc w:val="center"/>
        <w:rPr>
          <w:rFonts w:ascii="Times New Roman" w:hAnsi="Times New Roman"/>
        </w:rPr>
      </w:pPr>
      <w:r w:rsidRPr="00881F01">
        <w:rPr>
          <w:rStyle w:val="A40"/>
          <w:rFonts w:ascii="Times New Roman" w:hAnsi="Times New Roman" w:cs="Times New Roman"/>
        </w:rPr>
        <w:lastRenderedPageBreak/>
        <w:t xml:space="preserve">предоставления субсидий социально ориентированным </w:t>
      </w:r>
      <w:r w:rsidRPr="00881F01">
        <w:rPr>
          <w:rStyle w:val="A30"/>
          <w:rFonts w:ascii="Times New Roman" w:hAnsi="Times New Roman" w:cs="Times New Roman"/>
          <w:b/>
          <w:sz w:val="24"/>
          <w:szCs w:val="24"/>
        </w:rPr>
        <w:t>некоммерческим</w:t>
      </w:r>
      <w:r w:rsidRPr="00881F01">
        <w:rPr>
          <w:rStyle w:val="A30"/>
          <w:rFonts w:ascii="Times New Roman" w:hAnsi="Times New Roman" w:cs="Times New Roman"/>
          <w:sz w:val="24"/>
          <w:szCs w:val="24"/>
        </w:rPr>
        <w:t xml:space="preserve"> </w:t>
      </w:r>
      <w:r w:rsidRPr="00881F01">
        <w:rPr>
          <w:rStyle w:val="A40"/>
          <w:rFonts w:ascii="Times New Roman" w:hAnsi="Times New Roman" w:cs="Times New Roman"/>
        </w:rPr>
        <w:t>организациям, осуществляющим деятельность в сфере охраны окружающей среды и защиты животных</w:t>
      </w:r>
    </w:p>
    <w:p w:rsidR="00881F01" w:rsidRPr="00881F01" w:rsidRDefault="00881F01" w:rsidP="00881F01">
      <w:pPr>
        <w:pStyle w:val="Default"/>
        <w:rPr>
          <w:rFonts w:ascii="Times New Roman" w:hAnsi="Times New Roman" w:cs="Times New Roman"/>
        </w:rPr>
      </w:pPr>
    </w:p>
    <w:p w:rsidR="00881F01" w:rsidRPr="00881F01" w:rsidRDefault="00881F01" w:rsidP="00881F01">
      <w:pPr>
        <w:pStyle w:val="Pa1"/>
        <w:spacing w:line="240" w:lineRule="auto"/>
        <w:ind w:firstLine="709"/>
        <w:jc w:val="both"/>
        <w:rPr>
          <w:rStyle w:val="A30"/>
          <w:rFonts w:ascii="Times New Roman" w:hAnsi="Times New Roman" w:cs="Times New Roman"/>
          <w:sz w:val="24"/>
          <w:szCs w:val="24"/>
        </w:rPr>
      </w:pPr>
      <w:proofErr w:type="gramStart"/>
      <w:r>
        <w:rPr>
          <w:rStyle w:val="A30"/>
          <w:rFonts w:ascii="Times New Roman" w:hAnsi="Times New Roman" w:cs="Times New Roman"/>
          <w:sz w:val="24"/>
          <w:szCs w:val="24"/>
        </w:rPr>
        <w:t>1.</w:t>
      </w:r>
      <w:r w:rsidRPr="00881F01">
        <w:rPr>
          <w:rStyle w:val="A30"/>
          <w:rFonts w:ascii="Times New Roman" w:hAnsi="Times New Roman" w:cs="Times New Roman"/>
          <w:sz w:val="24"/>
          <w:szCs w:val="24"/>
        </w:rPr>
        <w:t>Порядок</w:t>
      </w:r>
      <w:r w:rsidRPr="00881F01">
        <w:rPr>
          <w:rStyle w:val="A30"/>
          <w:rFonts w:ascii="Times New Roman" w:hAnsi="Times New Roman" w:cs="Times New Roman"/>
          <w:b/>
          <w:sz w:val="24"/>
          <w:szCs w:val="24"/>
        </w:rPr>
        <w:t xml:space="preserve"> </w:t>
      </w:r>
      <w:r w:rsidRPr="00881F01">
        <w:rPr>
          <w:rStyle w:val="A40"/>
          <w:rFonts w:ascii="Times New Roman" w:hAnsi="Times New Roman" w:cs="Times New Roman"/>
          <w:b w:val="0"/>
        </w:rPr>
        <w:t xml:space="preserve">предоставления субсидий социально ориентированным </w:t>
      </w:r>
      <w:r w:rsidRPr="00881F01">
        <w:rPr>
          <w:rStyle w:val="A30"/>
          <w:rFonts w:ascii="Times New Roman" w:hAnsi="Times New Roman" w:cs="Times New Roman"/>
          <w:sz w:val="24"/>
          <w:szCs w:val="24"/>
        </w:rPr>
        <w:t xml:space="preserve">некоммерческим </w:t>
      </w:r>
      <w:r w:rsidRPr="00881F01">
        <w:rPr>
          <w:rStyle w:val="A40"/>
          <w:rFonts w:ascii="Times New Roman" w:hAnsi="Times New Roman" w:cs="Times New Roman"/>
          <w:b w:val="0"/>
        </w:rPr>
        <w:t xml:space="preserve">организациям, осуществляющим деятельность в сфере охраны окружающей среды и защиты животных (далее – порядок) </w:t>
      </w:r>
      <w:r w:rsidRPr="00881F01">
        <w:rPr>
          <w:rStyle w:val="A30"/>
          <w:rFonts w:ascii="Times New Roman" w:hAnsi="Times New Roman" w:cs="Times New Roman"/>
          <w:sz w:val="24"/>
          <w:szCs w:val="24"/>
        </w:rPr>
        <w:t>разработан в соответствии со статьей 78.1 Бюджетного кодекса Российской Федерации и определяет правила предоставления субсидии из бюджета Валдайского городского поселения в целях возмещения недополученных доходов и (или) возмещения фактически понесенных затрат</w:t>
      </w:r>
      <w:r w:rsidRPr="00881F01">
        <w:rPr>
          <w:rFonts w:ascii="Times New Roman" w:hAnsi="Times New Roman"/>
        </w:rPr>
        <w:t xml:space="preserve"> </w:t>
      </w:r>
      <w:r w:rsidRPr="00881F01">
        <w:rPr>
          <w:rStyle w:val="A30"/>
          <w:rFonts w:ascii="Times New Roman" w:hAnsi="Times New Roman" w:cs="Times New Roman"/>
          <w:sz w:val="24"/>
          <w:szCs w:val="24"/>
        </w:rPr>
        <w:t>в связи с осуществлением деятельности по содержанию, проведению стерилизации</w:t>
      </w:r>
      <w:proofErr w:type="gramEnd"/>
      <w:r w:rsidRPr="00881F01">
        <w:rPr>
          <w:rStyle w:val="A30"/>
          <w:rFonts w:ascii="Times New Roman" w:hAnsi="Times New Roman" w:cs="Times New Roman"/>
          <w:sz w:val="24"/>
          <w:szCs w:val="24"/>
        </w:rPr>
        <w:t xml:space="preserve"> и вакцинации животных</w:t>
      </w:r>
      <w:r w:rsidRPr="00881F01">
        <w:rPr>
          <w:rFonts w:ascii="Times New Roman" w:hAnsi="Times New Roman"/>
        </w:rPr>
        <w:t xml:space="preserve">, которые не имеют владельца или владелец которых неизвестен, либо от права </w:t>
      </w:r>
      <w:proofErr w:type="gramStart"/>
      <w:r w:rsidRPr="00881F01">
        <w:rPr>
          <w:rFonts w:ascii="Times New Roman" w:hAnsi="Times New Roman"/>
        </w:rPr>
        <w:t>собственности</w:t>
      </w:r>
      <w:proofErr w:type="gramEnd"/>
      <w:r w:rsidRPr="00881F01">
        <w:rPr>
          <w:rFonts w:ascii="Times New Roman" w:hAnsi="Times New Roman"/>
        </w:rPr>
        <w:t xml:space="preserve"> на которых владельцы отказались (далее – животных без владельцев), </w:t>
      </w:r>
      <w:r w:rsidRPr="00881F01">
        <w:rPr>
          <w:rStyle w:val="A30"/>
          <w:rFonts w:ascii="Times New Roman" w:hAnsi="Times New Roman" w:cs="Times New Roman"/>
          <w:sz w:val="24"/>
          <w:szCs w:val="24"/>
        </w:rPr>
        <w:t>на территории Валдайского городского поселения Валдайского муниципального района Новгородской области.</w:t>
      </w:r>
    </w:p>
    <w:p w:rsidR="00881F01" w:rsidRPr="00881F01" w:rsidRDefault="00881F01" w:rsidP="00881F01">
      <w:pPr>
        <w:pStyle w:val="Pa9"/>
        <w:spacing w:line="240" w:lineRule="auto"/>
        <w:ind w:firstLine="720"/>
        <w:jc w:val="both"/>
        <w:rPr>
          <w:rStyle w:val="A30"/>
          <w:rFonts w:ascii="Times New Roman" w:hAnsi="Times New Roman" w:cs="Times New Roman"/>
          <w:sz w:val="24"/>
          <w:szCs w:val="24"/>
        </w:rPr>
      </w:pPr>
      <w:r>
        <w:rPr>
          <w:rStyle w:val="A30"/>
          <w:rFonts w:ascii="Times New Roman" w:hAnsi="Times New Roman" w:cs="Times New Roman"/>
          <w:sz w:val="24"/>
          <w:szCs w:val="24"/>
        </w:rPr>
        <w:t>2.</w:t>
      </w:r>
      <w:r w:rsidRPr="00881F01">
        <w:rPr>
          <w:rStyle w:val="A30"/>
          <w:rFonts w:ascii="Times New Roman" w:hAnsi="Times New Roman" w:cs="Times New Roman"/>
          <w:sz w:val="24"/>
          <w:szCs w:val="24"/>
        </w:rPr>
        <w:t xml:space="preserve">Субсидия предоставляется на безвозмездной и безвозвратной основе в соответствии с муниципальной программой «Поддержка некоммерческих организаций на территории Валдайского городского поселения на 2020-2022 годы», утвержденной постановлением Администрации Валдайского муниципального района от 11.12.2019 № 2115 (далее - муниципальной программой). </w:t>
      </w:r>
    </w:p>
    <w:p w:rsidR="00881F01" w:rsidRPr="00881F01" w:rsidRDefault="00881F01" w:rsidP="00881F01">
      <w:pPr>
        <w:pStyle w:val="Pa9"/>
        <w:spacing w:line="240" w:lineRule="auto"/>
        <w:ind w:firstLine="720"/>
        <w:jc w:val="both"/>
        <w:rPr>
          <w:rFonts w:ascii="Times New Roman" w:hAnsi="Times New Roman"/>
        </w:rPr>
      </w:pPr>
      <w:r w:rsidRPr="00881F01">
        <w:rPr>
          <w:rStyle w:val="A30"/>
          <w:rFonts w:ascii="Times New Roman" w:hAnsi="Times New Roman" w:cs="Times New Roman"/>
          <w:sz w:val="24"/>
          <w:szCs w:val="24"/>
        </w:rPr>
        <w:t xml:space="preserve">3. Субсидия предоставляется в целях возмещения недополученных доходов и (или) возмещения фактически понесенных затрат, связанных </w:t>
      </w:r>
      <w:proofErr w:type="gramStart"/>
      <w:r w:rsidRPr="00881F01">
        <w:rPr>
          <w:rStyle w:val="A30"/>
          <w:rFonts w:ascii="Times New Roman" w:hAnsi="Times New Roman" w:cs="Times New Roman"/>
          <w:sz w:val="24"/>
          <w:szCs w:val="24"/>
        </w:rPr>
        <w:t>с</w:t>
      </w:r>
      <w:proofErr w:type="gramEnd"/>
      <w:r w:rsidRPr="00881F01">
        <w:rPr>
          <w:rStyle w:val="A30"/>
          <w:rFonts w:ascii="Times New Roman" w:hAnsi="Times New Roman" w:cs="Times New Roman"/>
          <w:sz w:val="24"/>
          <w:szCs w:val="24"/>
        </w:rPr>
        <w:t>:</w:t>
      </w:r>
    </w:p>
    <w:p w:rsidR="00881F01" w:rsidRPr="00881F01" w:rsidRDefault="00881F01" w:rsidP="00881F01">
      <w:pPr>
        <w:pStyle w:val="Pa9"/>
        <w:spacing w:line="240" w:lineRule="auto"/>
        <w:ind w:firstLine="720"/>
        <w:jc w:val="both"/>
        <w:rPr>
          <w:rFonts w:ascii="Times New Roman" w:hAnsi="Times New Roman"/>
        </w:rPr>
      </w:pPr>
      <w:r w:rsidRPr="00881F01">
        <w:rPr>
          <w:rFonts w:ascii="Times New Roman" w:hAnsi="Times New Roman"/>
        </w:rPr>
        <w:t xml:space="preserve">приобретением препаратов для вакцинации животных без владельцев и осуществлением такой вакцинации </w:t>
      </w:r>
      <w:r w:rsidRPr="00881F01">
        <w:rPr>
          <w:rStyle w:val="A30"/>
          <w:rFonts w:ascii="Times New Roman" w:hAnsi="Times New Roman" w:cs="Times New Roman"/>
          <w:sz w:val="24"/>
          <w:szCs w:val="24"/>
        </w:rPr>
        <w:t>на территории Валдайского городского поселения;</w:t>
      </w:r>
    </w:p>
    <w:p w:rsidR="00881F01" w:rsidRPr="00881F01" w:rsidRDefault="00881F01" w:rsidP="00881F01">
      <w:pPr>
        <w:pStyle w:val="Default"/>
        <w:ind w:firstLine="720"/>
        <w:jc w:val="both"/>
        <w:rPr>
          <w:rFonts w:ascii="Times New Roman" w:hAnsi="Times New Roman" w:cs="Times New Roman"/>
        </w:rPr>
      </w:pPr>
      <w:r w:rsidRPr="00881F01">
        <w:rPr>
          <w:rFonts w:ascii="Times New Roman" w:hAnsi="Times New Roman" w:cs="Times New Roman"/>
        </w:rPr>
        <w:t>осуществлением стерилизации животных без владельцев;</w:t>
      </w:r>
    </w:p>
    <w:p w:rsidR="00881F01" w:rsidRPr="00881F01" w:rsidRDefault="00881F01" w:rsidP="00881F01">
      <w:pPr>
        <w:pStyle w:val="Default"/>
        <w:ind w:firstLine="720"/>
        <w:jc w:val="both"/>
        <w:rPr>
          <w:rFonts w:ascii="Times New Roman" w:hAnsi="Times New Roman" w:cs="Times New Roman"/>
        </w:rPr>
      </w:pPr>
      <w:r w:rsidRPr="00881F01">
        <w:rPr>
          <w:rFonts w:ascii="Times New Roman" w:hAnsi="Times New Roman" w:cs="Times New Roman"/>
        </w:rPr>
        <w:t>изготовлением и установкой мест содержания животных без владельцев (будок, вольеров);</w:t>
      </w:r>
    </w:p>
    <w:p w:rsidR="00881F01" w:rsidRPr="00881F01" w:rsidRDefault="00881F01" w:rsidP="00881F01">
      <w:pPr>
        <w:pStyle w:val="Default"/>
        <w:ind w:firstLine="720"/>
        <w:jc w:val="both"/>
        <w:rPr>
          <w:rFonts w:ascii="Times New Roman" w:hAnsi="Times New Roman" w:cs="Times New Roman"/>
        </w:rPr>
      </w:pPr>
      <w:r w:rsidRPr="00881F01">
        <w:rPr>
          <w:rFonts w:ascii="Times New Roman" w:hAnsi="Times New Roman" w:cs="Times New Roman"/>
        </w:rPr>
        <w:t>изготовлением, приобретением, установкой ограждения территории мест пребыв</w:t>
      </w:r>
      <w:r w:rsidRPr="00881F01">
        <w:rPr>
          <w:rFonts w:ascii="Times New Roman" w:hAnsi="Times New Roman" w:cs="Times New Roman"/>
        </w:rPr>
        <w:t>а</w:t>
      </w:r>
      <w:r w:rsidRPr="00881F01">
        <w:rPr>
          <w:rFonts w:ascii="Times New Roman" w:hAnsi="Times New Roman" w:cs="Times New Roman"/>
        </w:rPr>
        <w:t>ния животных без владельцев;</w:t>
      </w:r>
    </w:p>
    <w:p w:rsidR="00881F01" w:rsidRPr="00881F01" w:rsidRDefault="00881F01" w:rsidP="00881F01">
      <w:pPr>
        <w:pStyle w:val="Default"/>
        <w:ind w:firstLine="720"/>
        <w:jc w:val="both"/>
        <w:rPr>
          <w:rFonts w:ascii="Times New Roman" w:hAnsi="Times New Roman" w:cs="Times New Roman"/>
        </w:rPr>
      </w:pPr>
      <w:r w:rsidRPr="00881F01">
        <w:rPr>
          <w:rFonts w:ascii="Times New Roman" w:hAnsi="Times New Roman" w:cs="Times New Roman"/>
        </w:rPr>
        <w:t>оплатой коммунальных услуг.</w:t>
      </w:r>
    </w:p>
    <w:p w:rsidR="00881F01" w:rsidRPr="00881F01" w:rsidRDefault="00881F01" w:rsidP="00881F01">
      <w:pPr>
        <w:pStyle w:val="Default"/>
        <w:ind w:firstLine="720"/>
        <w:jc w:val="both"/>
        <w:rPr>
          <w:rStyle w:val="A30"/>
          <w:rFonts w:ascii="Times New Roman" w:hAnsi="Times New Roman" w:cs="Times New Roman"/>
          <w:sz w:val="24"/>
          <w:szCs w:val="24"/>
        </w:rPr>
      </w:pPr>
      <w:r w:rsidRPr="00881F01">
        <w:rPr>
          <w:rFonts w:ascii="Times New Roman" w:hAnsi="Times New Roman" w:cs="Times New Roman"/>
        </w:rPr>
        <w:t>4. Субсидия предоставляется юридическим лицам, претендующим на получение субсидии (далее - организациям), соответствующим следующим требованиям:</w:t>
      </w:r>
    </w:p>
    <w:p w:rsidR="00881F01" w:rsidRPr="00881F01" w:rsidRDefault="00881F01" w:rsidP="00881F01">
      <w:pPr>
        <w:pStyle w:val="Pa9"/>
        <w:spacing w:line="240" w:lineRule="auto"/>
        <w:ind w:firstLine="720"/>
        <w:jc w:val="both"/>
        <w:rPr>
          <w:rStyle w:val="A30"/>
          <w:rFonts w:ascii="Times New Roman" w:hAnsi="Times New Roman" w:cs="Times New Roman"/>
          <w:sz w:val="24"/>
          <w:szCs w:val="24"/>
        </w:rPr>
      </w:pPr>
      <w:r w:rsidRPr="00881F01">
        <w:rPr>
          <w:rStyle w:val="A30"/>
          <w:rFonts w:ascii="Times New Roman" w:hAnsi="Times New Roman" w:cs="Times New Roman"/>
          <w:sz w:val="24"/>
          <w:szCs w:val="24"/>
        </w:rPr>
        <w:t>4.1. Организация является социально ориентированной некоммерческой организацией, осуществляющей деятельность в сфере охраны окружающей среды и защиты животных.</w:t>
      </w:r>
    </w:p>
    <w:p w:rsidR="00881F01" w:rsidRPr="00881F01" w:rsidRDefault="00881F01" w:rsidP="00881F01">
      <w:pPr>
        <w:pStyle w:val="Pa9"/>
        <w:numPr>
          <w:ilvl w:val="1"/>
          <w:numId w:val="11"/>
        </w:numPr>
        <w:spacing w:line="240" w:lineRule="auto"/>
        <w:ind w:left="0" w:firstLine="720"/>
        <w:jc w:val="both"/>
        <w:rPr>
          <w:rFonts w:ascii="Times New Roman" w:hAnsi="Times New Roman"/>
        </w:rPr>
      </w:pPr>
      <w:r w:rsidRPr="00881F01">
        <w:rPr>
          <w:rStyle w:val="A30"/>
          <w:rFonts w:ascii="Times New Roman" w:hAnsi="Times New Roman" w:cs="Times New Roman"/>
          <w:sz w:val="24"/>
          <w:szCs w:val="24"/>
        </w:rPr>
        <w:t>Организация зарегистрирована в установленном порядке в качестве юридического лица и осуществляет деятельность на территории Валдайского городского поселения Валдайского муниципального района Новгородской области (далее-Валдайского городского поселения).</w:t>
      </w:r>
    </w:p>
    <w:p w:rsidR="00881F01" w:rsidRPr="00881F01" w:rsidRDefault="00881F01" w:rsidP="00881F01">
      <w:pPr>
        <w:pStyle w:val="Default"/>
        <w:ind w:firstLine="720"/>
        <w:jc w:val="both"/>
        <w:rPr>
          <w:rStyle w:val="A30"/>
          <w:rFonts w:ascii="Times New Roman" w:hAnsi="Times New Roman" w:cs="Times New Roman"/>
          <w:sz w:val="24"/>
          <w:szCs w:val="24"/>
        </w:rPr>
      </w:pPr>
      <w:r w:rsidRPr="00881F01">
        <w:rPr>
          <w:rFonts w:ascii="Times New Roman" w:hAnsi="Times New Roman" w:cs="Times New Roman"/>
        </w:rPr>
        <w:t xml:space="preserve">5. </w:t>
      </w:r>
      <w:proofErr w:type="gramStart"/>
      <w:r w:rsidRPr="00881F01">
        <w:rPr>
          <w:rFonts w:ascii="Times New Roman" w:hAnsi="Times New Roman" w:cs="Times New Roman"/>
        </w:rPr>
        <w:t>Субсидия предоставляется Администрацией Валдайского муниципального ра</w:t>
      </w:r>
      <w:r w:rsidRPr="00881F01">
        <w:rPr>
          <w:rFonts w:ascii="Times New Roman" w:hAnsi="Times New Roman" w:cs="Times New Roman"/>
        </w:rPr>
        <w:t>й</w:t>
      </w:r>
      <w:r w:rsidRPr="00881F01">
        <w:rPr>
          <w:rFonts w:ascii="Times New Roman" w:hAnsi="Times New Roman" w:cs="Times New Roman"/>
        </w:rPr>
        <w:t xml:space="preserve">она по результатам рассмотрения заявлений о предоставлении субсидии </w:t>
      </w:r>
      <w:r w:rsidRPr="00881F01">
        <w:rPr>
          <w:rStyle w:val="A30"/>
          <w:rFonts w:ascii="Times New Roman" w:hAnsi="Times New Roman" w:cs="Times New Roman"/>
          <w:sz w:val="24"/>
          <w:szCs w:val="24"/>
        </w:rPr>
        <w:t>в пределах бю</w:t>
      </w:r>
      <w:r w:rsidRPr="00881F01">
        <w:rPr>
          <w:rStyle w:val="A30"/>
          <w:rFonts w:ascii="Times New Roman" w:hAnsi="Times New Roman" w:cs="Times New Roman"/>
          <w:sz w:val="24"/>
          <w:szCs w:val="24"/>
        </w:rPr>
        <w:t>д</w:t>
      </w:r>
      <w:r w:rsidRPr="00881F01">
        <w:rPr>
          <w:rStyle w:val="A30"/>
          <w:rFonts w:ascii="Times New Roman" w:hAnsi="Times New Roman" w:cs="Times New Roman"/>
          <w:sz w:val="24"/>
          <w:szCs w:val="24"/>
        </w:rPr>
        <w:t>жетных ассигнований, предусмотренных в решении Совета депутатов Валдайского горо</w:t>
      </w:r>
      <w:r w:rsidRPr="00881F01">
        <w:rPr>
          <w:rStyle w:val="A30"/>
          <w:rFonts w:ascii="Times New Roman" w:hAnsi="Times New Roman" w:cs="Times New Roman"/>
          <w:sz w:val="24"/>
          <w:szCs w:val="24"/>
        </w:rPr>
        <w:t>д</w:t>
      </w:r>
      <w:r w:rsidRPr="00881F01">
        <w:rPr>
          <w:rStyle w:val="A30"/>
          <w:rFonts w:ascii="Times New Roman" w:hAnsi="Times New Roman" w:cs="Times New Roman"/>
          <w:sz w:val="24"/>
          <w:szCs w:val="24"/>
        </w:rPr>
        <w:t>ского поселения о бюджете Валдайского городского поселения на соответствующий ф</w:t>
      </w:r>
      <w:r w:rsidRPr="00881F01">
        <w:rPr>
          <w:rStyle w:val="A30"/>
          <w:rFonts w:ascii="Times New Roman" w:hAnsi="Times New Roman" w:cs="Times New Roman"/>
          <w:sz w:val="24"/>
          <w:szCs w:val="24"/>
        </w:rPr>
        <w:t>и</w:t>
      </w:r>
      <w:r w:rsidRPr="00881F01">
        <w:rPr>
          <w:rStyle w:val="A30"/>
          <w:rFonts w:ascii="Times New Roman" w:hAnsi="Times New Roman" w:cs="Times New Roman"/>
          <w:sz w:val="24"/>
          <w:szCs w:val="24"/>
        </w:rPr>
        <w:t>нансовый год, и лимитов бюджетных обязательств, утвержденных главному распорядит</w:t>
      </w:r>
      <w:r w:rsidRPr="00881F01">
        <w:rPr>
          <w:rStyle w:val="A30"/>
          <w:rFonts w:ascii="Times New Roman" w:hAnsi="Times New Roman" w:cs="Times New Roman"/>
          <w:sz w:val="24"/>
          <w:szCs w:val="24"/>
        </w:rPr>
        <w:t>е</w:t>
      </w:r>
      <w:r w:rsidRPr="00881F01">
        <w:rPr>
          <w:rStyle w:val="A30"/>
          <w:rFonts w:ascii="Times New Roman" w:hAnsi="Times New Roman" w:cs="Times New Roman"/>
          <w:sz w:val="24"/>
          <w:szCs w:val="24"/>
        </w:rPr>
        <w:t>лю бю</w:t>
      </w:r>
      <w:r w:rsidRPr="00881F01">
        <w:rPr>
          <w:rStyle w:val="A30"/>
          <w:rFonts w:ascii="Times New Roman" w:hAnsi="Times New Roman" w:cs="Times New Roman"/>
          <w:sz w:val="24"/>
          <w:szCs w:val="24"/>
        </w:rPr>
        <w:t>д</w:t>
      </w:r>
      <w:r w:rsidRPr="00881F01">
        <w:rPr>
          <w:rStyle w:val="A30"/>
          <w:rFonts w:ascii="Times New Roman" w:hAnsi="Times New Roman" w:cs="Times New Roman"/>
          <w:sz w:val="24"/>
          <w:szCs w:val="24"/>
        </w:rPr>
        <w:t>жетных средств – Администрации Валдайского муниципального района (далее - Администрация) на указанные цели.</w:t>
      </w:r>
      <w:proofErr w:type="gramEnd"/>
      <w:r w:rsidRPr="00881F01">
        <w:rPr>
          <w:rStyle w:val="A30"/>
          <w:rFonts w:ascii="Times New Roman" w:hAnsi="Times New Roman" w:cs="Times New Roman"/>
          <w:sz w:val="24"/>
          <w:szCs w:val="24"/>
        </w:rPr>
        <w:t xml:space="preserve"> Сведения о субсидии размещаются на едином порт</w:t>
      </w:r>
      <w:r w:rsidRPr="00881F01">
        <w:rPr>
          <w:rStyle w:val="A30"/>
          <w:rFonts w:ascii="Times New Roman" w:hAnsi="Times New Roman" w:cs="Times New Roman"/>
          <w:sz w:val="24"/>
          <w:szCs w:val="24"/>
        </w:rPr>
        <w:t>а</w:t>
      </w:r>
      <w:r w:rsidRPr="00881F01">
        <w:rPr>
          <w:rStyle w:val="A30"/>
          <w:rFonts w:ascii="Times New Roman" w:hAnsi="Times New Roman" w:cs="Times New Roman"/>
          <w:sz w:val="24"/>
          <w:szCs w:val="24"/>
        </w:rPr>
        <w:t>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w:t>
      </w:r>
      <w:r w:rsidRPr="00881F01">
        <w:rPr>
          <w:rStyle w:val="A30"/>
          <w:rFonts w:ascii="Times New Roman" w:hAnsi="Times New Roman" w:cs="Times New Roman"/>
          <w:sz w:val="24"/>
          <w:szCs w:val="24"/>
        </w:rPr>
        <w:t>е</w:t>
      </w:r>
      <w:r w:rsidRPr="00881F01">
        <w:rPr>
          <w:rStyle w:val="A30"/>
          <w:rFonts w:ascii="Times New Roman" w:hAnsi="Times New Roman" w:cs="Times New Roman"/>
          <w:sz w:val="24"/>
          <w:szCs w:val="24"/>
        </w:rPr>
        <w:t>сении изменений в закон о бюджете).</w:t>
      </w:r>
    </w:p>
    <w:p w:rsidR="00881F01" w:rsidRPr="00881F01" w:rsidRDefault="00881F01" w:rsidP="00881F01">
      <w:pPr>
        <w:pStyle w:val="Default"/>
        <w:ind w:firstLine="720"/>
        <w:jc w:val="both"/>
        <w:rPr>
          <w:rFonts w:ascii="Times New Roman" w:hAnsi="Times New Roman" w:cs="Times New Roman"/>
        </w:rPr>
      </w:pPr>
      <w:r w:rsidRPr="00881F01">
        <w:rPr>
          <w:rStyle w:val="A30"/>
          <w:rFonts w:ascii="Times New Roman" w:hAnsi="Times New Roman" w:cs="Times New Roman"/>
          <w:sz w:val="24"/>
          <w:szCs w:val="24"/>
        </w:rPr>
        <w:t xml:space="preserve">6. </w:t>
      </w:r>
      <w:proofErr w:type="gramStart"/>
      <w:r w:rsidRPr="00881F01">
        <w:rPr>
          <w:rStyle w:val="A30"/>
          <w:rFonts w:ascii="Times New Roman" w:hAnsi="Times New Roman" w:cs="Times New Roman"/>
          <w:sz w:val="24"/>
          <w:szCs w:val="24"/>
        </w:rPr>
        <w:t>В целях предоставления субсидии Администрация Валдайского муниципального района размещает в периодическом печатном издании – бюллетене «Валдайский Вес</w:t>
      </w:r>
      <w:r w:rsidRPr="00881F01">
        <w:rPr>
          <w:rStyle w:val="A30"/>
          <w:rFonts w:ascii="Times New Roman" w:hAnsi="Times New Roman" w:cs="Times New Roman"/>
          <w:sz w:val="24"/>
          <w:szCs w:val="24"/>
        </w:rPr>
        <w:t>т</w:t>
      </w:r>
      <w:r w:rsidRPr="00881F01">
        <w:rPr>
          <w:rStyle w:val="A30"/>
          <w:rFonts w:ascii="Times New Roman" w:hAnsi="Times New Roman" w:cs="Times New Roman"/>
          <w:sz w:val="24"/>
          <w:szCs w:val="24"/>
        </w:rPr>
        <w:t>ник» и на официальном сайте в информационно-телекоммуникационной сети «Инте</w:t>
      </w:r>
      <w:r w:rsidRPr="00881F01">
        <w:rPr>
          <w:rStyle w:val="A30"/>
          <w:rFonts w:ascii="Times New Roman" w:hAnsi="Times New Roman" w:cs="Times New Roman"/>
          <w:sz w:val="24"/>
          <w:szCs w:val="24"/>
        </w:rPr>
        <w:t>р</w:t>
      </w:r>
      <w:r w:rsidRPr="00881F01">
        <w:rPr>
          <w:rStyle w:val="A30"/>
          <w:rFonts w:ascii="Times New Roman" w:hAnsi="Times New Roman" w:cs="Times New Roman"/>
          <w:sz w:val="24"/>
          <w:szCs w:val="24"/>
        </w:rPr>
        <w:t xml:space="preserve">нет» информационное сообщение, в котором указываются срок и место подачи заявления о </w:t>
      </w:r>
      <w:r w:rsidRPr="00881F01">
        <w:rPr>
          <w:rStyle w:val="A30"/>
          <w:rFonts w:ascii="Times New Roman" w:hAnsi="Times New Roman" w:cs="Times New Roman"/>
          <w:sz w:val="24"/>
          <w:szCs w:val="24"/>
        </w:rPr>
        <w:lastRenderedPageBreak/>
        <w:t>предоставлении субсидии, критерии, которым должны соответствовать получатели субс</w:t>
      </w:r>
      <w:r w:rsidRPr="00881F01">
        <w:rPr>
          <w:rStyle w:val="A30"/>
          <w:rFonts w:ascii="Times New Roman" w:hAnsi="Times New Roman" w:cs="Times New Roman"/>
          <w:sz w:val="24"/>
          <w:szCs w:val="24"/>
        </w:rPr>
        <w:t>и</w:t>
      </w:r>
      <w:r w:rsidRPr="00881F01">
        <w:rPr>
          <w:rStyle w:val="A30"/>
          <w:rFonts w:ascii="Times New Roman" w:hAnsi="Times New Roman" w:cs="Times New Roman"/>
          <w:sz w:val="24"/>
          <w:szCs w:val="24"/>
        </w:rPr>
        <w:t>дии в соответствии с пунктами 4, 17 порядка, перечень документов, на основании кот</w:t>
      </w:r>
      <w:r w:rsidRPr="00881F01">
        <w:rPr>
          <w:rStyle w:val="A30"/>
          <w:rFonts w:ascii="Times New Roman" w:hAnsi="Times New Roman" w:cs="Times New Roman"/>
          <w:sz w:val="24"/>
          <w:szCs w:val="24"/>
        </w:rPr>
        <w:t>о</w:t>
      </w:r>
      <w:r w:rsidRPr="00881F01">
        <w:rPr>
          <w:rStyle w:val="A30"/>
          <w:rFonts w:ascii="Times New Roman" w:hAnsi="Times New Roman" w:cs="Times New Roman"/>
          <w:sz w:val="24"/>
          <w:szCs w:val="24"/>
        </w:rPr>
        <w:t>рых рассматривается заявление.</w:t>
      </w:r>
      <w:proofErr w:type="gramEnd"/>
      <w:r w:rsidRPr="00881F01">
        <w:rPr>
          <w:rStyle w:val="A30"/>
          <w:rFonts w:ascii="Times New Roman" w:hAnsi="Times New Roman" w:cs="Times New Roman"/>
          <w:sz w:val="24"/>
          <w:szCs w:val="24"/>
        </w:rPr>
        <w:t xml:space="preserve"> Информационное сообщение о приеме заявлений размещается Администрацией в течение финансов</w:t>
      </w:r>
      <w:r w:rsidRPr="00881F01">
        <w:rPr>
          <w:rStyle w:val="A30"/>
          <w:rFonts w:ascii="Times New Roman" w:hAnsi="Times New Roman" w:cs="Times New Roman"/>
          <w:sz w:val="24"/>
          <w:szCs w:val="24"/>
        </w:rPr>
        <w:t>о</w:t>
      </w:r>
      <w:r w:rsidRPr="00881F01">
        <w:rPr>
          <w:rStyle w:val="A30"/>
          <w:rFonts w:ascii="Times New Roman" w:hAnsi="Times New Roman" w:cs="Times New Roman"/>
          <w:sz w:val="24"/>
          <w:szCs w:val="24"/>
        </w:rPr>
        <w:t>го года предоставления субсидии, но не позднее 01 ноября.</w:t>
      </w:r>
    </w:p>
    <w:p w:rsidR="00881F01" w:rsidRPr="00881F01" w:rsidRDefault="00881F01" w:rsidP="00881F01">
      <w:pPr>
        <w:pStyle w:val="Default"/>
        <w:ind w:firstLine="720"/>
        <w:jc w:val="both"/>
        <w:rPr>
          <w:rStyle w:val="A30"/>
          <w:rFonts w:ascii="Times New Roman" w:hAnsi="Times New Roman" w:cs="Times New Roman"/>
          <w:sz w:val="24"/>
          <w:szCs w:val="24"/>
        </w:rPr>
      </w:pPr>
      <w:r w:rsidRPr="00881F01">
        <w:rPr>
          <w:rFonts w:ascii="Times New Roman" w:hAnsi="Times New Roman" w:cs="Times New Roman"/>
        </w:rPr>
        <w:t>В случае внесения изменений в информационное сообщение о начале проведения отбора получателей субсидии, срок подачи заявления для получения субсидии продлев</w:t>
      </w:r>
      <w:r w:rsidRPr="00881F01">
        <w:rPr>
          <w:rFonts w:ascii="Times New Roman" w:hAnsi="Times New Roman" w:cs="Times New Roman"/>
        </w:rPr>
        <w:t>а</w:t>
      </w:r>
      <w:r w:rsidRPr="00881F01">
        <w:rPr>
          <w:rFonts w:ascii="Times New Roman" w:hAnsi="Times New Roman" w:cs="Times New Roman"/>
        </w:rPr>
        <w:t>ется не менее чем на половину срока, указанного в пункте 7 порядка.</w:t>
      </w:r>
    </w:p>
    <w:p w:rsidR="00881F01" w:rsidRPr="00881F01" w:rsidRDefault="00881F01" w:rsidP="00881F01">
      <w:pPr>
        <w:pStyle w:val="Default"/>
        <w:ind w:firstLine="720"/>
        <w:jc w:val="both"/>
        <w:rPr>
          <w:rStyle w:val="A30"/>
          <w:rFonts w:ascii="Times New Roman" w:hAnsi="Times New Roman" w:cs="Times New Roman"/>
          <w:sz w:val="24"/>
          <w:szCs w:val="24"/>
        </w:rPr>
      </w:pPr>
      <w:r w:rsidRPr="00881F01">
        <w:rPr>
          <w:rStyle w:val="A30"/>
          <w:rFonts w:ascii="Times New Roman" w:hAnsi="Times New Roman" w:cs="Times New Roman"/>
          <w:sz w:val="24"/>
          <w:szCs w:val="24"/>
        </w:rPr>
        <w:t>7. Организации, претендующие на получение субсидии, в течение 10 дней со дня опубликования информационного сообщ</w:t>
      </w:r>
      <w:r w:rsidRPr="00881F01">
        <w:rPr>
          <w:rStyle w:val="A30"/>
          <w:rFonts w:ascii="Times New Roman" w:hAnsi="Times New Roman" w:cs="Times New Roman"/>
          <w:sz w:val="24"/>
          <w:szCs w:val="24"/>
        </w:rPr>
        <w:t>е</w:t>
      </w:r>
      <w:r w:rsidRPr="00881F01">
        <w:rPr>
          <w:rStyle w:val="A30"/>
          <w:rFonts w:ascii="Times New Roman" w:hAnsi="Times New Roman" w:cs="Times New Roman"/>
          <w:sz w:val="24"/>
          <w:szCs w:val="24"/>
        </w:rPr>
        <w:t>ния о принятии заявлений о предоставлении  субсидии, направляют в Администрацию заявление для получения субсидии по форме с</w:t>
      </w:r>
      <w:r w:rsidRPr="00881F01">
        <w:rPr>
          <w:rStyle w:val="A30"/>
          <w:rFonts w:ascii="Times New Roman" w:hAnsi="Times New Roman" w:cs="Times New Roman"/>
          <w:sz w:val="24"/>
          <w:szCs w:val="24"/>
        </w:rPr>
        <w:t>о</w:t>
      </w:r>
      <w:r w:rsidRPr="00881F01">
        <w:rPr>
          <w:rStyle w:val="A30"/>
          <w:rFonts w:ascii="Times New Roman" w:hAnsi="Times New Roman" w:cs="Times New Roman"/>
          <w:sz w:val="24"/>
          <w:szCs w:val="24"/>
        </w:rPr>
        <w:t>гласно приложению 1 к порядку и документы в соответствии с пунктом 8 порядка.</w:t>
      </w:r>
    </w:p>
    <w:p w:rsidR="00881F01" w:rsidRPr="00881F01" w:rsidRDefault="00881F01" w:rsidP="00881F01">
      <w:pPr>
        <w:pStyle w:val="Default"/>
        <w:ind w:firstLine="720"/>
        <w:jc w:val="both"/>
        <w:rPr>
          <w:rStyle w:val="A30"/>
          <w:rFonts w:ascii="Times New Roman" w:hAnsi="Times New Roman" w:cs="Times New Roman"/>
          <w:sz w:val="24"/>
          <w:szCs w:val="24"/>
        </w:rPr>
      </w:pPr>
      <w:r w:rsidRPr="00881F01">
        <w:rPr>
          <w:rStyle w:val="A30"/>
          <w:rFonts w:ascii="Times New Roman" w:hAnsi="Times New Roman" w:cs="Times New Roman"/>
          <w:sz w:val="24"/>
          <w:szCs w:val="24"/>
        </w:rPr>
        <w:t>8. Рассмотрение заявления о предоставлении субсидии осуществляется комиссией Администрации,</w:t>
      </w:r>
      <w:r w:rsidRPr="00881F01">
        <w:rPr>
          <w:rStyle w:val="A40"/>
          <w:rFonts w:ascii="Times New Roman" w:hAnsi="Times New Roman" w:cs="Times New Roman"/>
          <w:b w:val="0"/>
        </w:rPr>
        <w:t xml:space="preserve"> на основании следующих документов: </w:t>
      </w:r>
    </w:p>
    <w:p w:rsidR="00881F01" w:rsidRPr="00881F01" w:rsidRDefault="00881F01" w:rsidP="00881F01">
      <w:pPr>
        <w:pStyle w:val="Pa9"/>
        <w:spacing w:line="240" w:lineRule="auto"/>
        <w:ind w:firstLine="720"/>
        <w:jc w:val="both"/>
        <w:rPr>
          <w:rStyle w:val="A30"/>
          <w:rFonts w:ascii="Times New Roman" w:hAnsi="Times New Roman" w:cs="Times New Roman"/>
          <w:sz w:val="24"/>
          <w:szCs w:val="24"/>
        </w:rPr>
      </w:pPr>
      <w:r w:rsidRPr="00881F01">
        <w:rPr>
          <w:rStyle w:val="A30"/>
          <w:rFonts w:ascii="Times New Roman" w:hAnsi="Times New Roman" w:cs="Times New Roman"/>
          <w:sz w:val="24"/>
          <w:szCs w:val="24"/>
        </w:rPr>
        <w:t xml:space="preserve">8.1. Копии свидетельства о государственной регистрации организации в качестве юридического лица либо выписки из Единого государственного реестра юридических лиц; </w:t>
      </w:r>
    </w:p>
    <w:p w:rsidR="00881F01" w:rsidRPr="00881F01" w:rsidRDefault="00881F01" w:rsidP="00881F01">
      <w:pPr>
        <w:pStyle w:val="Pa9"/>
        <w:numPr>
          <w:ilvl w:val="1"/>
          <w:numId w:val="13"/>
        </w:numPr>
        <w:spacing w:line="240" w:lineRule="auto"/>
        <w:ind w:left="0" w:firstLine="709"/>
        <w:jc w:val="both"/>
        <w:rPr>
          <w:rStyle w:val="A30"/>
          <w:rFonts w:ascii="Times New Roman" w:hAnsi="Times New Roman" w:cs="Times New Roman"/>
          <w:sz w:val="24"/>
          <w:szCs w:val="24"/>
        </w:rPr>
      </w:pPr>
      <w:r w:rsidRPr="00881F01">
        <w:rPr>
          <w:rStyle w:val="A30"/>
          <w:rFonts w:ascii="Times New Roman" w:hAnsi="Times New Roman" w:cs="Times New Roman"/>
          <w:sz w:val="24"/>
          <w:szCs w:val="24"/>
        </w:rPr>
        <w:t>Копии учредительных документов организации;</w:t>
      </w:r>
    </w:p>
    <w:p w:rsidR="00881F01" w:rsidRPr="00881F01" w:rsidRDefault="00881F01" w:rsidP="00881F01">
      <w:pPr>
        <w:pStyle w:val="Pa9"/>
        <w:numPr>
          <w:ilvl w:val="1"/>
          <w:numId w:val="13"/>
        </w:numPr>
        <w:spacing w:line="240" w:lineRule="auto"/>
        <w:ind w:left="0" w:firstLine="709"/>
        <w:jc w:val="both"/>
        <w:rPr>
          <w:rFonts w:ascii="Times New Roman" w:hAnsi="Times New Roman"/>
        </w:rPr>
      </w:pPr>
      <w:r w:rsidRPr="00881F01">
        <w:rPr>
          <w:rStyle w:val="A30"/>
          <w:rFonts w:ascii="Times New Roman" w:hAnsi="Times New Roman" w:cs="Times New Roman"/>
          <w:sz w:val="24"/>
          <w:szCs w:val="24"/>
        </w:rPr>
        <w:t xml:space="preserve"> </w:t>
      </w:r>
      <w:r w:rsidRPr="00881F01">
        <w:rPr>
          <w:rFonts w:ascii="Times New Roman" w:hAnsi="Times New Roman"/>
        </w:rPr>
        <w:t>Расчет затрат, подлежащих возмещению,</w:t>
      </w:r>
      <w:r w:rsidRPr="00881F01">
        <w:rPr>
          <w:rStyle w:val="A30"/>
          <w:rFonts w:ascii="Times New Roman" w:hAnsi="Times New Roman" w:cs="Times New Roman"/>
          <w:sz w:val="24"/>
          <w:szCs w:val="24"/>
        </w:rPr>
        <w:t xml:space="preserve"> согласно Приложению 2 к Порядку с приложением подтверждающих документов;</w:t>
      </w:r>
    </w:p>
    <w:p w:rsidR="00881F01" w:rsidRPr="00881F01" w:rsidRDefault="00881F01" w:rsidP="00881F01">
      <w:pPr>
        <w:pStyle w:val="Pa9"/>
        <w:numPr>
          <w:ilvl w:val="1"/>
          <w:numId w:val="13"/>
        </w:numPr>
        <w:spacing w:line="240" w:lineRule="auto"/>
        <w:ind w:left="0" w:firstLine="709"/>
        <w:jc w:val="both"/>
        <w:rPr>
          <w:rFonts w:ascii="Times New Roman" w:hAnsi="Times New Roman"/>
        </w:rPr>
      </w:pPr>
      <w:r w:rsidRPr="00881F01">
        <w:rPr>
          <w:rFonts w:ascii="Times New Roman" w:hAnsi="Times New Roman"/>
        </w:rPr>
        <w:t xml:space="preserve"> Документы, подтверждающие осуществление деятельности на территории Валдайского городского поселения</w:t>
      </w:r>
    </w:p>
    <w:p w:rsidR="00881F01" w:rsidRPr="00881F01" w:rsidRDefault="00881F01" w:rsidP="00881F01">
      <w:pPr>
        <w:pStyle w:val="Pa9"/>
        <w:numPr>
          <w:ilvl w:val="1"/>
          <w:numId w:val="13"/>
        </w:numPr>
        <w:spacing w:line="240" w:lineRule="auto"/>
        <w:ind w:left="0" w:firstLine="709"/>
        <w:jc w:val="both"/>
        <w:rPr>
          <w:rFonts w:ascii="Times New Roman" w:hAnsi="Times New Roman"/>
        </w:rPr>
      </w:pPr>
      <w:r w:rsidRPr="00881F01">
        <w:rPr>
          <w:rFonts w:ascii="Times New Roman" w:hAnsi="Times New Roman"/>
        </w:rPr>
        <w:t xml:space="preserve"> Сведения налогового органа о соответствии организации подпункту 17.1 Порядка;</w:t>
      </w:r>
    </w:p>
    <w:p w:rsidR="00881F01" w:rsidRPr="00881F01" w:rsidRDefault="00881F01" w:rsidP="00881F01">
      <w:pPr>
        <w:pStyle w:val="Pa9"/>
        <w:numPr>
          <w:ilvl w:val="1"/>
          <w:numId w:val="13"/>
        </w:numPr>
        <w:spacing w:line="240" w:lineRule="auto"/>
        <w:ind w:left="0" w:firstLine="709"/>
        <w:jc w:val="both"/>
        <w:rPr>
          <w:rFonts w:ascii="Times New Roman" w:hAnsi="Times New Roman"/>
        </w:rPr>
      </w:pPr>
      <w:r w:rsidRPr="00881F01">
        <w:rPr>
          <w:rFonts w:ascii="Times New Roman" w:hAnsi="Times New Roman"/>
        </w:rPr>
        <w:t xml:space="preserve"> Сведения из реестра дисквалифицированных лиц о соответствии организации подпункту 17.4 Порядка;</w:t>
      </w:r>
    </w:p>
    <w:p w:rsidR="00881F01" w:rsidRPr="00881F01" w:rsidRDefault="00881F01" w:rsidP="00881F01">
      <w:pPr>
        <w:pStyle w:val="Pa9"/>
        <w:numPr>
          <w:ilvl w:val="1"/>
          <w:numId w:val="13"/>
        </w:numPr>
        <w:spacing w:line="240" w:lineRule="auto"/>
        <w:ind w:left="0" w:firstLine="709"/>
        <w:jc w:val="both"/>
        <w:rPr>
          <w:rFonts w:ascii="Times New Roman" w:hAnsi="Times New Roman"/>
        </w:rPr>
      </w:pPr>
      <w:r w:rsidRPr="00881F01">
        <w:rPr>
          <w:rFonts w:ascii="Times New Roman" w:hAnsi="Times New Roman"/>
        </w:rPr>
        <w:t xml:space="preserve"> Декларация о соответствии организации подпунктам 17.2, 17.3, 17.5, 17.6 Порядка.</w:t>
      </w:r>
    </w:p>
    <w:p w:rsidR="00881F01" w:rsidRPr="00881F01" w:rsidRDefault="00881F01" w:rsidP="00881F01">
      <w:pPr>
        <w:tabs>
          <w:tab w:val="left" w:pos="0"/>
        </w:tabs>
        <w:autoSpaceDE w:val="0"/>
        <w:ind w:firstLine="709"/>
        <w:jc w:val="both"/>
        <w:rPr>
          <w:sz w:val="24"/>
          <w:szCs w:val="24"/>
        </w:rPr>
      </w:pPr>
      <w:r w:rsidRPr="00881F01">
        <w:rPr>
          <w:sz w:val="24"/>
          <w:szCs w:val="24"/>
        </w:rPr>
        <w:t>Документы, указанные в подпунктах 8.2, 8.3, 8.4,8.5, 8.7 настоящего пункта 8 п</w:t>
      </w:r>
      <w:r w:rsidRPr="00881F01">
        <w:rPr>
          <w:sz w:val="24"/>
          <w:szCs w:val="24"/>
        </w:rPr>
        <w:t>о</w:t>
      </w:r>
      <w:r w:rsidRPr="00881F01">
        <w:rPr>
          <w:sz w:val="24"/>
          <w:szCs w:val="24"/>
        </w:rPr>
        <w:t>рядка, представляются организацией, претендующей на предоставление субсидии.</w:t>
      </w:r>
    </w:p>
    <w:p w:rsidR="00881F01" w:rsidRPr="00881F01" w:rsidRDefault="00881F01" w:rsidP="00881F01">
      <w:pPr>
        <w:autoSpaceDE w:val="0"/>
        <w:ind w:firstLine="720"/>
        <w:jc w:val="both"/>
        <w:rPr>
          <w:sz w:val="24"/>
          <w:szCs w:val="24"/>
        </w:rPr>
      </w:pPr>
      <w:r w:rsidRPr="00881F01">
        <w:rPr>
          <w:sz w:val="24"/>
          <w:szCs w:val="24"/>
        </w:rPr>
        <w:t>Документы, указанные в подпункте 8.1, 8.6 пункта 8 порядка организации, прете</w:t>
      </w:r>
      <w:r w:rsidRPr="00881F01">
        <w:rPr>
          <w:sz w:val="24"/>
          <w:szCs w:val="24"/>
        </w:rPr>
        <w:t>н</w:t>
      </w:r>
      <w:r w:rsidRPr="00881F01">
        <w:rPr>
          <w:sz w:val="24"/>
          <w:szCs w:val="24"/>
        </w:rPr>
        <w:t>дующие на получение субсидии, вправе представить самостоятельно.</w:t>
      </w:r>
    </w:p>
    <w:p w:rsidR="00881F01" w:rsidRPr="00881F01" w:rsidRDefault="00881F01" w:rsidP="00881F01">
      <w:pPr>
        <w:tabs>
          <w:tab w:val="left" w:pos="426"/>
        </w:tabs>
        <w:autoSpaceDE w:val="0"/>
        <w:ind w:firstLine="720"/>
        <w:jc w:val="both"/>
        <w:rPr>
          <w:sz w:val="24"/>
          <w:szCs w:val="24"/>
        </w:rPr>
      </w:pPr>
      <w:r w:rsidRPr="00881F01">
        <w:rPr>
          <w:sz w:val="24"/>
          <w:szCs w:val="24"/>
        </w:rPr>
        <w:t>В случае если организацией, претендующей на получение субсидии, не были пре</w:t>
      </w:r>
      <w:r w:rsidRPr="00881F01">
        <w:rPr>
          <w:sz w:val="24"/>
          <w:szCs w:val="24"/>
        </w:rPr>
        <w:t>д</w:t>
      </w:r>
      <w:r w:rsidRPr="00881F01">
        <w:rPr>
          <w:sz w:val="24"/>
          <w:szCs w:val="24"/>
        </w:rPr>
        <w:t>ставлены документы, предусмотренные подпунктом 8.1, 8.6 пункта 8 порядка, уполном</w:t>
      </w:r>
      <w:r w:rsidRPr="00881F01">
        <w:rPr>
          <w:sz w:val="24"/>
          <w:szCs w:val="24"/>
        </w:rPr>
        <w:t>о</w:t>
      </w:r>
      <w:r w:rsidRPr="00881F01">
        <w:rPr>
          <w:sz w:val="24"/>
          <w:szCs w:val="24"/>
        </w:rPr>
        <w:t>ченные должностные лица Администрации самостоятельно запрашивают их в уполном</w:t>
      </w:r>
      <w:r w:rsidRPr="00881F01">
        <w:rPr>
          <w:sz w:val="24"/>
          <w:szCs w:val="24"/>
        </w:rPr>
        <w:t>о</w:t>
      </w:r>
      <w:r w:rsidRPr="00881F01">
        <w:rPr>
          <w:sz w:val="24"/>
          <w:szCs w:val="24"/>
        </w:rPr>
        <w:t xml:space="preserve">ченном органе государственной власти в рамках межведомственного информационного взаимодействия. </w:t>
      </w:r>
    </w:p>
    <w:p w:rsidR="00881F01" w:rsidRPr="00881F01" w:rsidRDefault="00881F01" w:rsidP="00881F01">
      <w:pPr>
        <w:tabs>
          <w:tab w:val="left" w:pos="426"/>
        </w:tabs>
        <w:autoSpaceDE w:val="0"/>
        <w:ind w:firstLine="720"/>
        <w:jc w:val="both"/>
        <w:rPr>
          <w:color w:val="000000"/>
          <w:sz w:val="24"/>
          <w:szCs w:val="24"/>
        </w:rPr>
      </w:pPr>
      <w:r w:rsidRPr="00881F01">
        <w:rPr>
          <w:sz w:val="24"/>
          <w:szCs w:val="24"/>
        </w:rPr>
        <w:t xml:space="preserve">9. Комиссия </w:t>
      </w:r>
      <w:r w:rsidRPr="00881F01">
        <w:rPr>
          <w:rStyle w:val="A30"/>
          <w:rFonts w:cs="Times New Roman"/>
          <w:sz w:val="24"/>
          <w:szCs w:val="24"/>
        </w:rPr>
        <w:t>рассматривает заявление и проверяет документы, представленные о</w:t>
      </w:r>
      <w:r w:rsidRPr="00881F01">
        <w:rPr>
          <w:rStyle w:val="A30"/>
          <w:rFonts w:cs="Times New Roman"/>
          <w:sz w:val="24"/>
          <w:szCs w:val="24"/>
        </w:rPr>
        <w:t>р</w:t>
      </w:r>
      <w:r w:rsidRPr="00881F01">
        <w:rPr>
          <w:rStyle w:val="A30"/>
          <w:rFonts w:cs="Times New Roman"/>
          <w:sz w:val="24"/>
          <w:szCs w:val="24"/>
        </w:rPr>
        <w:t xml:space="preserve">ганизациями, в течение 5 дней со дня окончания срока приема </w:t>
      </w:r>
      <w:r w:rsidRPr="00881F01">
        <w:rPr>
          <w:color w:val="000000"/>
          <w:sz w:val="24"/>
          <w:szCs w:val="24"/>
        </w:rPr>
        <w:t>документов и принимает решение о предоставлении субсидий либо об отказе в предоставлении субсидий. Порядок работы комиссии и состав комиссии утверждается постановлением Администрации Ва</w:t>
      </w:r>
      <w:r w:rsidRPr="00881F01">
        <w:rPr>
          <w:color w:val="000000"/>
          <w:sz w:val="24"/>
          <w:szCs w:val="24"/>
        </w:rPr>
        <w:t>л</w:t>
      </w:r>
      <w:r w:rsidRPr="00881F01">
        <w:rPr>
          <w:color w:val="000000"/>
          <w:sz w:val="24"/>
          <w:szCs w:val="24"/>
        </w:rPr>
        <w:t>дайского муниципального района.</w:t>
      </w:r>
    </w:p>
    <w:p w:rsidR="00881F01" w:rsidRPr="00881F01" w:rsidRDefault="00881F01" w:rsidP="00881F01">
      <w:pPr>
        <w:widowControl w:val="0"/>
        <w:autoSpaceDE w:val="0"/>
        <w:ind w:firstLine="720"/>
        <w:jc w:val="both"/>
        <w:rPr>
          <w:sz w:val="24"/>
          <w:szCs w:val="24"/>
        </w:rPr>
      </w:pPr>
      <w:r w:rsidRPr="00881F01">
        <w:rPr>
          <w:color w:val="000000"/>
          <w:sz w:val="24"/>
          <w:szCs w:val="24"/>
        </w:rPr>
        <w:t>10. Комиссия при рассмотрении заявлений и документов организаций, претенду</w:t>
      </w:r>
      <w:r w:rsidRPr="00881F01">
        <w:rPr>
          <w:color w:val="000000"/>
          <w:sz w:val="24"/>
          <w:szCs w:val="24"/>
        </w:rPr>
        <w:t>ю</w:t>
      </w:r>
      <w:r w:rsidRPr="00881F01">
        <w:rPr>
          <w:color w:val="000000"/>
          <w:sz w:val="24"/>
          <w:szCs w:val="24"/>
        </w:rPr>
        <w:t xml:space="preserve">щих на получение субсидии, </w:t>
      </w:r>
      <w:r w:rsidRPr="00881F01">
        <w:rPr>
          <w:sz w:val="24"/>
          <w:szCs w:val="24"/>
        </w:rPr>
        <w:t>руководствуется следующими критериями:</w:t>
      </w:r>
    </w:p>
    <w:p w:rsidR="00881F01" w:rsidRPr="00881F01" w:rsidRDefault="00881F01" w:rsidP="00881F01">
      <w:pPr>
        <w:widowControl w:val="0"/>
        <w:autoSpaceDE w:val="0"/>
        <w:ind w:firstLine="720"/>
        <w:jc w:val="both"/>
        <w:rPr>
          <w:sz w:val="24"/>
          <w:szCs w:val="24"/>
        </w:rPr>
      </w:pPr>
      <w:r w:rsidRPr="00881F01">
        <w:rPr>
          <w:sz w:val="24"/>
          <w:szCs w:val="24"/>
        </w:rPr>
        <w:t>осуществление деятельности организации на территории Валдайского городского поселения;</w:t>
      </w:r>
    </w:p>
    <w:p w:rsidR="00881F01" w:rsidRPr="00881F01" w:rsidRDefault="00881F01" w:rsidP="00881F01">
      <w:pPr>
        <w:widowControl w:val="0"/>
        <w:autoSpaceDE w:val="0"/>
        <w:ind w:firstLine="720"/>
        <w:jc w:val="both"/>
        <w:rPr>
          <w:sz w:val="24"/>
          <w:szCs w:val="24"/>
        </w:rPr>
      </w:pPr>
      <w:r w:rsidRPr="00881F01">
        <w:rPr>
          <w:sz w:val="24"/>
          <w:szCs w:val="24"/>
        </w:rPr>
        <w:t xml:space="preserve">осуществление деятельности в сфере </w:t>
      </w:r>
      <w:r w:rsidRPr="00881F01">
        <w:rPr>
          <w:rStyle w:val="A30"/>
          <w:rFonts w:cs="Times New Roman"/>
          <w:sz w:val="24"/>
          <w:szCs w:val="24"/>
        </w:rPr>
        <w:t>охраны окружающей среды и защиты живо</w:t>
      </w:r>
      <w:r w:rsidRPr="00881F01">
        <w:rPr>
          <w:rStyle w:val="A30"/>
          <w:rFonts w:cs="Times New Roman"/>
          <w:sz w:val="24"/>
          <w:szCs w:val="24"/>
        </w:rPr>
        <w:t>т</w:t>
      </w:r>
      <w:r w:rsidRPr="00881F01">
        <w:rPr>
          <w:rStyle w:val="A30"/>
          <w:rFonts w:cs="Times New Roman"/>
          <w:sz w:val="24"/>
          <w:szCs w:val="24"/>
        </w:rPr>
        <w:t>ных</w:t>
      </w:r>
      <w:r w:rsidRPr="00881F01">
        <w:rPr>
          <w:sz w:val="24"/>
          <w:szCs w:val="24"/>
        </w:rPr>
        <w:t>.</w:t>
      </w:r>
    </w:p>
    <w:p w:rsidR="00881F01" w:rsidRPr="00881F01" w:rsidRDefault="00881F01" w:rsidP="00881F01">
      <w:pPr>
        <w:widowControl w:val="0"/>
        <w:autoSpaceDE w:val="0"/>
        <w:ind w:firstLine="720"/>
        <w:jc w:val="both"/>
        <w:rPr>
          <w:color w:val="000000"/>
          <w:sz w:val="24"/>
          <w:szCs w:val="24"/>
        </w:rPr>
      </w:pPr>
      <w:r w:rsidRPr="00881F01">
        <w:rPr>
          <w:sz w:val="24"/>
          <w:szCs w:val="24"/>
        </w:rPr>
        <w:t xml:space="preserve">11. </w:t>
      </w:r>
      <w:r w:rsidRPr="00881F01">
        <w:rPr>
          <w:color w:val="000000"/>
          <w:sz w:val="24"/>
          <w:szCs w:val="24"/>
        </w:rPr>
        <w:t>Основаниями для отказа в предоставлении субсидий являются:</w:t>
      </w:r>
    </w:p>
    <w:p w:rsidR="00881F01" w:rsidRPr="00881F01" w:rsidRDefault="00881F01" w:rsidP="00881F01">
      <w:pPr>
        <w:autoSpaceDE w:val="0"/>
        <w:ind w:firstLine="720"/>
        <w:jc w:val="both"/>
        <w:rPr>
          <w:color w:val="000000"/>
          <w:sz w:val="24"/>
          <w:szCs w:val="24"/>
        </w:rPr>
      </w:pPr>
      <w:r w:rsidRPr="00881F01">
        <w:rPr>
          <w:color w:val="000000"/>
          <w:sz w:val="24"/>
          <w:szCs w:val="24"/>
        </w:rPr>
        <w:t>несоответствие представленных организацией документов требованиям, устано</w:t>
      </w:r>
      <w:r w:rsidRPr="00881F01">
        <w:rPr>
          <w:color w:val="000000"/>
          <w:sz w:val="24"/>
          <w:szCs w:val="24"/>
        </w:rPr>
        <w:t>в</w:t>
      </w:r>
      <w:r w:rsidRPr="00881F01">
        <w:rPr>
          <w:color w:val="000000"/>
          <w:sz w:val="24"/>
          <w:szCs w:val="24"/>
        </w:rPr>
        <w:t xml:space="preserve">ленных </w:t>
      </w:r>
      <w:r w:rsidRPr="00881F01">
        <w:rPr>
          <w:rStyle w:val="A30"/>
          <w:rFonts w:cs="Times New Roman"/>
          <w:sz w:val="24"/>
          <w:szCs w:val="24"/>
        </w:rPr>
        <w:t>пунктами 4, 17 порядка</w:t>
      </w:r>
      <w:r w:rsidRPr="00881F01">
        <w:rPr>
          <w:color w:val="000000"/>
          <w:sz w:val="24"/>
          <w:szCs w:val="24"/>
        </w:rPr>
        <w:t>, или непредставление (представление не в полном объеме) документов, указанных в пункте 7 порядка;</w:t>
      </w:r>
    </w:p>
    <w:p w:rsidR="00881F01" w:rsidRPr="00881F01" w:rsidRDefault="00881F01" w:rsidP="00881F01">
      <w:pPr>
        <w:widowControl w:val="0"/>
        <w:autoSpaceDE w:val="0"/>
        <w:ind w:firstLine="720"/>
        <w:jc w:val="both"/>
        <w:rPr>
          <w:rStyle w:val="A30"/>
          <w:rFonts w:cs="Times New Roman"/>
          <w:sz w:val="24"/>
          <w:szCs w:val="24"/>
        </w:rPr>
      </w:pPr>
      <w:r w:rsidRPr="00881F01">
        <w:rPr>
          <w:color w:val="000000"/>
          <w:sz w:val="24"/>
          <w:szCs w:val="24"/>
        </w:rPr>
        <w:lastRenderedPageBreak/>
        <w:t>установление факта недостоверности предоставленной организацией информации.</w:t>
      </w:r>
    </w:p>
    <w:p w:rsidR="00881F01" w:rsidRPr="00881F01" w:rsidRDefault="00881F01" w:rsidP="00881F01">
      <w:pPr>
        <w:autoSpaceDE w:val="0"/>
        <w:ind w:firstLine="720"/>
        <w:jc w:val="both"/>
        <w:rPr>
          <w:sz w:val="24"/>
          <w:szCs w:val="24"/>
        </w:rPr>
      </w:pPr>
      <w:r w:rsidRPr="00881F01">
        <w:rPr>
          <w:rStyle w:val="A30"/>
          <w:rFonts w:cs="Times New Roman"/>
          <w:sz w:val="24"/>
          <w:szCs w:val="24"/>
        </w:rPr>
        <w:t>12. Об отказе в предоставлении субсидии организация уведомляется в письменной форме с указанием причин отказа в течение 2 рабочих дней со дня принятия решения.</w:t>
      </w:r>
    </w:p>
    <w:p w:rsidR="00881F01" w:rsidRPr="00881F01" w:rsidRDefault="00881F01" w:rsidP="00881F01">
      <w:pPr>
        <w:autoSpaceDE w:val="0"/>
        <w:ind w:firstLine="720"/>
        <w:jc w:val="both"/>
        <w:rPr>
          <w:rStyle w:val="A30"/>
          <w:rFonts w:cs="Times New Roman"/>
          <w:sz w:val="24"/>
          <w:szCs w:val="24"/>
        </w:rPr>
      </w:pPr>
      <w:r w:rsidRPr="00881F01">
        <w:rPr>
          <w:sz w:val="24"/>
          <w:szCs w:val="24"/>
        </w:rPr>
        <w:t xml:space="preserve">13. Если по истечении срока, указанного в пункте 7 Порядка, не было подано ни одного заявления, отбор признается несостоявшимся. В таком случае Администрация Валдайского муниципального района вправе повторно </w:t>
      </w:r>
      <w:proofErr w:type="gramStart"/>
      <w:r w:rsidRPr="00881F01">
        <w:rPr>
          <w:sz w:val="24"/>
          <w:szCs w:val="24"/>
        </w:rPr>
        <w:t>разместить</w:t>
      </w:r>
      <w:proofErr w:type="gramEnd"/>
      <w:r w:rsidRPr="00881F01">
        <w:rPr>
          <w:sz w:val="24"/>
          <w:szCs w:val="24"/>
        </w:rPr>
        <w:t xml:space="preserve"> информационное соо</w:t>
      </w:r>
      <w:r w:rsidRPr="00881F01">
        <w:rPr>
          <w:sz w:val="24"/>
          <w:szCs w:val="24"/>
        </w:rPr>
        <w:t>б</w:t>
      </w:r>
      <w:r w:rsidRPr="00881F01">
        <w:rPr>
          <w:sz w:val="24"/>
          <w:szCs w:val="24"/>
        </w:rPr>
        <w:t>щение о предоставлении субсидии не позднее срока, указанного в пункте 6 Порядка.</w:t>
      </w:r>
    </w:p>
    <w:p w:rsidR="00881F01" w:rsidRPr="00881F01" w:rsidRDefault="00881F01" w:rsidP="00881F01">
      <w:pPr>
        <w:autoSpaceDE w:val="0"/>
        <w:ind w:firstLine="720"/>
        <w:jc w:val="both"/>
        <w:rPr>
          <w:color w:val="000000"/>
          <w:sz w:val="24"/>
          <w:szCs w:val="24"/>
        </w:rPr>
      </w:pPr>
      <w:r w:rsidRPr="00881F01">
        <w:rPr>
          <w:rStyle w:val="A30"/>
          <w:rFonts w:cs="Times New Roman"/>
          <w:sz w:val="24"/>
          <w:szCs w:val="24"/>
        </w:rPr>
        <w:t>14. Субсидия предоставляется в пределах лимитов бюджетных обязательств и пр</w:t>
      </w:r>
      <w:r w:rsidRPr="00881F01">
        <w:rPr>
          <w:rStyle w:val="A30"/>
          <w:rFonts w:cs="Times New Roman"/>
          <w:sz w:val="24"/>
          <w:szCs w:val="24"/>
        </w:rPr>
        <w:t>е</w:t>
      </w:r>
      <w:r w:rsidRPr="00881F01">
        <w:rPr>
          <w:rStyle w:val="A30"/>
          <w:rFonts w:cs="Times New Roman"/>
          <w:sz w:val="24"/>
          <w:szCs w:val="24"/>
        </w:rPr>
        <w:t xml:space="preserve">дельных объемов финансирования, утвержденных в установленном порядке. </w:t>
      </w:r>
      <w:r w:rsidRPr="00881F01">
        <w:rPr>
          <w:color w:val="000000"/>
          <w:sz w:val="24"/>
          <w:szCs w:val="24"/>
        </w:rPr>
        <w:t>В случае превышения общей суммы причитающейся организациям субсидии над объемом средств, предусмотренных на указанные цели в бюджете Валдайского городского поселения, А</w:t>
      </w:r>
      <w:r w:rsidRPr="00881F01">
        <w:rPr>
          <w:color w:val="000000"/>
          <w:sz w:val="24"/>
          <w:szCs w:val="24"/>
        </w:rPr>
        <w:t>д</w:t>
      </w:r>
      <w:r w:rsidRPr="00881F01">
        <w:rPr>
          <w:color w:val="000000"/>
          <w:sz w:val="24"/>
          <w:szCs w:val="24"/>
        </w:rPr>
        <w:t>министрация уменьшает размер субсидии до предельного размера предоставленных л</w:t>
      </w:r>
      <w:r w:rsidRPr="00881F01">
        <w:rPr>
          <w:color w:val="000000"/>
          <w:sz w:val="24"/>
          <w:szCs w:val="24"/>
        </w:rPr>
        <w:t>и</w:t>
      </w:r>
      <w:r w:rsidRPr="00881F01">
        <w:rPr>
          <w:color w:val="000000"/>
          <w:sz w:val="24"/>
          <w:szCs w:val="24"/>
        </w:rPr>
        <w:t>митов на данные цели.</w:t>
      </w:r>
    </w:p>
    <w:p w:rsidR="00881F01" w:rsidRPr="00881F01" w:rsidRDefault="00881F01" w:rsidP="00881F01">
      <w:pPr>
        <w:autoSpaceDE w:val="0"/>
        <w:ind w:firstLine="720"/>
        <w:jc w:val="both"/>
        <w:rPr>
          <w:sz w:val="24"/>
          <w:szCs w:val="24"/>
        </w:rPr>
      </w:pPr>
      <w:r w:rsidRPr="00881F01">
        <w:rPr>
          <w:color w:val="000000"/>
          <w:sz w:val="24"/>
          <w:szCs w:val="24"/>
        </w:rPr>
        <w:t xml:space="preserve">15. </w:t>
      </w:r>
      <w:proofErr w:type="gramStart"/>
      <w:r w:rsidRPr="00881F01">
        <w:rPr>
          <w:color w:val="000000"/>
          <w:sz w:val="24"/>
          <w:szCs w:val="24"/>
        </w:rPr>
        <w:t xml:space="preserve">В случае предоставления субсидии на </w:t>
      </w:r>
      <w:r w:rsidRPr="00881F01">
        <w:rPr>
          <w:rStyle w:val="A30"/>
          <w:rFonts w:cs="Times New Roman"/>
          <w:sz w:val="24"/>
          <w:szCs w:val="24"/>
        </w:rPr>
        <w:t>возмещение недополученных доходов и (или) возмещение фактически понесенных затрат связи с осуществлением деятельности по содержанию, проведению стерилизации и вакцинации животных без владельцев</w:t>
      </w:r>
      <w:r w:rsidRPr="00881F01">
        <w:rPr>
          <w:color w:val="000000"/>
          <w:sz w:val="24"/>
          <w:szCs w:val="24"/>
        </w:rPr>
        <w:t>, су</w:t>
      </w:r>
      <w:r w:rsidRPr="00881F01">
        <w:rPr>
          <w:color w:val="000000"/>
          <w:sz w:val="24"/>
          <w:szCs w:val="24"/>
        </w:rPr>
        <w:t>б</w:t>
      </w:r>
      <w:r w:rsidRPr="00881F01">
        <w:rPr>
          <w:color w:val="000000"/>
          <w:sz w:val="24"/>
          <w:szCs w:val="24"/>
        </w:rPr>
        <w:t>сидия предоставляется на основании соглашения, заключаемого организацией и Админ</w:t>
      </w:r>
      <w:r w:rsidRPr="00881F01">
        <w:rPr>
          <w:color w:val="000000"/>
          <w:sz w:val="24"/>
          <w:szCs w:val="24"/>
        </w:rPr>
        <w:t>и</w:t>
      </w:r>
      <w:r w:rsidRPr="00881F01">
        <w:rPr>
          <w:color w:val="000000"/>
          <w:sz w:val="24"/>
          <w:szCs w:val="24"/>
        </w:rPr>
        <w:t xml:space="preserve">страцией Валдайского муниципального района (далее - соглашения) </w:t>
      </w:r>
      <w:r w:rsidRPr="00881F01">
        <w:rPr>
          <w:sz w:val="24"/>
          <w:szCs w:val="24"/>
        </w:rPr>
        <w:t>в течение 3 рабочих дней после принятия комиссией решения о предоставлении субсидии</w:t>
      </w:r>
      <w:r w:rsidRPr="00881F01">
        <w:rPr>
          <w:color w:val="000000"/>
          <w:sz w:val="24"/>
          <w:szCs w:val="24"/>
        </w:rPr>
        <w:t xml:space="preserve"> по форме, утве</w:t>
      </w:r>
      <w:r w:rsidRPr="00881F01">
        <w:rPr>
          <w:color w:val="000000"/>
          <w:sz w:val="24"/>
          <w:szCs w:val="24"/>
        </w:rPr>
        <w:t>р</w:t>
      </w:r>
      <w:r w:rsidRPr="00881F01">
        <w:rPr>
          <w:color w:val="000000"/>
          <w:sz w:val="24"/>
          <w:szCs w:val="24"/>
        </w:rPr>
        <w:t>жденной приказом комитета финансов Администрации</w:t>
      </w:r>
      <w:proofErr w:type="gramEnd"/>
      <w:r w:rsidRPr="00881F01">
        <w:rPr>
          <w:color w:val="000000"/>
          <w:sz w:val="24"/>
          <w:szCs w:val="24"/>
        </w:rPr>
        <w:t xml:space="preserve"> Валдайского муниципального района, </w:t>
      </w:r>
      <w:proofErr w:type="gramStart"/>
      <w:r w:rsidRPr="00881F01">
        <w:rPr>
          <w:color w:val="000000"/>
          <w:sz w:val="24"/>
          <w:szCs w:val="24"/>
        </w:rPr>
        <w:t>предусматривающим</w:t>
      </w:r>
      <w:proofErr w:type="gramEnd"/>
      <w:r w:rsidRPr="00881F01">
        <w:rPr>
          <w:color w:val="000000"/>
          <w:sz w:val="24"/>
          <w:szCs w:val="24"/>
        </w:rPr>
        <w:t xml:space="preserve"> в том числе:</w:t>
      </w:r>
    </w:p>
    <w:p w:rsidR="00881F01" w:rsidRPr="00881F01" w:rsidRDefault="00881F01" w:rsidP="00881F01">
      <w:pPr>
        <w:autoSpaceDE w:val="0"/>
        <w:ind w:firstLine="720"/>
        <w:jc w:val="both"/>
        <w:rPr>
          <w:sz w:val="24"/>
          <w:szCs w:val="24"/>
        </w:rPr>
      </w:pPr>
      <w:r w:rsidRPr="00881F01">
        <w:rPr>
          <w:sz w:val="24"/>
          <w:szCs w:val="24"/>
        </w:rPr>
        <w:t>требование об обязательной проверке главным распорядителем – Администрацией как получателем бюджетных средств и органом муниципального финансового контроля соблюдения условий, целей и порядка предоставления субсидий получателями субсидий;</w:t>
      </w:r>
    </w:p>
    <w:p w:rsidR="00881F01" w:rsidRPr="00881F01" w:rsidRDefault="00881F01" w:rsidP="00881F01">
      <w:pPr>
        <w:autoSpaceDE w:val="0"/>
        <w:ind w:firstLine="720"/>
        <w:jc w:val="both"/>
        <w:rPr>
          <w:color w:val="000000"/>
          <w:sz w:val="24"/>
          <w:szCs w:val="24"/>
        </w:rPr>
      </w:pPr>
      <w:r w:rsidRPr="00881F01">
        <w:rPr>
          <w:sz w:val="24"/>
          <w:szCs w:val="24"/>
        </w:rPr>
        <w:t>меры ответственности за нарушение условий, целей и порядка предоставления су</w:t>
      </w:r>
      <w:r w:rsidRPr="00881F01">
        <w:rPr>
          <w:sz w:val="24"/>
          <w:szCs w:val="24"/>
        </w:rPr>
        <w:t>б</w:t>
      </w:r>
      <w:r w:rsidRPr="00881F01">
        <w:rPr>
          <w:sz w:val="24"/>
          <w:szCs w:val="24"/>
        </w:rPr>
        <w:t>сидий;</w:t>
      </w:r>
    </w:p>
    <w:p w:rsidR="00881F01" w:rsidRPr="00881F01" w:rsidRDefault="00881F01" w:rsidP="00881F01">
      <w:pPr>
        <w:pStyle w:val="af0"/>
        <w:autoSpaceDE w:val="0"/>
        <w:spacing w:before="0" w:after="0"/>
        <w:ind w:firstLine="720"/>
        <w:jc w:val="both"/>
        <w:rPr>
          <w:color w:val="000000"/>
        </w:rPr>
      </w:pPr>
      <w:r w:rsidRPr="00881F01">
        <w:rPr>
          <w:color w:val="000000"/>
        </w:rPr>
        <w:t>порядок и сроки предоставления отчетности об использовании субсидий по форме, установленной приложением 3 к порядку;</w:t>
      </w:r>
    </w:p>
    <w:p w:rsidR="00881F01" w:rsidRPr="00881F01" w:rsidRDefault="00881F01" w:rsidP="00881F01">
      <w:pPr>
        <w:pStyle w:val="af0"/>
        <w:autoSpaceDE w:val="0"/>
        <w:spacing w:before="0" w:after="0"/>
        <w:ind w:firstLine="720"/>
        <w:jc w:val="both"/>
        <w:rPr>
          <w:rStyle w:val="A30"/>
          <w:rFonts w:cs="Times New Roman"/>
          <w:sz w:val="24"/>
          <w:szCs w:val="24"/>
        </w:rPr>
      </w:pPr>
      <w:r w:rsidRPr="00881F01">
        <w:rPr>
          <w:color w:val="000000"/>
        </w:rPr>
        <w:t xml:space="preserve">условие о согласовании новых условий соглашения или о расторжении соглашения при </w:t>
      </w:r>
      <w:proofErr w:type="spellStart"/>
      <w:r w:rsidRPr="00881F01">
        <w:rPr>
          <w:color w:val="000000"/>
        </w:rPr>
        <w:t>недостижении</w:t>
      </w:r>
      <w:proofErr w:type="spellEnd"/>
      <w:r w:rsidRPr="00881F01">
        <w:rPr>
          <w:color w:val="000000"/>
        </w:rPr>
        <w:t xml:space="preserve"> согласия по новым условиям в случае уменьшения главному распор</w:t>
      </w:r>
      <w:r w:rsidRPr="00881F01">
        <w:rPr>
          <w:color w:val="000000"/>
        </w:rPr>
        <w:t>я</w:t>
      </w:r>
      <w:r w:rsidRPr="00881F01">
        <w:rPr>
          <w:color w:val="000000"/>
        </w:rPr>
        <w:t xml:space="preserve">дителю — Администрации ранее доведенных лимитов бюджетных обязательств. </w:t>
      </w:r>
    </w:p>
    <w:p w:rsidR="00881F01" w:rsidRPr="00881F01" w:rsidRDefault="00881F01" w:rsidP="00881F01">
      <w:pPr>
        <w:autoSpaceDE w:val="0"/>
        <w:ind w:firstLine="720"/>
        <w:jc w:val="both"/>
        <w:rPr>
          <w:rStyle w:val="A30"/>
          <w:rFonts w:cs="Times New Roman"/>
          <w:sz w:val="24"/>
          <w:szCs w:val="24"/>
        </w:rPr>
      </w:pPr>
      <w:r w:rsidRPr="00881F01">
        <w:rPr>
          <w:rStyle w:val="A30"/>
          <w:rFonts w:cs="Times New Roman"/>
          <w:sz w:val="24"/>
          <w:szCs w:val="24"/>
        </w:rPr>
        <w:t>16. Перечисление субсидии организации на возмещение недополученных доходов и (или) возмещение фактически понесенных затрат в связи с осуществлением деятельн</w:t>
      </w:r>
      <w:r w:rsidRPr="00881F01">
        <w:rPr>
          <w:rStyle w:val="A30"/>
          <w:rFonts w:cs="Times New Roman"/>
          <w:sz w:val="24"/>
          <w:szCs w:val="24"/>
        </w:rPr>
        <w:t>о</w:t>
      </w:r>
      <w:r w:rsidRPr="00881F01">
        <w:rPr>
          <w:rStyle w:val="A30"/>
          <w:rFonts w:cs="Times New Roman"/>
          <w:sz w:val="24"/>
          <w:szCs w:val="24"/>
        </w:rPr>
        <w:t>сти по содержанию, проведению стерилизации и вакцинации животных без владельца  на территории Валдайского городского поселения производится не позднее десятого рабоч</w:t>
      </w:r>
      <w:r w:rsidRPr="00881F01">
        <w:rPr>
          <w:rStyle w:val="A30"/>
          <w:rFonts w:cs="Times New Roman"/>
          <w:sz w:val="24"/>
          <w:szCs w:val="24"/>
        </w:rPr>
        <w:t>е</w:t>
      </w:r>
      <w:r w:rsidRPr="00881F01">
        <w:rPr>
          <w:rStyle w:val="A30"/>
          <w:rFonts w:cs="Times New Roman"/>
          <w:sz w:val="24"/>
          <w:szCs w:val="24"/>
        </w:rPr>
        <w:t>го дня после заключения соглашения о предоставлении субсидии. Субсидия перечисляе</w:t>
      </w:r>
      <w:r w:rsidRPr="00881F01">
        <w:rPr>
          <w:rStyle w:val="A30"/>
          <w:rFonts w:cs="Times New Roman"/>
          <w:sz w:val="24"/>
          <w:szCs w:val="24"/>
        </w:rPr>
        <w:t>т</w:t>
      </w:r>
      <w:r w:rsidRPr="00881F01">
        <w:rPr>
          <w:rStyle w:val="A30"/>
          <w:rFonts w:cs="Times New Roman"/>
          <w:sz w:val="24"/>
          <w:szCs w:val="24"/>
        </w:rPr>
        <w:t>ся на расчетные или корреспондентские счета, открытые получателем субсидий в учре</w:t>
      </w:r>
      <w:r w:rsidRPr="00881F01">
        <w:rPr>
          <w:rStyle w:val="A30"/>
          <w:rFonts w:cs="Times New Roman"/>
          <w:sz w:val="24"/>
          <w:szCs w:val="24"/>
        </w:rPr>
        <w:t>ж</w:t>
      </w:r>
      <w:r w:rsidRPr="00881F01">
        <w:rPr>
          <w:rStyle w:val="A30"/>
          <w:rFonts w:cs="Times New Roman"/>
          <w:sz w:val="24"/>
          <w:szCs w:val="24"/>
        </w:rPr>
        <w:t>дениях Центрального банка Российской Федерации или кредитных организациях.</w:t>
      </w:r>
    </w:p>
    <w:p w:rsidR="00881F01" w:rsidRPr="00881F01" w:rsidRDefault="00881F01" w:rsidP="00881F01">
      <w:pPr>
        <w:autoSpaceDE w:val="0"/>
        <w:ind w:firstLine="720"/>
        <w:jc w:val="both"/>
        <w:rPr>
          <w:sz w:val="24"/>
          <w:szCs w:val="24"/>
        </w:rPr>
      </w:pPr>
      <w:r w:rsidRPr="00881F01">
        <w:rPr>
          <w:rStyle w:val="A30"/>
          <w:rFonts w:cs="Times New Roman"/>
          <w:sz w:val="24"/>
          <w:szCs w:val="24"/>
        </w:rPr>
        <w:t xml:space="preserve">17. Организация – получатель субсидии </w:t>
      </w:r>
      <w:r w:rsidRPr="00881F01">
        <w:rPr>
          <w:sz w:val="24"/>
          <w:szCs w:val="24"/>
        </w:rPr>
        <w:t xml:space="preserve">на первое число месяца, предшествующего месяцу в котором планируется заключение соглашения, </w:t>
      </w:r>
      <w:r w:rsidRPr="00881F01">
        <w:rPr>
          <w:rStyle w:val="A30"/>
          <w:rFonts w:cs="Times New Roman"/>
          <w:sz w:val="24"/>
          <w:szCs w:val="24"/>
        </w:rPr>
        <w:t>должна соответствовать следу</w:t>
      </w:r>
      <w:r w:rsidRPr="00881F01">
        <w:rPr>
          <w:rStyle w:val="A30"/>
          <w:rFonts w:cs="Times New Roman"/>
          <w:sz w:val="24"/>
          <w:szCs w:val="24"/>
        </w:rPr>
        <w:t>ю</w:t>
      </w:r>
      <w:r w:rsidRPr="00881F01">
        <w:rPr>
          <w:rStyle w:val="A30"/>
          <w:rFonts w:cs="Times New Roman"/>
          <w:sz w:val="24"/>
          <w:szCs w:val="24"/>
        </w:rPr>
        <w:t>щим требованиям:</w:t>
      </w:r>
    </w:p>
    <w:p w:rsidR="00881F01" w:rsidRPr="00881F01" w:rsidRDefault="00881F01" w:rsidP="00881F01">
      <w:pPr>
        <w:autoSpaceDE w:val="0"/>
        <w:ind w:firstLine="720"/>
        <w:jc w:val="both"/>
        <w:rPr>
          <w:sz w:val="24"/>
          <w:szCs w:val="24"/>
        </w:rPr>
      </w:pPr>
      <w:r w:rsidRPr="00881F01">
        <w:rPr>
          <w:sz w:val="24"/>
          <w:szCs w:val="24"/>
        </w:rPr>
        <w:t xml:space="preserve">17.1. У получателя субсидии </w:t>
      </w:r>
      <w:r w:rsidRPr="00881F01">
        <w:rPr>
          <w:color w:val="000000"/>
          <w:sz w:val="24"/>
          <w:szCs w:val="24"/>
        </w:rPr>
        <w:t>должна отсутствовать неисполненная обязанность по уплате налогов, сборов, страховых взносов, пеней, штрафов, процентов, подлежащих у</w:t>
      </w:r>
      <w:r w:rsidRPr="00881F01">
        <w:rPr>
          <w:color w:val="000000"/>
          <w:sz w:val="24"/>
          <w:szCs w:val="24"/>
        </w:rPr>
        <w:t>п</w:t>
      </w:r>
      <w:r w:rsidRPr="00881F01">
        <w:rPr>
          <w:color w:val="000000"/>
          <w:sz w:val="24"/>
          <w:szCs w:val="24"/>
        </w:rPr>
        <w:t>лате в соответствии с законодательством Российской Федерации о нал</w:t>
      </w:r>
      <w:r w:rsidRPr="00881F01">
        <w:rPr>
          <w:color w:val="000000"/>
          <w:sz w:val="24"/>
          <w:szCs w:val="24"/>
        </w:rPr>
        <w:t>о</w:t>
      </w:r>
      <w:r w:rsidRPr="00881F01">
        <w:rPr>
          <w:color w:val="000000"/>
          <w:sz w:val="24"/>
          <w:szCs w:val="24"/>
        </w:rPr>
        <w:t>гах и сборах;</w:t>
      </w:r>
    </w:p>
    <w:p w:rsidR="00881F01" w:rsidRPr="00881F01" w:rsidRDefault="00881F01" w:rsidP="00881F01">
      <w:pPr>
        <w:autoSpaceDE w:val="0"/>
        <w:ind w:firstLine="720"/>
        <w:jc w:val="both"/>
        <w:rPr>
          <w:sz w:val="24"/>
          <w:szCs w:val="24"/>
        </w:rPr>
      </w:pPr>
      <w:r w:rsidRPr="00881F01">
        <w:rPr>
          <w:sz w:val="24"/>
          <w:szCs w:val="24"/>
        </w:rPr>
        <w:t>17.2. У получателя субсидий должна отсутствовать просроченная задолженность по возврату в бюджет Валдайского городского поселения, из которого планируется пр</w:t>
      </w:r>
      <w:r w:rsidRPr="00881F01">
        <w:rPr>
          <w:sz w:val="24"/>
          <w:szCs w:val="24"/>
        </w:rPr>
        <w:t>е</w:t>
      </w:r>
      <w:r w:rsidRPr="00881F01">
        <w:rPr>
          <w:sz w:val="24"/>
          <w:szCs w:val="24"/>
        </w:rPr>
        <w:t xml:space="preserve">доставление субсидии в соответствии с порядком, субсидий, бюджетных инвестиций, </w:t>
      </w:r>
      <w:proofErr w:type="gramStart"/>
      <w:r w:rsidRPr="00881F01">
        <w:rPr>
          <w:sz w:val="24"/>
          <w:szCs w:val="24"/>
        </w:rPr>
        <w:t>предоставленных</w:t>
      </w:r>
      <w:proofErr w:type="gramEnd"/>
      <w:r w:rsidRPr="00881F01">
        <w:rPr>
          <w:sz w:val="24"/>
          <w:szCs w:val="24"/>
        </w:rPr>
        <w:t xml:space="preserve"> в том числе в соответствии с иными правовыми актами, и иная проср</w:t>
      </w:r>
      <w:r w:rsidRPr="00881F01">
        <w:rPr>
          <w:sz w:val="24"/>
          <w:szCs w:val="24"/>
        </w:rPr>
        <w:t>о</w:t>
      </w:r>
      <w:r w:rsidRPr="00881F01">
        <w:rPr>
          <w:sz w:val="24"/>
          <w:szCs w:val="24"/>
        </w:rPr>
        <w:t>ченная (неурегулированная) задолженность по денежным обязательствам перед бюджетом Валдайского городского поселения;</w:t>
      </w:r>
    </w:p>
    <w:p w:rsidR="00881F01" w:rsidRPr="00881F01" w:rsidRDefault="00881F01" w:rsidP="00881F01">
      <w:pPr>
        <w:autoSpaceDE w:val="0"/>
        <w:ind w:firstLine="720"/>
        <w:jc w:val="both"/>
        <w:rPr>
          <w:sz w:val="24"/>
          <w:szCs w:val="24"/>
        </w:rPr>
      </w:pPr>
      <w:r w:rsidRPr="00881F01">
        <w:rPr>
          <w:sz w:val="24"/>
          <w:szCs w:val="24"/>
        </w:rPr>
        <w:t xml:space="preserve">17.3. Получатель субсидии не должен находиться в процессе реорганизации </w:t>
      </w:r>
      <w:r w:rsidRPr="00881F01">
        <w:rPr>
          <w:color w:val="000000"/>
          <w:sz w:val="24"/>
          <w:szCs w:val="24"/>
        </w:rPr>
        <w:t>(за и</w:t>
      </w:r>
      <w:r w:rsidRPr="00881F01">
        <w:rPr>
          <w:color w:val="000000"/>
          <w:sz w:val="24"/>
          <w:szCs w:val="24"/>
        </w:rPr>
        <w:t>с</w:t>
      </w:r>
      <w:r w:rsidRPr="00881F01">
        <w:rPr>
          <w:color w:val="000000"/>
          <w:sz w:val="24"/>
          <w:szCs w:val="24"/>
        </w:rPr>
        <w:t xml:space="preserve">ключением реорганизации в форме присоединения к юридическому лицу, являющемуся </w:t>
      </w:r>
      <w:r w:rsidRPr="00881F01">
        <w:rPr>
          <w:color w:val="000000"/>
          <w:sz w:val="24"/>
          <w:szCs w:val="24"/>
        </w:rPr>
        <w:lastRenderedPageBreak/>
        <w:t>участником отбора, другого юридического лица)</w:t>
      </w:r>
      <w:r w:rsidRPr="00881F01">
        <w:rPr>
          <w:sz w:val="24"/>
          <w:szCs w:val="24"/>
        </w:rPr>
        <w:t>,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81F01" w:rsidRPr="00881F01" w:rsidRDefault="00881F01" w:rsidP="00881F01">
      <w:pPr>
        <w:widowControl w:val="0"/>
        <w:numPr>
          <w:ilvl w:val="0"/>
          <w:numId w:val="10"/>
        </w:numPr>
        <w:shd w:val="clear" w:color="auto" w:fill="FFFFFF"/>
        <w:tabs>
          <w:tab w:val="left" w:pos="557"/>
          <w:tab w:val="left" w:pos="720"/>
        </w:tabs>
        <w:suppressAutoHyphens/>
        <w:autoSpaceDE w:val="0"/>
        <w:ind w:left="0" w:firstLine="720"/>
        <w:jc w:val="both"/>
        <w:rPr>
          <w:sz w:val="24"/>
          <w:szCs w:val="24"/>
        </w:rPr>
      </w:pPr>
      <w:r w:rsidRPr="00881F01">
        <w:rPr>
          <w:sz w:val="24"/>
          <w:szCs w:val="24"/>
        </w:rPr>
        <w:t xml:space="preserve">17.4. </w:t>
      </w:r>
      <w:proofErr w:type="gramStart"/>
      <w:r w:rsidRPr="00881F01">
        <w:rPr>
          <w:sz w:val="24"/>
          <w:szCs w:val="24"/>
        </w:rPr>
        <w:t>В</w:t>
      </w:r>
      <w:r w:rsidRPr="00881F01">
        <w:rPr>
          <w:color w:val="000000"/>
          <w:sz w:val="24"/>
          <w:szCs w:val="24"/>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w:t>
      </w:r>
      <w:proofErr w:type="gramEnd"/>
    </w:p>
    <w:p w:rsidR="00881F01" w:rsidRPr="00881F01" w:rsidRDefault="00881F01" w:rsidP="00881F01">
      <w:pPr>
        <w:widowControl w:val="0"/>
        <w:numPr>
          <w:ilvl w:val="0"/>
          <w:numId w:val="10"/>
        </w:numPr>
        <w:shd w:val="clear" w:color="auto" w:fill="FFFFFF"/>
        <w:tabs>
          <w:tab w:val="left" w:pos="557"/>
          <w:tab w:val="left" w:pos="720"/>
        </w:tabs>
        <w:suppressAutoHyphens/>
        <w:autoSpaceDE w:val="0"/>
        <w:ind w:left="0" w:firstLine="720"/>
        <w:jc w:val="both"/>
        <w:rPr>
          <w:sz w:val="24"/>
          <w:szCs w:val="24"/>
        </w:rPr>
      </w:pPr>
      <w:r w:rsidRPr="00881F01">
        <w:rPr>
          <w:sz w:val="24"/>
          <w:szCs w:val="24"/>
        </w:rPr>
        <w:t xml:space="preserve">17.5. </w:t>
      </w:r>
      <w:proofErr w:type="gramStart"/>
      <w:r w:rsidRPr="00881F01">
        <w:rPr>
          <w:sz w:val="24"/>
          <w:szCs w:val="24"/>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81F01">
        <w:rPr>
          <w:sz w:val="24"/>
          <w:szCs w:val="24"/>
        </w:rPr>
        <w:t>офшорные</w:t>
      </w:r>
      <w:proofErr w:type="spellEnd"/>
      <w:r w:rsidRPr="00881F01">
        <w:rPr>
          <w:sz w:val="24"/>
          <w:szCs w:val="24"/>
        </w:rPr>
        <w:t xml:space="preserve"> зоны</w:t>
      </w:r>
      <w:proofErr w:type="gramEnd"/>
      <w:r w:rsidRPr="00881F01">
        <w:rPr>
          <w:sz w:val="24"/>
          <w:szCs w:val="24"/>
        </w:rPr>
        <w:t>), в совокупности превышает 50 процентов;</w:t>
      </w:r>
    </w:p>
    <w:p w:rsidR="00881F01" w:rsidRPr="00881F01" w:rsidRDefault="00881F01" w:rsidP="00881F01">
      <w:pPr>
        <w:widowControl w:val="0"/>
        <w:numPr>
          <w:ilvl w:val="0"/>
          <w:numId w:val="10"/>
        </w:numPr>
        <w:shd w:val="clear" w:color="auto" w:fill="FFFFFF"/>
        <w:tabs>
          <w:tab w:val="left" w:pos="557"/>
          <w:tab w:val="left" w:pos="720"/>
        </w:tabs>
        <w:suppressAutoHyphens/>
        <w:autoSpaceDE w:val="0"/>
        <w:ind w:left="0" w:firstLine="720"/>
        <w:jc w:val="both"/>
        <w:rPr>
          <w:color w:val="000000"/>
          <w:sz w:val="24"/>
          <w:szCs w:val="24"/>
        </w:rPr>
      </w:pPr>
      <w:r w:rsidRPr="00881F01">
        <w:rPr>
          <w:sz w:val="24"/>
          <w:szCs w:val="24"/>
        </w:rPr>
        <w:t>17.6. Получатель субсидий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пунктах 1, 3 порядка.</w:t>
      </w:r>
    </w:p>
    <w:p w:rsidR="00881F01" w:rsidRPr="00881F01" w:rsidRDefault="00881F01" w:rsidP="00881F01">
      <w:pPr>
        <w:autoSpaceDE w:val="0"/>
        <w:ind w:firstLine="720"/>
        <w:jc w:val="both"/>
        <w:rPr>
          <w:color w:val="000000"/>
          <w:sz w:val="24"/>
          <w:szCs w:val="24"/>
        </w:rPr>
      </w:pPr>
      <w:r w:rsidRPr="00881F01">
        <w:rPr>
          <w:color w:val="000000"/>
          <w:sz w:val="24"/>
          <w:szCs w:val="24"/>
        </w:rPr>
        <w:t>18. Результатом предоставления субсидии является направление средств субсидии на цели, указанные в пункте 3 порядка, в размере 100 % до окончания года предоставл</w:t>
      </w:r>
      <w:r w:rsidRPr="00881F01">
        <w:rPr>
          <w:color w:val="000000"/>
          <w:sz w:val="24"/>
          <w:szCs w:val="24"/>
        </w:rPr>
        <w:t>е</w:t>
      </w:r>
      <w:r w:rsidRPr="00881F01">
        <w:rPr>
          <w:color w:val="000000"/>
          <w:sz w:val="24"/>
          <w:szCs w:val="24"/>
        </w:rPr>
        <w:t>ния субсидии.</w:t>
      </w:r>
    </w:p>
    <w:p w:rsidR="00881F01" w:rsidRPr="00881F01" w:rsidRDefault="00881F01" w:rsidP="00881F01">
      <w:pPr>
        <w:autoSpaceDE w:val="0"/>
        <w:ind w:firstLine="720"/>
        <w:jc w:val="both"/>
        <w:rPr>
          <w:color w:val="000000"/>
          <w:sz w:val="24"/>
          <w:szCs w:val="24"/>
        </w:rPr>
      </w:pPr>
      <w:r w:rsidRPr="00881F01">
        <w:rPr>
          <w:color w:val="000000"/>
          <w:sz w:val="24"/>
          <w:szCs w:val="24"/>
        </w:rPr>
        <w:t>19. Администрация Валдайского муниципального района, орган муниципального финансового контроля проводят обязательную проверку соблюдения условий, целей и п</w:t>
      </w:r>
      <w:r w:rsidRPr="00881F01">
        <w:rPr>
          <w:color w:val="000000"/>
          <w:sz w:val="24"/>
          <w:szCs w:val="24"/>
        </w:rPr>
        <w:t>о</w:t>
      </w:r>
      <w:r w:rsidRPr="00881F01">
        <w:rPr>
          <w:color w:val="000000"/>
          <w:sz w:val="24"/>
          <w:szCs w:val="24"/>
        </w:rPr>
        <w:t>рядка предоставления субсидий в соответствии с соглашением о предоставлении субс</w:t>
      </w:r>
      <w:r w:rsidRPr="00881F01">
        <w:rPr>
          <w:color w:val="000000"/>
          <w:sz w:val="24"/>
          <w:szCs w:val="24"/>
        </w:rPr>
        <w:t>и</w:t>
      </w:r>
      <w:r w:rsidRPr="00881F01">
        <w:rPr>
          <w:color w:val="000000"/>
          <w:sz w:val="24"/>
          <w:szCs w:val="24"/>
        </w:rPr>
        <w:t>дии в течение 30 дней с момента предоставления финансового отчета. Заключая соглаш</w:t>
      </w:r>
      <w:r w:rsidRPr="00881F01">
        <w:rPr>
          <w:color w:val="000000"/>
          <w:sz w:val="24"/>
          <w:szCs w:val="24"/>
        </w:rPr>
        <w:t>е</w:t>
      </w:r>
      <w:r w:rsidRPr="00881F01">
        <w:rPr>
          <w:color w:val="000000"/>
          <w:sz w:val="24"/>
          <w:szCs w:val="24"/>
        </w:rPr>
        <w:t>ние о предоставлении субсидии, организация дает согласие на проведение проверок с</w:t>
      </w:r>
      <w:r w:rsidRPr="00881F01">
        <w:rPr>
          <w:color w:val="000000"/>
          <w:sz w:val="24"/>
          <w:szCs w:val="24"/>
        </w:rPr>
        <w:t>о</w:t>
      </w:r>
      <w:r w:rsidRPr="00881F01">
        <w:rPr>
          <w:color w:val="000000"/>
          <w:sz w:val="24"/>
          <w:szCs w:val="24"/>
        </w:rPr>
        <w:t>блюдения условий, целей и порядка предоставления субсидии Администрацией Валда</w:t>
      </w:r>
      <w:r w:rsidRPr="00881F01">
        <w:rPr>
          <w:color w:val="000000"/>
          <w:sz w:val="24"/>
          <w:szCs w:val="24"/>
        </w:rPr>
        <w:t>й</w:t>
      </w:r>
      <w:r w:rsidRPr="00881F01">
        <w:rPr>
          <w:color w:val="000000"/>
          <w:sz w:val="24"/>
          <w:szCs w:val="24"/>
        </w:rPr>
        <w:t>ского муниципального района, органом муниципального финансового контроля.</w:t>
      </w:r>
    </w:p>
    <w:p w:rsidR="00881F01" w:rsidRPr="00881F01" w:rsidRDefault="00881F01" w:rsidP="00881F01">
      <w:pPr>
        <w:autoSpaceDE w:val="0"/>
        <w:ind w:firstLine="720"/>
        <w:jc w:val="both"/>
        <w:rPr>
          <w:color w:val="000000"/>
          <w:sz w:val="24"/>
          <w:szCs w:val="24"/>
        </w:rPr>
      </w:pPr>
      <w:r w:rsidRPr="00881F01">
        <w:rPr>
          <w:color w:val="000000"/>
          <w:sz w:val="24"/>
          <w:szCs w:val="24"/>
        </w:rPr>
        <w:t>20. В случае выявления в результате проверки нарушений порядка, целей и усл</w:t>
      </w:r>
      <w:r w:rsidRPr="00881F01">
        <w:rPr>
          <w:color w:val="000000"/>
          <w:sz w:val="24"/>
          <w:szCs w:val="24"/>
        </w:rPr>
        <w:t>о</w:t>
      </w:r>
      <w:r w:rsidRPr="00881F01">
        <w:rPr>
          <w:color w:val="000000"/>
          <w:sz w:val="24"/>
          <w:szCs w:val="24"/>
        </w:rPr>
        <w:t xml:space="preserve">вий использования субсидии к получателю субсидии применяются меры ответственности </w:t>
      </w:r>
      <w:r w:rsidRPr="00881F01">
        <w:rPr>
          <w:sz w:val="24"/>
          <w:szCs w:val="24"/>
        </w:rPr>
        <w:t>в виде возврата субсидий в бюджет Валдайского городского поселения. Субсидия подл</w:t>
      </w:r>
      <w:r w:rsidRPr="00881F01">
        <w:rPr>
          <w:sz w:val="24"/>
          <w:szCs w:val="24"/>
        </w:rPr>
        <w:t>е</w:t>
      </w:r>
      <w:r w:rsidRPr="00881F01">
        <w:rPr>
          <w:sz w:val="24"/>
          <w:szCs w:val="24"/>
        </w:rPr>
        <w:t>жит возврату в бюджет Валдайского городского поселения в течение 10 рабочих дней со дня получения требования Администрации Валдайского муниципального района и (или) органа муниципального финансового контроля получателем субсидии, допустившим н</w:t>
      </w:r>
      <w:r w:rsidRPr="00881F01">
        <w:rPr>
          <w:sz w:val="24"/>
          <w:szCs w:val="24"/>
        </w:rPr>
        <w:t>а</w:t>
      </w:r>
      <w:r w:rsidRPr="00881F01">
        <w:rPr>
          <w:sz w:val="24"/>
          <w:szCs w:val="24"/>
        </w:rPr>
        <w:t xml:space="preserve">рушение </w:t>
      </w:r>
      <w:r w:rsidRPr="00881F01">
        <w:rPr>
          <w:color w:val="000000"/>
          <w:sz w:val="24"/>
          <w:szCs w:val="24"/>
        </w:rPr>
        <w:t>порядка, целей и условий использования субсидии.</w:t>
      </w:r>
    </w:p>
    <w:p w:rsidR="00881F01" w:rsidRPr="00881F01" w:rsidRDefault="00881F01" w:rsidP="00881F01">
      <w:pPr>
        <w:autoSpaceDE w:val="0"/>
        <w:ind w:firstLine="720"/>
        <w:jc w:val="both"/>
        <w:rPr>
          <w:color w:val="000000"/>
          <w:sz w:val="24"/>
          <w:szCs w:val="24"/>
        </w:rPr>
      </w:pPr>
      <w:r w:rsidRPr="00881F01">
        <w:rPr>
          <w:color w:val="000000"/>
          <w:sz w:val="24"/>
          <w:szCs w:val="24"/>
        </w:rPr>
        <w:t>21. В случаях, предусмотренных соглашением, остатки субсидий, не использова</w:t>
      </w:r>
      <w:r w:rsidRPr="00881F01">
        <w:rPr>
          <w:color w:val="000000"/>
          <w:sz w:val="24"/>
          <w:szCs w:val="24"/>
        </w:rPr>
        <w:t>н</w:t>
      </w:r>
      <w:r w:rsidRPr="00881F01">
        <w:rPr>
          <w:color w:val="000000"/>
          <w:sz w:val="24"/>
          <w:szCs w:val="24"/>
        </w:rPr>
        <w:t>ные в текущем финансовом году, подлежат возврату в бюджет Валдайского городского поселения в соответствии с бюджетным законодательством.</w:t>
      </w:r>
    </w:p>
    <w:p w:rsidR="00881F01" w:rsidRDefault="00881F01" w:rsidP="00881F01">
      <w:pPr>
        <w:autoSpaceDE w:val="0"/>
        <w:ind w:left="6118"/>
        <w:jc w:val="both"/>
        <w:rPr>
          <w:color w:val="000000"/>
          <w:sz w:val="28"/>
          <w:szCs w:val="28"/>
        </w:rPr>
      </w:pPr>
    </w:p>
    <w:p w:rsidR="00881F01" w:rsidRDefault="00881F01" w:rsidP="00881F01">
      <w:pPr>
        <w:autoSpaceDE w:val="0"/>
        <w:jc w:val="center"/>
        <w:rPr>
          <w:color w:val="000000"/>
          <w:sz w:val="28"/>
          <w:szCs w:val="28"/>
        </w:rPr>
      </w:pPr>
      <w:r>
        <w:rPr>
          <w:color w:val="000000"/>
          <w:sz w:val="28"/>
          <w:szCs w:val="28"/>
        </w:rPr>
        <w:t>________________________</w:t>
      </w:r>
    </w:p>
    <w:p w:rsidR="00881F01" w:rsidRDefault="00881F01" w:rsidP="00881F01">
      <w:pPr>
        <w:autoSpaceDE w:val="0"/>
        <w:ind w:left="6118"/>
        <w:jc w:val="both"/>
        <w:rPr>
          <w:color w:val="000000"/>
          <w:sz w:val="28"/>
          <w:szCs w:val="28"/>
        </w:rPr>
      </w:pPr>
    </w:p>
    <w:p w:rsidR="00881F01" w:rsidRDefault="00881F01" w:rsidP="00881F01">
      <w:pPr>
        <w:autoSpaceDE w:val="0"/>
        <w:spacing w:line="240" w:lineRule="exact"/>
        <w:ind w:left="3828"/>
        <w:jc w:val="center"/>
        <w:rPr>
          <w:color w:val="000000"/>
          <w:sz w:val="24"/>
          <w:szCs w:val="24"/>
        </w:rPr>
      </w:pPr>
    </w:p>
    <w:p w:rsidR="00881F01" w:rsidRDefault="00881F01" w:rsidP="00881F01">
      <w:pPr>
        <w:autoSpaceDE w:val="0"/>
        <w:spacing w:line="240" w:lineRule="exact"/>
        <w:ind w:left="3828"/>
        <w:jc w:val="center"/>
        <w:rPr>
          <w:color w:val="000000"/>
          <w:sz w:val="24"/>
          <w:szCs w:val="24"/>
        </w:rPr>
      </w:pPr>
    </w:p>
    <w:p w:rsidR="00881F01" w:rsidRDefault="00881F01" w:rsidP="00881F01">
      <w:pPr>
        <w:autoSpaceDE w:val="0"/>
        <w:spacing w:line="240" w:lineRule="exact"/>
        <w:ind w:left="3828"/>
        <w:jc w:val="center"/>
        <w:rPr>
          <w:color w:val="000000"/>
          <w:sz w:val="24"/>
          <w:szCs w:val="24"/>
        </w:rPr>
      </w:pPr>
    </w:p>
    <w:p w:rsidR="00881F01" w:rsidRDefault="00881F01" w:rsidP="00881F01">
      <w:pPr>
        <w:autoSpaceDE w:val="0"/>
        <w:spacing w:line="240" w:lineRule="exact"/>
        <w:ind w:left="3828"/>
        <w:jc w:val="center"/>
        <w:rPr>
          <w:color w:val="000000"/>
          <w:sz w:val="24"/>
          <w:szCs w:val="24"/>
        </w:rPr>
      </w:pPr>
    </w:p>
    <w:p w:rsidR="00881F01" w:rsidRDefault="00881F01" w:rsidP="00881F01">
      <w:pPr>
        <w:autoSpaceDE w:val="0"/>
        <w:spacing w:line="240" w:lineRule="exact"/>
        <w:ind w:left="3828"/>
        <w:jc w:val="center"/>
        <w:rPr>
          <w:color w:val="000000"/>
          <w:sz w:val="24"/>
          <w:szCs w:val="24"/>
        </w:rPr>
      </w:pPr>
      <w:r>
        <w:rPr>
          <w:color w:val="000000"/>
          <w:sz w:val="24"/>
          <w:szCs w:val="24"/>
        </w:rPr>
        <w:t>Приложение 1</w:t>
      </w:r>
    </w:p>
    <w:p w:rsidR="00881F01" w:rsidRDefault="00881F01" w:rsidP="00881F01">
      <w:pPr>
        <w:autoSpaceDE w:val="0"/>
        <w:spacing w:line="240" w:lineRule="exact"/>
        <w:ind w:left="3828"/>
        <w:jc w:val="center"/>
        <w:rPr>
          <w:rStyle w:val="A40"/>
          <w:b w:val="0"/>
          <w:sz w:val="24"/>
          <w:szCs w:val="24"/>
        </w:rPr>
      </w:pPr>
      <w:r>
        <w:rPr>
          <w:color w:val="000000"/>
          <w:sz w:val="24"/>
          <w:szCs w:val="24"/>
        </w:rPr>
        <w:t xml:space="preserve">к </w:t>
      </w:r>
      <w:r>
        <w:rPr>
          <w:rStyle w:val="A40"/>
          <w:b w:val="0"/>
          <w:sz w:val="24"/>
          <w:szCs w:val="24"/>
        </w:rPr>
        <w:t xml:space="preserve">Порядку </w:t>
      </w:r>
      <w:r>
        <w:rPr>
          <w:rStyle w:val="A30"/>
          <w:sz w:val="24"/>
          <w:szCs w:val="24"/>
        </w:rPr>
        <w:t xml:space="preserve">предоставления субсидий </w:t>
      </w:r>
      <w:r>
        <w:rPr>
          <w:rStyle w:val="A40"/>
          <w:b w:val="0"/>
          <w:sz w:val="24"/>
          <w:szCs w:val="24"/>
        </w:rPr>
        <w:t xml:space="preserve">социально </w:t>
      </w:r>
    </w:p>
    <w:p w:rsidR="00881F01" w:rsidRDefault="00881F01" w:rsidP="00881F01">
      <w:pPr>
        <w:autoSpaceDE w:val="0"/>
        <w:spacing w:line="240" w:lineRule="exact"/>
        <w:ind w:left="3828"/>
        <w:jc w:val="center"/>
        <w:rPr>
          <w:rStyle w:val="A40"/>
          <w:b w:val="0"/>
          <w:sz w:val="24"/>
          <w:szCs w:val="24"/>
        </w:rPr>
      </w:pPr>
      <w:r>
        <w:rPr>
          <w:rStyle w:val="A40"/>
          <w:b w:val="0"/>
          <w:sz w:val="24"/>
          <w:szCs w:val="24"/>
        </w:rPr>
        <w:t xml:space="preserve">ориентированным </w:t>
      </w:r>
      <w:r>
        <w:rPr>
          <w:rStyle w:val="A30"/>
          <w:sz w:val="24"/>
          <w:szCs w:val="24"/>
        </w:rPr>
        <w:t xml:space="preserve">некоммерческим </w:t>
      </w:r>
      <w:r>
        <w:rPr>
          <w:rStyle w:val="A40"/>
          <w:b w:val="0"/>
          <w:sz w:val="24"/>
          <w:szCs w:val="24"/>
        </w:rPr>
        <w:t xml:space="preserve">организациям, осуществляющим деятельность в сфере охраны </w:t>
      </w:r>
    </w:p>
    <w:p w:rsidR="00881F01" w:rsidRDefault="00881F01" w:rsidP="00881F01">
      <w:pPr>
        <w:autoSpaceDE w:val="0"/>
        <w:spacing w:line="240" w:lineRule="exact"/>
        <w:ind w:left="3828"/>
        <w:jc w:val="center"/>
      </w:pPr>
      <w:r>
        <w:rPr>
          <w:rStyle w:val="A40"/>
          <w:b w:val="0"/>
          <w:sz w:val="24"/>
          <w:szCs w:val="24"/>
        </w:rPr>
        <w:t>окружающей среды и защиты животных</w:t>
      </w:r>
    </w:p>
    <w:p w:rsidR="00881F01" w:rsidRDefault="00881F01" w:rsidP="00881F01">
      <w:pPr>
        <w:autoSpaceDE w:val="0"/>
        <w:jc w:val="center"/>
      </w:pPr>
    </w:p>
    <w:p w:rsidR="00881F01" w:rsidRPr="00881F01" w:rsidRDefault="00881F01" w:rsidP="00881F01">
      <w:pPr>
        <w:pStyle w:val="Default"/>
        <w:ind w:left="5040"/>
        <w:jc w:val="both"/>
        <w:rPr>
          <w:rFonts w:ascii="Times New Roman" w:hAnsi="Times New Roman" w:cs="Times New Roman"/>
        </w:rPr>
      </w:pPr>
      <w:r w:rsidRPr="00881F01">
        <w:rPr>
          <w:rFonts w:ascii="Times New Roman" w:hAnsi="Times New Roman" w:cs="Times New Roman"/>
        </w:rPr>
        <w:lastRenderedPageBreak/>
        <w:t>В Администрацию Валдайского муниц</w:t>
      </w:r>
      <w:r w:rsidRPr="00881F01">
        <w:rPr>
          <w:rFonts w:ascii="Times New Roman" w:hAnsi="Times New Roman" w:cs="Times New Roman"/>
        </w:rPr>
        <w:t>и</w:t>
      </w:r>
      <w:r w:rsidRPr="00881F01">
        <w:rPr>
          <w:rFonts w:ascii="Times New Roman" w:hAnsi="Times New Roman" w:cs="Times New Roman"/>
        </w:rPr>
        <w:t xml:space="preserve">пального района </w:t>
      </w:r>
    </w:p>
    <w:p w:rsidR="00881F01" w:rsidRPr="00881F01" w:rsidRDefault="00881F01" w:rsidP="00881F01">
      <w:pPr>
        <w:pStyle w:val="Default"/>
        <w:ind w:left="5040"/>
        <w:jc w:val="both"/>
        <w:rPr>
          <w:rFonts w:ascii="Times New Roman" w:hAnsi="Times New Roman" w:cs="Times New Roman"/>
        </w:rPr>
      </w:pPr>
    </w:p>
    <w:p w:rsidR="00881F01" w:rsidRPr="00881F01" w:rsidRDefault="00881F01" w:rsidP="00881F01">
      <w:pPr>
        <w:pStyle w:val="Default"/>
        <w:ind w:left="5040"/>
        <w:jc w:val="both"/>
        <w:rPr>
          <w:rFonts w:ascii="Times New Roman" w:hAnsi="Times New Roman" w:cs="Times New Roman"/>
          <w:i/>
        </w:rPr>
      </w:pPr>
      <w:r w:rsidRPr="00881F01">
        <w:rPr>
          <w:rFonts w:ascii="Times New Roman" w:hAnsi="Times New Roman" w:cs="Times New Roman"/>
        </w:rPr>
        <w:t>______________________________</w:t>
      </w:r>
    </w:p>
    <w:p w:rsidR="00881F01" w:rsidRPr="00881F01" w:rsidRDefault="00881F01" w:rsidP="00881F01">
      <w:pPr>
        <w:pStyle w:val="Default"/>
        <w:ind w:left="5103"/>
        <w:jc w:val="both"/>
        <w:rPr>
          <w:rFonts w:ascii="Times New Roman" w:hAnsi="Times New Roman" w:cs="Times New Roman"/>
        </w:rPr>
      </w:pPr>
      <w:r w:rsidRPr="00881F01">
        <w:rPr>
          <w:rFonts w:ascii="Times New Roman" w:hAnsi="Times New Roman" w:cs="Times New Roman"/>
          <w:i/>
        </w:rPr>
        <w:t>наименование, почтовый адрес орган</w:t>
      </w:r>
      <w:r w:rsidRPr="00881F01">
        <w:rPr>
          <w:rFonts w:ascii="Times New Roman" w:hAnsi="Times New Roman" w:cs="Times New Roman"/>
          <w:i/>
        </w:rPr>
        <w:t>и</w:t>
      </w:r>
      <w:r w:rsidRPr="00881F01">
        <w:rPr>
          <w:rFonts w:ascii="Times New Roman" w:hAnsi="Times New Roman" w:cs="Times New Roman"/>
          <w:i/>
        </w:rPr>
        <w:t xml:space="preserve">зации, </w:t>
      </w:r>
    </w:p>
    <w:p w:rsidR="00881F01" w:rsidRDefault="00881F01" w:rsidP="00881F01">
      <w:pPr>
        <w:pStyle w:val="Pa2"/>
        <w:spacing w:line="240" w:lineRule="auto"/>
        <w:ind w:left="5103"/>
        <w:jc w:val="both"/>
      </w:pPr>
      <w:r w:rsidRPr="00881F01">
        <w:rPr>
          <w:rFonts w:ascii="Times New Roman" w:hAnsi="Times New Roman"/>
        </w:rPr>
        <w:t>_________________________________________________________________________________________________________</w:t>
      </w:r>
    </w:p>
    <w:p w:rsidR="00881F01" w:rsidRDefault="00881F01" w:rsidP="00881F01">
      <w:pPr>
        <w:pStyle w:val="Default"/>
      </w:pPr>
    </w:p>
    <w:p w:rsidR="00881F01" w:rsidRDefault="00881F01" w:rsidP="00881F01">
      <w:pPr>
        <w:pStyle w:val="Default"/>
      </w:pPr>
    </w:p>
    <w:p w:rsidR="00881F01" w:rsidRPr="00881F01" w:rsidRDefault="00881F01" w:rsidP="00881F01">
      <w:pPr>
        <w:pStyle w:val="Pa2"/>
        <w:spacing w:line="240" w:lineRule="auto"/>
        <w:jc w:val="center"/>
      </w:pPr>
      <w:r w:rsidRPr="00881F01">
        <w:rPr>
          <w:rFonts w:ascii="Times New Roman" w:hAnsi="Times New Roman"/>
        </w:rPr>
        <w:t xml:space="preserve"> </w:t>
      </w:r>
      <w:r w:rsidRPr="00881F01">
        <w:rPr>
          <w:rStyle w:val="A20"/>
          <w:rFonts w:ascii="Times New Roman" w:hAnsi="Times New Roman"/>
          <w:b w:val="0"/>
        </w:rPr>
        <w:t>ЗАЯВЛЕНИЕ</w:t>
      </w:r>
    </w:p>
    <w:p w:rsidR="00881F01" w:rsidRPr="00881F01" w:rsidRDefault="00881F01" w:rsidP="00881F01">
      <w:pPr>
        <w:pStyle w:val="Default"/>
      </w:pPr>
    </w:p>
    <w:p w:rsidR="00881F01" w:rsidRPr="00881F01" w:rsidRDefault="00881F01" w:rsidP="00881F01">
      <w:pPr>
        <w:pStyle w:val="Pa5"/>
        <w:spacing w:line="240" w:lineRule="auto"/>
        <w:ind w:firstLine="709"/>
        <w:jc w:val="both"/>
        <w:rPr>
          <w:rStyle w:val="A30"/>
          <w:sz w:val="24"/>
          <w:szCs w:val="24"/>
        </w:rPr>
      </w:pPr>
      <w:r w:rsidRPr="00881F01">
        <w:rPr>
          <w:rStyle w:val="A30"/>
          <w:rFonts w:ascii="Times New Roman" w:hAnsi="Times New Roman"/>
          <w:sz w:val="24"/>
          <w:szCs w:val="24"/>
        </w:rPr>
        <w:t xml:space="preserve">В соответствии с постановлением Администрации Валдайского муниципального района от ______________ 2021 № _____ «О </w:t>
      </w:r>
      <w:r w:rsidRPr="00881F01">
        <w:rPr>
          <w:rStyle w:val="A40"/>
          <w:rFonts w:ascii="Times New Roman" w:hAnsi="Times New Roman"/>
          <w:b w:val="0"/>
        </w:rPr>
        <w:t>порядке 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w:t>
      </w:r>
      <w:r w:rsidRPr="00881F01">
        <w:rPr>
          <w:rStyle w:val="A30"/>
          <w:rFonts w:ascii="Times New Roman" w:hAnsi="Times New Roman"/>
          <w:sz w:val="24"/>
          <w:szCs w:val="24"/>
        </w:rPr>
        <w:t>», прошу предоставить  субсидию _________</w:t>
      </w:r>
      <w:r w:rsidRPr="00881F01">
        <w:rPr>
          <w:rStyle w:val="A30"/>
          <w:sz w:val="24"/>
          <w:szCs w:val="24"/>
        </w:rPr>
        <w:t>____________________________________________________________________________</w:t>
      </w:r>
      <w:r>
        <w:rPr>
          <w:rStyle w:val="A30"/>
          <w:sz w:val="24"/>
          <w:szCs w:val="24"/>
        </w:rPr>
        <w:t>______________________________________________________</w:t>
      </w:r>
    </w:p>
    <w:p w:rsidR="00881F01" w:rsidRPr="00881F01" w:rsidRDefault="00881F01" w:rsidP="00881F01">
      <w:pPr>
        <w:autoSpaceDE w:val="0"/>
        <w:jc w:val="center"/>
        <w:rPr>
          <w:sz w:val="24"/>
          <w:szCs w:val="24"/>
        </w:rPr>
      </w:pPr>
      <w:r w:rsidRPr="00881F01">
        <w:rPr>
          <w:rStyle w:val="A30"/>
          <w:sz w:val="24"/>
          <w:szCs w:val="24"/>
        </w:rPr>
        <w:t>(наименование организации)</w:t>
      </w:r>
    </w:p>
    <w:p w:rsidR="00881F01" w:rsidRPr="00881F01" w:rsidRDefault="00881F01" w:rsidP="00881F01">
      <w:pPr>
        <w:pStyle w:val="Default"/>
        <w:ind w:firstLine="688"/>
        <w:rPr>
          <w:rStyle w:val="A30"/>
          <w:rFonts w:ascii="Times New Roman" w:hAnsi="Times New Roman" w:cs="Times New Roman"/>
          <w:sz w:val="24"/>
          <w:szCs w:val="24"/>
        </w:rPr>
      </w:pPr>
      <w:r w:rsidRPr="00881F01">
        <w:rPr>
          <w:rFonts w:ascii="Times New Roman" w:hAnsi="Times New Roman" w:cs="Times New Roman"/>
        </w:rPr>
        <w:t>Сведения об организации:</w:t>
      </w:r>
    </w:p>
    <w:p w:rsidR="00881F01" w:rsidRPr="00881F01" w:rsidRDefault="00881F01" w:rsidP="00881F01">
      <w:pPr>
        <w:pStyle w:val="Pa7"/>
        <w:tabs>
          <w:tab w:val="left" w:pos="2227"/>
        </w:tabs>
        <w:spacing w:line="240" w:lineRule="auto"/>
        <w:ind w:firstLine="688"/>
        <w:rPr>
          <w:rStyle w:val="A30"/>
          <w:rFonts w:ascii="Times New Roman" w:hAnsi="Times New Roman"/>
          <w:sz w:val="24"/>
          <w:szCs w:val="24"/>
        </w:rPr>
      </w:pPr>
      <w:r w:rsidRPr="00881F01">
        <w:rPr>
          <w:rStyle w:val="A30"/>
          <w:rFonts w:ascii="Times New Roman" w:hAnsi="Times New Roman"/>
          <w:sz w:val="24"/>
          <w:szCs w:val="24"/>
        </w:rPr>
        <w:t>1.</w:t>
      </w:r>
      <w:r w:rsidRPr="00881F01">
        <w:rPr>
          <w:rFonts w:ascii="Times New Roman" w:hAnsi="Times New Roman"/>
          <w:color w:val="000000"/>
        </w:rPr>
        <w:t xml:space="preserve"> </w:t>
      </w:r>
      <w:r w:rsidRPr="00881F01">
        <w:rPr>
          <w:rStyle w:val="A30"/>
          <w:rFonts w:ascii="Times New Roman" w:hAnsi="Times New Roman"/>
          <w:sz w:val="24"/>
          <w:szCs w:val="24"/>
        </w:rPr>
        <w:t xml:space="preserve">Полное наименование некоммерческой организации </w:t>
      </w:r>
    </w:p>
    <w:p w:rsidR="00881F01" w:rsidRPr="00881F01" w:rsidRDefault="00881F01" w:rsidP="00881F01">
      <w:pPr>
        <w:pStyle w:val="Pa7"/>
        <w:tabs>
          <w:tab w:val="left" w:pos="2227"/>
        </w:tabs>
        <w:spacing w:line="240" w:lineRule="auto"/>
        <w:ind w:firstLine="688"/>
        <w:rPr>
          <w:rStyle w:val="A30"/>
          <w:rFonts w:ascii="Times New Roman" w:hAnsi="Times New Roman"/>
          <w:sz w:val="24"/>
          <w:szCs w:val="24"/>
        </w:rPr>
      </w:pPr>
      <w:r w:rsidRPr="00881F01">
        <w:rPr>
          <w:rStyle w:val="A30"/>
          <w:rFonts w:ascii="Times New Roman" w:hAnsi="Times New Roman"/>
          <w:sz w:val="24"/>
          <w:szCs w:val="24"/>
        </w:rPr>
        <w:t>2.</w:t>
      </w:r>
      <w:r w:rsidRPr="00881F01">
        <w:rPr>
          <w:rFonts w:ascii="Times New Roman" w:hAnsi="Times New Roman"/>
          <w:color w:val="000000"/>
        </w:rPr>
        <w:t xml:space="preserve"> </w:t>
      </w:r>
      <w:proofErr w:type="gramStart"/>
      <w:r w:rsidRPr="00881F01">
        <w:rPr>
          <w:rStyle w:val="A30"/>
          <w:rFonts w:ascii="Times New Roman" w:hAnsi="Times New Roman"/>
          <w:sz w:val="24"/>
          <w:szCs w:val="24"/>
        </w:rPr>
        <w:t xml:space="preserve">Адрес некоммерческой организации (юридический и фактический, телефон, факс, </w:t>
      </w:r>
      <w:proofErr w:type="spellStart"/>
      <w:r w:rsidRPr="00881F01">
        <w:rPr>
          <w:rStyle w:val="A30"/>
          <w:rFonts w:ascii="Times New Roman" w:hAnsi="Times New Roman"/>
          <w:sz w:val="24"/>
          <w:szCs w:val="24"/>
        </w:rPr>
        <w:t>e-mail</w:t>
      </w:r>
      <w:proofErr w:type="spellEnd"/>
      <w:r w:rsidRPr="00881F01">
        <w:rPr>
          <w:rStyle w:val="A30"/>
          <w:rFonts w:ascii="Times New Roman" w:hAnsi="Times New Roman"/>
          <w:sz w:val="24"/>
          <w:szCs w:val="24"/>
        </w:rPr>
        <w:t xml:space="preserve"> (при наличии)</w:t>
      </w:r>
      <w:proofErr w:type="gramEnd"/>
    </w:p>
    <w:p w:rsidR="00881F01" w:rsidRPr="00881F01" w:rsidRDefault="00881F01" w:rsidP="00881F01">
      <w:pPr>
        <w:pStyle w:val="Pa7"/>
        <w:tabs>
          <w:tab w:val="left" w:pos="2227"/>
        </w:tabs>
        <w:spacing w:line="240" w:lineRule="auto"/>
        <w:ind w:firstLine="688"/>
        <w:rPr>
          <w:rStyle w:val="A30"/>
          <w:rFonts w:ascii="Times New Roman" w:hAnsi="Times New Roman"/>
          <w:sz w:val="24"/>
          <w:szCs w:val="24"/>
        </w:rPr>
      </w:pPr>
      <w:r w:rsidRPr="00881F01">
        <w:rPr>
          <w:rStyle w:val="A30"/>
          <w:rFonts w:ascii="Times New Roman" w:hAnsi="Times New Roman"/>
          <w:sz w:val="24"/>
          <w:szCs w:val="24"/>
        </w:rPr>
        <w:t>3</w:t>
      </w:r>
      <w:r w:rsidRPr="00881F01">
        <w:rPr>
          <w:rFonts w:ascii="Times New Roman" w:hAnsi="Times New Roman"/>
          <w:color w:val="000000"/>
        </w:rPr>
        <w:t xml:space="preserve">. </w:t>
      </w:r>
      <w:r w:rsidRPr="00881F01">
        <w:rPr>
          <w:rStyle w:val="A30"/>
          <w:rFonts w:ascii="Times New Roman" w:hAnsi="Times New Roman"/>
          <w:sz w:val="24"/>
          <w:szCs w:val="24"/>
        </w:rPr>
        <w:t>ИНН</w:t>
      </w:r>
    </w:p>
    <w:p w:rsidR="00881F01" w:rsidRPr="00881F01" w:rsidRDefault="00881F01" w:rsidP="00881F01">
      <w:pPr>
        <w:pStyle w:val="Pa7"/>
        <w:tabs>
          <w:tab w:val="left" w:pos="2227"/>
        </w:tabs>
        <w:spacing w:line="240" w:lineRule="auto"/>
        <w:ind w:firstLine="688"/>
        <w:rPr>
          <w:rStyle w:val="A30"/>
          <w:rFonts w:ascii="Times New Roman" w:hAnsi="Times New Roman"/>
          <w:sz w:val="24"/>
          <w:szCs w:val="24"/>
        </w:rPr>
      </w:pPr>
      <w:r w:rsidRPr="00881F01">
        <w:rPr>
          <w:rStyle w:val="A30"/>
          <w:rFonts w:ascii="Times New Roman" w:hAnsi="Times New Roman"/>
          <w:sz w:val="24"/>
          <w:szCs w:val="24"/>
        </w:rPr>
        <w:t>4.</w:t>
      </w:r>
      <w:r w:rsidRPr="00881F01">
        <w:rPr>
          <w:rFonts w:ascii="Times New Roman" w:hAnsi="Times New Roman"/>
          <w:color w:val="000000"/>
        </w:rPr>
        <w:t xml:space="preserve"> </w:t>
      </w:r>
      <w:r w:rsidRPr="00881F01">
        <w:rPr>
          <w:rStyle w:val="A30"/>
          <w:rFonts w:ascii="Times New Roman" w:hAnsi="Times New Roman"/>
          <w:sz w:val="24"/>
          <w:szCs w:val="24"/>
        </w:rPr>
        <w:t>ОГРН</w:t>
      </w:r>
    </w:p>
    <w:p w:rsidR="00881F01" w:rsidRPr="00881F01" w:rsidRDefault="00881F01" w:rsidP="00881F01">
      <w:pPr>
        <w:pStyle w:val="Pa7"/>
        <w:tabs>
          <w:tab w:val="left" w:pos="2227"/>
        </w:tabs>
        <w:spacing w:line="240" w:lineRule="auto"/>
        <w:ind w:firstLine="688"/>
        <w:rPr>
          <w:rStyle w:val="A30"/>
          <w:rFonts w:ascii="Times New Roman" w:hAnsi="Times New Roman"/>
          <w:sz w:val="24"/>
          <w:szCs w:val="24"/>
        </w:rPr>
      </w:pPr>
      <w:r w:rsidRPr="00881F01">
        <w:rPr>
          <w:rStyle w:val="A30"/>
          <w:rFonts w:ascii="Times New Roman" w:hAnsi="Times New Roman"/>
          <w:sz w:val="24"/>
          <w:szCs w:val="24"/>
        </w:rPr>
        <w:t>5.</w:t>
      </w:r>
      <w:r w:rsidRPr="00881F01">
        <w:rPr>
          <w:rFonts w:ascii="Times New Roman" w:hAnsi="Times New Roman"/>
          <w:color w:val="000000"/>
        </w:rPr>
        <w:t xml:space="preserve"> </w:t>
      </w:r>
      <w:r w:rsidRPr="00881F01">
        <w:rPr>
          <w:rStyle w:val="A30"/>
          <w:rFonts w:ascii="Times New Roman" w:hAnsi="Times New Roman"/>
          <w:sz w:val="24"/>
          <w:szCs w:val="24"/>
        </w:rPr>
        <w:t>Расчетный счет и наименование банка</w:t>
      </w:r>
    </w:p>
    <w:p w:rsidR="00881F01" w:rsidRPr="00881F01" w:rsidRDefault="00881F01" w:rsidP="00881F01">
      <w:pPr>
        <w:pStyle w:val="Pa7"/>
        <w:tabs>
          <w:tab w:val="left" w:pos="2227"/>
        </w:tabs>
        <w:spacing w:line="240" w:lineRule="auto"/>
        <w:ind w:firstLine="688"/>
        <w:rPr>
          <w:rStyle w:val="A30"/>
          <w:rFonts w:ascii="Times New Roman" w:hAnsi="Times New Roman"/>
          <w:sz w:val="24"/>
          <w:szCs w:val="24"/>
        </w:rPr>
      </w:pPr>
      <w:r w:rsidRPr="00881F01">
        <w:rPr>
          <w:rStyle w:val="A30"/>
          <w:rFonts w:ascii="Times New Roman" w:hAnsi="Times New Roman"/>
          <w:sz w:val="24"/>
          <w:szCs w:val="24"/>
        </w:rPr>
        <w:t>6.</w:t>
      </w:r>
      <w:r w:rsidRPr="00881F01">
        <w:rPr>
          <w:rFonts w:ascii="Times New Roman" w:hAnsi="Times New Roman"/>
          <w:color w:val="000000"/>
        </w:rPr>
        <w:t xml:space="preserve"> </w:t>
      </w:r>
      <w:r w:rsidRPr="00881F01">
        <w:rPr>
          <w:rStyle w:val="A30"/>
          <w:rFonts w:ascii="Times New Roman" w:hAnsi="Times New Roman"/>
          <w:sz w:val="24"/>
          <w:szCs w:val="24"/>
        </w:rPr>
        <w:t>Руководитель некоммерческой организации  (Ф.И.О., наименование должности)</w:t>
      </w:r>
    </w:p>
    <w:p w:rsidR="00881F01" w:rsidRPr="00881F01" w:rsidRDefault="00881F01" w:rsidP="00881F01">
      <w:pPr>
        <w:pStyle w:val="Pa7"/>
        <w:tabs>
          <w:tab w:val="left" w:pos="2227"/>
        </w:tabs>
        <w:spacing w:line="240" w:lineRule="auto"/>
        <w:ind w:firstLine="688"/>
        <w:rPr>
          <w:rStyle w:val="A30"/>
          <w:rFonts w:ascii="Times New Roman" w:hAnsi="Times New Roman"/>
          <w:sz w:val="24"/>
          <w:szCs w:val="24"/>
        </w:rPr>
      </w:pPr>
      <w:r w:rsidRPr="00881F01">
        <w:rPr>
          <w:rStyle w:val="A30"/>
          <w:rFonts w:ascii="Times New Roman" w:hAnsi="Times New Roman"/>
          <w:sz w:val="24"/>
          <w:szCs w:val="24"/>
        </w:rPr>
        <w:t>7.</w:t>
      </w:r>
      <w:r w:rsidRPr="00881F01">
        <w:rPr>
          <w:rFonts w:ascii="Times New Roman" w:hAnsi="Times New Roman"/>
          <w:color w:val="000000"/>
        </w:rPr>
        <w:t xml:space="preserve"> </w:t>
      </w:r>
      <w:r w:rsidRPr="00881F01">
        <w:rPr>
          <w:rStyle w:val="A30"/>
          <w:rFonts w:ascii="Times New Roman" w:hAnsi="Times New Roman"/>
          <w:sz w:val="24"/>
          <w:szCs w:val="24"/>
        </w:rPr>
        <w:t>Главный бухгалтер некоммерческой организации (Ф.И.О., телефон)</w:t>
      </w:r>
    </w:p>
    <w:p w:rsidR="00881F01" w:rsidRPr="00881F01" w:rsidRDefault="00881F01" w:rsidP="00881F01">
      <w:pPr>
        <w:pStyle w:val="Pa7"/>
        <w:tabs>
          <w:tab w:val="left" w:pos="2227"/>
        </w:tabs>
        <w:spacing w:line="240" w:lineRule="auto"/>
        <w:ind w:firstLine="688"/>
      </w:pPr>
      <w:r w:rsidRPr="00881F01">
        <w:rPr>
          <w:rStyle w:val="A30"/>
          <w:rFonts w:ascii="Times New Roman" w:hAnsi="Times New Roman"/>
          <w:sz w:val="24"/>
          <w:szCs w:val="24"/>
        </w:rPr>
        <w:t>8.</w:t>
      </w:r>
      <w:r w:rsidRPr="00881F01">
        <w:rPr>
          <w:rFonts w:ascii="Times New Roman" w:hAnsi="Times New Roman"/>
        </w:rPr>
        <w:t xml:space="preserve"> </w:t>
      </w:r>
      <w:r w:rsidRPr="00881F01">
        <w:rPr>
          <w:rStyle w:val="A30"/>
          <w:rFonts w:ascii="Times New Roman" w:hAnsi="Times New Roman"/>
          <w:sz w:val="24"/>
          <w:szCs w:val="24"/>
        </w:rPr>
        <w:t>Размер запрашиваемой субсидии, тыс. рублей</w:t>
      </w:r>
    </w:p>
    <w:p w:rsidR="00881F01" w:rsidRPr="00881F01" w:rsidRDefault="00881F01" w:rsidP="00881F01">
      <w:pPr>
        <w:pStyle w:val="Default"/>
        <w:rPr>
          <w:rFonts w:cs="Times New Roman"/>
        </w:rPr>
      </w:pPr>
    </w:p>
    <w:p w:rsidR="00881F01" w:rsidRPr="00881F01" w:rsidRDefault="00881F01" w:rsidP="00881F01">
      <w:pPr>
        <w:pStyle w:val="Default"/>
        <w:ind w:firstLine="709"/>
        <w:jc w:val="both"/>
        <w:rPr>
          <w:rFonts w:cs="Times New Roman"/>
        </w:rPr>
      </w:pPr>
      <w:r w:rsidRPr="00881F01">
        <w:rPr>
          <w:rStyle w:val="A30"/>
          <w:rFonts w:ascii="Times New Roman" w:hAnsi="Times New Roman" w:cs="Times New Roman"/>
          <w:sz w:val="24"/>
          <w:szCs w:val="24"/>
        </w:rPr>
        <w:t xml:space="preserve">Достоверность сведений, указанных в заявлении подтверждаю, против проверки и хранения данных сведений не возражаю. </w:t>
      </w:r>
    </w:p>
    <w:p w:rsidR="00881F01" w:rsidRPr="00881F01" w:rsidRDefault="00881F01" w:rsidP="00881F01">
      <w:pPr>
        <w:pStyle w:val="Default"/>
        <w:rPr>
          <w:rFonts w:cs="Times New Roman"/>
        </w:rPr>
      </w:pPr>
    </w:p>
    <w:p w:rsidR="00881F01" w:rsidRPr="00881F01" w:rsidRDefault="00881F01" w:rsidP="00881F01">
      <w:pPr>
        <w:pStyle w:val="Default"/>
        <w:rPr>
          <w:rStyle w:val="A30"/>
          <w:rFonts w:ascii="Times New Roman" w:hAnsi="Times New Roman" w:cs="Times New Roman"/>
          <w:sz w:val="24"/>
          <w:szCs w:val="24"/>
        </w:rPr>
      </w:pPr>
      <w:r w:rsidRPr="00881F01">
        <w:rPr>
          <w:rStyle w:val="A30"/>
          <w:rFonts w:ascii="Times New Roman" w:hAnsi="Times New Roman" w:cs="Times New Roman"/>
          <w:sz w:val="24"/>
          <w:szCs w:val="24"/>
        </w:rPr>
        <w:t xml:space="preserve">Руководитель некоммерческой организации _______________________/__________/ </w:t>
      </w:r>
    </w:p>
    <w:p w:rsidR="00881F01" w:rsidRPr="00881F01" w:rsidRDefault="00881F01" w:rsidP="00881F01">
      <w:pPr>
        <w:pStyle w:val="Default"/>
        <w:spacing w:before="180" w:line="171" w:lineRule="atLeast"/>
        <w:jc w:val="both"/>
        <w:rPr>
          <w:rStyle w:val="A30"/>
          <w:rFonts w:ascii="Times New Roman" w:hAnsi="Times New Roman" w:cs="Times New Roman"/>
          <w:sz w:val="24"/>
          <w:szCs w:val="24"/>
        </w:rPr>
      </w:pPr>
      <w:r w:rsidRPr="00881F01">
        <w:rPr>
          <w:rStyle w:val="A30"/>
          <w:rFonts w:ascii="Times New Roman" w:hAnsi="Times New Roman" w:cs="Times New Roman"/>
          <w:sz w:val="24"/>
          <w:szCs w:val="24"/>
        </w:rPr>
        <w:t>Гл. бухгалтер ___________________________/__________/</w:t>
      </w:r>
    </w:p>
    <w:p w:rsidR="00881F01" w:rsidRPr="00881F01" w:rsidRDefault="00881F01" w:rsidP="00881F01">
      <w:pPr>
        <w:pStyle w:val="Default"/>
        <w:spacing w:before="180" w:line="171" w:lineRule="atLeast"/>
        <w:jc w:val="both"/>
        <w:rPr>
          <w:rStyle w:val="A30"/>
          <w:rFonts w:ascii="Times New Roman" w:hAnsi="Times New Roman" w:cs="Times New Roman"/>
          <w:sz w:val="24"/>
          <w:szCs w:val="24"/>
        </w:rPr>
      </w:pPr>
      <w:r w:rsidRPr="00881F01">
        <w:rPr>
          <w:rStyle w:val="A30"/>
          <w:rFonts w:ascii="Times New Roman" w:hAnsi="Times New Roman" w:cs="Times New Roman"/>
          <w:sz w:val="24"/>
          <w:szCs w:val="24"/>
        </w:rPr>
        <w:t xml:space="preserve">Дата: ________________ </w:t>
      </w:r>
    </w:p>
    <w:p w:rsidR="00881F01" w:rsidRDefault="00881F01" w:rsidP="00881F01">
      <w:pPr>
        <w:pStyle w:val="Default"/>
        <w:spacing w:before="180" w:line="171" w:lineRule="atLeast"/>
        <w:jc w:val="both"/>
        <w:rPr>
          <w:rStyle w:val="A30"/>
          <w:rFonts w:ascii="Times New Roman" w:hAnsi="Times New Roman" w:cs="Times New Roman"/>
        </w:rPr>
      </w:pPr>
      <w:r>
        <w:rPr>
          <w:rStyle w:val="A30"/>
          <w:rFonts w:ascii="Times New Roman" w:hAnsi="Times New Roman" w:cs="Times New Roman"/>
        </w:rPr>
        <w:t>М.П.</w:t>
      </w:r>
    </w:p>
    <w:p w:rsidR="00881F01" w:rsidRDefault="00881F01" w:rsidP="00881F01">
      <w:pPr>
        <w:pStyle w:val="Default"/>
        <w:spacing w:before="180" w:line="171" w:lineRule="atLeast"/>
        <w:jc w:val="center"/>
      </w:pPr>
      <w:r>
        <w:rPr>
          <w:rStyle w:val="A30"/>
          <w:rFonts w:ascii="Times New Roman" w:hAnsi="Times New Roman" w:cs="Times New Roman"/>
        </w:rPr>
        <w:t>__________________________</w:t>
      </w:r>
    </w:p>
    <w:p w:rsidR="00881F01" w:rsidRDefault="00881F01" w:rsidP="00881F01">
      <w:pPr>
        <w:pStyle w:val="Default"/>
        <w:spacing w:before="180" w:line="171" w:lineRule="atLeast"/>
        <w:jc w:val="both"/>
      </w:pPr>
    </w:p>
    <w:p w:rsidR="00881F01" w:rsidRDefault="00881F01" w:rsidP="00881F01">
      <w:pPr>
        <w:pStyle w:val="Default"/>
        <w:spacing w:before="180" w:line="171" w:lineRule="atLeast"/>
        <w:jc w:val="both"/>
      </w:pPr>
    </w:p>
    <w:p w:rsidR="00881F01" w:rsidRDefault="00881F01" w:rsidP="00881F01">
      <w:pPr>
        <w:pStyle w:val="Default"/>
        <w:spacing w:before="180" w:line="171" w:lineRule="atLeast"/>
        <w:jc w:val="both"/>
        <w:rPr>
          <w:rFonts w:ascii="Times New Roman" w:hAnsi="Times New Roman" w:cs="Times New Roman"/>
        </w:rPr>
      </w:pPr>
    </w:p>
    <w:p w:rsidR="00881F01" w:rsidRDefault="00881F01" w:rsidP="00881F01">
      <w:pPr>
        <w:autoSpaceDE w:val="0"/>
        <w:spacing w:line="240" w:lineRule="exact"/>
        <w:ind w:left="3828"/>
        <w:jc w:val="center"/>
        <w:rPr>
          <w:color w:val="000000"/>
          <w:sz w:val="24"/>
          <w:szCs w:val="24"/>
        </w:rPr>
      </w:pPr>
    </w:p>
    <w:p w:rsidR="00881F01" w:rsidRDefault="00881F01" w:rsidP="00881F01">
      <w:pPr>
        <w:autoSpaceDE w:val="0"/>
        <w:spacing w:line="240" w:lineRule="exact"/>
        <w:ind w:left="3828"/>
        <w:jc w:val="center"/>
        <w:rPr>
          <w:color w:val="000000"/>
          <w:sz w:val="24"/>
          <w:szCs w:val="24"/>
        </w:rPr>
      </w:pPr>
    </w:p>
    <w:p w:rsidR="00881F01" w:rsidRDefault="00881F01" w:rsidP="00881F01">
      <w:pPr>
        <w:autoSpaceDE w:val="0"/>
        <w:spacing w:line="240" w:lineRule="exact"/>
        <w:ind w:left="3828"/>
        <w:jc w:val="center"/>
        <w:rPr>
          <w:color w:val="000000"/>
          <w:sz w:val="24"/>
          <w:szCs w:val="24"/>
        </w:rPr>
      </w:pPr>
      <w:r>
        <w:rPr>
          <w:color w:val="000000"/>
          <w:sz w:val="24"/>
          <w:szCs w:val="24"/>
        </w:rPr>
        <w:t>Приложение 2</w:t>
      </w:r>
    </w:p>
    <w:p w:rsidR="00881F01" w:rsidRDefault="00881F01" w:rsidP="00881F01">
      <w:pPr>
        <w:autoSpaceDE w:val="0"/>
        <w:spacing w:line="240" w:lineRule="exact"/>
        <w:ind w:left="3828"/>
        <w:jc w:val="center"/>
        <w:rPr>
          <w:rStyle w:val="A40"/>
          <w:b w:val="0"/>
          <w:sz w:val="24"/>
          <w:szCs w:val="24"/>
        </w:rPr>
      </w:pPr>
      <w:r>
        <w:rPr>
          <w:color w:val="000000"/>
          <w:sz w:val="24"/>
          <w:szCs w:val="24"/>
        </w:rPr>
        <w:t xml:space="preserve">к </w:t>
      </w:r>
      <w:r>
        <w:rPr>
          <w:rStyle w:val="A40"/>
          <w:b w:val="0"/>
          <w:sz w:val="24"/>
          <w:szCs w:val="24"/>
        </w:rPr>
        <w:t xml:space="preserve">Порядку </w:t>
      </w:r>
      <w:r>
        <w:rPr>
          <w:rStyle w:val="A30"/>
          <w:sz w:val="24"/>
          <w:szCs w:val="24"/>
        </w:rPr>
        <w:t xml:space="preserve">предоставления субсидий </w:t>
      </w:r>
      <w:r>
        <w:rPr>
          <w:rStyle w:val="A40"/>
          <w:b w:val="0"/>
          <w:sz w:val="24"/>
          <w:szCs w:val="24"/>
        </w:rPr>
        <w:t xml:space="preserve">социально </w:t>
      </w:r>
    </w:p>
    <w:p w:rsidR="00881F01" w:rsidRDefault="00881F01" w:rsidP="00881F01">
      <w:pPr>
        <w:autoSpaceDE w:val="0"/>
        <w:spacing w:line="240" w:lineRule="exact"/>
        <w:ind w:left="3828"/>
        <w:jc w:val="center"/>
        <w:rPr>
          <w:rStyle w:val="A40"/>
          <w:b w:val="0"/>
          <w:sz w:val="24"/>
          <w:szCs w:val="24"/>
        </w:rPr>
      </w:pPr>
      <w:r>
        <w:rPr>
          <w:rStyle w:val="A40"/>
          <w:b w:val="0"/>
          <w:sz w:val="24"/>
          <w:szCs w:val="24"/>
        </w:rPr>
        <w:t xml:space="preserve">ориентированным </w:t>
      </w:r>
      <w:r>
        <w:rPr>
          <w:rStyle w:val="A30"/>
          <w:sz w:val="24"/>
          <w:szCs w:val="24"/>
        </w:rPr>
        <w:t xml:space="preserve">некоммерческим </w:t>
      </w:r>
      <w:r>
        <w:rPr>
          <w:rStyle w:val="A40"/>
          <w:b w:val="0"/>
          <w:sz w:val="24"/>
          <w:szCs w:val="24"/>
        </w:rPr>
        <w:t xml:space="preserve">организациям, осуществляющим деятельность в сфере охраны </w:t>
      </w:r>
    </w:p>
    <w:p w:rsidR="00881F01" w:rsidRDefault="00881F01" w:rsidP="00881F01">
      <w:pPr>
        <w:autoSpaceDE w:val="0"/>
        <w:spacing w:line="240" w:lineRule="exact"/>
        <w:ind w:left="3828"/>
        <w:jc w:val="center"/>
      </w:pPr>
      <w:r>
        <w:rPr>
          <w:rStyle w:val="A40"/>
          <w:b w:val="0"/>
          <w:sz w:val="24"/>
          <w:szCs w:val="24"/>
        </w:rPr>
        <w:t>окружающей среды и защиты животных</w:t>
      </w:r>
    </w:p>
    <w:p w:rsidR="00881F01" w:rsidRDefault="00881F01" w:rsidP="00881F01">
      <w:pPr>
        <w:pStyle w:val="Default"/>
        <w:spacing w:line="240" w:lineRule="exact"/>
        <w:jc w:val="center"/>
        <w:rPr>
          <w:rFonts w:cs="Times New Roman"/>
        </w:rPr>
      </w:pPr>
    </w:p>
    <w:p w:rsidR="00881F01" w:rsidRDefault="00881F01" w:rsidP="00881F01">
      <w:pPr>
        <w:pStyle w:val="Default"/>
        <w:spacing w:line="240" w:lineRule="exact"/>
        <w:jc w:val="center"/>
      </w:pPr>
    </w:p>
    <w:p w:rsidR="00881F01" w:rsidRPr="00881F01" w:rsidRDefault="00881F01" w:rsidP="00881F01">
      <w:pPr>
        <w:pStyle w:val="Default"/>
        <w:spacing w:line="240" w:lineRule="exact"/>
        <w:jc w:val="center"/>
        <w:rPr>
          <w:rStyle w:val="A30"/>
          <w:rFonts w:ascii="Times New Roman" w:hAnsi="Times New Roman" w:cs="Times New Roman"/>
          <w:b/>
          <w:sz w:val="24"/>
          <w:szCs w:val="24"/>
        </w:rPr>
      </w:pPr>
      <w:r w:rsidRPr="00881F01">
        <w:rPr>
          <w:rStyle w:val="A30"/>
          <w:rFonts w:ascii="Times New Roman" w:hAnsi="Times New Roman" w:cs="Times New Roman"/>
          <w:b/>
          <w:sz w:val="24"/>
          <w:szCs w:val="24"/>
        </w:rPr>
        <w:t xml:space="preserve">Обоснование расходов </w:t>
      </w:r>
    </w:p>
    <w:p w:rsidR="00881F01" w:rsidRPr="00881F01" w:rsidRDefault="00881F01" w:rsidP="00881F01">
      <w:pPr>
        <w:pStyle w:val="Default"/>
        <w:spacing w:line="240" w:lineRule="exact"/>
        <w:jc w:val="center"/>
      </w:pPr>
      <w:proofErr w:type="gramStart"/>
      <w:r w:rsidRPr="00881F01">
        <w:rPr>
          <w:rStyle w:val="A30"/>
          <w:rFonts w:ascii="Times New Roman" w:hAnsi="Times New Roman" w:cs="Times New Roman"/>
          <w:b/>
          <w:sz w:val="24"/>
          <w:szCs w:val="24"/>
        </w:rPr>
        <w:t>для предоставления субсидий на возмещение недополученных доходов и (или) во</w:t>
      </w:r>
      <w:r w:rsidRPr="00881F01">
        <w:rPr>
          <w:rStyle w:val="A30"/>
          <w:rFonts w:ascii="Times New Roman" w:hAnsi="Times New Roman" w:cs="Times New Roman"/>
          <w:b/>
          <w:sz w:val="24"/>
          <w:szCs w:val="24"/>
        </w:rPr>
        <w:t>з</w:t>
      </w:r>
      <w:r w:rsidRPr="00881F01">
        <w:rPr>
          <w:rStyle w:val="A30"/>
          <w:rFonts w:ascii="Times New Roman" w:hAnsi="Times New Roman" w:cs="Times New Roman"/>
          <w:b/>
          <w:sz w:val="24"/>
          <w:szCs w:val="24"/>
        </w:rPr>
        <w:t>мещение фактически понесенных затрат</w:t>
      </w:r>
      <w:r w:rsidRPr="00881F01">
        <w:rPr>
          <w:rFonts w:ascii="Times New Roman" w:hAnsi="Times New Roman" w:cs="Times New Roman"/>
          <w:b/>
        </w:rPr>
        <w:t xml:space="preserve"> </w:t>
      </w:r>
      <w:r w:rsidRPr="00881F01">
        <w:rPr>
          <w:rStyle w:val="A30"/>
          <w:rFonts w:ascii="Times New Roman" w:hAnsi="Times New Roman" w:cs="Times New Roman"/>
          <w:b/>
          <w:sz w:val="24"/>
          <w:szCs w:val="24"/>
        </w:rPr>
        <w:t>в связи с осуществл</w:t>
      </w:r>
      <w:r w:rsidRPr="00881F01">
        <w:rPr>
          <w:rStyle w:val="A30"/>
          <w:rFonts w:ascii="Times New Roman" w:hAnsi="Times New Roman" w:cs="Times New Roman"/>
          <w:b/>
          <w:sz w:val="24"/>
          <w:szCs w:val="24"/>
        </w:rPr>
        <w:t>е</w:t>
      </w:r>
      <w:r w:rsidRPr="00881F01">
        <w:rPr>
          <w:rStyle w:val="A30"/>
          <w:rFonts w:ascii="Times New Roman" w:hAnsi="Times New Roman" w:cs="Times New Roman"/>
          <w:b/>
          <w:sz w:val="24"/>
          <w:szCs w:val="24"/>
        </w:rPr>
        <w:t>нием деятельности по содержанию, проведению стерилизации и вакц</w:t>
      </w:r>
      <w:r w:rsidRPr="00881F01">
        <w:rPr>
          <w:rStyle w:val="A30"/>
          <w:rFonts w:ascii="Times New Roman" w:hAnsi="Times New Roman" w:cs="Times New Roman"/>
          <w:b/>
          <w:sz w:val="24"/>
          <w:szCs w:val="24"/>
        </w:rPr>
        <w:t>и</w:t>
      </w:r>
      <w:r w:rsidRPr="00881F01">
        <w:rPr>
          <w:rStyle w:val="A30"/>
          <w:rFonts w:ascii="Times New Roman" w:hAnsi="Times New Roman" w:cs="Times New Roman"/>
          <w:b/>
          <w:sz w:val="24"/>
          <w:szCs w:val="24"/>
        </w:rPr>
        <w:t>нации животных</w:t>
      </w:r>
      <w:r w:rsidRPr="00881F01">
        <w:rPr>
          <w:rFonts w:ascii="Times New Roman" w:hAnsi="Times New Roman" w:cs="Times New Roman"/>
          <w:b/>
        </w:rPr>
        <w:t>, которые не имеют владельца или владелец которых неизвестен, либо от права собственности на кот</w:t>
      </w:r>
      <w:r w:rsidRPr="00881F01">
        <w:rPr>
          <w:rFonts w:ascii="Times New Roman" w:hAnsi="Times New Roman" w:cs="Times New Roman"/>
          <w:b/>
        </w:rPr>
        <w:t>о</w:t>
      </w:r>
      <w:r w:rsidRPr="00881F01">
        <w:rPr>
          <w:rFonts w:ascii="Times New Roman" w:hAnsi="Times New Roman" w:cs="Times New Roman"/>
          <w:b/>
        </w:rPr>
        <w:t>рых владельцы отказ</w:t>
      </w:r>
      <w:r w:rsidRPr="00881F01">
        <w:rPr>
          <w:rFonts w:ascii="Times New Roman" w:hAnsi="Times New Roman" w:cs="Times New Roman"/>
          <w:b/>
        </w:rPr>
        <w:t>а</w:t>
      </w:r>
      <w:r w:rsidRPr="00881F01">
        <w:rPr>
          <w:rFonts w:ascii="Times New Roman" w:hAnsi="Times New Roman" w:cs="Times New Roman"/>
          <w:b/>
        </w:rPr>
        <w:t xml:space="preserve">лись, </w:t>
      </w:r>
      <w:r w:rsidRPr="00881F01">
        <w:rPr>
          <w:rStyle w:val="A30"/>
          <w:rFonts w:ascii="Times New Roman" w:hAnsi="Times New Roman" w:cs="Times New Roman"/>
          <w:b/>
          <w:sz w:val="24"/>
          <w:szCs w:val="24"/>
        </w:rPr>
        <w:t>на территории Валдайского городского поселения</w:t>
      </w:r>
      <w:proofErr w:type="gramEnd"/>
    </w:p>
    <w:p w:rsidR="00881F01" w:rsidRPr="00881F01" w:rsidRDefault="00881F01" w:rsidP="00881F01">
      <w:pPr>
        <w:pStyle w:val="Pa0"/>
        <w:jc w:val="center"/>
      </w:pPr>
    </w:p>
    <w:tbl>
      <w:tblPr>
        <w:tblW w:w="0" w:type="auto"/>
        <w:tblInd w:w="108" w:type="dxa"/>
        <w:tblLayout w:type="fixed"/>
        <w:tblLook w:val="0000"/>
      </w:tblPr>
      <w:tblGrid>
        <w:gridCol w:w="562"/>
        <w:gridCol w:w="3119"/>
        <w:gridCol w:w="3402"/>
        <w:gridCol w:w="2278"/>
      </w:tblGrid>
      <w:tr w:rsidR="00881F01" w:rsidRPr="00881F01" w:rsidTr="00881F01">
        <w:trPr>
          <w:trHeight w:val="186"/>
        </w:trPr>
        <w:tc>
          <w:tcPr>
            <w:tcW w:w="562" w:type="dxa"/>
            <w:tcBorders>
              <w:top w:val="single" w:sz="4" w:space="0" w:color="000000"/>
              <w:left w:val="single" w:sz="4" w:space="0" w:color="000000"/>
              <w:bottom w:val="single" w:sz="4" w:space="0" w:color="000000"/>
            </w:tcBorders>
            <w:shd w:val="clear" w:color="auto" w:fill="auto"/>
            <w:vAlign w:val="center"/>
          </w:tcPr>
          <w:p w:rsidR="00881F01" w:rsidRPr="00881F01" w:rsidRDefault="00881F01" w:rsidP="004C7A88">
            <w:pPr>
              <w:pStyle w:val="Pa7"/>
              <w:spacing w:before="120" w:after="120" w:line="240" w:lineRule="exact"/>
              <w:jc w:val="center"/>
              <w:rPr>
                <w:rStyle w:val="A50"/>
                <w:rFonts w:ascii="Times New Roman" w:hAnsi="Times New Roman"/>
                <w:i w:val="0"/>
                <w:sz w:val="24"/>
                <w:szCs w:val="24"/>
              </w:rPr>
            </w:pPr>
            <w:r w:rsidRPr="00881F01">
              <w:rPr>
                <w:rStyle w:val="A50"/>
                <w:rFonts w:ascii="Times New Roman" w:hAnsi="Times New Roman"/>
                <w:i w:val="0"/>
                <w:sz w:val="24"/>
                <w:szCs w:val="24"/>
              </w:rPr>
              <w:t xml:space="preserve">№ </w:t>
            </w:r>
            <w:proofErr w:type="spellStart"/>
            <w:proofErr w:type="gramStart"/>
            <w:r w:rsidRPr="00881F01">
              <w:rPr>
                <w:rStyle w:val="A50"/>
                <w:rFonts w:ascii="Times New Roman" w:hAnsi="Times New Roman"/>
                <w:i w:val="0"/>
                <w:sz w:val="24"/>
                <w:szCs w:val="24"/>
              </w:rPr>
              <w:t>п</w:t>
            </w:r>
            <w:proofErr w:type="spellEnd"/>
            <w:proofErr w:type="gramEnd"/>
            <w:r w:rsidRPr="00881F01">
              <w:rPr>
                <w:rStyle w:val="A50"/>
                <w:rFonts w:ascii="Times New Roman" w:hAnsi="Times New Roman"/>
                <w:i w:val="0"/>
                <w:sz w:val="24"/>
                <w:szCs w:val="24"/>
              </w:rPr>
              <w:t>/</w:t>
            </w:r>
            <w:proofErr w:type="spellStart"/>
            <w:r w:rsidRPr="00881F01">
              <w:rPr>
                <w:rStyle w:val="A50"/>
                <w:rFonts w:ascii="Times New Roman" w:hAnsi="Times New Roman"/>
                <w:i w:val="0"/>
                <w:sz w:val="24"/>
                <w:szCs w:val="24"/>
              </w:rPr>
              <w:t>п</w:t>
            </w:r>
            <w:proofErr w:type="spellEnd"/>
          </w:p>
        </w:tc>
        <w:tc>
          <w:tcPr>
            <w:tcW w:w="3119" w:type="dxa"/>
            <w:tcBorders>
              <w:top w:val="single" w:sz="4" w:space="0" w:color="000000"/>
              <w:left w:val="single" w:sz="4" w:space="0" w:color="000000"/>
              <w:bottom w:val="single" w:sz="4" w:space="0" w:color="000000"/>
            </w:tcBorders>
            <w:shd w:val="clear" w:color="auto" w:fill="auto"/>
            <w:vAlign w:val="center"/>
          </w:tcPr>
          <w:p w:rsidR="00881F01" w:rsidRPr="00881F01" w:rsidRDefault="00881F01" w:rsidP="004C7A88">
            <w:pPr>
              <w:pStyle w:val="Pa7"/>
              <w:spacing w:before="120" w:after="120" w:line="240" w:lineRule="exact"/>
              <w:jc w:val="center"/>
              <w:rPr>
                <w:rStyle w:val="A50"/>
                <w:rFonts w:ascii="Times New Roman" w:hAnsi="Times New Roman"/>
                <w:i w:val="0"/>
                <w:sz w:val="24"/>
                <w:szCs w:val="24"/>
              </w:rPr>
            </w:pPr>
            <w:r w:rsidRPr="00881F01">
              <w:rPr>
                <w:rStyle w:val="A50"/>
                <w:rFonts w:ascii="Times New Roman" w:hAnsi="Times New Roman"/>
                <w:i w:val="0"/>
                <w:sz w:val="24"/>
                <w:szCs w:val="24"/>
              </w:rPr>
              <w:t>Направление расходов (статьи затрат)</w:t>
            </w:r>
          </w:p>
        </w:tc>
        <w:tc>
          <w:tcPr>
            <w:tcW w:w="3402" w:type="dxa"/>
            <w:tcBorders>
              <w:top w:val="single" w:sz="4" w:space="0" w:color="000000"/>
              <w:left w:val="single" w:sz="4" w:space="0" w:color="000000"/>
              <w:bottom w:val="single" w:sz="4" w:space="0" w:color="000000"/>
            </w:tcBorders>
            <w:shd w:val="clear" w:color="auto" w:fill="auto"/>
            <w:vAlign w:val="center"/>
          </w:tcPr>
          <w:p w:rsidR="00881F01" w:rsidRPr="00881F01" w:rsidRDefault="00881F01" w:rsidP="004C7A88">
            <w:pPr>
              <w:pStyle w:val="Pa8"/>
              <w:spacing w:before="120" w:after="120" w:line="240" w:lineRule="exact"/>
              <w:ind w:left="-109" w:right="-108"/>
              <w:jc w:val="center"/>
              <w:rPr>
                <w:rFonts w:ascii="Times New Roman" w:hAnsi="Times New Roman"/>
                <w:b/>
                <w:color w:val="000000"/>
              </w:rPr>
            </w:pPr>
            <w:r w:rsidRPr="00881F01">
              <w:rPr>
                <w:rStyle w:val="A50"/>
                <w:rFonts w:ascii="Times New Roman" w:hAnsi="Times New Roman"/>
                <w:i w:val="0"/>
                <w:sz w:val="24"/>
                <w:szCs w:val="24"/>
              </w:rPr>
              <w:t>Подтверждающий документ</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F01" w:rsidRPr="00881F01" w:rsidRDefault="00881F01" w:rsidP="004C7A88">
            <w:pPr>
              <w:pStyle w:val="Pa8"/>
              <w:spacing w:before="120" w:after="120" w:line="240" w:lineRule="exact"/>
              <w:jc w:val="center"/>
            </w:pPr>
            <w:r w:rsidRPr="00881F01">
              <w:rPr>
                <w:rFonts w:ascii="Times New Roman" w:hAnsi="Times New Roman"/>
                <w:b/>
                <w:color w:val="000000"/>
              </w:rPr>
              <w:t>Сумма (руб.)</w:t>
            </w:r>
          </w:p>
        </w:tc>
      </w:tr>
      <w:tr w:rsidR="00881F01" w:rsidRPr="00881F01" w:rsidTr="00881F01">
        <w:trPr>
          <w:trHeight w:val="186"/>
        </w:trPr>
        <w:tc>
          <w:tcPr>
            <w:tcW w:w="562"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spacing w:before="120" w:after="120" w:line="240" w:lineRule="exact"/>
              <w:jc w:val="center"/>
              <w:rPr>
                <w:rStyle w:val="A50"/>
                <w:b w:val="0"/>
                <w:i w:val="0"/>
                <w:sz w:val="24"/>
                <w:szCs w:val="24"/>
              </w:rPr>
            </w:pPr>
            <w:r w:rsidRPr="00881F01">
              <w:rPr>
                <w:rStyle w:val="A50"/>
                <w:b w:val="0"/>
                <w:i w:val="0"/>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Pa8"/>
              <w:spacing w:before="120" w:after="120" w:line="240" w:lineRule="exact"/>
              <w:jc w:val="both"/>
              <w:rPr>
                <w:rFonts w:ascii="Times New Roman" w:hAnsi="Times New Roman"/>
              </w:rPr>
            </w:pPr>
            <w:r w:rsidRPr="00881F01">
              <w:rPr>
                <w:rStyle w:val="A50"/>
                <w:rFonts w:ascii="Times New Roman" w:hAnsi="Times New Roman"/>
                <w:b w:val="0"/>
                <w:i w:val="0"/>
                <w:sz w:val="24"/>
                <w:szCs w:val="24"/>
              </w:rPr>
              <w:t xml:space="preserve">Расходы на </w:t>
            </w:r>
            <w:r w:rsidRPr="00881F01">
              <w:rPr>
                <w:rFonts w:ascii="Times New Roman" w:hAnsi="Times New Roman"/>
              </w:rPr>
              <w:t>приобретение препаратов для вакцинации и осуществление расходов по вакцинации животных без владельцев</w:t>
            </w:r>
          </w:p>
        </w:tc>
        <w:tc>
          <w:tcPr>
            <w:tcW w:w="3402"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Default"/>
              <w:spacing w:before="120" w:after="120" w:line="240" w:lineRule="exact"/>
              <w:rPr>
                <w:rStyle w:val="A50"/>
                <w:rFonts w:ascii="Times New Roman" w:hAnsi="Times New Roman" w:cs="Times New Roman"/>
                <w:b w:val="0"/>
                <w:i w:val="0"/>
                <w:sz w:val="24"/>
                <w:szCs w:val="24"/>
              </w:rPr>
            </w:pPr>
            <w:r w:rsidRPr="00881F01">
              <w:rPr>
                <w:rFonts w:ascii="Times New Roman" w:hAnsi="Times New Roman" w:cs="Times New Roman"/>
              </w:rPr>
              <w:t>паспорт животного</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 xml:space="preserve">договор, </w:t>
            </w:r>
          </w:p>
          <w:p w:rsidR="00881F01" w:rsidRPr="00881F01" w:rsidRDefault="00881F01" w:rsidP="004C7A88">
            <w:pPr>
              <w:pStyle w:val="Pa8"/>
              <w:spacing w:before="120" w:after="120" w:line="240" w:lineRule="exact"/>
              <w:jc w:val="both"/>
              <w:rPr>
                <w:rFonts w:ascii="Times New Roman" w:hAnsi="Times New Roman"/>
              </w:rPr>
            </w:pPr>
            <w:r w:rsidRPr="00881F01">
              <w:rPr>
                <w:rStyle w:val="A50"/>
                <w:rFonts w:ascii="Times New Roman" w:hAnsi="Times New Roman"/>
                <w:b w:val="0"/>
                <w:i w:val="0"/>
                <w:sz w:val="24"/>
                <w:szCs w:val="24"/>
              </w:rPr>
              <w:t>накладная,</w:t>
            </w:r>
          </w:p>
          <w:p w:rsidR="00881F01" w:rsidRPr="00881F01" w:rsidRDefault="00881F01" w:rsidP="004C7A88">
            <w:pPr>
              <w:pStyle w:val="Default"/>
              <w:spacing w:before="120" w:after="120" w:line="240" w:lineRule="exact"/>
              <w:rPr>
                <w:rStyle w:val="A50"/>
                <w:rFonts w:ascii="Times New Roman" w:hAnsi="Times New Roman" w:cs="Times New Roman"/>
                <w:b w:val="0"/>
                <w:i w:val="0"/>
                <w:sz w:val="24"/>
                <w:szCs w:val="24"/>
              </w:rPr>
            </w:pPr>
            <w:r w:rsidRPr="00881F01">
              <w:rPr>
                <w:rFonts w:ascii="Times New Roman" w:hAnsi="Times New Roman" w:cs="Times New Roman"/>
              </w:rPr>
              <w:t xml:space="preserve">счет </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платежное поручение/</w:t>
            </w:r>
          </w:p>
          <w:p w:rsidR="00881F01" w:rsidRPr="00881F01" w:rsidRDefault="00881F01" w:rsidP="004C7A88">
            <w:pPr>
              <w:pStyle w:val="Pa8"/>
              <w:spacing w:before="120" w:after="120" w:line="240" w:lineRule="exact"/>
              <w:jc w:val="both"/>
              <w:rPr>
                <w:rFonts w:ascii="Times New Roman" w:hAnsi="Times New Roman"/>
                <w:color w:val="000000"/>
              </w:rPr>
            </w:pPr>
            <w:r w:rsidRPr="00881F01">
              <w:rPr>
                <w:rStyle w:val="A50"/>
                <w:rFonts w:ascii="Times New Roman" w:hAnsi="Times New Roman"/>
                <w:b w:val="0"/>
                <w:i w:val="0"/>
                <w:sz w:val="24"/>
                <w:szCs w:val="24"/>
              </w:rPr>
              <w:t>товарный чек/кассовый чек</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81F01" w:rsidRPr="00881F01" w:rsidRDefault="00881F01" w:rsidP="004C7A88">
            <w:pPr>
              <w:pStyle w:val="Pa8"/>
              <w:snapToGrid w:val="0"/>
              <w:spacing w:before="120" w:after="120" w:line="240" w:lineRule="exact"/>
              <w:jc w:val="right"/>
              <w:rPr>
                <w:rFonts w:ascii="Times New Roman" w:hAnsi="Times New Roman"/>
                <w:color w:val="000000"/>
              </w:rPr>
            </w:pPr>
          </w:p>
        </w:tc>
      </w:tr>
      <w:tr w:rsidR="00881F01" w:rsidRPr="00881F01" w:rsidTr="00881F01">
        <w:trPr>
          <w:trHeight w:val="186"/>
        </w:trPr>
        <w:tc>
          <w:tcPr>
            <w:tcW w:w="562"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Pa8"/>
              <w:spacing w:before="120" w:after="120" w:line="240" w:lineRule="exact"/>
              <w:jc w:val="center"/>
              <w:rPr>
                <w:rStyle w:val="A50"/>
                <w:rFonts w:ascii="Times New Roman" w:hAnsi="Times New Roman"/>
                <w:b w:val="0"/>
                <w:i w:val="0"/>
                <w:sz w:val="24"/>
                <w:szCs w:val="24"/>
              </w:rPr>
            </w:pPr>
            <w:r w:rsidRPr="00881F01">
              <w:rPr>
                <w:rStyle w:val="A50"/>
                <w:rFonts w:ascii="Times New Roman" w:hAnsi="Times New Roman"/>
                <w:b w:val="0"/>
                <w:i w:val="0"/>
                <w:sz w:val="24"/>
                <w:szCs w:val="24"/>
              </w:rPr>
              <w:t>2.</w:t>
            </w:r>
          </w:p>
        </w:tc>
        <w:tc>
          <w:tcPr>
            <w:tcW w:w="3119"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Pa8"/>
              <w:spacing w:before="120" w:after="120" w:line="240" w:lineRule="exact"/>
              <w:jc w:val="both"/>
              <w:rPr>
                <w:rFonts w:ascii="Times New Roman" w:hAnsi="Times New Roman"/>
              </w:rPr>
            </w:pPr>
            <w:r w:rsidRPr="00881F01">
              <w:rPr>
                <w:rStyle w:val="A50"/>
                <w:rFonts w:ascii="Times New Roman" w:hAnsi="Times New Roman"/>
                <w:b w:val="0"/>
                <w:i w:val="0"/>
                <w:sz w:val="24"/>
                <w:szCs w:val="24"/>
              </w:rPr>
              <w:t xml:space="preserve">Расходы на </w:t>
            </w:r>
            <w:r w:rsidRPr="00881F01">
              <w:rPr>
                <w:rFonts w:ascii="Times New Roman" w:hAnsi="Times New Roman"/>
              </w:rPr>
              <w:t>осуществление стерилизации животных без владельцев</w:t>
            </w:r>
          </w:p>
        </w:tc>
        <w:tc>
          <w:tcPr>
            <w:tcW w:w="3402"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Default"/>
              <w:spacing w:before="120" w:after="120" w:line="240" w:lineRule="exact"/>
              <w:rPr>
                <w:rStyle w:val="A50"/>
                <w:rFonts w:ascii="Times New Roman" w:hAnsi="Times New Roman" w:cs="Times New Roman"/>
                <w:b w:val="0"/>
                <w:i w:val="0"/>
                <w:sz w:val="24"/>
                <w:szCs w:val="24"/>
              </w:rPr>
            </w:pPr>
            <w:r w:rsidRPr="00881F01">
              <w:rPr>
                <w:rFonts w:ascii="Times New Roman" w:hAnsi="Times New Roman" w:cs="Times New Roman"/>
              </w:rPr>
              <w:t>паспорт животного</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 xml:space="preserve">договор, </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акт оказанных услуг (выполненных работ),</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счет-фактура</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счет</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платежное поручение/</w:t>
            </w:r>
          </w:p>
          <w:p w:rsidR="00881F01" w:rsidRPr="00881F01" w:rsidRDefault="00881F01" w:rsidP="00881F01">
            <w:pPr>
              <w:pStyle w:val="Pa8"/>
              <w:spacing w:before="120" w:after="120" w:line="240" w:lineRule="exact"/>
              <w:jc w:val="both"/>
            </w:pPr>
            <w:r w:rsidRPr="00881F01">
              <w:rPr>
                <w:rStyle w:val="A50"/>
                <w:rFonts w:ascii="Times New Roman" w:hAnsi="Times New Roman"/>
                <w:b w:val="0"/>
                <w:i w:val="0"/>
                <w:sz w:val="24"/>
                <w:szCs w:val="24"/>
              </w:rPr>
              <w:t>товарный чек/кассовый чек</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81F01" w:rsidRPr="00881F01" w:rsidRDefault="00881F01" w:rsidP="004C7A88">
            <w:pPr>
              <w:pStyle w:val="Pa8"/>
              <w:snapToGrid w:val="0"/>
              <w:spacing w:before="120" w:after="120" w:line="240" w:lineRule="exact"/>
              <w:jc w:val="right"/>
              <w:rPr>
                <w:rFonts w:ascii="Times New Roman" w:hAnsi="Times New Roman"/>
                <w:color w:val="000000"/>
              </w:rPr>
            </w:pPr>
          </w:p>
        </w:tc>
      </w:tr>
      <w:tr w:rsidR="00881F01" w:rsidRPr="00881F01" w:rsidTr="00881F01">
        <w:trPr>
          <w:trHeight w:val="186"/>
        </w:trPr>
        <w:tc>
          <w:tcPr>
            <w:tcW w:w="562"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Pa8"/>
              <w:spacing w:before="120" w:after="120" w:line="240" w:lineRule="exact"/>
              <w:jc w:val="center"/>
              <w:rPr>
                <w:rStyle w:val="A50"/>
                <w:rFonts w:ascii="Times New Roman" w:hAnsi="Times New Roman"/>
                <w:b w:val="0"/>
                <w:i w:val="0"/>
                <w:sz w:val="24"/>
                <w:szCs w:val="24"/>
              </w:rPr>
            </w:pPr>
            <w:r w:rsidRPr="00881F01">
              <w:rPr>
                <w:rStyle w:val="A50"/>
                <w:rFonts w:ascii="Times New Roman" w:hAnsi="Times New Roman"/>
                <w:b w:val="0"/>
                <w:i w:val="0"/>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 xml:space="preserve">Расходы на </w:t>
            </w:r>
            <w:r w:rsidRPr="00881F01">
              <w:rPr>
                <w:rFonts w:ascii="Times New Roman" w:hAnsi="Times New Roman"/>
              </w:rPr>
              <w:t>изготовление и установку мест содержания животных без владельцев (будок, вольеров)</w:t>
            </w:r>
          </w:p>
        </w:tc>
        <w:tc>
          <w:tcPr>
            <w:tcW w:w="3402"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правоустанавливающие документы на территорию размещения будки, вольера</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 xml:space="preserve">договор, </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акт оказанных услуг (выполненных работ),</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счет-фактура</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счет</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платежное поручение/</w:t>
            </w:r>
          </w:p>
          <w:p w:rsidR="00881F01" w:rsidRPr="00881F01" w:rsidRDefault="00881F01" w:rsidP="004C7A88">
            <w:pPr>
              <w:pStyle w:val="Pa8"/>
              <w:spacing w:before="120" w:after="120" w:line="240" w:lineRule="exact"/>
              <w:jc w:val="both"/>
              <w:rPr>
                <w:rFonts w:ascii="Times New Roman" w:hAnsi="Times New Roman"/>
              </w:rPr>
            </w:pPr>
            <w:r w:rsidRPr="00881F01">
              <w:rPr>
                <w:rStyle w:val="A50"/>
                <w:rFonts w:ascii="Times New Roman" w:hAnsi="Times New Roman"/>
                <w:b w:val="0"/>
                <w:i w:val="0"/>
                <w:sz w:val="24"/>
                <w:szCs w:val="24"/>
              </w:rPr>
              <w:t>товарный чек/кассовый чек</w:t>
            </w:r>
          </w:p>
          <w:p w:rsidR="00881F01" w:rsidRPr="00881F01" w:rsidRDefault="00881F01" w:rsidP="004C7A88">
            <w:pPr>
              <w:pStyle w:val="Default"/>
              <w:spacing w:before="120" w:after="120" w:line="240" w:lineRule="exact"/>
              <w:rPr>
                <w:rFonts w:ascii="Times New Roman" w:hAnsi="Times New Roman" w:cs="Times New Roman"/>
              </w:rPr>
            </w:pPr>
            <w:r w:rsidRPr="00881F01">
              <w:rPr>
                <w:rFonts w:ascii="Times New Roman" w:hAnsi="Times New Roman" w:cs="Times New Roman"/>
              </w:rPr>
              <w:t>расчет затрат</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81F01" w:rsidRPr="00881F01" w:rsidRDefault="00881F01" w:rsidP="004C7A88">
            <w:pPr>
              <w:pStyle w:val="Pa8"/>
              <w:snapToGrid w:val="0"/>
              <w:spacing w:before="120" w:after="120" w:line="240" w:lineRule="exact"/>
              <w:jc w:val="right"/>
              <w:rPr>
                <w:rFonts w:ascii="Times New Roman" w:hAnsi="Times New Roman"/>
                <w:color w:val="000000"/>
              </w:rPr>
            </w:pPr>
          </w:p>
        </w:tc>
      </w:tr>
      <w:tr w:rsidR="00881F01" w:rsidRPr="00881F01" w:rsidTr="00881F01">
        <w:trPr>
          <w:trHeight w:val="186"/>
        </w:trPr>
        <w:tc>
          <w:tcPr>
            <w:tcW w:w="562"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Pa8"/>
              <w:spacing w:before="120" w:after="120" w:line="240" w:lineRule="exact"/>
              <w:jc w:val="center"/>
              <w:rPr>
                <w:rFonts w:ascii="Times New Roman" w:hAnsi="Times New Roman"/>
              </w:rPr>
            </w:pPr>
            <w:r w:rsidRPr="00881F01">
              <w:rPr>
                <w:rStyle w:val="A50"/>
                <w:rFonts w:ascii="Times New Roman" w:hAnsi="Times New Roman"/>
                <w:b w:val="0"/>
                <w:i w:val="0"/>
                <w:sz w:val="24"/>
                <w:szCs w:val="24"/>
              </w:rPr>
              <w:t xml:space="preserve">4. </w:t>
            </w:r>
          </w:p>
        </w:tc>
        <w:tc>
          <w:tcPr>
            <w:tcW w:w="3119"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Fonts w:ascii="Times New Roman" w:hAnsi="Times New Roman"/>
              </w:rPr>
              <w:t>Расходы на изготовление, приобретение, установку ограждения территории мест пребывания животных без владельцев</w:t>
            </w:r>
          </w:p>
        </w:tc>
        <w:tc>
          <w:tcPr>
            <w:tcW w:w="3402"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правоустанавливающие документы на территорию ограждения,</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 xml:space="preserve">договор, </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акт оказанных услуг (выполненных работ),</w:t>
            </w:r>
          </w:p>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Style w:val="A50"/>
                <w:rFonts w:ascii="Times New Roman" w:hAnsi="Times New Roman"/>
                <w:b w:val="0"/>
                <w:i w:val="0"/>
                <w:sz w:val="24"/>
                <w:szCs w:val="24"/>
              </w:rPr>
              <w:t>счет-фактура</w:t>
            </w:r>
          </w:p>
          <w:p w:rsidR="00881F01" w:rsidRPr="00881F01" w:rsidRDefault="00881F01" w:rsidP="004C7A88">
            <w:pPr>
              <w:pStyle w:val="Pa8"/>
              <w:spacing w:before="120" w:after="120" w:line="240" w:lineRule="exact"/>
              <w:jc w:val="both"/>
              <w:rPr>
                <w:rFonts w:ascii="Times New Roman" w:hAnsi="Times New Roman"/>
              </w:rPr>
            </w:pPr>
            <w:r w:rsidRPr="00881F01">
              <w:rPr>
                <w:rStyle w:val="A50"/>
                <w:rFonts w:ascii="Times New Roman" w:hAnsi="Times New Roman"/>
                <w:b w:val="0"/>
                <w:i w:val="0"/>
                <w:sz w:val="24"/>
                <w:szCs w:val="24"/>
              </w:rPr>
              <w:t>счет</w:t>
            </w:r>
          </w:p>
          <w:p w:rsidR="00881F01" w:rsidRPr="00881F01" w:rsidRDefault="00881F01" w:rsidP="004C7A88">
            <w:pPr>
              <w:pStyle w:val="Pa8"/>
              <w:spacing w:before="120" w:after="120" w:line="240" w:lineRule="exact"/>
              <w:jc w:val="both"/>
              <w:rPr>
                <w:rFonts w:ascii="Times New Roman" w:hAnsi="Times New Roman"/>
                <w:color w:val="000000"/>
              </w:rPr>
            </w:pPr>
            <w:r w:rsidRPr="00881F01">
              <w:rPr>
                <w:rFonts w:ascii="Times New Roman" w:hAnsi="Times New Roman"/>
              </w:rPr>
              <w:lastRenderedPageBreak/>
              <w:t>расчет затрат</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81F01" w:rsidRPr="00881F01" w:rsidRDefault="00881F01" w:rsidP="004C7A88">
            <w:pPr>
              <w:pStyle w:val="Pa8"/>
              <w:snapToGrid w:val="0"/>
              <w:spacing w:before="120" w:after="120" w:line="240" w:lineRule="exact"/>
              <w:jc w:val="right"/>
              <w:rPr>
                <w:rFonts w:ascii="Times New Roman" w:hAnsi="Times New Roman"/>
                <w:color w:val="000000"/>
              </w:rPr>
            </w:pPr>
          </w:p>
        </w:tc>
      </w:tr>
      <w:tr w:rsidR="00881F01" w:rsidRPr="00881F01" w:rsidTr="00881F01">
        <w:trPr>
          <w:trHeight w:val="186"/>
        </w:trPr>
        <w:tc>
          <w:tcPr>
            <w:tcW w:w="562"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Pa8"/>
              <w:spacing w:before="120" w:after="120" w:line="240" w:lineRule="exact"/>
              <w:jc w:val="center"/>
              <w:rPr>
                <w:rFonts w:ascii="Times New Roman" w:hAnsi="Times New Roman"/>
              </w:rPr>
            </w:pPr>
            <w:r w:rsidRPr="00881F01">
              <w:rPr>
                <w:rStyle w:val="A50"/>
                <w:rFonts w:ascii="Times New Roman" w:hAnsi="Times New Roman"/>
                <w:b w:val="0"/>
                <w:i w:val="0"/>
                <w:sz w:val="24"/>
                <w:szCs w:val="24"/>
              </w:rPr>
              <w:lastRenderedPageBreak/>
              <w:t>5.</w:t>
            </w:r>
          </w:p>
        </w:tc>
        <w:tc>
          <w:tcPr>
            <w:tcW w:w="3119"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Pa8"/>
              <w:spacing w:before="120" w:after="120" w:line="240" w:lineRule="exact"/>
              <w:jc w:val="both"/>
              <w:rPr>
                <w:rStyle w:val="A50"/>
                <w:rFonts w:ascii="Times New Roman" w:hAnsi="Times New Roman"/>
                <w:b w:val="0"/>
                <w:i w:val="0"/>
                <w:sz w:val="24"/>
                <w:szCs w:val="24"/>
              </w:rPr>
            </w:pPr>
            <w:r w:rsidRPr="00881F01">
              <w:rPr>
                <w:rFonts w:ascii="Times New Roman" w:hAnsi="Times New Roman"/>
              </w:rPr>
              <w:t>Расходы на оплату коммунальных услуг</w:t>
            </w:r>
          </w:p>
        </w:tc>
        <w:tc>
          <w:tcPr>
            <w:tcW w:w="3402" w:type="dxa"/>
            <w:tcBorders>
              <w:top w:val="single" w:sz="4" w:space="0" w:color="000000"/>
              <w:left w:val="single" w:sz="4" w:space="0" w:color="000000"/>
              <w:bottom w:val="single" w:sz="4" w:space="0" w:color="000000"/>
            </w:tcBorders>
            <w:shd w:val="clear" w:color="auto" w:fill="auto"/>
          </w:tcPr>
          <w:p w:rsidR="00881F01" w:rsidRPr="00881F01" w:rsidRDefault="00881F01" w:rsidP="004C7A88">
            <w:pPr>
              <w:pStyle w:val="Pa8"/>
              <w:spacing w:before="120" w:after="120" w:line="240" w:lineRule="exact"/>
              <w:jc w:val="both"/>
              <w:rPr>
                <w:rFonts w:ascii="Times New Roman" w:hAnsi="Times New Roman"/>
              </w:rPr>
            </w:pPr>
            <w:r w:rsidRPr="00881F01">
              <w:rPr>
                <w:rStyle w:val="A50"/>
                <w:rFonts w:ascii="Times New Roman" w:hAnsi="Times New Roman"/>
                <w:b w:val="0"/>
                <w:i w:val="0"/>
                <w:sz w:val="24"/>
                <w:szCs w:val="24"/>
              </w:rPr>
              <w:t>договор на оказание коммунальных услуг</w:t>
            </w:r>
          </w:p>
          <w:p w:rsidR="00881F01" w:rsidRPr="00881F01" w:rsidRDefault="00881F01" w:rsidP="004C7A88">
            <w:pPr>
              <w:pStyle w:val="Default"/>
              <w:spacing w:before="120" w:after="120" w:line="240" w:lineRule="exact"/>
              <w:rPr>
                <w:rFonts w:ascii="Times New Roman" w:hAnsi="Times New Roman" w:cs="Times New Roman"/>
              </w:rPr>
            </w:pPr>
            <w:r w:rsidRPr="00881F01">
              <w:rPr>
                <w:rFonts w:ascii="Times New Roman" w:hAnsi="Times New Roman" w:cs="Times New Roman"/>
              </w:rPr>
              <w:t>акт оказанных услуг</w:t>
            </w:r>
          </w:p>
          <w:p w:rsidR="00881F01" w:rsidRPr="00881F01" w:rsidRDefault="00881F01" w:rsidP="004C7A88">
            <w:pPr>
              <w:pStyle w:val="Default"/>
              <w:spacing w:before="120" w:after="120" w:line="240" w:lineRule="exact"/>
              <w:rPr>
                <w:rFonts w:ascii="Times New Roman" w:hAnsi="Times New Roman" w:cs="Times New Roman"/>
              </w:rPr>
            </w:pPr>
            <w:r w:rsidRPr="00881F01">
              <w:rPr>
                <w:rFonts w:ascii="Times New Roman" w:hAnsi="Times New Roman" w:cs="Times New Roman"/>
              </w:rPr>
              <w:t>счет на оплату коммунальных услуг</w:t>
            </w:r>
          </w:p>
          <w:p w:rsidR="00881F01" w:rsidRPr="00881F01" w:rsidRDefault="00881F01" w:rsidP="004C7A88">
            <w:pPr>
              <w:pStyle w:val="Pa8"/>
              <w:spacing w:before="120" w:after="120" w:line="240" w:lineRule="exact"/>
              <w:jc w:val="both"/>
              <w:rPr>
                <w:rFonts w:ascii="Times New Roman" w:hAnsi="Times New Roman"/>
                <w:color w:val="000000"/>
              </w:rPr>
            </w:pPr>
            <w:r w:rsidRPr="00881F01">
              <w:rPr>
                <w:rFonts w:ascii="Times New Roman" w:hAnsi="Times New Roman"/>
              </w:rPr>
              <w:t>платежное поручение/</w:t>
            </w:r>
            <w:r w:rsidRPr="00881F01">
              <w:rPr>
                <w:rStyle w:val="A50"/>
                <w:rFonts w:ascii="Times New Roman" w:hAnsi="Times New Roman"/>
                <w:b w:val="0"/>
                <w:i w:val="0"/>
                <w:sz w:val="24"/>
                <w:szCs w:val="24"/>
              </w:rPr>
              <w:t xml:space="preserve"> кассовый чек</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81F01" w:rsidRPr="00881F01" w:rsidRDefault="00881F01" w:rsidP="004C7A88">
            <w:pPr>
              <w:pStyle w:val="Pa8"/>
              <w:snapToGrid w:val="0"/>
              <w:spacing w:before="120" w:after="120" w:line="240" w:lineRule="exact"/>
              <w:jc w:val="right"/>
              <w:rPr>
                <w:rFonts w:ascii="Times New Roman" w:hAnsi="Times New Roman"/>
                <w:color w:val="000000"/>
              </w:rPr>
            </w:pPr>
          </w:p>
        </w:tc>
      </w:tr>
    </w:tbl>
    <w:p w:rsidR="00881F01" w:rsidRDefault="00881F01" w:rsidP="00881F01"/>
    <w:p w:rsidR="00881F01" w:rsidRDefault="00881F01" w:rsidP="00881F01"/>
    <w:p w:rsidR="00881F01" w:rsidRPr="00881F01" w:rsidRDefault="00881F01" w:rsidP="00881F01">
      <w:pPr>
        <w:pStyle w:val="Pa5"/>
        <w:spacing w:before="160"/>
        <w:jc w:val="both"/>
        <w:rPr>
          <w:rStyle w:val="A30"/>
          <w:rFonts w:ascii="Times New Roman" w:hAnsi="Times New Roman"/>
          <w:sz w:val="24"/>
          <w:szCs w:val="24"/>
        </w:rPr>
      </w:pPr>
      <w:r w:rsidRPr="00881F01">
        <w:rPr>
          <w:rStyle w:val="A30"/>
          <w:rFonts w:ascii="Times New Roman" w:hAnsi="Times New Roman"/>
          <w:sz w:val="24"/>
          <w:szCs w:val="24"/>
        </w:rPr>
        <w:t xml:space="preserve">Руководитель некоммерческой организации _______________________/__________/ </w:t>
      </w:r>
    </w:p>
    <w:p w:rsidR="00881F01" w:rsidRPr="00881F01" w:rsidRDefault="00881F01" w:rsidP="00881F01">
      <w:pPr>
        <w:pStyle w:val="Default"/>
        <w:spacing w:before="180" w:line="171" w:lineRule="atLeast"/>
        <w:jc w:val="both"/>
      </w:pPr>
      <w:r w:rsidRPr="00881F01">
        <w:rPr>
          <w:rStyle w:val="A30"/>
          <w:rFonts w:ascii="Times New Roman" w:hAnsi="Times New Roman" w:cs="Times New Roman"/>
          <w:sz w:val="24"/>
          <w:szCs w:val="24"/>
        </w:rPr>
        <w:t>Гл. бухгалтер ___________________________/__________/</w:t>
      </w:r>
    </w:p>
    <w:p w:rsidR="00881F01" w:rsidRPr="00881F01" w:rsidRDefault="00881F01" w:rsidP="00881F01">
      <w:pPr>
        <w:tabs>
          <w:tab w:val="left" w:pos="4785"/>
        </w:tabs>
        <w:rPr>
          <w:sz w:val="24"/>
          <w:szCs w:val="24"/>
        </w:rPr>
      </w:pPr>
    </w:p>
    <w:p w:rsidR="00881F01" w:rsidRPr="00881F01" w:rsidRDefault="00881F01" w:rsidP="00881F01">
      <w:pPr>
        <w:tabs>
          <w:tab w:val="left" w:pos="4785"/>
        </w:tabs>
        <w:rPr>
          <w:sz w:val="24"/>
          <w:szCs w:val="24"/>
        </w:rPr>
      </w:pPr>
      <w:r w:rsidRPr="00881F01">
        <w:rPr>
          <w:rStyle w:val="A30"/>
          <w:sz w:val="24"/>
          <w:szCs w:val="24"/>
        </w:rPr>
        <w:t>М.П.</w:t>
      </w:r>
    </w:p>
    <w:p w:rsidR="00881F01" w:rsidRPr="00881F01" w:rsidRDefault="00881F01" w:rsidP="00881F01">
      <w:pPr>
        <w:tabs>
          <w:tab w:val="left" w:pos="4785"/>
        </w:tabs>
        <w:rPr>
          <w:sz w:val="24"/>
          <w:szCs w:val="24"/>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jc w:val="center"/>
        <w:rPr>
          <w:color w:val="000000"/>
        </w:rPr>
      </w:pPr>
      <w:r>
        <w:rPr>
          <w:color w:val="000000"/>
        </w:rPr>
        <w:t>_______________________________</w:t>
      </w: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tabs>
          <w:tab w:val="left" w:pos="4785"/>
        </w:tabs>
        <w:rPr>
          <w:color w:val="000000"/>
        </w:rPr>
      </w:pPr>
    </w:p>
    <w:p w:rsidR="00881F01" w:rsidRDefault="00881F01" w:rsidP="00881F01">
      <w:pPr>
        <w:autoSpaceDE w:val="0"/>
        <w:spacing w:line="240" w:lineRule="exact"/>
        <w:ind w:left="3828"/>
        <w:jc w:val="center"/>
        <w:rPr>
          <w:color w:val="000000"/>
          <w:sz w:val="24"/>
          <w:szCs w:val="24"/>
        </w:rPr>
      </w:pPr>
    </w:p>
    <w:p w:rsidR="00881F01" w:rsidRDefault="00881F01" w:rsidP="00881F01">
      <w:pPr>
        <w:autoSpaceDE w:val="0"/>
        <w:spacing w:line="240" w:lineRule="exact"/>
        <w:ind w:left="3828"/>
        <w:jc w:val="center"/>
        <w:rPr>
          <w:color w:val="000000"/>
          <w:sz w:val="24"/>
          <w:szCs w:val="24"/>
        </w:rPr>
      </w:pPr>
    </w:p>
    <w:p w:rsidR="00881F01" w:rsidRDefault="00881F01" w:rsidP="00881F01">
      <w:pPr>
        <w:autoSpaceDE w:val="0"/>
        <w:spacing w:line="240" w:lineRule="exact"/>
        <w:ind w:left="3828"/>
        <w:jc w:val="center"/>
        <w:rPr>
          <w:color w:val="000000"/>
          <w:sz w:val="24"/>
          <w:szCs w:val="24"/>
        </w:rPr>
      </w:pPr>
    </w:p>
    <w:p w:rsidR="00881F01" w:rsidRDefault="00881F01" w:rsidP="00881F01">
      <w:pPr>
        <w:autoSpaceDE w:val="0"/>
        <w:spacing w:line="240" w:lineRule="exact"/>
        <w:ind w:left="3828"/>
        <w:jc w:val="center"/>
        <w:rPr>
          <w:color w:val="000000"/>
          <w:sz w:val="24"/>
          <w:szCs w:val="24"/>
        </w:rPr>
      </w:pPr>
    </w:p>
    <w:p w:rsidR="00881F01" w:rsidRDefault="00881F01" w:rsidP="00881F01">
      <w:pPr>
        <w:autoSpaceDE w:val="0"/>
        <w:spacing w:line="240" w:lineRule="exact"/>
        <w:ind w:left="3828"/>
        <w:jc w:val="center"/>
        <w:rPr>
          <w:color w:val="000000"/>
          <w:sz w:val="24"/>
          <w:szCs w:val="24"/>
        </w:rPr>
      </w:pPr>
      <w:r>
        <w:rPr>
          <w:color w:val="000000"/>
          <w:sz w:val="24"/>
          <w:szCs w:val="24"/>
        </w:rPr>
        <w:t>Приложение 3</w:t>
      </w:r>
    </w:p>
    <w:p w:rsidR="00881F01" w:rsidRDefault="00881F01" w:rsidP="00881F01">
      <w:pPr>
        <w:autoSpaceDE w:val="0"/>
        <w:spacing w:line="240" w:lineRule="exact"/>
        <w:ind w:left="3828"/>
        <w:jc w:val="center"/>
        <w:rPr>
          <w:rStyle w:val="A40"/>
          <w:b w:val="0"/>
          <w:sz w:val="24"/>
          <w:szCs w:val="24"/>
        </w:rPr>
      </w:pPr>
      <w:r>
        <w:rPr>
          <w:color w:val="000000"/>
          <w:sz w:val="24"/>
          <w:szCs w:val="24"/>
        </w:rPr>
        <w:t xml:space="preserve">к </w:t>
      </w:r>
      <w:r>
        <w:rPr>
          <w:rStyle w:val="A40"/>
          <w:b w:val="0"/>
          <w:sz w:val="24"/>
          <w:szCs w:val="24"/>
        </w:rPr>
        <w:t xml:space="preserve">Порядку </w:t>
      </w:r>
      <w:r>
        <w:rPr>
          <w:rStyle w:val="A30"/>
          <w:sz w:val="24"/>
          <w:szCs w:val="24"/>
        </w:rPr>
        <w:t xml:space="preserve">предоставления субсидий </w:t>
      </w:r>
      <w:r>
        <w:rPr>
          <w:rStyle w:val="A40"/>
          <w:b w:val="0"/>
          <w:sz w:val="24"/>
          <w:szCs w:val="24"/>
        </w:rPr>
        <w:t xml:space="preserve">социально </w:t>
      </w:r>
    </w:p>
    <w:p w:rsidR="00881F01" w:rsidRDefault="00881F01" w:rsidP="00881F01">
      <w:pPr>
        <w:autoSpaceDE w:val="0"/>
        <w:spacing w:line="240" w:lineRule="exact"/>
        <w:ind w:left="3828"/>
        <w:jc w:val="center"/>
        <w:rPr>
          <w:rStyle w:val="A40"/>
          <w:b w:val="0"/>
          <w:sz w:val="24"/>
          <w:szCs w:val="24"/>
        </w:rPr>
      </w:pPr>
      <w:r>
        <w:rPr>
          <w:rStyle w:val="A40"/>
          <w:b w:val="0"/>
          <w:sz w:val="24"/>
          <w:szCs w:val="24"/>
        </w:rPr>
        <w:t xml:space="preserve">ориентированным </w:t>
      </w:r>
      <w:r>
        <w:rPr>
          <w:rStyle w:val="A30"/>
          <w:sz w:val="24"/>
          <w:szCs w:val="24"/>
        </w:rPr>
        <w:t xml:space="preserve">некоммерческим </w:t>
      </w:r>
      <w:r>
        <w:rPr>
          <w:rStyle w:val="A40"/>
          <w:b w:val="0"/>
          <w:sz w:val="24"/>
          <w:szCs w:val="24"/>
        </w:rPr>
        <w:t xml:space="preserve">организациям, осуществляющим деятельность в сфере охраны </w:t>
      </w:r>
    </w:p>
    <w:p w:rsidR="00881F01" w:rsidRDefault="00881F01" w:rsidP="00881F01">
      <w:pPr>
        <w:autoSpaceDE w:val="0"/>
        <w:spacing w:line="240" w:lineRule="exact"/>
        <w:ind w:left="3828"/>
        <w:jc w:val="center"/>
      </w:pPr>
      <w:r>
        <w:rPr>
          <w:rStyle w:val="A40"/>
          <w:b w:val="0"/>
          <w:sz w:val="24"/>
          <w:szCs w:val="24"/>
        </w:rPr>
        <w:t>окружающей среды и защиты животных</w:t>
      </w:r>
    </w:p>
    <w:p w:rsidR="00881F01" w:rsidRDefault="00881F01" w:rsidP="00881F01">
      <w:pPr>
        <w:tabs>
          <w:tab w:val="left" w:pos="4785"/>
        </w:tabs>
        <w:ind w:left="5040"/>
        <w:jc w:val="both"/>
      </w:pPr>
    </w:p>
    <w:p w:rsidR="00881F01" w:rsidRPr="00881F01" w:rsidRDefault="00881F01" w:rsidP="00881F01">
      <w:pPr>
        <w:tabs>
          <w:tab w:val="left" w:pos="4785"/>
        </w:tabs>
        <w:jc w:val="center"/>
        <w:rPr>
          <w:bCs/>
          <w:sz w:val="24"/>
          <w:szCs w:val="24"/>
        </w:rPr>
      </w:pPr>
      <w:r w:rsidRPr="00881F01">
        <w:rPr>
          <w:rStyle w:val="A30"/>
          <w:sz w:val="24"/>
          <w:szCs w:val="24"/>
        </w:rPr>
        <w:t xml:space="preserve">Финансовый отчет </w:t>
      </w:r>
    </w:p>
    <w:p w:rsidR="00881F01" w:rsidRPr="00881F01" w:rsidRDefault="00881F01" w:rsidP="00881F01">
      <w:pPr>
        <w:pStyle w:val="1"/>
        <w:keepNext w:val="0"/>
        <w:tabs>
          <w:tab w:val="left" w:pos="0"/>
          <w:tab w:val="num" w:pos="432"/>
        </w:tabs>
        <w:suppressAutoHyphens/>
        <w:autoSpaceDE w:val="0"/>
        <w:ind w:left="432" w:hanging="432"/>
        <w:rPr>
          <w:bCs/>
          <w:sz w:val="24"/>
          <w:szCs w:val="24"/>
        </w:rPr>
      </w:pPr>
      <w:r w:rsidRPr="00881F01">
        <w:rPr>
          <w:bCs/>
          <w:sz w:val="24"/>
          <w:szCs w:val="24"/>
        </w:rPr>
        <w:t>о целевом использовании средств бюджета Валдайского городского поселения,</w:t>
      </w:r>
    </w:p>
    <w:p w:rsidR="00881F01" w:rsidRPr="00881F01" w:rsidRDefault="00881F01" w:rsidP="00881F01">
      <w:pPr>
        <w:pStyle w:val="1"/>
        <w:keepNext w:val="0"/>
        <w:tabs>
          <w:tab w:val="left" w:pos="0"/>
          <w:tab w:val="num" w:pos="432"/>
        </w:tabs>
        <w:suppressAutoHyphens/>
        <w:autoSpaceDE w:val="0"/>
        <w:ind w:left="432" w:hanging="432"/>
        <w:jc w:val="both"/>
        <w:rPr>
          <w:bCs/>
          <w:sz w:val="24"/>
          <w:szCs w:val="24"/>
        </w:rPr>
      </w:pPr>
      <w:r w:rsidRPr="00881F01">
        <w:rPr>
          <w:bCs/>
          <w:sz w:val="24"/>
          <w:szCs w:val="24"/>
        </w:rPr>
        <w:t>полученных ________________________________________________________</w:t>
      </w:r>
    </w:p>
    <w:p w:rsidR="00881F01" w:rsidRPr="00881F01" w:rsidRDefault="00881F01" w:rsidP="00881F01">
      <w:pPr>
        <w:pStyle w:val="1"/>
        <w:keepNext w:val="0"/>
        <w:tabs>
          <w:tab w:val="left" w:pos="0"/>
          <w:tab w:val="num" w:pos="432"/>
        </w:tabs>
        <w:suppressAutoHyphens/>
        <w:autoSpaceDE w:val="0"/>
        <w:ind w:left="432" w:hanging="432"/>
        <w:rPr>
          <w:bCs/>
          <w:sz w:val="24"/>
          <w:szCs w:val="24"/>
        </w:rPr>
      </w:pPr>
      <w:r w:rsidRPr="00881F01">
        <w:rPr>
          <w:bCs/>
          <w:sz w:val="24"/>
          <w:szCs w:val="24"/>
        </w:rPr>
        <w:t>(наименование организации)</w:t>
      </w:r>
    </w:p>
    <w:p w:rsidR="00881F01" w:rsidRPr="00881F01" w:rsidRDefault="00881F01" w:rsidP="00881F01">
      <w:pPr>
        <w:pStyle w:val="1"/>
        <w:keepNext w:val="0"/>
        <w:tabs>
          <w:tab w:val="num" w:pos="0"/>
        </w:tabs>
        <w:suppressAutoHyphens/>
        <w:autoSpaceDE w:val="0"/>
        <w:jc w:val="both"/>
        <w:rPr>
          <w:b/>
          <w:sz w:val="24"/>
          <w:szCs w:val="24"/>
        </w:rPr>
      </w:pPr>
      <w:r w:rsidRPr="00881F01">
        <w:rPr>
          <w:bCs/>
          <w:sz w:val="24"/>
          <w:szCs w:val="24"/>
        </w:rPr>
        <w:t xml:space="preserve">в соответствии с Соглашением № ____ от __________ 20__ г. о предоставлении из бюджета Валдайского городского поселения субсидий организациям, </w:t>
      </w:r>
      <w:r w:rsidRPr="00881F01">
        <w:rPr>
          <w:rStyle w:val="A40"/>
          <w:b w:val="0"/>
          <w:sz w:val="24"/>
          <w:szCs w:val="24"/>
        </w:rPr>
        <w:t>осуществляющим деятельность в сфере охраны окружающей среды и защиты животных</w:t>
      </w:r>
    </w:p>
    <w:tbl>
      <w:tblPr>
        <w:tblW w:w="0" w:type="auto"/>
        <w:tblInd w:w="62" w:type="dxa"/>
        <w:tblLayout w:type="fixed"/>
        <w:tblCellMar>
          <w:top w:w="102" w:type="dxa"/>
          <w:left w:w="62" w:type="dxa"/>
          <w:bottom w:w="102" w:type="dxa"/>
          <w:right w:w="62" w:type="dxa"/>
        </w:tblCellMar>
        <w:tblLook w:val="0000"/>
      </w:tblPr>
      <w:tblGrid>
        <w:gridCol w:w="567"/>
        <w:gridCol w:w="4465"/>
        <w:gridCol w:w="2060"/>
        <w:gridCol w:w="1250"/>
        <w:gridCol w:w="1014"/>
      </w:tblGrid>
      <w:tr w:rsidR="00881F01" w:rsidTr="00881F01">
        <w:tc>
          <w:tcPr>
            <w:tcW w:w="567" w:type="dxa"/>
            <w:tcBorders>
              <w:top w:val="single" w:sz="4" w:space="0" w:color="000000"/>
              <w:left w:val="single" w:sz="4" w:space="0" w:color="000000"/>
              <w:bottom w:val="single" w:sz="4" w:space="0" w:color="000000"/>
            </w:tcBorders>
            <w:shd w:val="clear" w:color="auto" w:fill="auto"/>
            <w:vAlign w:val="center"/>
          </w:tcPr>
          <w:p w:rsidR="00881F01" w:rsidRDefault="00881F01" w:rsidP="004C7A88">
            <w:pPr>
              <w:autoSpaceDE w:val="0"/>
              <w:spacing w:before="120" w:after="120" w:line="240" w:lineRule="exact"/>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465" w:type="dxa"/>
            <w:tcBorders>
              <w:top w:val="single" w:sz="4" w:space="0" w:color="000000"/>
              <w:left w:val="single" w:sz="4" w:space="0" w:color="000000"/>
              <w:bottom w:val="single" w:sz="4" w:space="0" w:color="000000"/>
            </w:tcBorders>
            <w:shd w:val="clear" w:color="auto" w:fill="auto"/>
            <w:vAlign w:val="center"/>
          </w:tcPr>
          <w:p w:rsidR="00881F01" w:rsidRDefault="00881F01" w:rsidP="004C7A88">
            <w:pPr>
              <w:autoSpaceDE w:val="0"/>
              <w:spacing w:before="120" w:after="120" w:line="240" w:lineRule="exact"/>
              <w:jc w:val="center"/>
              <w:rPr>
                <w:b/>
                <w:sz w:val="24"/>
                <w:szCs w:val="24"/>
              </w:rPr>
            </w:pPr>
            <w:r>
              <w:rPr>
                <w:b/>
                <w:sz w:val="24"/>
                <w:szCs w:val="24"/>
              </w:rPr>
              <w:t>Статьи затрат</w:t>
            </w:r>
          </w:p>
        </w:tc>
        <w:tc>
          <w:tcPr>
            <w:tcW w:w="2060" w:type="dxa"/>
            <w:tcBorders>
              <w:top w:val="single" w:sz="4" w:space="0" w:color="000000"/>
              <w:left w:val="single" w:sz="4" w:space="0" w:color="000000"/>
              <w:bottom w:val="single" w:sz="4" w:space="0" w:color="000000"/>
            </w:tcBorders>
            <w:shd w:val="clear" w:color="auto" w:fill="auto"/>
            <w:vAlign w:val="center"/>
          </w:tcPr>
          <w:p w:rsidR="00881F01" w:rsidRDefault="00881F01" w:rsidP="00881F01">
            <w:pPr>
              <w:pStyle w:val="1"/>
              <w:keepNext w:val="0"/>
              <w:tabs>
                <w:tab w:val="left" w:pos="0"/>
                <w:tab w:val="num" w:pos="432"/>
              </w:tabs>
              <w:suppressAutoHyphens/>
              <w:autoSpaceDE w:val="0"/>
              <w:spacing w:before="120" w:after="120" w:line="240" w:lineRule="exact"/>
              <w:ind w:left="432" w:hanging="432"/>
              <w:rPr>
                <w:b/>
                <w:sz w:val="24"/>
                <w:szCs w:val="24"/>
              </w:rPr>
            </w:pPr>
            <w:r>
              <w:rPr>
                <w:b/>
                <w:sz w:val="24"/>
                <w:szCs w:val="24"/>
              </w:rPr>
              <w:t>Сумма субсидии из бюджета Валдайского городского поселения (тыс</w:t>
            </w:r>
            <w:proofErr w:type="gramStart"/>
            <w:r>
              <w:rPr>
                <w:b/>
                <w:sz w:val="24"/>
                <w:szCs w:val="24"/>
              </w:rPr>
              <w:t>.р</w:t>
            </w:r>
            <w:proofErr w:type="gramEnd"/>
            <w:r>
              <w:rPr>
                <w:b/>
                <w:sz w:val="24"/>
                <w:szCs w:val="24"/>
              </w:rPr>
              <w:t>ублей)</w:t>
            </w:r>
          </w:p>
        </w:tc>
        <w:tc>
          <w:tcPr>
            <w:tcW w:w="1250" w:type="dxa"/>
            <w:tcBorders>
              <w:top w:val="single" w:sz="4" w:space="0" w:color="000000"/>
              <w:left w:val="single" w:sz="4" w:space="0" w:color="000000"/>
              <w:bottom w:val="single" w:sz="4" w:space="0" w:color="000000"/>
            </w:tcBorders>
            <w:shd w:val="clear" w:color="auto" w:fill="auto"/>
            <w:vAlign w:val="center"/>
          </w:tcPr>
          <w:p w:rsidR="00881F01" w:rsidRDefault="00881F01" w:rsidP="004C7A88">
            <w:pPr>
              <w:autoSpaceDE w:val="0"/>
              <w:spacing w:before="120" w:after="120" w:line="240" w:lineRule="exact"/>
              <w:jc w:val="center"/>
              <w:rPr>
                <w:b/>
                <w:sz w:val="24"/>
                <w:szCs w:val="24"/>
              </w:rPr>
            </w:pPr>
            <w:r>
              <w:rPr>
                <w:b/>
                <w:sz w:val="24"/>
                <w:szCs w:val="24"/>
              </w:rPr>
              <w:t>Фактич</w:t>
            </w:r>
            <w:r>
              <w:rPr>
                <w:b/>
                <w:sz w:val="24"/>
                <w:szCs w:val="24"/>
              </w:rPr>
              <w:t>е</w:t>
            </w:r>
            <w:r>
              <w:rPr>
                <w:b/>
                <w:sz w:val="24"/>
                <w:szCs w:val="24"/>
              </w:rPr>
              <w:t>ские ра</w:t>
            </w:r>
            <w:r>
              <w:rPr>
                <w:b/>
                <w:sz w:val="24"/>
                <w:szCs w:val="24"/>
              </w:rPr>
              <w:t>с</w:t>
            </w:r>
            <w:r>
              <w:rPr>
                <w:b/>
                <w:sz w:val="24"/>
                <w:szCs w:val="24"/>
              </w:rPr>
              <w:t>ходы</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F01" w:rsidRDefault="00881F01" w:rsidP="004C7A88">
            <w:pPr>
              <w:autoSpaceDE w:val="0"/>
              <w:spacing w:before="120" w:after="120" w:line="240" w:lineRule="exact"/>
              <w:jc w:val="center"/>
            </w:pPr>
            <w:r>
              <w:rPr>
                <w:b/>
                <w:sz w:val="24"/>
                <w:szCs w:val="24"/>
              </w:rPr>
              <w:t>Откл</w:t>
            </w:r>
            <w:r>
              <w:rPr>
                <w:b/>
                <w:sz w:val="24"/>
                <w:szCs w:val="24"/>
              </w:rPr>
              <w:t>о</w:t>
            </w:r>
            <w:r>
              <w:rPr>
                <w:b/>
                <w:sz w:val="24"/>
                <w:szCs w:val="24"/>
              </w:rPr>
              <w:t>нения</w:t>
            </w:r>
          </w:p>
        </w:tc>
      </w:tr>
      <w:tr w:rsidR="00881F01" w:rsidTr="00881F01">
        <w:tc>
          <w:tcPr>
            <w:tcW w:w="567"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center"/>
              <w:rPr>
                <w:rStyle w:val="A50"/>
                <w:b w:val="0"/>
                <w:i w:val="0"/>
                <w:sz w:val="24"/>
                <w:szCs w:val="24"/>
              </w:rPr>
            </w:pPr>
            <w:r>
              <w:rPr>
                <w:sz w:val="24"/>
                <w:szCs w:val="24"/>
              </w:rPr>
              <w:t>1.</w:t>
            </w:r>
          </w:p>
        </w:tc>
        <w:tc>
          <w:tcPr>
            <w:tcW w:w="4465" w:type="dxa"/>
            <w:tcBorders>
              <w:top w:val="single" w:sz="4" w:space="0" w:color="000000"/>
              <w:left w:val="single" w:sz="4" w:space="0" w:color="000000"/>
              <w:bottom w:val="single" w:sz="4" w:space="0" w:color="000000"/>
            </w:tcBorders>
            <w:shd w:val="clear" w:color="auto" w:fill="auto"/>
          </w:tcPr>
          <w:p w:rsidR="00881F01" w:rsidRDefault="00881F01" w:rsidP="004C7A88">
            <w:pPr>
              <w:pStyle w:val="Pa8"/>
              <w:spacing w:before="120" w:after="120" w:line="240" w:lineRule="exact"/>
              <w:jc w:val="both"/>
            </w:pPr>
            <w:r>
              <w:rPr>
                <w:rStyle w:val="A50"/>
                <w:rFonts w:ascii="Times New Roman" w:hAnsi="Times New Roman"/>
                <w:b w:val="0"/>
                <w:i w:val="0"/>
              </w:rPr>
              <w:t xml:space="preserve">Расходы на </w:t>
            </w:r>
            <w:r>
              <w:rPr>
                <w:rFonts w:ascii="Times New Roman" w:hAnsi="Times New Roman"/>
              </w:rPr>
              <w:t>приобретение препаратов для вакцинации и осуществление вакцинации животных без владельцев</w:t>
            </w:r>
          </w:p>
        </w:tc>
        <w:tc>
          <w:tcPr>
            <w:tcW w:w="2060"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right"/>
              <w:rPr>
                <w:sz w:val="24"/>
                <w:szCs w:val="24"/>
              </w:rPr>
            </w:pPr>
            <w:r>
              <w:rPr>
                <w:sz w:val="24"/>
                <w:szCs w:val="24"/>
              </w:rPr>
              <w:t>****</w:t>
            </w:r>
          </w:p>
        </w:tc>
        <w:tc>
          <w:tcPr>
            <w:tcW w:w="1250"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right"/>
              <w:rPr>
                <w:sz w:val="24"/>
                <w:szCs w:val="24"/>
              </w:rPr>
            </w:pPr>
            <w:r>
              <w:rPr>
                <w:sz w:val="24"/>
                <w:szCs w:val="24"/>
              </w:rPr>
              <w: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881F01" w:rsidRDefault="00881F01" w:rsidP="004C7A88">
            <w:pPr>
              <w:autoSpaceDE w:val="0"/>
              <w:spacing w:before="120" w:after="120" w:line="240" w:lineRule="exact"/>
              <w:jc w:val="right"/>
            </w:pPr>
            <w:r>
              <w:rPr>
                <w:sz w:val="24"/>
                <w:szCs w:val="24"/>
              </w:rPr>
              <w:t>**</w:t>
            </w:r>
          </w:p>
        </w:tc>
      </w:tr>
      <w:tr w:rsidR="00881F01" w:rsidTr="00881F01">
        <w:tc>
          <w:tcPr>
            <w:tcW w:w="567"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center"/>
              <w:rPr>
                <w:rStyle w:val="A50"/>
                <w:b w:val="0"/>
                <w:i w:val="0"/>
                <w:sz w:val="24"/>
                <w:szCs w:val="24"/>
              </w:rPr>
            </w:pPr>
            <w:r>
              <w:rPr>
                <w:sz w:val="24"/>
                <w:szCs w:val="24"/>
              </w:rPr>
              <w:t>2.</w:t>
            </w:r>
          </w:p>
        </w:tc>
        <w:tc>
          <w:tcPr>
            <w:tcW w:w="4465" w:type="dxa"/>
            <w:tcBorders>
              <w:top w:val="single" w:sz="4" w:space="0" w:color="000000"/>
              <w:left w:val="single" w:sz="4" w:space="0" w:color="000000"/>
              <w:bottom w:val="single" w:sz="4" w:space="0" w:color="000000"/>
            </w:tcBorders>
            <w:shd w:val="clear" w:color="auto" w:fill="auto"/>
          </w:tcPr>
          <w:p w:rsidR="00881F01" w:rsidRDefault="00881F01" w:rsidP="004C7A88">
            <w:pPr>
              <w:pStyle w:val="Pa8"/>
              <w:spacing w:before="120" w:after="120" w:line="240" w:lineRule="exact"/>
              <w:jc w:val="both"/>
            </w:pPr>
            <w:r>
              <w:rPr>
                <w:rStyle w:val="A50"/>
                <w:rFonts w:ascii="Times New Roman" w:hAnsi="Times New Roman"/>
                <w:b w:val="0"/>
                <w:i w:val="0"/>
              </w:rPr>
              <w:t xml:space="preserve">Расходы на </w:t>
            </w:r>
            <w:r>
              <w:rPr>
                <w:rFonts w:ascii="Times New Roman" w:hAnsi="Times New Roman"/>
              </w:rPr>
              <w:t>осуществление стерилизации животных без владельцев</w:t>
            </w:r>
          </w:p>
        </w:tc>
        <w:tc>
          <w:tcPr>
            <w:tcW w:w="2060"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right"/>
              <w:rPr>
                <w:sz w:val="24"/>
                <w:szCs w:val="24"/>
              </w:rPr>
            </w:pPr>
            <w:r>
              <w:rPr>
                <w:sz w:val="24"/>
                <w:szCs w:val="24"/>
              </w:rPr>
              <w:t>****</w:t>
            </w:r>
          </w:p>
        </w:tc>
        <w:tc>
          <w:tcPr>
            <w:tcW w:w="1250"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right"/>
              <w:rPr>
                <w:sz w:val="24"/>
                <w:szCs w:val="24"/>
              </w:rPr>
            </w:pPr>
            <w:r>
              <w:rPr>
                <w:sz w:val="24"/>
                <w:szCs w:val="24"/>
              </w:rPr>
              <w: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881F01" w:rsidRDefault="00881F01" w:rsidP="004C7A88">
            <w:pPr>
              <w:autoSpaceDE w:val="0"/>
              <w:spacing w:before="120" w:after="120" w:line="240" w:lineRule="exact"/>
              <w:jc w:val="right"/>
            </w:pPr>
            <w:r>
              <w:rPr>
                <w:sz w:val="24"/>
                <w:szCs w:val="24"/>
              </w:rPr>
              <w:t>**</w:t>
            </w:r>
          </w:p>
        </w:tc>
      </w:tr>
      <w:tr w:rsidR="00881F01" w:rsidTr="00881F01">
        <w:tc>
          <w:tcPr>
            <w:tcW w:w="567"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center"/>
              <w:rPr>
                <w:rStyle w:val="A50"/>
                <w:b w:val="0"/>
                <w:i w:val="0"/>
                <w:sz w:val="24"/>
                <w:szCs w:val="24"/>
              </w:rPr>
            </w:pPr>
            <w:r>
              <w:rPr>
                <w:sz w:val="24"/>
                <w:szCs w:val="24"/>
              </w:rPr>
              <w:t>3.</w:t>
            </w:r>
          </w:p>
        </w:tc>
        <w:tc>
          <w:tcPr>
            <w:tcW w:w="4465" w:type="dxa"/>
            <w:tcBorders>
              <w:top w:val="single" w:sz="4" w:space="0" w:color="000000"/>
              <w:left w:val="single" w:sz="4" w:space="0" w:color="000000"/>
              <w:bottom w:val="single" w:sz="4" w:space="0" w:color="000000"/>
            </w:tcBorders>
            <w:shd w:val="clear" w:color="auto" w:fill="auto"/>
          </w:tcPr>
          <w:p w:rsidR="00881F01" w:rsidRDefault="00881F01" w:rsidP="004C7A88">
            <w:pPr>
              <w:pStyle w:val="Pa8"/>
              <w:spacing w:before="120" w:after="120" w:line="240" w:lineRule="exact"/>
              <w:jc w:val="both"/>
            </w:pPr>
            <w:r>
              <w:rPr>
                <w:rStyle w:val="A50"/>
                <w:rFonts w:ascii="Times New Roman" w:hAnsi="Times New Roman"/>
                <w:b w:val="0"/>
                <w:i w:val="0"/>
              </w:rPr>
              <w:t xml:space="preserve">Расходы на </w:t>
            </w:r>
            <w:r>
              <w:rPr>
                <w:rFonts w:ascii="Times New Roman" w:hAnsi="Times New Roman"/>
              </w:rPr>
              <w:t>изготовление и установкой мест содержания животных без владельцев (будок, вольеров)</w:t>
            </w:r>
          </w:p>
        </w:tc>
        <w:tc>
          <w:tcPr>
            <w:tcW w:w="2060"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right"/>
              <w:rPr>
                <w:sz w:val="24"/>
                <w:szCs w:val="24"/>
              </w:rPr>
            </w:pPr>
            <w:r>
              <w:rPr>
                <w:sz w:val="24"/>
                <w:szCs w:val="24"/>
              </w:rPr>
              <w:t>****</w:t>
            </w:r>
          </w:p>
        </w:tc>
        <w:tc>
          <w:tcPr>
            <w:tcW w:w="1250"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right"/>
              <w:rPr>
                <w:sz w:val="24"/>
                <w:szCs w:val="24"/>
              </w:rPr>
            </w:pPr>
            <w:r>
              <w:rPr>
                <w:sz w:val="24"/>
                <w:szCs w:val="24"/>
              </w:rPr>
              <w: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881F01" w:rsidRDefault="00881F01" w:rsidP="004C7A88">
            <w:pPr>
              <w:autoSpaceDE w:val="0"/>
              <w:spacing w:before="120" w:after="120" w:line="240" w:lineRule="exact"/>
              <w:jc w:val="right"/>
            </w:pPr>
            <w:r>
              <w:rPr>
                <w:sz w:val="24"/>
                <w:szCs w:val="24"/>
              </w:rPr>
              <w:t>**</w:t>
            </w:r>
          </w:p>
        </w:tc>
      </w:tr>
      <w:tr w:rsidR="00881F01" w:rsidTr="00881F01">
        <w:tc>
          <w:tcPr>
            <w:tcW w:w="567"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center"/>
            </w:pPr>
            <w:r>
              <w:rPr>
                <w:sz w:val="24"/>
                <w:szCs w:val="24"/>
              </w:rPr>
              <w:t>4.</w:t>
            </w:r>
          </w:p>
        </w:tc>
        <w:tc>
          <w:tcPr>
            <w:tcW w:w="4465" w:type="dxa"/>
            <w:tcBorders>
              <w:top w:val="single" w:sz="4" w:space="0" w:color="000000"/>
              <w:left w:val="single" w:sz="4" w:space="0" w:color="000000"/>
              <w:bottom w:val="single" w:sz="4" w:space="0" w:color="000000"/>
            </w:tcBorders>
            <w:shd w:val="clear" w:color="auto" w:fill="auto"/>
          </w:tcPr>
          <w:p w:rsidR="00881F01" w:rsidRDefault="00881F01" w:rsidP="004C7A88">
            <w:pPr>
              <w:pStyle w:val="Pa8"/>
              <w:spacing w:before="120" w:after="120" w:line="240" w:lineRule="exact"/>
              <w:jc w:val="both"/>
            </w:pPr>
            <w:r>
              <w:rPr>
                <w:rFonts w:ascii="Times New Roman" w:hAnsi="Times New Roman"/>
              </w:rPr>
              <w:t>Расходы на изготовление, приобретение, установку ограждения территории мест пребывания животных без владельцев</w:t>
            </w:r>
          </w:p>
        </w:tc>
        <w:tc>
          <w:tcPr>
            <w:tcW w:w="2060"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right"/>
              <w:rPr>
                <w:sz w:val="24"/>
                <w:szCs w:val="24"/>
              </w:rPr>
            </w:pPr>
            <w:r>
              <w:rPr>
                <w:sz w:val="24"/>
                <w:szCs w:val="24"/>
              </w:rPr>
              <w:t>****</w:t>
            </w:r>
          </w:p>
        </w:tc>
        <w:tc>
          <w:tcPr>
            <w:tcW w:w="1250"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right"/>
              <w:rPr>
                <w:sz w:val="24"/>
                <w:szCs w:val="24"/>
              </w:rPr>
            </w:pPr>
            <w:r>
              <w:rPr>
                <w:sz w:val="24"/>
                <w:szCs w:val="24"/>
              </w:rPr>
              <w: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881F01" w:rsidRDefault="00881F01" w:rsidP="004C7A88">
            <w:pPr>
              <w:autoSpaceDE w:val="0"/>
              <w:spacing w:before="120" w:after="120" w:line="240" w:lineRule="exact"/>
              <w:jc w:val="right"/>
            </w:pPr>
            <w:r>
              <w:rPr>
                <w:sz w:val="24"/>
                <w:szCs w:val="24"/>
              </w:rPr>
              <w:t>**</w:t>
            </w:r>
          </w:p>
        </w:tc>
      </w:tr>
      <w:tr w:rsidR="00881F01" w:rsidTr="00881F01">
        <w:tc>
          <w:tcPr>
            <w:tcW w:w="567"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center"/>
            </w:pPr>
            <w:r>
              <w:rPr>
                <w:sz w:val="24"/>
                <w:szCs w:val="24"/>
              </w:rPr>
              <w:t>5.</w:t>
            </w:r>
          </w:p>
        </w:tc>
        <w:tc>
          <w:tcPr>
            <w:tcW w:w="4465" w:type="dxa"/>
            <w:tcBorders>
              <w:top w:val="single" w:sz="4" w:space="0" w:color="000000"/>
              <w:left w:val="single" w:sz="4" w:space="0" w:color="000000"/>
              <w:bottom w:val="single" w:sz="4" w:space="0" w:color="000000"/>
            </w:tcBorders>
            <w:shd w:val="clear" w:color="auto" w:fill="auto"/>
          </w:tcPr>
          <w:p w:rsidR="00881F01" w:rsidRDefault="00881F01" w:rsidP="004C7A88">
            <w:pPr>
              <w:pStyle w:val="Pa8"/>
              <w:spacing w:before="120" w:after="120" w:line="240" w:lineRule="exact"/>
              <w:jc w:val="both"/>
            </w:pPr>
            <w:r>
              <w:rPr>
                <w:rFonts w:ascii="Times New Roman" w:hAnsi="Times New Roman"/>
              </w:rPr>
              <w:t>Расходы на оплату коммунальных услуг</w:t>
            </w:r>
          </w:p>
        </w:tc>
        <w:tc>
          <w:tcPr>
            <w:tcW w:w="2060"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right"/>
              <w:rPr>
                <w:sz w:val="24"/>
                <w:szCs w:val="24"/>
              </w:rPr>
            </w:pPr>
            <w:r>
              <w:rPr>
                <w:sz w:val="24"/>
                <w:szCs w:val="24"/>
              </w:rPr>
              <w:t>****</w:t>
            </w:r>
          </w:p>
        </w:tc>
        <w:tc>
          <w:tcPr>
            <w:tcW w:w="1250"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right"/>
              <w:rPr>
                <w:sz w:val="24"/>
                <w:szCs w:val="24"/>
              </w:rPr>
            </w:pPr>
            <w:r>
              <w:rPr>
                <w:sz w:val="24"/>
                <w:szCs w:val="24"/>
              </w:rPr>
              <w: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881F01" w:rsidRDefault="00881F01" w:rsidP="004C7A88">
            <w:pPr>
              <w:autoSpaceDE w:val="0"/>
              <w:spacing w:before="120" w:after="120" w:line="240" w:lineRule="exact"/>
              <w:jc w:val="right"/>
            </w:pPr>
            <w:r>
              <w:rPr>
                <w:sz w:val="24"/>
                <w:szCs w:val="24"/>
              </w:rPr>
              <w:t>**</w:t>
            </w:r>
          </w:p>
        </w:tc>
      </w:tr>
      <w:tr w:rsidR="00881F01" w:rsidTr="00881F01">
        <w:tc>
          <w:tcPr>
            <w:tcW w:w="567"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napToGrid w:val="0"/>
              <w:spacing w:before="120" w:after="120" w:line="240" w:lineRule="exact"/>
              <w:rPr>
                <w:sz w:val="24"/>
                <w:szCs w:val="24"/>
              </w:rPr>
            </w:pPr>
          </w:p>
        </w:tc>
        <w:tc>
          <w:tcPr>
            <w:tcW w:w="4465"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rPr>
                <w:sz w:val="24"/>
                <w:szCs w:val="24"/>
              </w:rPr>
            </w:pPr>
            <w:r>
              <w:rPr>
                <w:sz w:val="24"/>
                <w:szCs w:val="24"/>
              </w:rPr>
              <w:t>ИТОГО</w:t>
            </w:r>
          </w:p>
        </w:tc>
        <w:tc>
          <w:tcPr>
            <w:tcW w:w="2060"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right"/>
              <w:rPr>
                <w:sz w:val="24"/>
                <w:szCs w:val="24"/>
              </w:rPr>
            </w:pPr>
            <w:r>
              <w:rPr>
                <w:sz w:val="24"/>
                <w:szCs w:val="24"/>
              </w:rPr>
              <w:t>****</w:t>
            </w:r>
          </w:p>
        </w:tc>
        <w:tc>
          <w:tcPr>
            <w:tcW w:w="1250" w:type="dxa"/>
            <w:tcBorders>
              <w:top w:val="single" w:sz="4" w:space="0" w:color="000000"/>
              <w:left w:val="single" w:sz="4" w:space="0" w:color="000000"/>
              <w:bottom w:val="single" w:sz="4" w:space="0" w:color="000000"/>
            </w:tcBorders>
            <w:shd w:val="clear" w:color="auto" w:fill="auto"/>
          </w:tcPr>
          <w:p w:rsidR="00881F01" w:rsidRDefault="00881F01" w:rsidP="004C7A88">
            <w:pPr>
              <w:autoSpaceDE w:val="0"/>
              <w:spacing w:before="120" w:after="120" w:line="240" w:lineRule="exact"/>
              <w:jc w:val="right"/>
              <w:rPr>
                <w:sz w:val="24"/>
                <w:szCs w:val="24"/>
              </w:rPr>
            </w:pPr>
            <w:r>
              <w:rPr>
                <w:sz w:val="24"/>
                <w:szCs w:val="24"/>
              </w:rPr>
              <w: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881F01" w:rsidRDefault="00881F01" w:rsidP="004C7A88">
            <w:pPr>
              <w:autoSpaceDE w:val="0"/>
              <w:spacing w:before="120" w:after="120" w:line="240" w:lineRule="exact"/>
              <w:jc w:val="right"/>
            </w:pPr>
            <w:r>
              <w:rPr>
                <w:sz w:val="24"/>
                <w:szCs w:val="24"/>
              </w:rPr>
              <w:t>**</w:t>
            </w:r>
          </w:p>
        </w:tc>
      </w:tr>
    </w:tbl>
    <w:p w:rsidR="00881F01" w:rsidRPr="00881F01" w:rsidRDefault="00881F01" w:rsidP="00881F01">
      <w:pPr>
        <w:pStyle w:val="Pa5"/>
        <w:spacing w:before="160"/>
        <w:jc w:val="both"/>
        <w:rPr>
          <w:rStyle w:val="A30"/>
          <w:rFonts w:ascii="Times New Roman" w:hAnsi="Times New Roman"/>
          <w:sz w:val="24"/>
          <w:szCs w:val="24"/>
        </w:rPr>
      </w:pPr>
      <w:r w:rsidRPr="00881F01">
        <w:rPr>
          <w:rStyle w:val="A30"/>
          <w:rFonts w:ascii="Times New Roman" w:hAnsi="Times New Roman"/>
          <w:sz w:val="24"/>
          <w:szCs w:val="24"/>
        </w:rPr>
        <w:t xml:space="preserve">Руководитель некоммерческой организации _______________________/__________/ </w:t>
      </w:r>
    </w:p>
    <w:p w:rsidR="00881F01" w:rsidRPr="00881F01" w:rsidRDefault="00881F01" w:rsidP="00881F01">
      <w:pPr>
        <w:pStyle w:val="Default"/>
        <w:spacing w:before="180" w:line="171" w:lineRule="atLeast"/>
        <w:jc w:val="both"/>
        <w:rPr>
          <w:rStyle w:val="A30"/>
          <w:sz w:val="24"/>
          <w:szCs w:val="24"/>
        </w:rPr>
      </w:pPr>
      <w:r w:rsidRPr="00881F01">
        <w:rPr>
          <w:rStyle w:val="A30"/>
          <w:rFonts w:ascii="Times New Roman" w:hAnsi="Times New Roman" w:cs="Times New Roman"/>
          <w:sz w:val="24"/>
          <w:szCs w:val="24"/>
        </w:rPr>
        <w:t>Гл. бухгалтер ___________________________/__________/</w:t>
      </w:r>
    </w:p>
    <w:p w:rsidR="00881F01" w:rsidRPr="00881F01" w:rsidRDefault="00881F01" w:rsidP="00881F01">
      <w:pPr>
        <w:tabs>
          <w:tab w:val="left" w:pos="4785"/>
        </w:tabs>
        <w:rPr>
          <w:sz w:val="24"/>
          <w:szCs w:val="24"/>
        </w:rPr>
      </w:pPr>
      <w:r w:rsidRPr="00881F01">
        <w:rPr>
          <w:rStyle w:val="A30"/>
          <w:sz w:val="24"/>
          <w:szCs w:val="24"/>
        </w:rPr>
        <w:t>М.П.</w:t>
      </w:r>
    </w:p>
    <w:p w:rsidR="00881F01" w:rsidRPr="00881F01" w:rsidRDefault="00881F01" w:rsidP="00881F01">
      <w:pPr>
        <w:tabs>
          <w:tab w:val="left" w:pos="4785"/>
        </w:tabs>
        <w:rPr>
          <w:sz w:val="24"/>
          <w:szCs w:val="24"/>
        </w:rPr>
      </w:pPr>
    </w:p>
    <w:p w:rsidR="00881F01" w:rsidRPr="00881F01" w:rsidRDefault="00881F01" w:rsidP="00881F01">
      <w:pPr>
        <w:tabs>
          <w:tab w:val="left" w:pos="4785"/>
        </w:tabs>
        <w:jc w:val="center"/>
        <w:rPr>
          <w:sz w:val="24"/>
          <w:szCs w:val="24"/>
        </w:rPr>
      </w:pPr>
      <w:r w:rsidRPr="00881F01">
        <w:rPr>
          <w:sz w:val="24"/>
          <w:szCs w:val="24"/>
        </w:rPr>
        <w:t>__________________________________</w:t>
      </w:r>
    </w:p>
    <w:p w:rsidR="00881F01" w:rsidRPr="00881F01" w:rsidRDefault="00881F01" w:rsidP="00881F01">
      <w:pPr>
        <w:tabs>
          <w:tab w:val="left" w:pos="4785"/>
        </w:tabs>
        <w:jc w:val="center"/>
        <w:rPr>
          <w:sz w:val="24"/>
          <w:szCs w:val="24"/>
        </w:rPr>
      </w:pPr>
    </w:p>
    <w:p w:rsidR="00881F01" w:rsidRDefault="00881F01" w:rsidP="00881F01">
      <w:pPr>
        <w:pStyle w:val="Default"/>
        <w:rPr>
          <w:rFonts w:ascii="Times New Roman" w:hAnsi="Times New Roman" w:cs="Times New Roman"/>
        </w:rPr>
      </w:pPr>
    </w:p>
    <w:p w:rsidR="00881F01" w:rsidRDefault="00881F01" w:rsidP="00881F01">
      <w:pPr>
        <w:pStyle w:val="Pa11"/>
        <w:spacing w:line="240" w:lineRule="exact"/>
        <w:ind w:left="5103"/>
        <w:jc w:val="center"/>
        <w:rPr>
          <w:rStyle w:val="A50"/>
          <w:rFonts w:ascii="Times New Roman" w:hAnsi="Times New Roman"/>
          <w:b w:val="0"/>
          <w:i w:val="0"/>
        </w:rPr>
      </w:pPr>
    </w:p>
    <w:p w:rsidR="00881F01" w:rsidRDefault="00881F01" w:rsidP="00881F01">
      <w:pPr>
        <w:pStyle w:val="Pa11"/>
        <w:spacing w:line="240" w:lineRule="exact"/>
        <w:ind w:left="5103"/>
        <w:jc w:val="center"/>
        <w:rPr>
          <w:rStyle w:val="A50"/>
          <w:rFonts w:ascii="Times New Roman" w:hAnsi="Times New Roman"/>
          <w:b w:val="0"/>
          <w:i w:val="0"/>
        </w:rPr>
      </w:pPr>
    </w:p>
    <w:p w:rsidR="00881F01" w:rsidRDefault="00881F01" w:rsidP="00881F01">
      <w:pPr>
        <w:pStyle w:val="Pa11"/>
        <w:spacing w:line="240" w:lineRule="exact"/>
        <w:ind w:left="5103"/>
        <w:jc w:val="center"/>
        <w:rPr>
          <w:rStyle w:val="A50"/>
          <w:rFonts w:ascii="Times New Roman" w:hAnsi="Times New Roman"/>
          <w:b w:val="0"/>
          <w:i w:val="0"/>
        </w:rPr>
      </w:pPr>
    </w:p>
    <w:p w:rsidR="00881F01" w:rsidRDefault="00881F01" w:rsidP="00881F01">
      <w:pPr>
        <w:pStyle w:val="Pa11"/>
        <w:spacing w:line="240" w:lineRule="exact"/>
        <w:ind w:left="5103"/>
        <w:jc w:val="center"/>
        <w:rPr>
          <w:rStyle w:val="A50"/>
          <w:rFonts w:ascii="Times New Roman" w:hAnsi="Times New Roman"/>
          <w:b w:val="0"/>
          <w:i w:val="0"/>
        </w:rPr>
      </w:pPr>
    </w:p>
    <w:p w:rsidR="00881F01" w:rsidRPr="00881F01" w:rsidRDefault="00881F01" w:rsidP="00881F01">
      <w:pPr>
        <w:pStyle w:val="Pa11"/>
        <w:spacing w:line="240" w:lineRule="exact"/>
        <w:ind w:left="5103"/>
        <w:jc w:val="center"/>
        <w:rPr>
          <w:rStyle w:val="A50"/>
          <w:rFonts w:ascii="Times New Roman" w:hAnsi="Times New Roman"/>
          <w:b w:val="0"/>
          <w:i w:val="0"/>
          <w:sz w:val="24"/>
          <w:szCs w:val="24"/>
        </w:rPr>
      </w:pPr>
      <w:r w:rsidRPr="00881F01">
        <w:rPr>
          <w:rStyle w:val="A50"/>
          <w:rFonts w:ascii="Times New Roman" w:hAnsi="Times New Roman"/>
          <w:b w:val="0"/>
          <w:i w:val="0"/>
          <w:sz w:val="24"/>
          <w:szCs w:val="24"/>
        </w:rPr>
        <w:t>УТВЕРЖДЕНО</w:t>
      </w:r>
    </w:p>
    <w:p w:rsidR="00881F01" w:rsidRPr="00881F01" w:rsidRDefault="00881F01" w:rsidP="00881F01">
      <w:pPr>
        <w:pStyle w:val="Pa11"/>
        <w:spacing w:line="240" w:lineRule="exact"/>
        <w:ind w:left="5103"/>
        <w:jc w:val="center"/>
        <w:rPr>
          <w:rStyle w:val="A50"/>
          <w:rFonts w:ascii="Times New Roman" w:hAnsi="Times New Roman"/>
          <w:b w:val="0"/>
          <w:i w:val="0"/>
          <w:sz w:val="24"/>
          <w:szCs w:val="24"/>
        </w:rPr>
      </w:pPr>
      <w:r w:rsidRPr="00881F01">
        <w:rPr>
          <w:rStyle w:val="A50"/>
          <w:rFonts w:ascii="Times New Roman" w:hAnsi="Times New Roman"/>
          <w:b w:val="0"/>
          <w:i w:val="0"/>
          <w:sz w:val="24"/>
          <w:szCs w:val="24"/>
        </w:rPr>
        <w:t>постановлением Администрации</w:t>
      </w:r>
    </w:p>
    <w:p w:rsidR="00881F01" w:rsidRPr="00881F01" w:rsidRDefault="00881F01" w:rsidP="00881F01">
      <w:pPr>
        <w:pStyle w:val="Pa11"/>
        <w:spacing w:line="240" w:lineRule="exact"/>
        <w:ind w:left="5103"/>
        <w:jc w:val="center"/>
        <w:rPr>
          <w:rFonts w:ascii="Times New Roman" w:hAnsi="Times New Roman"/>
        </w:rPr>
      </w:pPr>
      <w:r w:rsidRPr="00881F01">
        <w:rPr>
          <w:rStyle w:val="A50"/>
          <w:rFonts w:ascii="Times New Roman" w:hAnsi="Times New Roman"/>
          <w:b w:val="0"/>
          <w:i w:val="0"/>
          <w:sz w:val="24"/>
          <w:szCs w:val="24"/>
        </w:rPr>
        <w:t>муниципального района</w:t>
      </w:r>
    </w:p>
    <w:p w:rsidR="00881F01" w:rsidRDefault="00881F01" w:rsidP="00881F01">
      <w:pPr>
        <w:pStyle w:val="Pa11"/>
        <w:spacing w:line="240" w:lineRule="exact"/>
        <w:ind w:left="5103"/>
        <w:jc w:val="center"/>
        <w:rPr>
          <w:sz w:val="28"/>
          <w:szCs w:val="28"/>
        </w:rPr>
      </w:pPr>
      <w:r>
        <w:rPr>
          <w:rFonts w:ascii="Times New Roman" w:hAnsi="Times New Roman"/>
        </w:rPr>
        <w:t>от 29.07.</w:t>
      </w:r>
      <w:r w:rsidRPr="00881F01">
        <w:rPr>
          <w:rFonts w:ascii="Times New Roman" w:hAnsi="Times New Roman"/>
        </w:rPr>
        <w:t xml:space="preserve">2021 № </w:t>
      </w:r>
      <w:r>
        <w:rPr>
          <w:rFonts w:ascii="Times New Roman" w:hAnsi="Times New Roman"/>
        </w:rPr>
        <w:t>1324</w:t>
      </w:r>
    </w:p>
    <w:p w:rsidR="00881F01" w:rsidRDefault="00881F01" w:rsidP="00881F01">
      <w:pPr>
        <w:tabs>
          <w:tab w:val="left" w:pos="4785"/>
        </w:tabs>
        <w:jc w:val="center"/>
        <w:rPr>
          <w:sz w:val="28"/>
          <w:szCs w:val="28"/>
        </w:rPr>
      </w:pPr>
    </w:p>
    <w:p w:rsidR="00881F01" w:rsidRDefault="00881F01" w:rsidP="00881F01">
      <w:pPr>
        <w:tabs>
          <w:tab w:val="left" w:pos="4785"/>
        </w:tabs>
        <w:jc w:val="center"/>
        <w:rPr>
          <w:b/>
          <w:sz w:val="24"/>
          <w:szCs w:val="24"/>
        </w:rPr>
      </w:pPr>
      <w:r>
        <w:rPr>
          <w:b/>
          <w:sz w:val="24"/>
          <w:szCs w:val="24"/>
        </w:rPr>
        <w:lastRenderedPageBreak/>
        <w:t>Положение</w:t>
      </w:r>
    </w:p>
    <w:p w:rsidR="00881F01" w:rsidRDefault="00881F01" w:rsidP="00881F01">
      <w:pPr>
        <w:tabs>
          <w:tab w:val="left" w:pos="4785"/>
        </w:tabs>
        <w:jc w:val="center"/>
        <w:rPr>
          <w:sz w:val="24"/>
          <w:szCs w:val="24"/>
        </w:rPr>
      </w:pPr>
      <w:r>
        <w:rPr>
          <w:b/>
          <w:sz w:val="24"/>
          <w:szCs w:val="24"/>
        </w:rPr>
        <w:t xml:space="preserve"> о комиссии по рассмотрению заявлений организаций – получателей субсидии,  </w:t>
      </w:r>
      <w:r>
        <w:rPr>
          <w:rStyle w:val="A40"/>
          <w:sz w:val="24"/>
          <w:szCs w:val="24"/>
        </w:rPr>
        <w:t>ос</w:t>
      </w:r>
      <w:r>
        <w:rPr>
          <w:rStyle w:val="A40"/>
          <w:sz w:val="24"/>
          <w:szCs w:val="24"/>
        </w:rPr>
        <w:t>у</w:t>
      </w:r>
      <w:r>
        <w:rPr>
          <w:rStyle w:val="A40"/>
          <w:sz w:val="24"/>
          <w:szCs w:val="24"/>
        </w:rPr>
        <w:t>ществляющих деятельность в сфере охраны окружающей среды и защиты животных</w:t>
      </w:r>
    </w:p>
    <w:p w:rsidR="00881F01" w:rsidRDefault="00881F01" w:rsidP="00881F01">
      <w:pPr>
        <w:tabs>
          <w:tab w:val="left" w:pos="4785"/>
        </w:tabs>
        <w:jc w:val="center"/>
        <w:rPr>
          <w:sz w:val="24"/>
          <w:szCs w:val="24"/>
        </w:rPr>
      </w:pPr>
    </w:p>
    <w:p w:rsidR="00881F01" w:rsidRDefault="00881F01" w:rsidP="00881F01">
      <w:pPr>
        <w:numPr>
          <w:ilvl w:val="1"/>
          <w:numId w:val="10"/>
        </w:numPr>
        <w:tabs>
          <w:tab w:val="left" w:pos="-360"/>
          <w:tab w:val="left" w:pos="0"/>
          <w:tab w:val="left" w:pos="1440"/>
        </w:tabs>
        <w:suppressAutoHyphens/>
        <w:ind w:left="0" w:firstLine="720"/>
        <w:jc w:val="both"/>
        <w:rPr>
          <w:sz w:val="24"/>
          <w:szCs w:val="24"/>
        </w:rPr>
      </w:pPr>
      <w:r>
        <w:rPr>
          <w:sz w:val="24"/>
          <w:szCs w:val="24"/>
        </w:rPr>
        <w:t>1. Комиссия по рассмотрению заявлений организаций – получателей субсидии,</w:t>
      </w:r>
      <w:r>
        <w:rPr>
          <w:b/>
          <w:sz w:val="24"/>
          <w:szCs w:val="24"/>
        </w:rPr>
        <w:t xml:space="preserve"> </w:t>
      </w:r>
      <w:r>
        <w:rPr>
          <w:rStyle w:val="A40"/>
          <w:b w:val="0"/>
          <w:sz w:val="24"/>
          <w:szCs w:val="24"/>
        </w:rPr>
        <w:t>осуществляющих деятельность в сфере охраны окружающей среды и защиты животных</w:t>
      </w:r>
      <w:r>
        <w:rPr>
          <w:sz w:val="24"/>
          <w:szCs w:val="24"/>
        </w:rPr>
        <w:t xml:space="preserve"> (далее – комиссия) создана в соответствии с постановлением Администрации Валдайског</w:t>
      </w:r>
      <w:r w:rsidR="00987982">
        <w:rPr>
          <w:sz w:val="24"/>
          <w:szCs w:val="24"/>
        </w:rPr>
        <w:t>о муниципального района от29.07</w:t>
      </w:r>
      <w:r>
        <w:rPr>
          <w:sz w:val="24"/>
          <w:szCs w:val="24"/>
        </w:rPr>
        <w:t xml:space="preserve">.2021 № </w:t>
      </w:r>
      <w:r w:rsidR="00987982">
        <w:rPr>
          <w:sz w:val="24"/>
          <w:szCs w:val="24"/>
        </w:rPr>
        <w:t>1324</w:t>
      </w:r>
      <w:r>
        <w:rPr>
          <w:sz w:val="24"/>
          <w:szCs w:val="24"/>
        </w:rPr>
        <w:t xml:space="preserve"> «</w:t>
      </w:r>
      <w:r>
        <w:rPr>
          <w:rStyle w:val="A40"/>
          <w:b w:val="0"/>
          <w:sz w:val="24"/>
          <w:szCs w:val="24"/>
        </w:rPr>
        <w:t>О порядке 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w:t>
      </w:r>
      <w:r>
        <w:rPr>
          <w:sz w:val="24"/>
          <w:szCs w:val="24"/>
        </w:rPr>
        <w:t>».</w:t>
      </w:r>
    </w:p>
    <w:p w:rsidR="00881F01" w:rsidRDefault="00881F01" w:rsidP="00881F01">
      <w:pPr>
        <w:tabs>
          <w:tab w:val="left" w:pos="0"/>
          <w:tab w:val="left" w:pos="1440"/>
          <w:tab w:val="left" w:pos="4785"/>
        </w:tabs>
        <w:ind w:firstLine="709"/>
        <w:jc w:val="both"/>
        <w:rPr>
          <w:sz w:val="24"/>
          <w:szCs w:val="24"/>
        </w:rPr>
      </w:pPr>
      <w:r>
        <w:rPr>
          <w:sz w:val="24"/>
          <w:szCs w:val="24"/>
        </w:rPr>
        <w:t xml:space="preserve">2. </w:t>
      </w:r>
      <w:proofErr w:type="gramStart"/>
      <w:r>
        <w:rPr>
          <w:sz w:val="24"/>
          <w:szCs w:val="24"/>
        </w:rPr>
        <w:t xml:space="preserve">Положение о комиссии </w:t>
      </w:r>
      <w:r>
        <w:rPr>
          <w:rStyle w:val="A40"/>
          <w:b w:val="0"/>
          <w:sz w:val="24"/>
          <w:szCs w:val="24"/>
        </w:rPr>
        <w:t xml:space="preserve">(далее – положение) </w:t>
      </w:r>
      <w:r>
        <w:rPr>
          <w:sz w:val="24"/>
          <w:szCs w:val="24"/>
        </w:rPr>
        <w:t>регламентирует деятельность к</w:t>
      </w:r>
      <w:r>
        <w:rPr>
          <w:sz w:val="24"/>
          <w:szCs w:val="24"/>
        </w:rPr>
        <w:t>о</w:t>
      </w:r>
      <w:r>
        <w:rPr>
          <w:sz w:val="24"/>
          <w:szCs w:val="24"/>
        </w:rPr>
        <w:t xml:space="preserve">миссии при рассмотрении заявлений организаций – получателей субсидии на </w:t>
      </w:r>
      <w:r>
        <w:rPr>
          <w:rStyle w:val="A30"/>
          <w:sz w:val="24"/>
          <w:szCs w:val="24"/>
        </w:rPr>
        <w:t>возмещение затрат</w:t>
      </w:r>
      <w:r>
        <w:rPr>
          <w:color w:val="000000"/>
          <w:sz w:val="24"/>
          <w:szCs w:val="24"/>
        </w:rPr>
        <w:t xml:space="preserve"> </w:t>
      </w:r>
      <w:r>
        <w:rPr>
          <w:rStyle w:val="A30"/>
          <w:sz w:val="24"/>
          <w:szCs w:val="24"/>
        </w:rPr>
        <w:t>в связи с осуществлением деятельности по содержанию, проведению стерилизации и вакцинации животных</w:t>
      </w:r>
      <w:r>
        <w:rPr>
          <w:sz w:val="24"/>
          <w:szCs w:val="24"/>
        </w:rPr>
        <w:t xml:space="preserve">, которые не имеют владельца или владелец которых неизвестен, либо от права собственности на которых владельцы отказались (далее – животных без владельцев), </w:t>
      </w:r>
      <w:r>
        <w:rPr>
          <w:rStyle w:val="A30"/>
          <w:sz w:val="24"/>
          <w:szCs w:val="24"/>
        </w:rPr>
        <w:t>на территории Валдайского городского поселения Валдайского муниципал</w:t>
      </w:r>
      <w:r>
        <w:rPr>
          <w:rStyle w:val="A30"/>
          <w:sz w:val="24"/>
          <w:szCs w:val="24"/>
        </w:rPr>
        <w:t>ь</w:t>
      </w:r>
      <w:r>
        <w:rPr>
          <w:rStyle w:val="A30"/>
          <w:sz w:val="24"/>
          <w:szCs w:val="24"/>
        </w:rPr>
        <w:t>ного района Новгородской области</w:t>
      </w:r>
      <w:r>
        <w:rPr>
          <w:sz w:val="24"/>
          <w:szCs w:val="24"/>
        </w:rPr>
        <w:t>.</w:t>
      </w:r>
      <w:proofErr w:type="gramEnd"/>
    </w:p>
    <w:p w:rsidR="00881F01" w:rsidRDefault="00881F01" w:rsidP="00881F01">
      <w:pPr>
        <w:shd w:val="clear" w:color="auto" w:fill="FFFFFF"/>
        <w:tabs>
          <w:tab w:val="left" w:pos="0"/>
          <w:tab w:val="left" w:pos="1262"/>
        </w:tabs>
        <w:ind w:firstLine="720"/>
        <w:jc w:val="both"/>
        <w:rPr>
          <w:sz w:val="24"/>
          <w:szCs w:val="24"/>
        </w:rPr>
      </w:pPr>
      <w:r>
        <w:rPr>
          <w:sz w:val="24"/>
          <w:szCs w:val="24"/>
        </w:rPr>
        <w:t>3. В своей деятельности комиссия руководствуется федеральными законами, ук</w:t>
      </w:r>
      <w:r>
        <w:rPr>
          <w:sz w:val="24"/>
          <w:szCs w:val="24"/>
        </w:rPr>
        <w:t>а</w:t>
      </w:r>
      <w:r>
        <w:rPr>
          <w:sz w:val="24"/>
          <w:szCs w:val="24"/>
        </w:rPr>
        <w:t>зами и распоряжениями Президента Российской Федерации, постановлениями и распор</w:t>
      </w:r>
      <w:r>
        <w:rPr>
          <w:sz w:val="24"/>
          <w:szCs w:val="24"/>
        </w:rPr>
        <w:t>я</w:t>
      </w:r>
      <w:r>
        <w:rPr>
          <w:sz w:val="24"/>
          <w:szCs w:val="24"/>
        </w:rPr>
        <w:t>жениями Правительства Российской Федерации, постановлениями и распоряжениями Адм</w:t>
      </w:r>
      <w:r>
        <w:rPr>
          <w:sz w:val="24"/>
          <w:szCs w:val="24"/>
        </w:rPr>
        <w:t>и</w:t>
      </w:r>
      <w:r>
        <w:rPr>
          <w:sz w:val="24"/>
          <w:szCs w:val="24"/>
        </w:rPr>
        <w:t>нистрации Валдайского муниципального района и настоящим Положением.</w:t>
      </w:r>
    </w:p>
    <w:p w:rsidR="00881F01" w:rsidRDefault="00881F01" w:rsidP="00881F01">
      <w:pPr>
        <w:shd w:val="clear" w:color="auto" w:fill="FFFFFF"/>
        <w:tabs>
          <w:tab w:val="left" w:pos="0"/>
        </w:tabs>
        <w:ind w:firstLine="720"/>
        <w:jc w:val="both"/>
        <w:rPr>
          <w:sz w:val="24"/>
          <w:szCs w:val="24"/>
        </w:rPr>
      </w:pPr>
      <w:r>
        <w:rPr>
          <w:sz w:val="24"/>
          <w:szCs w:val="24"/>
        </w:rPr>
        <w:t>4. Формой работы комиссии являются заседания, которые проводятся по мере н</w:t>
      </w:r>
      <w:r>
        <w:rPr>
          <w:sz w:val="24"/>
          <w:szCs w:val="24"/>
        </w:rPr>
        <w:t>е</w:t>
      </w:r>
      <w:r>
        <w:rPr>
          <w:sz w:val="24"/>
          <w:szCs w:val="24"/>
        </w:rPr>
        <w:t>обходимости, но не реже одного раза в год.</w:t>
      </w:r>
    </w:p>
    <w:p w:rsidR="00881F01" w:rsidRDefault="00881F01" w:rsidP="00881F01">
      <w:pPr>
        <w:shd w:val="clear" w:color="auto" w:fill="FFFFFF"/>
        <w:tabs>
          <w:tab w:val="left" w:pos="0"/>
          <w:tab w:val="left" w:pos="1123"/>
        </w:tabs>
        <w:ind w:firstLine="720"/>
        <w:jc w:val="both"/>
        <w:rPr>
          <w:sz w:val="24"/>
          <w:szCs w:val="24"/>
        </w:rPr>
      </w:pPr>
      <w:r>
        <w:rPr>
          <w:sz w:val="24"/>
          <w:szCs w:val="24"/>
        </w:rPr>
        <w:t>5. Заседание комиссии считается правомочным при наличии не менее 2/3 его с</w:t>
      </w:r>
      <w:r>
        <w:rPr>
          <w:sz w:val="24"/>
          <w:szCs w:val="24"/>
        </w:rPr>
        <w:t>о</w:t>
      </w:r>
      <w:r>
        <w:rPr>
          <w:sz w:val="24"/>
          <w:szCs w:val="24"/>
        </w:rPr>
        <w:t>става.</w:t>
      </w:r>
    </w:p>
    <w:p w:rsidR="00881F01" w:rsidRDefault="00881F01" w:rsidP="00881F01">
      <w:pPr>
        <w:numPr>
          <w:ilvl w:val="2"/>
          <w:numId w:val="12"/>
        </w:numPr>
        <w:shd w:val="clear" w:color="auto" w:fill="FFFFFF"/>
        <w:tabs>
          <w:tab w:val="left" w:pos="0"/>
          <w:tab w:val="left" w:pos="998"/>
        </w:tabs>
        <w:ind w:left="0" w:firstLine="720"/>
        <w:jc w:val="both"/>
        <w:rPr>
          <w:sz w:val="24"/>
          <w:szCs w:val="24"/>
        </w:rPr>
      </w:pPr>
      <w:r>
        <w:rPr>
          <w:sz w:val="24"/>
          <w:szCs w:val="24"/>
        </w:rPr>
        <w:t>Комиссия состоит из председателя, заместителя председателя, секретаря и чл</w:t>
      </w:r>
      <w:r>
        <w:rPr>
          <w:sz w:val="24"/>
          <w:szCs w:val="24"/>
        </w:rPr>
        <w:t>е</w:t>
      </w:r>
      <w:r>
        <w:rPr>
          <w:sz w:val="24"/>
          <w:szCs w:val="24"/>
        </w:rPr>
        <w:t>нов комиссии.</w:t>
      </w:r>
    </w:p>
    <w:p w:rsidR="00881F01" w:rsidRDefault="00881F01" w:rsidP="00881F01">
      <w:pPr>
        <w:numPr>
          <w:ilvl w:val="2"/>
          <w:numId w:val="12"/>
        </w:numPr>
        <w:shd w:val="clear" w:color="auto" w:fill="FFFFFF"/>
        <w:tabs>
          <w:tab w:val="left" w:pos="0"/>
          <w:tab w:val="left" w:pos="998"/>
        </w:tabs>
        <w:ind w:left="0" w:firstLine="720"/>
        <w:jc w:val="both"/>
        <w:rPr>
          <w:sz w:val="24"/>
          <w:szCs w:val="24"/>
        </w:rPr>
      </w:pPr>
      <w:r>
        <w:rPr>
          <w:sz w:val="24"/>
          <w:szCs w:val="24"/>
        </w:rPr>
        <w:t>Председатель комиссии возглавляет комиссию, руководит ее деятельностью, председательствует на заседаниях комиссии, ставит на голосование предложения по ра</w:t>
      </w:r>
      <w:r>
        <w:rPr>
          <w:sz w:val="24"/>
          <w:szCs w:val="24"/>
        </w:rPr>
        <w:t>с</w:t>
      </w:r>
      <w:r>
        <w:rPr>
          <w:sz w:val="24"/>
          <w:szCs w:val="24"/>
        </w:rPr>
        <w:t>сматриваемым вопросам, организует голосование и определяет результаты голосования, распределяет обязанности между членами комиссии, подписывает протоколы заседаний комиссии. В случае отсутствия председателя его полномочия исполняет заместитель председателя комиссии.</w:t>
      </w:r>
    </w:p>
    <w:p w:rsidR="00881F01" w:rsidRDefault="00881F01" w:rsidP="00881F01">
      <w:pPr>
        <w:numPr>
          <w:ilvl w:val="2"/>
          <w:numId w:val="12"/>
        </w:numPr>
        <w:shd w:val="clear" w:color="auto" w:fill="FFFFFF"/>
        <w:tabs>
          <w:tab w:val="left" w:pos="0"/>
          <w:tab w:val="left" w:pos="998"/>
        </w:tabs>
        <w:ind w:left="0" w:firstLine="720"/>
        <w:jc w:val="both"/>
        <w:rPr>
          <w:sz w:val="24"/>
          <w:szCs w:val="24"/>
        </w:rPr>
      </w:pPr>
      <w:r>
        <w:rPr>
          <w:sz w:val="24"/>
          <w:szCs w:val="24"/>
        </w:rPr>
        <w:t xml:space="preserve">Секретарь комиссии обеспечивает организацию деятельности комиссии, ведет делопроизводство, ведет протоколы заседаний, подписывает совместно с председателем протоколы заседаний комиссии, а также выполняет по поручению председателя комиссии иные полномочия. </w:t>
      </w:r>
    </w:p>
    <w:p w:rsidR="00881F01" w:rsidRDefault="00881F01" w:rsidP="00881F01">
      <w:pPr>
        <w:shd w:val="clear" w:color="auto" w:fill="FFFFFF"/>
        <w:tabs>
          <w:tab w:val="left" w:pos="0"/>
          <w:tab w:val="left" w:pos="1147"/>
          <w:tab w:val="left" w:pos="7622"/>
        </w:tabs>
        <w:ind w:firstLine="720"/>
        <w:jc w:val="both"/>
        <w:rPr>
          <w:sz w:val="24"/>
          <w:szCs w:val="24"/>
        </w:rPr>
      </w:pPr>
      <w:r>
        <w:rPr>
          <w:sz w:val="24"/>
          <w:szCs w:val="24"/>
        </w:rPr>
        <w:t>9.</w:t>
      </w:r>
      <w:r>
        <w:rPr>
          <w:sz w:val="24"/>
          <w:szCs w:val="24"/>
        </w:rPr>
        <w:tab/>
      </w:r>
      <w:proofErr w:type="gramStart"/>
      <w:r>
        <w:rPr>
          <w:sz w:val="24"/>
          <w:szCs w:val="24"/>
        </w:rPr>
        <w:t xml:space="preserve">Руководствуясь </w:t>
      </w:r>
      <w:r>
        <w:rPr>
          <w:rStyle w:val="A40"/>
          <w:b w:val="0"/>
          <w:sz w:val="24"/>
          <w:szCs w:val="24"/>
        </w:rPr>
        <w:t>Порядком</w:t>
      </w:r>
      <w:r>
        <w:rPr>
          <w:rStyle w:val="A40"/>
          <w:sz w:val="24"/>
          <w:szCs w:val="24"/>
        </w:rPr>
        <w:t xml:space="preserve"> </w:t>
      </w:r>
      <w:r>
        <w:rPr>
          <w:rStyle w:val="A30"/>
          <w:sz w:val="24"/>
          <w:szCs w:val="24"/>
        </w:rPr>
        <w:t>предоставления субсидий социально ориентирова</w:t>
      </w:r>
      <w:r>
        <w:rPr>
          <w:rStyle w:val="A30"/>
          <w:sz w:val="24"/>
          <w:szCs w:val="24"/>
        </w:rPr>
        <w:t>н</w:t>
      </w:r>
      <w:r>
        <w:rPr>
          <w:rStyle w:val="A30"/>
          <w:sz w:val="24"/>
          <w:szCs w:val="24"/>
        </w:rPr>
        <w:t xml:space="preserve">ным некоммерческим </w:t>
      </w:r>
      <w:r>
        <w:rPr>
          <w:rStyle w:val="A40"/>
          <w:b w:val="0"/>
          <w:sz w:val="24"/>
          <w:szCs w:val="24"/>
        </w:rPr>
        <w:t>организациям, осуществляющим деятельность в сфере охраны о</w:t>
      </w:r>
      <w:r>
        <w:rPr>
          <w:rStyle w:val="A40"/>
          <w:b w:val="0"/>
          <w:sz w:val="24"/>
          <w:szCs w:val="24"/>
        </w:rPr>
        <w:t>к</w:t>
      </w:r>
      <w:r>
        <w:rPr>
          <w:rStyle w:val="A40"/>
          <w:b w:val="0"/>
          <w:sz w:val="24"/>
          <w:szCs w:val="24"/>
        </w:rPr>
        <w:t>ружающей среды и защиты животных</w:t>
      </w:r>
      <w:r>
        <w:rPr>
          <w:sz w:val="24"/>
          <w:szCs w:val="24"/>
        </w:rPr>
        <w:t>, утвержденным постановлением Администрации Валдайского</w:t>
      </w:r>
      <w:r w:rsidR="00987982">
        <w:rPr>
          <w:sz w:val="24"/>
          <w:szCs w:val="24"/>
        </w:rPr>
        <w:t xml:space="preserve"> муниципального района от 29.07</w:t>
      </w:r>
      <w:r>
        <w:rPr>
          <w:sz w:val="24"/>
          <w:szCs w:val="24"/>
        </w:rPr>
        <w:t xml:space="preserve">.2021 № </w:t>
      </w:r>
      <w:r w:rsidR="00987982">
        <w:rPr>
          <w:sz w:val="24"/>
          <w:szCs w:val="24"/>
        </w:rPr>
        <w:t>1324</w:t>
      </w:r>
      <w:r>
        <w:rPr>
          <w:sz w:val="24"/>
          <w:szCs w:val="24"/>
        </w:rPr>
        <w:t>, комиссия принимает реш</w:t>
      </w:r>
      <w:r>
        <w:rPr>
          <w:sz w:val="24"/>
          <w:szCs w:val="24"/>
        </w:rPr>
        <w:t>е</w:t>
      </w:r>
      <w:r>
        <w:rPr>
          <w:sz w:val="24"/>
          <w:szCs w:val="24"/>
        </w:rPr>
        <w:t xml:space="preserve">ние о предоставлении субсидии организациям, </w:t>
      </w:r>
      <w:r>
        <w:rPr>
          <w:rStyle w:val="A30"/>
          <w:sz w:val="24"/>
          <w:szCs w:val="24"/>
        </w:rPr>
        <w:t>деятельности по содержанию, проведению ст</w:t>
      </w:r>
      <w:r>
        <w:rPr>
          <w:rStyle w:val="A30"/>
          <w:sz w:val="24"/>
          <w:szCs w:val="24"/>
        </w:rPr>
        <w:t>е</w:t>
      </w:r>
      <w:r>
        <w:rPr>
          <w:rStyle w:val="A30"/>
          <w:sz w:val="24"/>
          <w:szCs w:val="24"/>
        </w:rPr>
        <w:t>рилизации и вакцинации</w:t>
      </w:r>
      <w:r>
        <w:rPr>
          <w:sz w:val="24"/>
          <w:szCs w:val="24"/>
        </w:rPr>
        <w:t xml:space="preserve"> животных без владельцев </w:t>
      </w:r>
      <w:r>
        <w:rPr>
          <w:rStyle w:val="A30"/>
          <w:sz w:val="24"/>
          <w:szCs w:val="24"/>
        </w:rPr>
        <w:t>на территории Валдайского горо</w:t>
      </w:r>
      <w:r>
        <w:rPr>
          <w:rStyle w:val="A30"/>
          <w:sz w:val="24"/>
          <w:szCs w:val="24"/>
        </w:rPr>
        <w:t>д</w:t>
      </w:r>
      <w:r>
        <w:rPr>
          <w:rStyle w:val="A30"/>
          <w:sz w:val="24"/>
          <w:szCs w:val="24"/>
        </w:rPr>
        <w:t>ского поселения</w:t>
      </w:r>
      <w:r>
        <w:rPr>
          <w:sz w:val="24"/>
          <w:szCs w:val="24"/>
        </w:rPr>
        <w:t>, либо отклоняет поступившие в установленном порядке заявления на получ</w:t>
      </w:r>
      <w:r>
        <w:rPr>
          <w:sz w:val="24"/>
          <w:szCs w:val="24"/>
        </w:rPr>
        <w:t>е</w:t>
      </w:r>
      <w:r>
        <w:rPr>
          <w:sz w:val="24"/>
          <w:szCs w:val="24"/>
        </w:rPr>
        <w:t>ние субсидии.</w:t>
      </w:r>
      <w:proofErr w:type="gramEnd"/>
    </w:p>
    <w:p w:rsidR="00881F01" w:rsidRDefault="00881F01" w:rsidP="00881F01">
      <w:pPr>
        <w:shd w:val="clear" w:color="auto" w:fill="FFFFFF"/>
        <w:tabs>
          <w:tab w:val="left" w:pos="0"/>
          <w:tab w:val="left" w:pos="1147"/>
          <w:tab w:val="left" w:pos="7622"/>
        </w:tabs>
        <w:ind w:firstLine="720"/>
        <w:jc w:val="both"/>
        <w:rPr>
          <w:sz w:val="24"/>
          <w:szCs w:val="24"/>
        </w:rPr>
      </w:pPr>
      <w:r>
        <w:rPr>
          <w:sz w:val="24"/>
          <w:szCs w:val="24"/>
        </w:rPr>
        <w:t>10. Для осуществления контроля за целевым и эффективным использованием средств бюджета Валдайского городского поселения комиссия имеет право проверять и</w:t>
      </w:r>
      <w:r>
        <w:rPr>
          <w:sz w:val="24"/>
          <w:szCs w:val="24"/>
        </w:rPr>
        <w:t>н</w:t>
      </w:r>
      <w:r>
        <w:rPr>
          <w:sz w:val="24"/>
          <w:szCs w:val="24"/>
        </w:rPr>
        <w:t>формацию, предоставленную организациями-заявителями.</w:t>
      </w:r>
    </w:p>
    <w:p w:rsidR="00881F01" w:rsidRDefault="00881F01" w:rsidP="00881F01">
      <w:pPr>
        <w:shd w:val="clear" w:color="auto" w:fill="FFFFFF"/>
        <w:tabs>
          <w:tab w:val="left" w:pos="0"/>
          <w:tab w:val="left" w:pos="1003"/>
        </w:tabs>
        <w:ind w:firstLine="720"/>
        <w:jc w:val="both"/>
        <w:rPr>
          <w:sz w:val="24"/>
          <w:szCs w:val="24"/>
        </w:rPr>
      </w:pPr>
      <w:r>
        <w:rPr>
          <w:sz w:val="24"/>
          <w:szCs w:val="24"/>
        </w:rPr>
        <w:t>11.</w:t>
      </w:r>
      <w:r>
        <w:rPr>
          <w:sz w:val="24"/>
          <w:szCs w:val="24"/>
        </w:rPr>
        <w:tab/>
        <w:t>Решения комиссии принимаются на основе коллегиального обсуждения о</w:t>
      </w:r>
      <w:r>
        <w:rPr>
          <w:sz w:val="24"/>
          <w:szCs w:val="24"/>
        </w:rPr>
        <w:t>т</w:t>
      </w:r>
      <w:r>
        <w:rPr>
          <w:sz w:val="24"/>
          <w:szCs w:val="24"/>
        </w:rPr>
        <w:t>крытым голосованием, простым большинством голосов присутствующих на заседании. В случае равенства голосов – голос председателя комиссии является решающим. При пров</w:t>
      </w:r>
      <w:r>
        <w:rPr>
          <w:sz w:val="24"/>
          <w:szCs w:val="24"/>
        </w:rPr>
        <w:t>е</w:t>
      </w:r>
      <w:r>
        <w:rPr>
          <w:sz w:val="24"/>
          <w:szCs w:val="24"/>
        </w:rPr>
        <w:lastRenderedPageBreak/>
        <w:t xml:space="preserve">дении голосования председатель, заместитель председателя, </w:t>
      </w:r>
      <w:proofErr w:type="gramStart"/>
      <w:r>
        <w:rPr>
          <w:sz w:val="24"/>
          <w:szCs w:val="24"/>
        </w:rPr>
        <w:t>секретарь</w:t>
      </w:r>
      <w:proofErr w:type="gramEnd"/>
      <w:r>
        <w:rPr>
          <w:sz w:val="24"/>
          <w:szCs w:val="24"/>
        </w:rPr>
        <w:t xml:space="preserve"> и каждый член к</w:t>
      </w:r>
      <w:r>
        <w:rPr>
          <w:sz w:val="24"/>
          <w:szCs w:val="24"/>
        </w:rPr>
        <w:t>о</w:t>
      </w:r>
      <w:r>
        <w:rPr>
          <w:sz w:val="24"/>
          <w:szCs w:val="24"/>
        </w:rPr>
        <w:t>миссии голосуют «за», «против» и «воздержался» по вопросам заседания комиссии.</w:t>
      </w:r>
    </w:p>
    <w:p w:rsidR="00881F01" w:rsidRDefault="00881F01" w:rsidP="00881F01">
      <w:pPr>
        <w:widowControl w:val="0"/>
        <w:shd w:val="clear" w:color="auto" w:fill="FFFFFF"/>
        <w:tabs>
          <w:tab w:val="left" w:pos="0"/>
          <w:tab w:val="left" w:pos="1147"/>
          <w:tab w:val="left" w:pos="6442"/>
        </w:tabs>
        <w:suppressAutoHyphens/>
        <w:autoSpaceDE w:val="0"/>
        <w:ind w:firstLine="720"/>
        <w:jc w:val="both"/>
        <w:rPr>
          <w:sz w:val="24"/>
          <w:szCs w:val="24"/>
        </w:rPr>
      </w:pPr>
      <w:r>
        <w:rPr>
          <w:sz w:val="24"/>
          <w:szCs w:val="24"/>
        </w:rPr>
        <w:t xml:space="preserve">12. </w:t>
      </w:r>
      <w:proofErr w:type="gramStart"/>
      <w:r>
        <w:rPr>
          <w:sz w:val="24"/>
          <w:szCs w:val="24"/>
        </w:rPr>
        <w:t xml:space="preserve">Решения комиссии оформляются протоколом, в котором указывается состав присутствующих, дата проведения заседания, сведения об организациях, осуществляющих </w:t>
      </w:r>
      <w:r>
        <w:rPr>
          <w:rStyle w:val="A40"/>
          <w:b w:val="0"/>
          <w:sz w:val="24"/>
          <w:szCs w:val="24"/>
        </w:rPr>
        <w:t>деятельность в сфере охраны окружающей среды и защиты животных</w:t>
      </w:r>
      <w:r>
        <w:rPr>
          <w:sz w:val="24"/>
          <w:szCs w:val="24"/>
        </w:rPr>
        <w:t>, подавших заявления на получение субсидии, количество животных, прошедших вакцинацию, стерилизацию, количество организованных мест содержания животных, сведения об установленном ограждении территории содержания животных без хозяина, размер затрат на коммунальные услуги, запрашиваемая сумма субсидии, голосование по каждой</w:t>
      </w:r>
      <w:proofErr w:type="gramEnd"/>
      <w:r>
        <w:rPr>
          <w:sz w:val="24"/>
          <w:szCs w:val="24"/>
        </w:rPr>
        <w:t xml:space="preserve"> организации, размер предоставляемой субсидии, определенный решением комиссии, либо сведения об отказе в предоставлении субсидии.</w:t>
      </w:r>
    </w:p>
    <w:p w:rsidR="00881F01" w:rsidRDefault="00881F01" w:rsidP="00881F01">
      <w:pPr>
        <w:widowControl w:val="0"/>
        <w:shd w:val="clear" w:color="auto" w:fill="FFFFFF"/>
        <w:tabs>
          <w:tab w:val="left" w:pos="-540"/>
          <w:tab w:val="left" w:pos="0"/>
        </w:tabs>
        <w:suppressAutoHyphens/>
        <w:autoSpaceDE w:val="0"/>
        <w:ind w:firstLine="720"/>
        <w:jc w:val="both"/>
        <w:rPr>
          <w:sz w:val="24"/>
          <w:szCs w:val="24"/>
        </w:rPr>
      </w:pPr>
      <w:r>
        <w:rPr>
          <w:sz w:val="24"/>
          <w:szCs w:val="24"/>
        </w:rPr>
        <w:t>13. Протокол заседаний подписывается всеми членами комиссии, участвовавшими в заседании, и является основанием для предоставления субсидии.</w:t>
      </w:r>
    </w:p>
    <w:p w:rsidR="00881F01" w:rsidRDefault="00881F01" w:rsidP="00881F01">
      <w:pPr>
        <w:widowControl w:val="0"/>
        <w:shd w:val="clear" w:color="auto" w:fill="FFFFFF"/>
        <w:tabs>
          <w:tab w:val="left" w:pos="-540"/>
          <w:tab w:val="left" w:pos="0"/>
        </w:tabs>
        <w:suppressAutoHyphens/>
        <w:autoSpaceDE w:val="0"/>
        <w:ind w:firstLine="720"/>
        <w:jc w:val="both"/>
        <w:rPr>
          <w:sz w:val="28"/>
          <w:szCs w:val="28"/>
        </w:rPr>
      </w:pPr>
      <w:r>
        <w:rPr>
          <w:sz w:val="24"/>
          <w:szCs w:val="24"/>
        </w:rPr>
        <w:t>14. Организационно-техническое и документарное обеспечение деятельности комиссии осуществляет комитет жилищно-коммунального или дорожного хозяйства Администрации Валдайского муниципального района.</w:t>
      </w:r>
    </w:p>
    <w:p w:rsidR="00881F01" w:rsidRDefault="00881F01" w:rsidP="00881F01">
      <w:pPr>
        <w:shd w:val="clear" w:color="auto" w:fill="FFFFFF"/>
        <w:tabs>
          <w:tab w:val="left" w:pos="0"/>
          <w:tab w:val="left" w:pos="1325"/>
        </w:tabs>
        <w:ind w:firstLine="720"/>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center"/>
        <w:rPr>
          <w:sz w:val="28"/>
          <w:szCs w:val="28"/>
        </w:rPr>
      </w:pPr>
      <w:r>
        <w:rPr>
          <w:sz w:val="28"/>
          <w:szCs w:val="28"/>
        </w:rPr>
        <w:t>____________________</w:t>
      </w: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shd w:val="clear" w:color="auto" w:fill="FFFFFF"/>
        <w:tabs>
          <w:tab w:val="left" w:pos="0"/>
          <w:tab w:val="left" w:pos="1325"/>
        </w:tabs>
        <w:jc w:val="both"/>
        <w:rPr>
          <w:sz w:val="28"/>
          <w:szCs w:val="28"/>
        </w:rPr>
      </w:pPr>
    </w:p>
    <w:p w:rsidR="00881F01" w:rsidRDefault="00881F01" w:rsidP="00881F01">
      <w:pPr>
        <w:pStyle w:val="Pa11"/>
        <w:spacing w:line="240" w:lineRule="exact"/>
        <w:ind w:left="5103"/>
        <w:jc w:val="center"/>
        <w:rPr>
          <w:rStyle w:val="A50"/>
          <w:rFonts w:ascii="Times New Roman" w:hAnsi="Times New Roman"/>
          <w:b w:val="0"/>
          <w:i w:val="0"/>
        </w:rPr>
      </w:pPr>
    </w:p>
    <w:p w:rsidR="00881F01" w:rsidRPr="00881F01" w:rsidRDefault="00881F01" w:rsidP="00881F01">
      <w:pPr>
        <w:pStyle w:val="Pa11"/>
        <w:spacing w:line="240" w:lineRule="exact"/>
        <w:ind w:left="5103"/>
        <w:jc w:val="center"/>
        <w:rPr>
          <w:rStyle w:val="A50"/>
          <w:rFonts w:ascii="Times New Roman" w:hAnsi="Times New Roman"/>
          <w:b w:val="0"/>
          <w:i w:val="0"/>
          <w:sz w:val="24"/>
          <w:szCs w:val="24"/>
        </w:rPr>
      </w:pPr>
      <w:r w:rsidRPr="00881F01">
        <w:rPr>
          <w:rStyle w:val="A50"/>
          <w:rFonts w:ascii="Times New Roman" w:hAnsi="Times New Roman"/>
          <w:b w:val="0"/>
          <w:i w:val="0"/>
          <w:sz w:val="24"/>
          <w:szCs w:val="24"/>
        </w:rPr>
        <w:t>УТВЕРЖДЕН</w:t>
      </w:r>
    </w:p>
    <w:p w:rsidR="00881F01" w:rsidRPr="00881F01" w:rsidRDefault="00881F01" w:rsidP="00881F01">
      <w:pPr>
        <w:pStyle w:val="Pa11"/>
        <w:spacing w:line="240" w:lineRule="exact"/>
        <w:ind w:left="5103"/>
        <w:jc w:val="center"/>
        <w:rPr>
          <w:rStyle w:val="A50"/>
          <w:rFonts w:ascii="Times New Roman" w:hAnsi="Times New Roman"/>
          <w:b w:val="0"/>
          <w:i w:val="0"/>
          <w:sz w:val="24"/>
          <w:szCs w:val="24"/>
        </w:rPr>
      </w:pPr>
      <w:r w:rsidRPr="00881F01">
        <w:rPr>
          <w:rStyle w:val="A50"/>
          <w:rFonts w:ascii="Times New Roman" w:hAnsi="Times New Roman"/>
          <w:b w:val="0"/>
          <w:i w:val="0"/>
          <w:sz w:val="24"/>
          <w:szCs w:val="24"/>
        </w:rPr>
        <w:t>постановлением Администрации</w:t>
      </w:r>
    </w:p>
    <w:p w:rsidR="00881F01" w:rsidRPr="00881F01" w:rsidRDefault="00881F01" w:rsidP="00881F01">
      <w:pPr>
        <w:pStyle w:val="Pa11"/>
        <w:spacing w:line="240" w:lineRule="exact"/>
        <w:ind w:left="5103"/>
        <w:jc w:val="center"/>
        <w:rPr>
          <w:rFonts w:ascii="Times New Roman" w:hAnsi="Times New Roman"/>
        </w:rPr>
      </w:pPr>
      <w:r w:rsidRPr="00881F01">
        <w:rPr>
          <w:rStyle w:val="A50"/>
          <w:rFonts w:ascii="Times New Roman" w:hAnsi="Times New Roman"/>
          <w:b w:val="0"/>
          <w:i w:val="0"/>
          <w:sz w:val="24"/>
          <w:szCs w:val="24"/>
        </w:rPr>
        <w:t>муниципального района</w:t>
      </w:r>
    </w:p>
    <w:p w:rsidR="00881F01" w:rsidRPr="00881F01" w:rsidRDefault="00881F01" w:rsidP="00881F01">
      <w:pPr>
        <w:pStyle w:val="Pa11"/>
        <w:spacing w:line="240" w:lineRule="exact"/>
        <w:ind w:left="5103"/>
        <w:jc w:val="center"/>
      </w:pPr>
      <w:r>
        <w:rPr>
          <w:rFonts w:ascii="Times New Roman" w:hAnsi="Times New Roman"/>
        </w:rPr>
        <w:t>от 29.07.</w:t>
      </w:r>
      <w:r w:rsidRPr="00881F01">
        <w:rPr>
          <w:rFonts w:ascii="Times New Roman" w:hAnsi="Times New Roman"/>
        </w:rPr>
        <w:t xml:space="preserve">2021 № </w:t>
      </w:r>
      <w:r>
        <w:rPr>
          <w:rFonts w:ascii="Times New Roman" w:hAnsi="Times New Roman"/>
        </w:rPr>
        <w:t>1324</w:t>
      </w:r>
    </w:p>
    <w:p w:rsidR="00881F01" w:rsidRDefault="00881F01" w:rsidP="00881F01">
      <w:pPr>
        <w:shd w:val="clear" w:color="auto" w:fill="FFFFFF"/>
        <w:tabs>
          <w:tab w:val="left" w:pos="-5040"/>
          <w:tab w:val="left" w:pos="1325"/>
        </w:tabs>
        <w:jc w:val="both"/>
        <w:rPr>
          <w:sz w:val="28"/>
          <w:szCs w:val="28"/>
        </w:rPr>
      </w:pPr>
    </w:p>
    <w:p w:rsidR="00881F01" w:rsidRPr="00881F01" w:rsidRDefault="00881F01" w:rsidP="00881F01">
      <w:pPr>
        <w:shd w:val="clear" w:color="auto" w:fill="FFFFFF"/>
        <w:tabs>
          <w:tab w:val="left" w:pos="-5040"/>
        </w:tabs>
        <w:spacing w:line="240" w:lineRule="exact"/>
        <w:jc w:val="center"/>
        <w:rPr>
          <w:rStyle w:val="A40"/>
          <w:sz w:val="24"/>
          <w:szCs w:val="24"/>
        </w:rPr>
      </w:pPr>
      <w:r w:rsidRPr="00881F01">
        <w:rPr>
          <w:rStyle w:val="A40"/>
          <w:sz w:val="24"/>
          <w:szCs w:val="24"/>
        </w:rPr>
        <w:t xml:space="preserve">Состав </w:t>
      </w:r>
    </w:p>
    <w:p w:rsidR="00881F01" w:rsidRPr="00881F01" w:rsidRDefault="00881F01" w:rsidP="00881F01">
      <w:pPr>
        <w:shd w:val="clear" w:color="auto" w:fill="FFFFFF"/>
        <w:tabs>
          <w:tab w:val="left" w:pos="-5040"/>
        </w:tabs>
        <w:spacing w:line="240" w:lineRule="exact"/>
        <w:jc w:val="center"/>
        <w:rPr>
          <w:rStyle w:val="A40"/>
          <w:sz w:val="24"/>
          <w:szCs w:val="24"/>
        </w:rPr>
      </w:pPr>
      <w:r w:rsidRPr="00881F01">
        <w:rPr>
          <w:rStyle w:val="A40"/>
          <w:sz w:val="24"/>
          <w:szCs w:val="24"/>
        </w:rPr>
        <w:lastRenderedPageBreak/>
        <w:t>комиссии</w:t>
      </w:r>
      <w:r w:rsidRPr="00881F01">
        <w:rPr>
          <w:rStyle w:val="A40"/>
          <w:b w:val="0"/>
          <w:sz w:val="24"/>
          <w:szCs w:val="24"/>
        </w:rPr>
        <w:t xml:space="preserve"> </w:t>
      </w:r>
      <w:r w:rsidRPr="00881F01">
        <w:rPr>
          <w:b/>
          <w:sz w:val="24"/>
          <w:szCs w:val="24"/>
        </w:rPr>
        <w:t>по рассмотрению заявлений организаций – получателей субсидии,</w:t>
      </w:r>
      <w:r w:rsidRPr="00881F01">
        <w:rPr>
          <w:sz w:val="24"/>
          <w:szCs w:val="24"/>
        </w:rPr>
        <w:t xml:space="preserve"> </w:t>
      </w:r>
      <w:r w:rsidRPr="00881F01">
        <w:rPr>
          <w:rStyle w:val="A40"/>
          <w:sz w:val="24"/>
          <w:szCs w:val="24"/>
        </w:rPr>
        <w:t>осущ</w:t>
      </w:r>
      <w:r w:rsidRPr="00881F01">
        <w:rPr>
          <w:rStyle w:val="A40"/>
          <w:sz w:val="24"/>
          <w:szCs w:val="24"/>
        </w:rPr>
        <w:t>е</w:t>
      </w:r>
      <w:r w:rsidRPr="00881F01">
        <w:rPr>
          <w:rStyle w:val="A40"/>
          <w:sz w:val="24"/>
          <w:szCs w:val="24"/>
        </w:rPr>
        <w:t xml:space="preserve">ствляющих деятельность в сфере охраны окружающей </w:t>
      </w:r>
    </w:p>
    <w:p w:rsidR="00881F01" w:rsidRPr="00881F01" w:rsidRDefault="00881F01" w:rsidP="00881F01">
      <w:pPr>
        <w:shd w:val="clear" w:color="auto" w:fill="FFFFFF"/>
        <w:tabs>
          <w:tab w:val="left" w:pos="-5040"/>
        </w:tabs>
        <w:spacing w:line="240" w:lineRule="exact"/>
        <w:jc w:val="center"/>
        <w:rPr>
          <w:sz w:val="24"/>
          <w:szCs w:val="24"/>
        </w:rPr>
      </w:pPr>
      <w:r w:rsidRPr="00881F01">
        <w:rPr>
          <w:rStyle w:val="A40"/>
          <w:sz w:val="24"/>
          <w:szCs w:val="24"/>
        </w:rPr>
        <w:t>среды и защиты животных</w:t>
      </w:r>
    </w:p>
    <w:p w:rsidR="00881F01" w:rsidRPr="00881F01" w:rsidRDefault="00881F01" w:rsidP="00881F01">
      <w:pPr>
        <w:shd w:val="clear" w:color="auto" w:fill="FFFFFF"/>
        <w:tabs>
          <w:tab w:val="left" w:pos="-5040"/>
        </w:tabs>
        <w:jc w:val="center"/>
        <w:rPr>
          <w:sz w:val="24"/>
          <w:szCs w:val="24"/>
        </w:rPr>
      </w:pPr>
    </w:p>
    <w:p w:rsidR="00881F01" w:rsidRPr="00881F01" w:rsidRDefault="00881F01" w:rsidP="00881F01">
      <w:pPr>
        <w:widowControl w:val="0"/>
        <w:shd w:val="clear" w:color="auto" w:fill="FFFFFF"/>
        <w:autoSpaceDE w:val="0"/>
        <w:ind w:right="-2" w:firstLine="708"/>
        <w:jc w:val="both"/>
        <w:rPr>
          <w:bCs/>
          <w:sz w:val="24"/>
          <w:szCs w:val="24"/>
        </w:rPr>
      </w:pPr>
      <w:r w:rsidRPr="00881F01">
        <w:rPr>
          <w:bCs/>
          <w:sz w:val="24"/>
          <w:szCs w:val="24"/>
        </w:rPr>
        <w:t xml:space="preserve">Гаврилов Е.А. – первый </w:t>
      </w:r>
      <w:r w:rsidRPr="00881F01">
        <w:rPr>
          <w:sz w:val="24"/>
          <w:szCs w:val="24"/>
        </w:rPr>
        <w:t>заместитель Главы администрации муниципального ра</w:t>
      </w:r>
      <w:r w:rsidRPr="00881F01">
        <w:rPr>
          <w:sz w:val="24"/>
          <w:szCs w:val="24"/>
        </w:rPr>
        <w:t>й</w:t>
      </w:r>
      <w:r w:rsidRPr="00881F01">
        <w:rPr>
          <w:sz w:val="24"/>
          <w:szCs w:val="24"/>
        </w:rPr>
        <w:t>она, председатель комиссии;</w:t>
      </w:r>
    </w:p>
    <w:p w:rsidR="00881F01" w:rsidRPr="00881F01" w:rsidRDefault="00881F01" w:rsidP="00881F01">
      <w:pPr>
        <w:widowControl w:val="0"/>
        <w:shd w:val="clear" w:color="auto" w:fill="FFFFFF"/>
        <w:tabs>
          <w:tab w:val="left" w:pos="370"/>
        </w:tabs>
        <w:autoSpaceDE w:val="0"/>
        <w:ind w:right="-2" w:firstLine="708"/>
        <w:jc w:val="both"/>
        <w:rPr>
          <w:sz w:val="24"/>
          <w:szCs w:val="24"/>
        </w:rPr>
      </w:pPr>
      <w:r>
        <w:rPr>
          <w:bCs/>
          <w:sz w:val="24"/>
          <w:szCs w:val="24"/>
        </w:rPr>
        <w:t>Никулина И.В. -</w:t>
      </w:r>
      <w:r w:rsidRPr="00881F01">
        <w:rPr>
          <w:bCs/>
          <w:sz w:val="24"/>
          <w:szCs w:val="24"/>
        </w:rPr>
        <w:t xml:space="preserve"> заместитель Главы администрации муниципального района</w:t>
      </w:r>
      <w:r w:rsidRPr="00881F01">
        <w:rPr>
          <w:sz w:val="24"/>
          <w:szCs w:val="24"/>
        </w:rPr>
        <w:t>, з</w:t>
      </w:r>
      <w:r w:rsidRPr="00881F01">
        <w:rPr>
          <w:sz w:val="24"/>
          <w:szCs w:val="24"/>
        </w:rPr>
        <w:t>а</w:t>
      </w:r>
      <w:r w:rsidRPr="00881F01">
        <w:rPr>
          <w:sz w:val="24"/>
          <w:szCs w:val="24"/>
        </w:rPr>
        <w:t>меститель председателя комиссии;</w:t>
      </w:r>
    </w:p>
    <w:p w:rsidR="00881F01" w:rsidRPr="00881F01" w:rsidRDefault="00881F01" w:rsidP="00881F01">
      <w:pPr>
        <w:widowControl w:val="0"/>
        <w:shd w:val="clear" w:color="auto" w:fill="FFFFFF"/>
        <w:autoSpaceDE w:val="0"/>
        <w:ind w:right="-2" w:firstLine="708"/>
        <w:jc w:val="both"/>
        <w:rPr>
          <w:sz w:val="24"/>
          <w:szCs w:val="24"/>
        </w:rPr>
      </w:pPr>
      <w:proofErr w:type="spellStart"/>
      <w:r w:rsidRPr="00881F01">
        <w:rPr>
          <w:sz w:val="24"/>
          <w:szCs w:val="24"/>
        </w:rPr>
        <w:t>Тупицина</w:t>
      </w:r>
      <w:proofErr w:type="spellEnd"/>
      <w:r w:rsidRPr="00881F01">
        <w:rPr>
          <w:sz w:val="24"/>
          <w:szCs w:val="24"/>
        </w:rPr>
        <w:t xml:space="preserve"> Н.И. – специалист 1 категории комитета жилищно-коммунального или дорожного хозяйства Администрации муниципального района, секретарь комиссии.</w:t>
      </w:r>
    </w:p>
    <w:p w:rsidR="00881F01" w:rsidRPr="00881F01" w:rsidRDefault="00881F01" w:rsidP="00881F01">
      <w:pPr>
        <w:widowControl w:val="0"/>
        <w:shd w:val="clear" w:color="auto" w:fill="FFFFFF"/>
        <w:autoSpaceDE w:val="0"/>
        <w:ind w:right="-2" w:firstLine="708"/>
        <w:jc w:val="both"/>
        <w:rPr>
          <w:sz w:val="24"/>
          <w:szCs w:val="24"/>
        </w:rPr>
      </w:pPr>
      <w:r w:rsidRPr="00881F01">
        <w:rPr>
          <w:sz w:val="24"/>
          <w:szCs w:val="24"/>
        </w:rPr>
        <w:t>Члены комиссии:</w:t>
      </w:r>
    </w:p>
    <w:p w:rsidR="00881F01" w:rsidRPr="00881F01" w:rsidRDefault="00881F01" w:rsidP="00881F01">
      <w:pPr>
        <w:widowControl w:val="0"/>
        <w:shd w:val="clear" w:color="auto" w:fill="FFFFFF"/>
        <w:tabs>
          <w:tab w:val="left" w:pos="370"/>
        </w:tabs>
        <w:autoSpaceDE w:val="0"/>
        <w:ind w:right="-2" w:firstLine="708"/>
        <w:jc w:val="both"/>
        <w:rPr>
          <w:sz w:val="24"/>
          <w:szCs w:val="24"/>
        </w:rPr>
      </w:pPr>
      <w:proofErr w:type="spellStart"/>
      <w:r w:rsidRPr="00881F01">
        <w:rPr>
          <w:sz w:val="24"/>
          <w:szCs w:val="24"/>
        </w:rPr>
        <w:t>Быстрова</w:t>
      </w:r>
      <w:proofErr w:type="spellEnd"/>
      <w:r w:rsidRPr="00881F01">
        <w:rPr>
          <w:sz w:val="24"/>
          <w:szCs w:val="24"/>
        </w:rPr>
        <w:t xml:space="preserve"> М.В. – заведующий отделом правового регулирования Администрации муниципального района;</w:t>
      </w:r>
    </w:p>
    <w:p w:rsidR="00881F01" w:rsidRPr="00881F01" w:rsidRDefault="00881F01" w:rsidP="00881F01">
      <w:pPr>
        <w:widowControl w:val="0"/>
        <w:shd w:val="clear" w:color="auto" w:fill="FFFFFF"/>
        <w:tabs>
          <w:tab w:val="left" w:pos="370"/>
        </w:tabs>
        <w:autoSpaceDE w:val="0"/>
        <w:ind w:right="-2" w:firstLine="708"/>
        <w:jc w:val="both"/>
        <w:rPr>
          <w:bCs/>
          <w:sz w:val="24"/>
          <w:szCs w:val="24"/>
        </w:rPr>
      </w:pPr>
      <w:r w:rsidRPr="00881F01">
        <w:rPr>
          <w:sz w:val="24"/>
          <w:szCs w:val="24"/>
        </w:rPr>
        <w:t>Дмитриева Г.А.– член Общественного Совета при Администрации Валдайского муниципального района (по согласованию);</w:t>
      </w:r>
    </w:p>
    <w:p w:rsidR="00881F01" w:rsidRPr="00881F01" w:rsidRDefault="00881F01" w:rsidP="00881F01">
      <w:pPr>
        <w:widowControl w:val="0"/>
        <w:shd w:val="clear" w:color="auto" w:fill="FFFFFF"/>
        <w:tabs>
          <w:tab w:val="left" w:pos="370"/>
        </w:tabs>
        <w:autoSpaceDE w:val="0"/>
        <w:ind w:right="-2" w:firstLine="708"/>
        <w:jc w:val="both"/>
        <w:rPr>
          <w:sz w:val="24"/>
          <w:szCs w:val="24"/>
        </w:rPr>
      </w:pPr>
      <w:r w:rsidRPr="00881F01">
        <w:rPr>
          <w:bCs/>
          <w:sz w:val="24"/>
          <w:szCs w:val="24"/>
        </w:rPr>
        <w:t xml:space="preserve">Литвиненко В.П. - </w:t>
      </w:r>
      <w:r w:rsidRPr="00881F01">
        <w:rPr>
          <w:sz w:val="24"/>
          <w:szCs w:val="24"/>
        </w:rPr>
        <w:t>председатель Совета депутатов Валдайского городского посел</w:t>
      </w:r>
      <w:r w:rsidRPr="00881F01">
        <w:rPr>
          <w:sz w:val="24"/>
          <w:szCs w:val="24"/>
        </w:rPr>
        <w:t>е</w:t>
      </w:r>
      <w:r w:rsidRPr="00881F01">
        <w:rPr>
          <w:sz w:val="24"/>
          <w:szCs w:val="24"/>
        </w:rPr>
        <w:t>ния (по согласованию);</w:t>
      </w:r>
    </w:p>
    <w:p w:rsidR="00881F01" w:rsidRPr="00881F01" w:rsidRDefault="00881F01" w:rsidP="00881F01">
      <w:pPr>
        <w:widowControl w:val="0"/>
        <w:shd w:val="clear" w:color="auto" w:fill="FFFFFF"/>
        <w:tabs>
          <w:tab w:val="left" w:pos="370"/>
        </w:tabs>
        <w:autoSpaceDE w:val="0"/>
        <w:ind w:right="-2" w:firstLine="708"/>
        <w:jc w:val="both"/>
        <w:rPr>
          <w:sz w:val="24"/>
          <w:szCs w:val="24"/>
        </w:rPr>
      </w:pPr>
      <w:r w:rsidRPr="00881F01">
        <w:rPr>
          <w:sz w:val="24"/>
          <w:szCs w:val="24"/>
        </w:rPr>
        <w:t>Никифорова Т.В.- председатель комитета финансов Администрации муниципал</w:t>
      </w:r>
      <w:r w:rsidRPr="00881F01">
        <w:rPr>
          <w:sz w:val="24"/>
          <w:szCs w:val="24"/>
        </w:rPr>
        <w:t>ь</w:t>
      </w:r>
      <w:r w:rsidRPr="00881F01">
        <w:rPr>
          <w:sz w:val="24"/>
          <w:szCs w:val="24"/>
        </w:rPr>
        <w:t>ного района;</w:t>
      </w:r>
    </w:p>
    <w:p w:rsidR="00881F01" w:rsidRPr="00881F01" w:rsidRDefault="00881F01" w:rsidP="00881F01">
      <w:pPr>
        <w:widowControl w:val="0"/>
        <w:shd w:val="clear" w:color="auto" w:fill="FFFFFF"/>
        <w:autoSpaceDE w:val="0"/>
        <w:ind w:right="-2" w:firstLine="708"/>
        <w:jc w:val="both"/>
        <w:rPr>
          <w:sz w:val="24"/>
          <w:szCs w:val="24"/>
        </w:rPr>
      </w:pPr>
      <w:proofErr w:type="spellStart"/>
      <w:r w:rsidRPr="00881F01">
        <w:rPr>
          <w:sz w:val="24"/>
          <w:szCs w:val="24"/>
        </w:rPr>
        <w:t>Кокорина</w:t>
      </w:r>
      <w:proofErr w:type="spellEnd"/>
      <w:r w:rsidRPr="00881F01">
        <w:rPr>
          <w:sz w:val="24"/>
          <w:szCs w:val="24"/>
        </w:rPr>
        <w:t xml:space="preserve"> Ю.Ю. – председатель комитета жилищно-коммунального или дорожного хозяйства Администрации муниципального района;</w:t>
      </w:r>
    </w:p>
    <w:p w:rsidR="00881F01" w:rsidRPr="00881F01" w:rsidRDefault="00881F01" w:rsidP="00881F01">
      <w:pPr>
        <w:widowControl w:val="0"/>
        <w:shd w:val="clear" w:color="auto" w:fill="FFFFFF"/>
        <w:autoSpaceDE w:val="0"/>
        <w:ind w:right="-2" w:firstLine="708"/>
        <w:jc w:val="both"/>
        <w:rPr>
          <w:sz w:val="24"/>
          <w:szCs w:val="24"/>
        </w:rPr>
      </w:pPr>
      <w:r w:rsidRPr="00881F01">
        <w:rPr>
          <w:sz w:val="24"/>
          <w:szCs w:val="24"/>
        </w:rPr>
        <w:t xml:space="preserve">Перегуда С.В. - </w:t>
      </w:r>
      <w:r w:rsidRPr="00881F01">
        <w:rPr>
          <w:bCs/>
          <w:sz w:val="24"/>
          <w:szCs w:val="24"/>
        </w:rPr>
        <w:t>председатель комитета</w:t>
      </w:r>
      <w:r w:rsidRPr="00881F01">
        <w:rPr>
          <w:sz w:val="24"/>
          <w:szCs w:val="24"/>
        </w:rPr>
        <w:t xml:space="preserve"> </w:t>
      </w:r>
      <w:r w:rsidRPr="00881F01">
        <w:rPr>
          <w:bCs/>
          <w:sz w:val="24"/>
          <w:szCs w:val="24"/>
        </w:rPr>
        <w:t>по организационным и общим вопросам</w:t>
      </w:r>
      <w:r w:rsidRPr="00881F01">
        <w:rPr>
          <w:sz w:val="24"/>
          <w:szCs w:val="24"/>
        </w:rPr>
        <w:t xml:space="preserve"> Администрации муниципального района.</w:t>
      </w:r>
    </w:p>
    <w:p w:rsidR="00881F01" w:rsidRPr="00881F01" w:rsidRDefault="00881F01" w:rsidP="00881F01">
      <w:pPr>
        <w:shd w:val="clear" w:color="auto" w:fill="FFFFFF"/>
        <w:tabs>
          <w:tab w:val="left" w:pos="-5040"/>
        </w:tabs>
        <w:jc w:val="center"/>
        <w:rPr>
          <w:sz w:val="24"/>
          <w:szCs w:val="24"/>
        </w:rPr>
      </w:pPr>
    </w:p>
    <w:p w:rsidR="00881F01" w:rsidRDefault="00881F01" w:rsidP="00881F01">
      <w:pPr>
        <w:shd w:val="clear" w:color="auto" w:fill="FFFFFF"/>
        <w:tabs>
          <w:tab w:val="left" w:pos="-5040"/>
        </w:tabs>
        <w:jc w:val="center"/>
        <w:rPr>
          <w:sz w:val="28"/>
          <w:szCs w:val="28"/>
        </w:rPr>
      </w:pPr>
      <w:r>
        <w:rPr>
          <w:sz w:val="28"/>
          <w:szCs w:val="28"/>
        </w:rPr>
        <w:t>___________________________</w:t>
      </w:r>
    </w:p>
    <w:p w:rsidR="00881F01" w:rsidRDefault="00881F01" w:rsidP="00881F01">
      <w:pPr>
        <w:shd w:val="clear" w:color="auto" w:fill="FFFFFF"/>
        <w:tabs>
          <w:tab w:val="left" w:pos="-5040"/>
        </w:tabs>
        <w:jc w:val="center"/>
      </w:pPr>
    </w:p>
    <w:p w:rsidR="00881F01" w:rsidRDefault="00881F01" w:rsidP="00881F01">
      <w:pPr>
        <w:shd w:val="clear" w:color="auto" w:fill="FFFFFF"/>
        <w:tabs>
          <w:tab w:val="left" w:pos="-5040"/>
        </w:tabs>
        <w:jc w:val="center"/>
      </w:pPr>
    </w:p>
    <w:p w:rsidR="002F0E2C" w:rsidRDefault="002F0E2C" w:rsidP="00933222">
      <w:pPr>
        <w:spacing w:line="240" w:lineRule="exact"/>
        <w:ind w:left="10206"/>
        <w:jc w:val="center"/>
        <w:rPr>
          <w:sz w:val="28"/>
          <w:szCs w:val="28"/>
        </w:rPr>
      </w:pPr>
    </w:p>
    <w:sectPr w:rsidR="002F0E2C" w:rsidSect="003F2E78">
      <w:headerReference w:type="even" r:id="rId8"/>
      <w:headerReference w:type="default" r:id="rId9"/>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03" w:rsidRDefault="009C2903">
      <w:r>
        <w:separator/>
      </w:r>
    </w:p>
  </w:endnote>
  <w:endnote w:type="continuationSeparator" w:id="0">
    <w:p w:rsidR="009C2903" w:rsidRDefault="009C2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03" w:rsidRDefault="009C2903">
      <w:r>
        <w:separator/>
      </w:r>
    </w:p>
  </w:footnote>
  <w:footnote w:type="continuationSeparator" w:id="0">
    <w:p w:rsidR="009C2903" w:rsidRDefault="009C2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FC" w:rsidRDefault="00A54823" w:rsidP="00D624C6">
    <w:pPr>
      <w:pStyle w:val="a3"/>
      <w:framePr w:wrap="around" w:vAnchor="text" w:hAnchor="margin" w:xAlign="center" w:y="1"/>
      <w:rPr>
        <w:rStyle w:val="a5"/>
      </w:rPr>
    </w:pPr>
    <w:r>
      <w:rPr>
        <w:rStyle w:val="a5"/>
      </w:rPr>
      <w:fldChar w:fldCharType="begin"/>
    </w:r>
    <w:r w:rsidR="006611FC">
      <w:rPr>
        <w:rStyle w:val="a5"/>
      </w:rPr>
      <w:instrText xml:space="preserve">PAGE  </w:instrText>
    </w:r>
    <w:r>
      <w:rPr>
        <w:rStyle w:val="a5"/>
      </w:rPr>
      <w:fldChar w:fldCharType="separate"/>
    </w:r>
    <w:r w:rsidR="006611FC">
      <w:rPr>
        <w:rStyle w:val="a5"/>
        <w:noProof/>
      </w:rPr>
      <w:t>1</w:t>
    </w:r>
    <w:r>
      <w:rPr>
        <w:rStyle w:val="a5"/>
      </w:rPr>
      <w:fldChar w:fldCharType="end"/>
    </w:r>
  </w:p>
  <w:p w:rsidR="006611FC" w:rsidRDefault="006611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99" w:rsidRDefault="00A54823">
    <w:pPr>
      <w:pStyle w:val="a3"/>
      <w:jc w:val="center"/>
    </w:pPr>
    <w:fldSimple w:instr=" PAGE   \* MERGEFORMAT ">
      <w:r w:rsidR="00F346DB">
        <w:rPr>
          <w:noProof/>
        </w:rPr>
        <w:t>12</w:t>
      </w:r>
    </w:fldSimple>
  </w:p>
  <w:p w:rsidR="006611FC" w:rsidRDefault="006611FC"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4"/>
      <w:numFmt w:val="decimal"/>
      <w:lvlText w:val="%1."/>
      <w:lvlJc w:val="left"/>
      <w:pPr>
        <w:tabs>
          <w:tab w:val="num" w:pos="720"/>
        </w:tabs>
        <w:ind w:left="720" w:hanging="360"/>
      </w:pPr>
      <w:rPr>
        <w:rFonts w:ascii="Times New Roman" w:hAnsi="Times New Roman"/>
        <w:sz w:val="24"/>
        <w:szCs w:val="24"/>
      </w:rPr>
    </w:lvl>
    <w:lvl w:ilvl="1">
      <w:start w:val="2"/>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8"/>
      <w:numFmt w:val="decimal"/>
      <w:lvlText w:val="%1."/>
      <w:lvlJc w:val="left"/>
      <w:pPr>
        <w:tabs>
          <w:tab w:val="num" w:pos="720"/>
        </w:tabs>
        <w:ind w:left="720" w:hanging="360"/>
      </w:pPr>
      <w:rPr>
        <w:rFonts w:ascii="Times New Roman" w:hAnsi="Times New Roman"/>
        <w:sz w:val="24"/>
        <w:szCs w:val="24"/>
      </w:rPr>
    </w:lvl>
    <w:lvl w:ilvl="1">
      <w:start w:val="2"/>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0"/>
  </w:num>
  <w:num w:numId="11">
    <w:abstractNumId w:val="1"/>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875D8"/>
    <w:rsid w:val="0009180F"/>
    <w:rsid w:val="00092494"/>
    <w:rsid w:val="00096D0E"/>
    <w:rsid w:val="000A0559"/>
    <w:rsid w:val="000A457F"/>
    <w:rsid w:val="000A58F2"/>
    <w:rsid w:val="000A637A"/>
    <w:rsid w:val="000A668B"/>
    <w:rsid w:val="000A715A"/>
    <w:rsid w:val="000A72C8"/>
    <w:rsid w:val="000B56C2"/>
    <w:rsid w:val="000B7AB2"/>
    <w:rsid w:val="000C338B"/>
    <w:rsid w:val="000C4130"/>
    <w:rsid w:val="000C5B75"/>
    <w:rsid w:val="000C6E84"/>
    <w:rsid w:val="000D0E99"/>
    <w:rsid w:val="000D4802"/>
    <w:rsid w:val="000D5F65"/>
    <w:rsid w:val="000D72E6"/>
    <w:rsid w:val="000E1E7C"/>
    <w:rsid w:val="000E255E"/>
    <w:rsid w:val="000E2B7B"/>
    <w:rsid w:val="000E3B81"/>
    <w:rsid w:val="000E5404"/>
    <w:rsid w:val="000E61E3"/>
    <w:rsid w:val="000E6D12"/>
    <w:rsid w:val="000F2BDE"/>
    <w:rsid w:val="000F4E71"/>
    <w:rsid w:val="000F54B0"/>
    <w:rsid w:val="00100631"/>
    <w:rsid w:val="001014FE"/>
    <w:rsid w:val="00103E93"/>
    <w:rsid w:val="00104081"/>
    <w:rsid w:val="00105BC4"/>
    <w:rsid w:val="00105EF6"/>
    <w:rsid w:val="001062F1"/>
    <w:rsid w:val="00107435"/>
    <w:rsid w:val="001108C5"/>
    <w:rsid w:val="00111CC1"/>
    <w:rsid w:val="00112A62"/>
    <w:rsid w:val="00116F72"/>
    <w:rsid w:val="00117D2A"/>
    <w:rsid w:val="00120890"/>
    <w:rsid w:val="00122B03"/>
    <w:rsid w:val="00123872"/>
    <w:rsid w:val="00127890"/>
    <w:rsid w:val="00133F75"/>
    <w:rsid w:val="00134408"/>
    <w:rsid w:val="001345FC"/>
    <w:rsid w:val="00137C84"/>
    <w:rsid w:val="00144F28"/>
    <w:rsid w:val="0014745B"/>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B0471"/>
    <w:rsid w:val="001B195A"/>
    <w:rsid w:val="001B3384"/>
    <w:rsid w:val="001B3D75"/>
    <w:rsid w:val="001B46A5"/>
    <w:rsid w:val="001B4D3F"/>
    <w:rsid w:val="001B68EB"/>
    <w:rsid w:val="001B7EBB"/>
    <w:rsid w:val="001C0598"/>
    <w:rsid w:val="001C234B"/>
    <w:rsid w:val="001C5BD4"/>
    <w:rsid w:val="001C5C4F"/>
    <w:rsid w:val="001D1CD4"/>
    <w:rsid w:val="001D1D65"/>
    <w:rsid w:val="001D3E5B"/>
    <w:rsid w:val="001D3FCA"/>
    <w:rsid w:val="001D4E70"/>
    <w:rsid w:val="001D5EB3"/>
    <w:rsid w:val="001D6DE2"/>
    <w:rsid w:val="001E0CDD"/>
    <w:rsid w:val="001E1AA9"/>
    <w:rsid w:val="001E223B"/>
    <w:rsid w:val="001E24A0"/>
    <w:rsid w:val="001E548E"/>
    <w:rsid w:val="001E5964"/>
    <w:rsid w:val="001E6736"/>
    <w:rsid w:val="001F0A7E"/>
    <w:rsid w:val="001F4394"/>
    <w:rsid w:val="001F44CE"/>
    <w:rsid w:val="001F6436"/>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4AAE"/>
    <w:rsid w:val="00254EBE"/>
    <w:rsid w:val="002565A7"/>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49C"/>
    <w:rsid w:val="002B6D79"/>
    <w:rsid w:val="002C08B7"/>
    <w:rsid w:val="002C1B3E"/>
    <w:rsid w:val="002C1BF4"/>
    <w:rsid w:val="002C5DED"/>
    <w:rsid w:val="002C775A"/>
    <w:rsid w:val="002D097B"/>
    <w:rsid w:val="002D296E"/>
    <w:rsid w:val="002D4AEA"/>
    <w:rsid w:val="002D75AE"/>
    <w:rsid w:val="002E0E8E"/>
    <w:rsid w:val="002E0FCC"/>
    <w:rsid w:val="002E22C9"/>
    <w:rsid w:val="002E274B"/>
    <w:rsid w:val="002E3F0D"/>
    <w:rsid w:val="002E4503"/>
    <w:rsid w:val="002E5A3C"/>
    <w:rsid w:val="002E5EF5"/>
    <w:rsid w:val="002E6063"/>
    <w:rsid w:val="002F02BB"/>
    <w:rsid w:val="002F0E2C"/>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76F2"/>
    <w:rsid w:val="00330B21"/>
    <w:rsid w:val="00333FEC"/>
    <w:rsid w:val="0033408A"/>
    <w:rsid w:val="0033468E"/>
    <w:rsid w:val="003351FE"/>
    <w:rsid w:val="00335925"/>
    <w:rsid w:val="0033686E"/>
    <w:rsid w:val="00342252"/>
    <w:rsid w:val="00342581"/>
    <w:rsid w:val="003438C0"/>
    <w:rsid w:val="00344D3C"/>
    <w:rsid w:val="00350943"/>
    <w:rsid w:val="00353FF8"/>
    <w:rsid w:val="00355160"/>
    <w:rsid w:val="00355FB2"/>
    <w:rsid w:val="0036173A"/>
    <w:rsid w:val="00361CA3"/>
    <w:rsid w:val="00362038"/>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115B"/>
    <w:rsid w:val="0039358E"/>
    <w:rsid w:val="00393B6A"/>
    <w:rsid w:val="00395139"/>
    <w:rsid w:val="00395B5B"/>
    <w:rsid w:val="00395B5F"/>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E6333"/>
    <w:rsid w:val="003F26D6"/>
    <w:rsid w:val="003F2E78"/>
    <w:rsid w:val="003F40EC"/>
    <w:rsid w:val="004000F2"/>
    <w:rsid w:val="00400A4F"/>
    <w:rsid w:val="00402234"/>
    <w:rsid w:val="0040295E"/>
    <w:rsid w:val="004033F0"/>
    <w:rsid w:val="00404275"/>
    <w:rsid w:val="00406620"/>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558A"/>
    <w:rsid w:val="00426C23"/>
    <w:rsid w:val="00427135"/>
    <w:rsid w:val="004351B7"/>
    <w:rsid w:val="00436C82"/>
    <w:rsid w:val="00440795"/>
    <w:rsid w:val="004413D4"/>
    <w:rsid w:val="004415E3"/>
    <w:rsid w:val="00442275"/>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0C01"/>
    <w:rsid w:val="004B1635"/>
    <w:rsid w:val="004B27DE"/>
    <w:rsid w:val="004B64E3"/>
    <w:rsid w:val="004C015F"/>
    <w:rsid w:val="004C0449"/>
    <w:rsid w:val="004C1135"/>
    <w:rsid w:val="004C1278"/>
    <w:rsid w:val="004C1D4A"/>
    <w:rsid w:val="004C2179"/>
    <w:rsid w:val="004C266B"/>
    <w:rsid w:val="004C2C70"/>
    <w:rsid w:val="004C4801"/>
    <w:rsid w:val="004C563F"/>
    <w:rsid w:val="004C7A88"/>
    <w:rsid w:val="004C7BAE"/>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7168"/>
    <w:rsid w:val="00501293"/>
    <w:rsid w:val="00501CD0"/>
    <w:rsid w:val="00502ABF"/>
    <w:rsid w:val="00502AC1"/>
    <w:rsid w:val="00504D34"/>
    <w:rsid w:val="00507AD4"/>
    <w:rsid w:val="00514649"/>
    <w:rsid w:val="0051546B"/>
    <w:rsid w:val="00522AEB"/>
    <w:rsid w:val="0052526A"/>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766A"/>
    <w:rsid w:val="005705F0"/>
    <w:rsid w:val="005721F1"/>
    <w:rsid w:val="00574389"/>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0CFB"/>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4103"/>
    <w:rsid w:val="00614653"/>
    <w:rsid w:val="00615000"/>
    <w:rsid w:val="00620B39"/>
    <w:rsid w:val="0062157C"/>
    <w:rsid w:val="006231B6"/>
    <w:rsid w:val="006232AC"/>
    <w:rsid w:val="00624ED9"/>
    <w:rsid w:val="00625E4A"/>
    <w:rsid w:val="0062663B"/>
    <w:rsid w:val="00630D96"/>
    <w:rsid w:val="00633411"/>
    <w:rsid w:val="00633940"/>
    <w:rsid w:val="006378DA"/>
    <w:rsid w:val="00637DCB"/>
    <w:rsid w:val="00642C6B"/>
    <w:rsid w:val="00643B9F"/>
    <w:rsid w:val="0064586C"/>
    <w:rsid w:val="00645A48"/>
    <w:rsid w:val="00645F61"/>
    <w:rsid w:val="00647F6A"/>
    <w:rsid w:val="006510AE"/>
    <w:rsid w:val="00653A78"/>
    <w:rsid w:val="00654190"/>
    <w:rsid w:val="006548D9"/>
    <w:rsid w:val="00654A5E"/>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5375"/>
    <w:rsid w:val="00745990"/>
    <w:rsid w:val="00746236"/>
    <w:rsid w:val="00750395"/>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2FC4"/>
    <w:rsid w:val="00793D16"/>
    <w:rsid w:val="007A107E"/>
    <w:rsid w:val="007A2BD9"/>
    <w:rsid w:val="007A4D5C"/>
    <w:rsid w:val="007A609B"/>
    <w:rsid w:val="007A705F"/>
    <w:rsid w:val="007B1968"/>
    <w:rsid w:val="007B3528"/>
    <w:rsid w:val="007C169E"/>
    <w:rsid w:val="007C63E9"/>
    <w:rsid w:val="007C6DC4"/>
    <w:rsid w:val="007D255F"/>
    <w:rsid w:val="007D34DE"/>
    <w:rsid w:val="007D42CB"/>
    <w:rsid w:val="007E212F"/>
    <w:rsid w:val="007E2AC5"/>
    <w:rsid w:val="007E6A42"/>
    <w:rsid w:val="007E6CD8"/>
    <w:rsid w:val="007E7160"/>
    <w:rsid w:val="007E7DA8"/>
    <w:rsid w:val="007F14CE"/>
    <w:rsid w:val="007F1B19"/>
    <w:rsid w:val="007F2854"/>
    <w:rsid w:val="007F2A8C"/>
    <w:rsid w:val="007F40BA"/>
    <w:rsid w:val="007F76B2"/>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4512"/>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1F01"/>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6720"/>
    <w:rsid w:val="008A699C"/>
    <w:rsid w:val="008A7166"/>
    <w:rsid w:val="008B7B77"/>
    <w:rsid w:val="008C5237"/>
    <w:rsid w:val="008C66B0"/>
    <w:rsid w:val="008C7AE4"/>
    <w:rsid w:val="008D0E42"/>
    <w:rsid w:val="008D4E58"/>
    <w:rsid w:val="008E368E"/>
    <w:rsid w:val="008E385C"/>
    <w:rsid w:val="008E5EA9"/>
    <w:rsid w:val="008F16BC"/>
    <w:rsid w:val="008F323E"/>
    <w:rsid w:val="008F6A82"/>
    <w:rsid w:val="0090235C"/>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17A"/>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0632"/>
    <w:rsid w:val="0097221A"/>
    <w:rsid w:val="00973230"/>
    <w:rsid w:val="00974350"/>
    <w:rsid w:val="0098215A"/>
    <w:rsid w:val="00986B32"/>
    <w:rsid w:val="00987982"/>
    <w:rsid w:val="00991E19"/>
    <w:rsid w:val="009922DA"/>
    <w:rsid w:val="00993411"/>
    <w:rsid w:val="00997E68"/>
    <w:rsid w:val="009A0366"/>
    <w:rsid w:val="009A04C8"/>
    <w:rsid w:val="009A6ACA"/>
    <w:rsid w:val="009B0E52"/>
    <w:rsid w:val="009B2E73"/>
    <w:rsid w:val="009B329B"/>
    <w:rsid w:val="009B48D9"/>
    <w:rsid w:val="009B5916"/>
    <w:rsid w:val="009C18D0"/>
    <w:rsid w:val="009C2903"/>
    <w:rsid w:val="009C2CDB"/>
    <w:rsid w:val="009C45B7"/>
    <w:rsid w:val="009C4ADA"/>
    <w:rsid w:val="009C67CC"/>
    <w:rsid w:val="009C6982"/>
    <w:rsid w:val="009D21A8"/>
    <w:rsid w:val="009D2FB6"/>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5C7E"/>
    <w:rsid w:val="00A162BF"/>
    <w:rsid w:val="00A22284"/>
    <w:rsid w:val="00A230A3"/>
    <w:rsid w:val="00A23F2C"/>
    <w:rsid w:val="00A26013"/>
    <w:rsid w:val="00A26D77"/>
    <w:rsid w:val="00A27D92"/>
    <w:rsid w:val="00A3226E"/>
    <w:rsid w:val="00A3299B"/>
    <w:rsid w:val="00A32BD6"/>
    <w:rsid w:val="00A32F99"/>
    <w:rsid w:val="00A33F0D"/>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397E"/>
    <w:rsid w:val="00A73C62"/>
    <w:rsid w:val="00A755ED"/>
    <w:rsid w:val="00A76CA9"/>
    <w:rsid w:val="00A77528"/>
    <w:rsid w:val="00A8215F"/>
    <w:rsid w:val="00A825B0"/>
    <w:rsid w:val="00A82C99"/>
    <w:rsid w:val="00A8530B"/>
    <w:rsid w:val="00A85D8C"/>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992"/>
    <w:rsid w:val="00AC17E5"/>
    <w:rsid w:val="00AC5654"/>
    <w:rsid w:val="00AC56A3"/>
    <w:rsid w:val="00AC7B87"/>
    <w:rsid w:val="00AD16A1"/>
    <w:rsid w:val="00AD2300"/>
    <w:rsid w:val="00AD388E"/>
    <w:rsid w:val="00AD600D"/>
    <w:rsid w:val="00AD6325"/>
    <w:rsid w:val="00AD6F2E"/>
    <w:rsid w:val="00AD7187"/>
    <w:rsid w:val="00AE1B96"/>
    <w:rsid w:val="00AE1C11"/>
    <w:rsid w:val="00AE4666"/>
    <w:rsid w:val="00AE6685"/>
    <w:rsid w:val="00AE6DF9"/>
    <w:rsid w:val="00AF1D3D"/>
    <w:rsid w:val="00AF2A0C"/>
    <w:rsid w:val="00AF4F89"/>
    <w:rsid w:val="00AF6B0C"/>
    <w:rsid w:val="00AF7889"/>
    <w:rsid w:val="00B014EA"/>
    <w:rsid w:val="00B01770"/>
    <w:rsid w:val="00B01A82"/>
    <w:rsid w:val="00B02FEA"/>
    <w:rsid w:val="00B07CEE"/>
    <w:rsid w:val="00B103A3"/>
    <w:rsid w:val="00B1294C"/>
    <w:rsid w:val="00B175C6"/>
    <w:rsid w:val="00B17D89"/>
    <w:rsid w:val="00B22C00"/>
    <w:rsid w:val="00B22C46"/>
    <w:rsid w:val="00B234DE"/>
    <w:rsid w:val="00B300FE"/>
    <w:rsid w:val="00B30A55"/>
    <w:rsid w:val="00B31DCC"/>
    <w:rsid w:val="00B31FF0"/>
    <w:rsid w:val="00B3379C"/>
    <w:rsid w:val="00B33A23"/>
    <w:rsid w:val="00B354B5"/>
    <w:rsid w:val="00B3643E"/>
    <w:rsid w:val="00B3688B"/>
    <w:rsid w:val="00B37234"/>
    <w:rsid w:val="00B41011"/>
    <w:rsid w:val="00B455A8"/>
    <w:rsid w:val="00B5347A"/>
    <w:rsid w:val="00B5457D"/>
    <w:rsid w:val="00B564B5"/>
    <w:rsid w:val="00B60833"/>
    <w:rsid w:val="00B60D1A"/>
    <w:rsid w:val="00B610C2"/>
    <w:rsid w:val="00B6188E"/>
    <w:rsid w:val="00B61A96"/>
    <w:rsid w:val="00B61FFE"/>
    <w:rsid w:val="00B66885"/>
    <w:rsid w:val="00B67FAA"/>
    <w:rsid w:val="00B71EEE"/>
    <w:rsid w:val="00B7228A"/>
    <w:rsid w:val="00B73706"/>
    <w:rsid w:val="00B7398F"/>
    <w:rsid w:val="00B73A1C"/>
    <w:rsid w:val="00B74B0D"/>
    <w:rsid w:val="00B75788"/>
    <w:rsid w:val="00B77922"/>
    <w:rsid w:val="00B80294"/>
    <w:rsid w:val="00B826F3"/>
    <w:rsid w:val="00B851F0"/>
    <w:rsid w:val="00B86E70"/>
    <w:rsid w:val="00B91BEA"/>
    <w:rsid w:val="00B96B73"/>
    <w:rsid w:val="00B96E13"/>
    <w:rsid w:val="00B9751F"/>
    <w:rsid w:val="00B975F4"/>
    <w:rsid w:val="00BA0E68"/>
    <w:rsid w:val="00BA0F7B"/>
    <w:rsid w:val="00BA276C"/>
    <w:rsid w:val="00BA30DD"/>
    <w:rsid w:val="00BA5EB1"/>
    <w:rsid w:val="00BB1121"/>
    <w:rsid w:val="00BB137E"/>
    <w:rsid w:val="00BB3F0C"/>
    <w:rsid w:val="00BB3FA1"/>
    <w:rsid w:val="00BB4B90"/>
    <w:rsid w:val="00BB4C9B"/>
    <w:rsid w:val="00BB4D5F"/>
    <w:rsid w:val="00BB6FA4"/>
    <w:rsid w:val="00BB72B5"/>
    <w:rsid w:val="00BB7B66"/>
    <w:rsid w:val="00BB7D75"/>
    <w:rsid w:val="00BC03A7"/>
    <w:rsid w:val="00BC3853"/>
    <w:rsid w:val="00BC5DB1"/>
    <w:rsid w:val="00BC751C"/>
    <w:rsid w:val="00BC774F"/>
    <w:rsid w:val="00BD145E"/>
    <w:rsid w:val="00BD229E"/>
    <w:rsid w:val="00BD4275"/>
    <w:rsid w:val="00BD448A"/>
    <w:rsid w:val="00BD750E"/>
    <w:rsid w:val="00BE0833"/>
    <w:rsid w:val="00BE0E9F"/>
    <w:rsid w:val="00BE1848"/>
    <w:rsid w:val="00BE342B"/>
    <w:rsid w:val="00BE595F"/>
    <w:rsid w:val="00BF242C"/>
    <w:rsid w:val="00BF3EBE"/>
    <w:rsid w:val="00BF49F6"/>
    <w:rsid w:val="00BF4D2C"/>
    <w:rsid w:val="00BF50CA"/>
    <w:rsid w:val="00BF6CCD"/>
    <w:rsid w:val="00C0061E"/>
    <w:rsid w:val="00C01E0F"/>
    <w:rsid w:val="00C01F84"/>
    <w:rsid w:val="00C05D5A"/>
    <w:rsid w:val="00C06046"/>
    <w:rsid w:val="00C0612B"/>
    <w:rsid w:val="00C0634B"/>
    <w:rsid w:val="00C074F5"/>
    <w:rsid w:val="00C10AA0"/>
    <w:rsid w:val="00C126C4"/>
    <w:rsid w:val="00C1391F"/>
    <w:rsid w:val="00C15A6B"/>
    <w:rsid w:val="00C15AAA"/>
    <w:rsid w:val="00C16BC0"/>
    <w:rsid w:val="00C16D9E"/>
    <w:rsid w:val="00C16F02"/>
    <w:rsid w:val="00C17573"/>
    <w:rsid w:val="00C17A6B"/>
    <w:rsid w:val="00C21763"/>
    <w:rsid w:val="00C22137"/>
    <w:rsid w:val="00C22553"/>
    <w:rsid w:val="00C23620"/>
    <w:rsid w:val="00C23F98"/>
    <w:rsid w:val="00C2566A"/>
    <w:rsid w:val="00C25E43"/>
    <w:rsid w:val="00C2733A"/>
    <w:rsid w:val="00C30293"/>
    <w:rsid w:val="00C31631"/>
    <w:rsid w:val="00C317EF"/>
    <w:rsid w:val="00C31C52"/>
    <w:rsid w:val="00C32BA3"/>
    <w:rsid w:val="00C344D2"/>
    <w:rsid w:val="00C3521B"/>
    <w:rsid w:val="00C37341"/>
    <w:rsid w:val="00C37A37"/>
    <w:rsid w:val="00C40040"/>
    <w:rsid w:val="00C411DD"/>
    <w:rsid w:val="00C4209C"/>
    <w:rsid w:val="00C432E0"/>
    <w:rsid w:val="00C4491A"/>
    <w:rsid w:val="00C51D56"/>
    <w:rsid w:val="00C533F6"/>
    <w:rsid w:val="00C54731"/>
    <w:rsid w:val="00C60A2B"/>
    <w:rsid w:val="00C6262E"/>
    <w:rsid w:val="00C63D92"/>
    <w:rsid w:val="00C67AE8"/>
    <w:rsid w:val="00C67C1C"/>
    <w:rsid w:val="00C67D4D"/>
    <w:rsid w:val="00C705CD"/>
    <w:rsid w:val="00C722B4"/>
    <w:rsid w:val="00C77976"/>
    <w:rsid w:val="00C81BEC"/>
    <w:rsid w:val="00C81F6D"/>
    <w:rsid w:val="00C87775"/>
    <w:rsid w:val="00C879F4"/>
    <w:rsid w:val="00C93EC1"/>
    <w:rsid w:val="00CA5104"/>
    <w:rsid w:val="00CA535C"/>
    <w:rsid w:val="00CA6658"/>
    <w:rsid w:val="00CB2B31"/>
    <w:rsid w:val="00CB34FF"/>
    <w:rsid w:val="00CB4F03"/>
    <w:rsid w:val="00CB6BCA"/>
    <w:rsid w:val="00CB75D8"/>
    <w:rsid w:val="00CC0467"/>
    <w:rsid w:val="00CC2F55"/>
    <w:rsid w:val="00CC3ED5"/>
    <w:rsid w:val="00CC4EAE"/>
    <w:rsid w:val="00CC5C4D"/>
    <w:rsid w:val="00CD1D0F"/>
    <w:rsid w:val="00CD240F"/>
    <w:rsid w:val="00CD3306"/>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291A"/>
    <w:rsid w:val="00D064EE"/>
    <w:rsid w:val="00D06B58"/>
    <w:rsid w:val="00D07D5E"/>
    <w:rsid w:val="00D11549"/>
    <w:rsid w:val="00D1238C"/>
    <w:rsid w:val="00D157BD"/>
    <w:rsid w:val="00D15DA1"/>
    <w:rsid w:val="00D16442"/>
    <w:rsid w:val="00D17FA3"/>
    <w:rsid w:val="00D20790"/>
    <w:rsid w:val="00D23A46"/>
    <w:rsid w:val="00D258DB"/>
    <w:rsid w:val="00D318EE"/>
    <w:rsid w:val="00D3223A"/>
    <w:rsid w:val="00D34021"/>
    <w:rsid w:val="00D341F9"/>
    <w:rsid w:val="00D365FF"/>
    <w:rsid w:val="00D40905"/>
    <w:rsid w:val="00D43247"/>
    <w:rsid w:val="00D443ED"/>
    <w:rsid w:val="00D44874"/>
    <w:rsid w:val="00D44DAB"/>
    <w:rsid w:val="00D45156"/>
    <w:rsid w:val="00D4769D"/>
    <w:rsid w:val="00D502A5"/>
    <w:rsid w:val="00D507B6"/>
    <w:rsid w:val="00D5260A"/>
    <w:rsid w:val="00D528B7"/>
    <w:rsid w:val="00D53D16"/>
    <w:rsid w:val="00D56E8A"/>
    <w:rsid w:val="00D574A5"/>
    <w:rsid w:val="00D578A9"/>
    <w:rsid w:val="00D6183A"/>
    <w:rsid w:val="00D624C6"/>
    <w:rsid w:val="00D6393A"/>
    <w:rsid w:val="00D65AC6"/>
    <w:rsid w:val="00D66518"/>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A7A79"/>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487E"/>
    <w:rsid w:val="00DF70CB"/>
    <w:rsid w:val="00E01984"/>
    <w:rsid w:val="00E02FBE"/>
    <w:rsid w:val="00E033B6"/>
    <w:rsid w:val="00E03678"/>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691C"/>
    <w:rsid w:val="00E6714C"/>
    <w:rsid w:val="00E71D2A"/>
    <w:rsid w:val="00E76E97"/>
    <w:rsid w:val="00E77162"/>
    <w:rsid w:val="00E77527"/>
    <w:rsid w:val="00E81224"/>
    <w:rsid w:val="00E81E66"/>
    <w:rsid w:val="00E828FF"/>
    <w:rsid w:val="00E839B4"/>
    <w:rsid w:val="00E84BDB"/>
    <w:rsid w:val="00E84EAA"/>
    <w:rsid w:val="00E850BC"/>
    <w:rsid w:val="00E85A6A"/>
    <w:rsid w:val="00E860F1"/>
    <w:rsid w:val="00E909F3"/>
    <w:rsid w:val="00E90B92"/>
    <w:rsid w:val="00E928C8"/>
    <w:rsid w:val="00EA1BFB"/>
    <w:rsid w:val="00EA6B95"/>
    <w:rsid w:val="00EA7BAE"/>
    <w:rsid w:val="00EB23F1"/>
    <w:rsid w:val="00EB2AE3"/>
    <w:rsid w:val="00EC0868"/>
    <w:rsid w:val="00EC0CC0"/>
    <w:rsid w:val="00EC11BE"/>
    <w:rsid w:val="00EC1982"/>
    <w:rsid w:val="00EC6865"/>
    <w:rsid w:val="00EC7EA3"/>
    <w:rsid w:val="00ED03D8"/>
    <w:rsid w:val="00ED2572"/>
    <w:rsid w:val="00ED3696"/>
    <w:rsid w:val="00ED37A5"/>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3D27"/>
    <w:rsid w:val="00F16F07"/>
    <w:rsid w:val="00F20811"/>
    <w:rsid w:val="00F2110E"/>
    <w:rsid w:val="00F2327B"/>
    <w:rsid w:val="00F2640A"/>
    <w:rsid w:val="00F331D4"/>
    <w:rsid w:val="00F336D1"/>
    <w:rsid w:val="00F346D3"/>
    <w:rsid w:val="00F346DB"/>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6809"/>
    <w:rsid w:val="00F76EE4"/>
    <w:rsid w:val="00F77FFC"/>
    <w:rsid w:val="00F807FB"/>
    <w:rsid w:val="00F80A39"/>
    <w:rsid w:val="00F8130F"/>
    <w:rsid w:val="00F81465"/>
    <w:rsid w:val="00F85CCD"/>
    <w:rsid w:val="00F90689"/>
    <w:rsid w:val="00F90A24"/>
    <w:rsid w:val="00F90B4B"/>
    <w:rsid w:val="00F93F34"/>
    <w:rsid w:val="00F96E17"/>
    <w:rsid w:val="00FA1A32"/>
    <w:rsid w:val="00FA258C"/>
    <w:rsid w:val="00FA482D"/>
    <w:rsid w:val="00FA4844"/>
    <w:rsid w:val="00FA54BC"/>
    <w:rsid w:val="00FA5FCB"/>
    <w:rsid w:val="00FA66FA"/>
    <w:rsid w:val="00FB1EEF"/>
    <w:rsid w:val="00FB6BF0"/>
    <w:rsid w:val="00FB6FC9"/>
    <w:rsid w:val="00FC05F8"/>
    <w:rsid w:val="00FC11D0"/>
    <w:rsid w:val="00FC1953"/>
    <w:rsid w:val="00FC33F3"/>
    <w:rsid w:val="00FC6478"/>
    <w:rsid w:val="00FC7054"/>
    <w:rsid w:val="00FD15B8"/>
    <w:rsid w:val="00FD2DB6"/>
    <w:rsid w:val="00FD3A94"/>
    <w:rsid w:val="00FD5AE8"/>
    <w:rsid w:val="00FD5D0D"/>
    <w:rsid w:val="00FE1548"/>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A40">
    <w:name w:val="A4"/>
    <w:rsid w:val="00881F01"/>
    <w:rPr>
      <w:rFonts w:cs="Arial"/>
      <w:b/>
      <w:bCs/>
      <w:color w:val="000000"/>
    </w:rPr>
  </w:style>
  <w:style w:type="character" w:customStyle="1" w:styleId="A30">
    <w:name w:val="A3"/>
    <w:rsid w:val="00881F01"/>
    <w:rPr>
      <w:rFonts w:cs="Arial"/>
      <w:color w:val="000000"/>
      <w:sz w:val="16"/>
      <w:szCs w:val="16"/>
    </w:rPr>
  </w:style>
  <w:style w:type="paragraph" w:customStyle="1" w:styleId="Pa1">
    <w:name w:val="Pa1"/>
    <w:basedOn w:val="Default"/>
    <w:next w:val="Default"/>
    <w:rsid w:val="00881F01"/>
    <w:pPr>
      <w:suppressAutoHyphens/>
      <w:autoSpaceDN/>
      <w:adjustRightInd/>
      <w:spacing w:line="281" w:lineRule="atLeast"/>
    </w:pPr>
    <w:rPr>
      <w:rFonts w:eastAsia="Times New Roman" w:cs="Times New Roman"/>
      <w:color w:val="auto"/>
      <w:lang w:eastAsia="ar-SA"/>
    </w:rPr>
  </w:style>
  <w:style w:type="paragraph" w:customStyle="1" w:styleId="Pa9">
    <w:name w:val="Pa9"/>
    <w:basedOn w:val="Default"/>
    <w:next w:val="Default"/>
    <w:rsid w:val="00881F01"/>
    <w:pPr>
      <w:suppressAutoHyphens/>
      <w:autoSpaceDN/>
      <w:adjustRightInd/>
      <w:spacing w:line="171" w:lineRule="atLeast"/>
    </w:pPr>
    <w:rPr>
      <w:rFonts w:eastAsia="Times New Roman" w:cs="Times New Roman"/>
      <w:color w:val="auto"/>
      <w:lang w:eastAsia="ar-SA"/>
    </w:rPr>
  </w:style>
  <w:style w:type="character" w:customStyle="1" w:styleId="A50">
    <w:name w:val="A5"/>
    <w:rsid w:val="00881F01"/>
    <w:rPr>
      <w:rFonts w:cs="Arial"/>
      <w:b/>
      <w:bCs/>
      <w:i/>
      <w:iCs/>
      <w:color w:val="000000"/>
      <w:sz w:val="20"/>
      <w:szCs w:val="20"/>
    </w:rPr>
  </w:style>
  <w:style w:type="character" w:customStyle="1" w:styleId="A20">
    <w:name w:val="A2"/>
    <w:rsid w:val="00881F01"/>
    <w:rPr>
      <w:rFonts w:cs="Arial"/>
      <w:b/>
      <w:bCs/>
      <w:color w:val="000000"/>
    </w:rPr>
  </w:style>
  <w:style w:type="paragraph" w:customStyle="1" w:styleId="Pa8">
    <w:name w:val="Pa8"/>
    <w:basedOn w:val="Default"/>
    <w:next w:val="Default"/>
    <w:rsid w:val="00881F01"/>
    <w:pPr>
      <w:suppressAutoHyphens/>
      <w:autoSpaceDN/>
      <w:adjustRightInd/>
      <w:spacing w:line="171" w:lineRule="atLeast"/>
    </w:pPr>
    <w:rPr>
      <w:rFonts w:eastAsia="Times New Roman" w:cs="Times New Roman"/>
      <w:color w:val="auto"/>
      <w:lang w:eastAsia="ar-SA"/>
    </w:rPr>
  </w:style>
  <w:style w:type="paragraph" w:customStyle="1" w:styleId="Pa11">
    <w:name w:val="Pa11"/>
    <w:basedOn w:val="Default"/>
    <w:next w:val="Default"/>
    <w:rsid w:val="00881F01"/>
    <w:pPr>
      <w:suppressAutoHyphens/>
      <w:autoSpaceDN/>
      <w:adjustRightInd/>
      <w:spacing w:line="241" w:lineRule="atLeast"/>
    </w:pPr>
    <w:rPr>
      <w:rFonts w:eastAsia="Times New Roman" w:cs="Times New Roman"/>
      <w:color w:val="auto"/>
      <w:lang w:eastAsia="ar-SA"/>
    </w:rPr>
  </w:style>
  <w:style w:type="paragraph" w:customStyle="1" w:styleId="Pa5">
    <w:name w:val="Pa5"/>
    <w:basedOn w:val="Default"/>
    <w:next w:val="Default"/>
    <w:rsid w:val="00881F01"/>
    <w:pPr>
      <w:suppressAutoHyphens/>
      <w:autoSpaceDN/>
      <w:adjustRightInd/>
      <w:spacing w:line="281" w:lineRule="atLeast"/>
    </w:pPr>
    <w:rPr>
      <w:rFonts w:eastAsia="Times New Roman" w:cs="Times New Roman"/>
      <w:color w:val="auto"/>
      <w:lang w:eastAsia="ar-SA"/>
    </w:rPr>
  </w:style>
  <w:style w:type="paragraph" w:customStyle="1" w:styleId="Pa2">
    <w:name w:val="Pa2"/>
    <w:basedOn w:val="Default"/>
    <w:next w:val="Default"/>
    <w:rsid w:val="00881F01"/>
    <w:pPr>
      <w:suppressAutoHyphens/>
      <w:autoSpaceDN/>
      <w:adjustRightInd/>
      <w:spacing w:line="281" w:lineRule="atLeast"/>
    </w:pPr>
    <w:rPr>
      <w:rFonts w:eastAsia="Times New Roman" w:cs="Times New Roman"/>
      <w:color w:val="auto"/>
      <w:lang w:eastAsia="ar-SA"/>
    </w:rPr>
  </w:style>
  <w:style w:type="paragraph" w:customStyle="1" w:styleId="Pa7">
    <w:name w:val="Pa7"/>
    <w:basedOn w:val="Default"/>
    <w:next w:val="Default"/>
    <w:rsid w:val="00881F01"/>
    <w:pPr>
      <w:suppressAutoHyphens/>
      <w:autoSpaceDN/>
      <w:adjustRightInd/>
      <w:spacing w:line="171" w:lineRule="atLeast"/>
    </w:pPr>
    <w:rPr>
      <w:rFonts w:eastAsia="Times New Roman" w:cs="Times New Roman"/>
      <w:color w:val="auto"/>
      <w:lang w:eastAsia="ar-SA"/>
    </w:rPr>
  </w:style>
  <w:style w:type="paragraph" w:customStyle="1" w:styleId="Pa0">
    <w:name w:val="Pa0"/>
    <w:basedOn w:val="Default"/>
    <w:next w:val="Default"/>
    <w:rsid w:val="00881F01"/>
    <w:pPr>
      <w:suppressAutoHyphens/>
      <w:autoSpaceDN/>
      <w:adjustRightInd/>
      <w:spacing w:line="281" w:lineRule="atLeast"/>
    </w:pPr>
    <w:rPr>
      <w:rFonts w:eastAsia="Times New Roman" w:cs="Times New Roman"/>
      <w:color w:val="auto"/>
      <w:lang w:eastAsia="ar-SA"/>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0896294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1113-0EC1-42FD-8C00-0974275C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3893</Words>
  <Characters>22192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2021-07-30T09:31:00Z</cp:lastPrinted>
  <dcterms:created xsi:type="dcterms:W3CDTF">2021-08-03T13:40:00Z</dcterms:created>
  <dcterms:modified xsi:type="dcterms:W3CDTF">2021-08-03T13:40:00Z</dcterms:modified>
</cp:coreProperties>
</file>