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063" w:rsidRDefault="002E6063" w:rsidP="00BB137E">
      <w:pPr>
        <w:spacing w:line="240" w:lineRule="exact"/>
        <w:jc w:val="center"/>
        <w:rPr>
          <w:b/>
          <w:color w:val="000000"/>
          <w:sz w:val="28"/>
        </w:rPr>
      </w:pPr>
      <w:r>
        <w:rPr>
          <w:b/>
          <w:color w:val="000000"/>
          <w:sz w:val="28"/>
        </w:rPr>
        <w:t>Российская Федерация</w:t>
      </w:r>
    </w:p>
    <w:p w:rsidR="002E6063" w:rsidRDefault="002E6063" w:rsidP="00BB137E">
      <w:pPr>
        <w:pStyle w:val="1"/>
        <w:spacing w:line="240" w:lineRule="exact"/>
        <w:rPr>
          <w:b/>
        </w:rPr>
      </w:pPr>
      <w:r>
        <w:rPr>
          <w:b/>
        </w:rPr>
        <w:t>Новгородская область</w:t>
      </w:r>
    </w:p>
    <w:p w:rsidR="00BB137E" w:rsidRPr="00BB137E" w:rsidRDefault="00BB137E" w:rsidP="00BB137E">
      <w:pPr>
        <w:spacing w:line="80" w:lineRule="exact"/>
      </w:pPr>
    </w:p>
    <w:p w:rsidR="002E6063" w:rsidRDefault="002E6063">
      <w:pPr>
        <w:pStyle w:val="2"/>
        <w:rPr>
          <w:color w:val="000000"/>
          <w:sz w:val="24"/>
          <w:szCs w:val="24"/>
        </w:rPr>
      </w:pPr>
      <w:r w:rsidRPr="009C18D0">
        <w:rPr>
          <w:color w:val="000000"/>
          <w:sz w:val="24"/>
          <w:szCs w:val="24"/>
        </w:rPr>
        <w:t xml:space="preserve">АДМИНИСТРАЦИЯ ВАЛДАЙСКОГО </w:t>
      </w:r>
      <w:r w:rsidR="009C18D0">
        <w:rPr>
          <w:color w:val="000000"/>
          <w:sz w:val="24"/>
          <w:szCs w:val="24"/>
        </w:rPr>
        <w:t xml:space="preserve">МУНИЦИПАЛЬНОГО </w:t>
      </w:r>
      <w:r w:rsidRPr="009C18D0">
        <w:rPr>
          <w:color w:val="000000"/>
          <w:sz w:val="24"/>
          <w:szCs w:val="24"/>
        </w:rPr>
        <w:t>РАЙОНА</w:t>
      </w:r>
    </w:p>
    <w:p w:rsidR="00BB137E" w:rsidRPr="00C705CD" w:rsidRDefault="00BB137E" w:rsidP="00C705CD">
      <w:pPr>
        <w:spacing w:line="80" w:lineRule="exact"/>
        <w:rPr>
          <w:sz w:val="12"/>
          <w:szCs w:val="12"/>
        </w:rPr>
      </w:pPr>
    </w:p>
    <w:p w:rsidR="002E6063" w:rsidRPr="005F24EE" w:rsidRDefault="00551AF8">
      <w:pPr>
        <w:pStyle w:val="3"/>
      </w:pPr>
      <w:r>
        <w:t>П О С Т А Н О В Л Е Н И Е</w:t>
      </w:r>
    </w:p>
    <w:p w:rsidR="002E6063" w:rsidRPr="002045B3" w:rsidRDefault="002E6063">
      <w:pPr>
        <w:jc w:val="center"/>
        <w:rPr>
          <w:rFonts w:ascii="Courier New" w:hAnsi="Courier New"/>
          <w:color w:val="000000"/>
          <w:sz w:val="28"/>
        </w:rPr>
      </w:pPr>
    </w:p>
    <w:p w:rsidR="001907B1" w:rsidRDefault="00E50757" w:rsidP="003A0EAF">
      <w:pPr>
        <w:jc w:val="center"/>
        <w:rPr>
          <w:color w:val="000000"/>
          <w:sz w:val="28"/>
        </w:rPr>
      </w:pPr>
      <w:r>
        <w:rPr>
          <w:color w:val="000000"/>
          <w:sz w:val="28"/>
        </w:rPr>
        <w:t>2</w:t>
      </w:r>
      <w:r w:rsidR="002901B3">
        <w:rPr>
          <w:color w:val="000000"/>
          <w:sz w:val="28"/>
        </w:rPr>
        <w:t>7</w:t>
      </w:r>
      <w:r w:rsidR="00E640E1">
        <w:rPr>
          <w:color w:val="000000"/>
          <w:sz w:val="28"/>
        </w:rPr>
        <w:t>.1</w:t>
      </w:r>
      <w:r>
        <w:rPr>
          <w:color w:val="000000"/>
          <w:sz w:val="28"/>
        </w:rPr>
        <w:t>2</w:t>
      </w:r>
      <w:r w:rsidR="00986B32">
        <w:rPr>
          <w:color w:val="000000"/>
          <w:sz w:val="28"/>
        </w:rPr>
        <w:t>.2018</w:t>
      </w:r>
      <w:r w:rsidR="003A0EAF">
        <w:rPr>
          <w:color w:val="000000"/>
          <w:sz w:val="28"/>
        </w:rPr>
        <w:t xml:space="preserve"> </w:t>
      </w:r>
      <w:r w:rsidR="002E6063">
        <w:rPr>
          <w:color w:val="000000"/>
          <w:sz w:val="28"/>
        </w:rPr>
        <w:t>№</w:t>
      </w:r>
      <w:r w:rsidR="00FC7054">
        <w:rPr>
          <w:color w:val="000000"/>
          <w:sz w:val="28"/>
        </w:rPr>
        <w:t xml:space="preserve"> </w:t>
      </w:r>
      <w:r w:rsidR="002901B3">
        <w:rPr>
          <w:color w:val="000000"/>
          <w:sz w:val="28"/>
        </w:rPr>
        <w:t>213</w:t>
      </w:r>
      <w:r w:rsidR="00D5680A">
        <w:rPr>
          <w:color w:val="000000"/>
          <w:sz w:val="28"/>
        </w:rPr>
        <w:t>4</w:t>
      </w:r>
    </w:p>
    <w:p w:rsidR="002E6063" w:rsidRDefault="002E6063" w:rsidP="003A0EAF">
      <w:pPr>
        <w:jc w:val="center"/>
        <w:rPr>
          <w:color w:val="000000"/>
          <w:sz w:val="28"/>
        </w:rPr>
      </w:pPr>
      <w:r>
        <w:rPr>
          <w:color w:val="000000"/>
          <w:sz w:val="28"/>
        </w:rPr>
        <w:t>Валдай</w:t>
      </w:r>
    </w:p>
    <w:p w:rsidR="00EC0868" w:rsidRDefault="00EC0868" w:rsidP="00D938BB">
      <w:pPr>
        <w:tabs>
          <w:tab w:val="left" w:pos="3560"/>
        </w:tabs>
        <w:jc w:val="center"/>
        <w:rPr>
          <w:b/>
          <w:color w:val="000000"/>
          <w:sz w:val="28"/>
          <w:szCs w:val="28"/>
        </w:rPr>
      </w:pPr>
    </w:p>
    <w:p w:rsidR="006A551A" w:rsidRDefault="002901B3" w:rsidP="006A551A">
      <w:pPr>
        <w:tabs>
          <w:tab w:val="left" w:pos="3560"/>
        </w:tabs>
        <w:spacing w:line="240" w:lineRule="exact"/>
        <w:jc w:val="center"/>
        <w:rPr>
          <w:b/>
          <w:bCs/>
          <w:sz w:val="28"/>
          <w:szCs w:val="28"/>
        </w:rPr>
      </w:pPr>
      <w:r w:rsidRPr="006A551A">
        <w:rPr>
          <w:b/>
          <w:bCs/>
          <w:sz w:val="28"/>
          <w:szCs w:val="28"/>
        </w:rPr>
        <w:t xml:space="preserve">Об утверждении Положения о порядке </w:t>
      </w:r>
    </w:p>
    <w:p w:rsidR="006A551A" w:rsidRDefault="002901B3" w:rsidP="006A551A">
      <w:pPr>
        <w:tabs>
          <w:tab w:val="left" w:pos="3560"/>
        </w:tabs>
        <w:spacing w:line="240" w:lineRule="exact"/>
        <w:jc w:val="center"/>
        <w:rPr>
          <w:b/>
          <w:bCs/>
          <w:sz w:val="28"/>
          <w:szCs w:val="28"/>
        </w:rPr>
      </w:pPr>
      <w:r w:rsidRPr="006A551A">
        <w:rPr>
          <w:b/>
          <w:bCs/>
          <w:sz w:val="28"/>
          <w:szCs w:val="28"/>
        </w:rPr>
        <w:t xml:space="preserve">проведения закупок товаров, работ, услуг для нужд </w:t>
      </w:r>
    </w:p>
    <w:p w:rsidR="006A551A" w:rsidRDefault="002901B3" w:rsidP="006A551A">
      <w:pPr>
        <w:tabs>
          <w:tab w:val="left" w:pos="3560"/>
        </w:tabs>
        <w:spacing w:line="240" w:lineRule="exact"/>
        <w:jc w:val="center"/>
        <w:rPr>
          <w:b/>
          <w:bCs/>
          <w:sz w:val="28"/>
          <w:szCs w:val="28"/>
        </w:rPr>
      </w:pPr>
      <w:r w:rsidRPr="006A551A">
        <w:rPr>
          <w:b/>
          <w:bCs/>
          <w:sz w:val="28"/>
          <w:szCs w:val="28"/>
        </w:rPr>
        <w:t xml:space="preserve">муниципального бюджетного учреждения культуры </w:t>
      </w:r>
    </w:p>
    <w:p w:rsidR="00DA3199" w:rsidRPr="006A551A" w:rsidRDefault="001278B3" w:rsidP="006A551A">
      <w:pPr>
        <w:tabs>
          <w:tab w:val="left" w:pos="3560"/>
        </w:tabs>
        <w:spacing w:line="240" w:lineRule="exact"/>
        <w:jc w:val="center"/>
        <w:rPr>
          <w:b/>
          <w:bCs/>
          <w:sz w:val="28"/>
          <w:szCs w:val="28"/>
        </w:rPr>
      </w:pPr>
      <w:r>
        <w:rPr>
          <w:b/>
          <w:bCs/>
          <w:sz w:val="28"/>
          <w:szCs w:val="28"/>
        </w:rPr>
        <w:t>Валдайской централизованной клубной системы</w:t>
      </w:r>
    </w:p>
    <w:p w:rsidR="002901B3" w:rsidRDefault="002901B3" w:rsidP="00D938BB">
      <w:pPr>
        <w:tabs>
          <w:tab w:val="left" w:pos="3560"/>
        </w:tabs>
        <w:jc w:val="center"/>
        <w:rPr>
          <w:bCs/>
          <w:sz w:val="28"/>
          <w:szCs w:val="28"/>
        </w:rPr>
      </w:pPr>
    </w:p>
    <w:p w:rsidR="002901B3" w:rsidRDefault="002901B3" w:rsidP="00D938BB">
      <w:pPr>
        <w:tabs>
          <w:tab w:val="left" w:pos="3560"/>
        </w:tabs>
        <w:jc w:val="center"/>
        <w:rPr>
          <w:bCs/>
          <w:sz w:val="28"/>
          <w:szCs w:val="28"/>
        </w:rPr>
      </w:pPr>
    </w:p>
    <w:p w:rsidR="002901B3" w:rsidRDefault="002901B3" w:rsidP="006A551A">
      <w:pPr>
        <w:tabs>
          <w:tab w:val="left" w:pos="3560"/>
        </w:tabs>
        <w:ind w:firstLine="709"/>
        <w:jc w:val="both"/>
        <w:rPr>
          <w:bCs/>
          <w:sz w:val="28"/>
          <w:szCs w:val="28"/>
        </w:rPr>
      </w:pPr>
      <w:r>
        <w:rPr>
          <w:bCs/>
          <w:sz w:val="28"/>
          <w:szCs w:val="28"/>
        </w:rPr>
        <w:t>В целях реализации Федерального закона от 18 июня 2011 года № 223 «О з</w:t>
      </w:r>
      <w:r>
        <w:rPr>
          <w:bCs/>
          <w:sz w:val="28"/>
          <w:szCs w:val="28"/>
        </w:rPr>
        <w:t>а</w:t>
      </w:r>
      <w:r>
        <w:rPr>
          <w:bCs/>
          <w:sz w:val="28"/>
          <w:szCs w:val="28"/>
        </w:rPr>
        <w:t>купках товаров, работ и услуг отдельными видами юридических лиц» и в связи с изменениями, вступившими в силу с 01 июля 2018 года Админ</w:t>
      </w:r>
      <w:r>
        <w:rPr>
          <w:bCs/>
          <w:sz w:val="28"/>
          <w:szCs w:val="28"/>
        </w:rPr>
        <w:t>и</w:t>
      </w:r>
      <w:r>
        <w:rPr>
          <w:bCs/>
          <w:sz w:val="28"/>
          <w:szCs w:val="28"/>
        </w:rPr>
        <w:t xml:space="preserve">страция Валдайского муниципального района </w:t>
      </w:r>
      <w:r w:rsidRPr="006A551A">
        <w:rPr>
          <w:b/>
          <w:bCs/>
          <w:sz w:val="28"/>
          <w:szCs w:val="28"/>
        </w:rPr>
        <w:t>ПОСТАНОВЛЯЕТ:</w:t>
      </w:r>
    </w:p>
    <w:p w:rsidR="002901B3" w:rsidRDefault="002901B3" w:rsidP="006A551A">
      <w:pPr>
        <w:tabs>
          <w:tab w:val="left" w:pos="3560"/>
        </w:tabs>
        <w:ind w:firstLine="709"/>
        <w:jc w:val="both"/>
        <w:rPr>
          <w:bCs/>
          <w:sz w:val="28"/>
          <w:szCs w:val="28"/>
        </w:rPr>
      </w:pPr>
      <w:r>
        <w:rPr>
          <w:bCs/>
          <w:sz w:val="28"/>
          <w:szCs w:val="28"/>
        </w:rPr>
        <w:t xml:space="preserve">1. Утвердить прилагаемое Положение о порядке проведения закупок товаров, работ, услуг для нужд муниципального бюджетного учреждения культуры </w:t>
      </w:r>
      <w:r w:rsidR="001278B3">
        <w:rPr>
          <w:bCs/>
          <w:sz w:val="28"/>
          <w:szCs w:val="28"/>
        </w:rPr>
        <w:t xml:space="preserve">Валдайской централизованной клубной системы </w:t>
      </w:r>
      <w:r>
        <w:rPr>
          <w:bCs/>
          <w:sz w:val="28"/>
          <w:szCs w:val="28"/>
        </w:rPr>
        <w:t>.</w:t>
      </w:r>
    </w:p>
    <w:p w:rsidR="002901B3" w:rsidRDefault="002901B3" w:rsidP="006A551A">
      <w:pPr>
        <w:tabs>
          <w:tab w:val="left" w:pos="3560"/>
        </w:tabs>
        <w:ind w:firstLine="709"/>
        <w:jc w:val="both"/>
        <w:rPr>
          <w:bCs/>
          <w:sz w:val="28"/>
          <w:szCs w:val="28"/>
        </w:rPr>
      </w:pPr>
      <w:r>
        <w:rPr>
          <w:bCs/>
          <w:sz w:val="28"/>
          <w:szCs w:val="28"/>
        </w:rPr>
        <w:t>2. Признать утратившими силу постановления Администрации Валда</w:t>
      </w:r>
      <w:r>
        <w:rPr>
          <w:bCs/>
          <w:sz w:val="28"/>
          <w:szCs w:val="28"/>
        </w:rPr>
        <w:t>й</w:t>
      </w:r>
      <w:r>
        <w:rPr>
          <w:bCs/>
          <w:sz w:val="28"/>
          <w:szCs w:val="28"/>
        </w:rPr>
        <w:t>ского муниципального района:</w:t>
      </w:r>
    </w:p>
    <w:p w:rsidR="002901B3" w:rsidRDefault="002901B3" w:rsidP="006A551A">
      <w:pPr>
        <w:tabs>
          <w:tab w:val="left" w:pos="3560"/>
        </w:tabs>
        <w:ind w:firstLine="709"/>
        <w:jc w:val="both"/>
        <w:rPr>
          <w:bCs/>
          <w:sz w:val="28"/>
          <w:szCs w:val="28"/>
        </w:rPr>
      </w:pPr>
      <w:r>
        <w:rPr>
          <w:bCs/>
          <w:sz w:val="28"/>
          <w:szCs w:val="28"/>
        </w:rPr>
        <w:t>от 20.03.2014 № 5</w:t>
      </w:r>
      <w:r w:rsidR="001278B3">
        <w:rPr>
          <w:bCs/>
          <w:sz w:val="28"/>
          <w:szCs w:val="28"/>
        </w:rPr>
        <w:t>75</w:t>
      </w:r>
      <w:r>
        <w:rPr>
          <w:bCs/>
          <w:sz w:val="28"/>
          <w:szCs w:val="28"/>
        </w:rPr>
        <w:t xml:space="preserve"> «Об утверждении Положения о порядке провед</w:t>
      </w:r>
      <w:r>
        <w:rPr>
          <w:bCs/>
          <w:sz w:val="28"/>
          <w:szCs w:val="28"/>
        </w:rPr>
        <w:t>е</w:t>
      </w:r>
      <w:r>
        <w:rPr>
          <w:bCs/>
          <w:sz w:val="28"/>
          <w:szCs w:val="28"/>
        </w:rPr>
        <w:t>ния закупок товаров, работ, услуг для нужд муниципального бюджетного учреждения культуры</w:t>
      </w:r>
      <w:r w:rsidR="006A551A">
        <w:rPr>
          <w:bCs/>
          <w:sz w:val="28"/>
          <w:szCs w:val="28"/>
        </w:rPr>
        <w:t xml:space="preserve"> </w:t>
      </w:r>
      <w:r w:rsidR="001278B3">
        <w:rPr>
          <w:bCs/>
          <w:sz w:val="28"/>
          <w:szCs w:val="28"/>
        </w:rPr>
        <w:t>Валдайской централизованной клубной си</w:t>
      </w:r>
      <w:r w:rsidR="001278B3">
        <w:rPr>
          <w:bCs/>
          <w:sz w:val="28"/>
          <w:szCs w:val="28"/>
        </w:rPr>
        <w:t>с</w:t>
      </w:r>
      <w:r w:rsidR="001278B3">
        <w:rPr>
          <w:bCs/>
          <w:sz w:val="28"/>
          <w:szCs w:val="28"/>
        </w:rPr>
        <w:t>темы</w:t>
      </w:r>
      <w:r w:rsidR="006A551A">
        <w:rPr>
          <w:bCs/>
          <w:sz w:val="28"/>
          <w:szCs w:val="28"/>
        </w:rPr>
        <w:t>»;</w:t>
      </w:r>
    </w:p>
    <w:p w:rsidR="006A551A" w:rsidRDefault="006A551A" w:rsidP="006A551A">
      <w:pPr>
        <w:tabs>
          <w:tab w:val="left" w:pos="3560"/>
        </w:tabs>
        <w:ind w:firstLine="709"/>
        <w:jc w:val="both"/>
        <w:rPr>
          <w:bCs/>
          <w:sz w:val="28"/>
          <w:szCs w:val="28"/>
        </w:rPr>
      </w:pPr>
      <w:r>
        <w:rPr>
          <w:bCs/>
          <w:sz w:val="28"/>
          <w:szCs w:val="28"/>
        </w:rPr>
        <w:t>от 30.07.2017 № 146</w:t>
      </w:r>
      <w:r w:rsidR="001278B3">
        <w:rPr>
          <w:bCs/>
          <w:sz w:val="28"/>
          <w:szCs w:val="28"/>
        </w:rPr>
        <w:t>3</w:t>
      </w:r>
      <w:r>
        <w:rPr>
          <w:bCs/>
          <w:sz w:val="28"/>
          <w:szCs w:val="28"/>
        </w:rPr>
        <w:t xml:space="preserve"> «О внесении изменений в Положение</w:t>
      </w:r>
      <w:r w:rsidRPr="006A551A">
        <w:rPr>
          <w:bCs/>
          <w:sz w:val="28"/>
          <w:szCs w:val="28"/>
        </w:rPr>
        <w:t xml:space="preserve"> </w:t>
      </w:r>
      <w:r>
        <w:rPr>
          <w:bCs/>
          <w:sz w:val="28"/>
          <w:szCs w:val="28"/>
        </w:rPr>
        <w:t>о порядке проведения закупок товаров, работ, услуг для нужд муниципального бю</w:t>
      </w:r>
      <w:r>
        <w:rPr>
          <w:bCs/>
          <w:sz w:val="28"/>
          <w:szCs w:val="28"/>
        </w:rPr>
        <w:t>д</w:t>
      </w:r>
      <w:r>
        <w:rPr>
          <w:bCs/>
          <w:sz w:val="28"/>
          <w:szCs w:val="28"/>
        </w:rPr>
        <w:t xml:space="preserve">жетного учреждения культуры </w:t>
      </w:r>
      <w:r w:rsidR="001278B3">
        <w:rPr>
          <w:bCs/>
          <w:sz w:val="28"/>
          <w:szCs w:val="28"/>
        </w:rPr>
        <w:t>Валдайской централизованной клубной с</w:t>
      </w:r>
      <w:r w:rsidR="001278B3">
        <w:rPr>
          <w:bCs/>
          <w:sz w:val="28"/>
          <w:szCs w:val="28"/>
        </w:rPr>
        <w:t>и</w:t>
      </w:r>
      <w:r w:rsidR="001278B3">
        <w:rPr>
          <w:bCs/>
          <w:sz w:val="28"/>
          <w:szCs w:val="28"/>
        </w:rPr>
        <w:t>стемы</w:t>
      </w:r>
      <w:r>
        <w:rPr>
          <w:bCs/>
          <w:sz w:val="28"/>
          <w:szCs w:val="28"/>
        </w:rPr>
        <w:t>».</w:t>
      </w:r>
    </w:p>
    <w:p w:rsidR="006A551A" w:rsidRPr="00661546" w:rsidRDefault="006A551A" w:rsidP="006A551A">
      <w:pPr>
        <w:tabs>
          <w:tab w:val="left" w:pos="3560"/>
        </w:tabs>
        <w:ind w:firstLine="709"/>
        <w:jc w:val="both"/>
        <w:rPr>
          <w:bCs/>
          <w:sz w:val="28"/>
          <w:szCs w:val="28"/>
        </w:rPr>
      </w:pPr>
      <w:r>
        <w:rPr>
          <w:bCs/>
          <w:sz w:val="28"/>
          <w:szCs w:val="28"/>
        </w:rPr>
        <w:t>3. Опубликовать постановление в бюллетене «Валдайский Вестник» и разместить на официальном сайте Администрации Валдайского муниц</w:t>
      </w:r>
      <w:r>
        <w:rPr>
          <w:bCs/>
          <w:sz w:val="28"/>
          <w:szCs w:val="28"/>
        </w:rPr>
        <w:t>и</w:t>
      </w:r>
      <w:r>
        <w:rPr>
          <w:bCs/>
          <w:sz w:val="28"/>
          <w:szCs w:val="28"/>
        </w:rPr>
        <w:t>пальн</w:t>
      </w:r>
      <w:r>
        <w:rPr>
          <w:bCs/>
          <w:sz w:val="28"/>
          <w:szCs w:val="28"/>
        </w:rPr>
        <w:t>о</w:t>
      </w:r>
      <w:r>
        <w:rPr>
          <w:bCs/>
          <w:sz w:val="28"/>
          <w:szCs w:val="28"/>
        </w:rPr>
        <w:t>го района в сети «Интернет».</w:t>
      </w:r>
    </w:p>
    <w:p w:rsidR="00D82B32" w:rsidRDefault="00D82B32" w:rsidP="006A551A">
      <w:pPr>
        <w:tabs>
          <w:tab w:val="left" w:pos="3560"/>
        </w:tabs>
        <w:ind w:firstLine="709"/>
        <w:jc w:val="center"/>
        <w:rPr>
          <w:color w:val="000000"/>
          <w:sz w:val="28"/>
          <w:szCs w:val="28"/>
        </w:rPr>
      </w:pPr>
    </w:p>
    <w:p w:rsidR="006A551A" w:rsidRPr="00E01984" w:rsidRDefault="006A551A" w:rsidP="006A551A">
      <w:pPr>
        <w:tabs>
          <w:tab w:val="left" w:pos="3560"/>
        </w:tabs>
        <w:ind w:firstLine="709"/>
        <w:jc w:val="center"/>
        <w:rPr>
          <w:color w:val="000000"/>
          <w:sz w:val="28"/>
          <w:szCs w:val="28"/>
        </w:rPr>
      </w:pPr>
    </w:p>
    <w:p w:rsidR="00055D2C" w:rsidRDefault="00B014EA" w:rsidP="00470580">
      <w:pPr>
        <w:spacing w:line="240" w:lineRule="exact"/>
        <w:jc w:val="both"/>
        <w:rPr>
          <w:b/>
          <w:sz w:val="28"/>
          <w:szCs w:val="28"/>
        </w:rPr>
      </w:pPr>
      <w:r>
        <w:rPr>
          <w:b/>
          <w:sz w:val="28"/>
          <w:szCs w:val="28"/>
        </w:rPr>
        <w:t>Г</w:t>
      </w:r>
      <w:r w:rsidR="00E419F9">
        <w:rPr>
          <w:b/>
          <w:sz w:val="28"/>
          <w:szCs w:val="28"/>
        </w:rPr>
        <w:t>лава муниципального района</w:t>
      </w:r>
      <w:r w:rsidR="00E419F9">
        <w:rPr>
          <w:b/>
          <w:sz w:val="28"/>
          <w:szCs w:val="28"/>
        </w:rPr>
        <w:tab/>
      </w:r>
      <w:r w:rsidR="00E419F9">
        <w:rPr>
          <w:b/>
          <w:sz w:val="28"/>
          <w:szCs w:val="28"/>
        </w:rPr>
        <w:tab/>
      </w:r>
      <w:r>
        <w:rPr>
          <w:b/>
          <w:sz w:val="28"/>
          <w:szCs w:val="28"/>
        </w:rPr>
        <w:t>Ю.В.Стадэ</w:t>
      </w:r>
    </w:p>
    <w:p w:rsidR="006A551A" w:rsidRDefault="006A551A" w:rsidP="00470580">
      <w:pPr>
        <w:spacing w:line="240" w:lineRule="exact"/>
        <w:jc w:val="both"/>
        <w:rPr>
          <w:b/>
          <w:sz w:val="28"/>
          <w:szCs w:val="28"/>
        </w:rPr>
      </w:pPr>
    </w:p>
    <w:p w:rsidR="006A551A" w:rsidRDefault="006A551A" w:rsidP="00470580">
      <w:pPr>
        <w:spacing w:line="240" w:lineRule="exact"/>
        <w:jc w:val="both"/>
        <w:rPr>
          <w:b/>
          <w:sz w:val="28"/>
          <w:szCs w:val="28"/>
        </w:rPr>
      </w:pPr>
    </w:p>
    <w:p w:rsidR="001278B3" w:rsidRDefault="001278B3" w:rsidP="00470580">
      <w:pPr>
        <w:spacing w:line="240" w:lineRule="exact"/>
        <w:jc w:val="both"/>
        <w:rPr>
          <w:b/>
          <w:sz w:val="28"/>
          <w:szCs w:val="28"/>
        </w:rPr>
      </w:pPr>
    </w:p>
    <w:p w:rsidR="001278B3" w:rsidRDefault="001278B3" w:rsidP="00470580">
      <w:pPr>
        <w:spacing w:line="240" w:lineRule="exact"/>
        <w:jc w:val="both"/>
        <w:rPr>
          <w:b/>
          <w:sz w:val="28"/>
          <w:szCs w:val="28"/>
        </w:rPr>
      </w:pPr>
    </w:p>
    <w:p w:rsidR="001E01A1" w:rsidRDefault="001E01A1" w:rsidP="00470580">
      <w:pPr>
        <w:spacing w:line="240" w:lineRule="exact"/>
        <w:jc w:val="both"/>
        <w:rPr>
          <w:b/>
          <w:sz w:val="28"/>
          <w:szCs w:val="28"/>
        </w:rPr>
      </w:pPr>
    </w:p>
    <w:p w:rsidR="001E01A1" w:rsidRDefault="001E01A1" w:rsidP="00470580">
      <w:pPr>
        <w:spacing w:line="240" w:lineRule="exact"/>
        <w:jc w:val="both"/>
        <w:rPr>
          <w:b/>
          <w:sz w:val="28"/>
          <w:szCs w:val="28"/>
        </w:rPr>
      </w:pPr>
    </w:p>
    <w:p w:rsidR="001E01A1" w:rsidRDefault="001E01A1" w:rsidP="00470580">
      <w:pPr>
        <w:spacing w:line="240" w:lineRule="exact"/>
        <w:jc w:val="both"/>
        <w:rPr>
          <w:b/>
          <w:sz w:val="28"/>
          <w:szCs w:val="28"/>
        </w:rPr>
      </w:pPr>
    </w:p>
    <w:p w:rsidR="001E01A1" w:rsidRDefault="001E01A1" w:rsidP="00470580">
      <w:pPr>
        <w:spacing w:line="240" w:lineRule="exact"/>
        <w:jc w:val="both"/>
        <w:rPr>
          <w:b/>
          <w:sz w:val="28"/>
          <w:szCs w:val="28"/>
        </w:rPr>
      </w:pPr>
    </w:p>
    <w:p w:rsidR="001E01A1" w:rsidRDefault="001E01A1" w:rsidP="00470580">
      <w:pPr>
        <w:spacing w:line="240" w:lineRule="exact"/>
        <w:jc w:val="both"/>
        <w:rPr>
          <w:b/>
          <w:sz w:val="28"/>
          <w:szCs w:val="28"/>
        </w:rPr>
      </w:pPr>
    </w:p>
    <w:p w:rsidR="001E01A1" w:rsidRDefault="001E01A1" w:rsidP="00470580">
      <w:pPr>
        <w:spacing w:line="240" w:lineRule="exact"/>
        <w:jc w:val="both"/>
        <w:rPr>
          <w:b/>
          <w:sz w:val="28"/>
          <w:szCs w:val="28"/>
        </w:rPr>
      </w:pPr>
    </w:p>
    <w:p w:rsidR="001E01A1" w:rsidRDefault="001E01A1" w:rsidP="00470580">
      <w:pPr>
        <w:spacing w:line="240" w:lineRule="exact"/>
        <w:jc w:val="both"/>
        <w:rPr>
          <w:b/>
          <w:sz w:val="28"/>
          <w:szCs w:val="28"/>
        </w:rPr>
      </w:pPr>
      <w:bookmarkStart w:id="0" w:name="_GoBack"/>
      <w:bookmarkEnd w:id="0"/>
    </w:p>
    <w:p w:rsidR="001278B3" w:rsidRDefault="001278B3" w:rsidP="00470580">
      <w:pPr>
        <w:spacing w:line="240" w:lineRule="exact"/>
        <w:jc w:val="both"/>
        <w:rPr>
          <w:b/>
          <w:sz w:val="28"/>
          <w:szCs w:val="28"/>
        </w:rPr>
      </w:pPr>
    </w:p>
    <w:p w:rsidR="001278B3" w:rsidRDefault="001278B3" w:rsidP="00470580">
      <w:pPr>
        <w:spacing w:line="240" w:lineRule="exact"/>
        <w:jc w:val="both"/>
        <w:rPr>
          <w:b/>
          <w:sz w:val="28"/>
          <w:szCs w:val="28"/>
        </w:rPr>
      </w:pPr>
    </w:p>
    <w:p w:rsidR="006A551A" w:rsidRDefault="006A551A" w:rsidP="00470580">
      <w:pPr>
        <w:spacing w:line="240" w:lineRule="exact"/>
        <w:jc w:val="both"/>
        <w:rPr>
          <w:b/>
          <w:sz w:val="28"/>
          <w:szCs w:val="28"/>
        </w:rPr>
      </w:pPr>
    </w:p>
    <w:p w:rsidR="006A551A" w:rsidRPr="006A551A" w:rsidRDefault="006A551A" w:rsidP="006A551A">
      <w:pPr>
        <w:spacing w:line="240" w:lineRule="exact"/>
        <w:ind w:left="5670"/>
        <w:jc w:val="center"/>
        <w:rPr>
          <w:sz w:val="24"/>
          <w:szCs w:val="24"/>
        </w:rPr>
      </w:pPr>
      <w:r w:rsidRPr="006A551A">
        <w:rPr>
          <w:sz w:val="24"/>
          <w:szCs w:val="24"/>
        </w:rPr>
        <w:lastRenderedPageBreak/>
        <w:t>УТВЕРЖДЕНО</w:t>
      </w:r>
    </w:p>
    <w:p w:rsidR="006A551A" w:rsidRDefault="006A551A" w:rsidP="006A551A">
      <w:pPr>
        <w:spacing w:line="240" w:lineRule="exact"/>
        <w:ind w:left="5670"/>
        <w:jc w:val="center"/>
        <w:rPr>
          <w:sz w:val="24"/>
          <w:szCs w:val="24"/>
        </w:rPr>
      </w:pPr>
      <w:r w:rsidRPr="006A551A">
        <w:rPr>
          <w:sz w:val="24"/>
          <w:szCs w:val="24"/>
        </w:rPr>
        <w:t xml:space="preserve">постановлением Администрации муниципального района </w:t>
      </w:r>
    </w:p>
    <w:p w:rsidR="006A551A" w:rsidRPr="006A551A" w:rsidRDefault="006A551A" w:rsidP="006A551A">
      <w:pPr>
        <w:spacing w:line="240" w:lineRule="exact"/>
        <w:ind w:left="5670"/>
        <w:jc w:val="center"/>
        <w:rPr>
          <w:sz w:val="24"/>
          <w:szCs w:val="24"/>
        </w:rPr>
      </w:pPr>
      <w:r w:rsidRPr="006A551A">
        <w:rPr>
          <w:sz w:val="24"/>
          <w:szCs w:val="24"/>
        </w:rPr>
        <w:t>от 27.12.2018 № 213</w:t>
      </w:r>
      <w:r w:rsidR="003D1361">
        <w:rPr>
          <w:sz w:val="24"/>
          <w:szCs w:val="24"/>
        </w:rPr>
        <w:t>4</w:t>
      </w:r>
    </w:p>
    <w:p w:rsidR="001278B3" w:rsidRPr="001278B3" w:rsidRDefault="001278B3" w:rsidP="001278B3">
      <w:pPr>
        <w:spacing w:line="240" w:lineRule="exact"/>
        <w:jc w:val="center"/>
        <w:rPr>
          <w:b/>
          <w:bCs/>
          <w:sz w:val="24"/>
          <w:szCs w:val="24"/>
        </w:rPr>
      </w:pPr>
      <w:r w:rsidRPr="001278B3">
        <w:rPr>
          <w:b/>
          <w:bCs/>
          <w:sz w:val="24"/>
          <w:szCs w:val="24"/>
        </w:rPr>
        <w:t>ПОЛОЖЕНИЕ</w:t>
      </w:r>
    </w:p>
    <w:p w:rsidR="001278B3" w:rsidRPr="001278B3" w:rsidRDefault="001278B3" w:rsidP="001278B3">
      <w:pPr>
        <w:spacing w:line="240" w:lineRule="exact"/>
        <w:jc w:val="center"/>
        <w:rPr>
          <w:b/>
          <w:bCs/>
          <w:sz w:val="24"/>
          <w:szCs w:val="24"/>
        </w:rPr>
      </w:pPr>
      <w:r w:rsidRPr="001278B3">
        <w:rPr>
          <w:b/>
          <w:bCs/>
          <w:sz w:val="24"/>
          <w:szCs w:val="24"/>
        </w:rPr>
        <w:t>о порядке проведения закупок товаров, услуг и нужд муниципального</w:t>
      </w:r>
    </w:p>
    <w:p w:rsidR="001278B3" w:rsidRPr="001278B3" w:rsidRDefault="001278B3" w:rsidP="001278B3">
      <w:pPr>
        <w:spacing w:line="240" w:lineRule="exact"/>
        <w:jc w:val="center"/>
        <w:rPr>
          <w:b/>
          <w:bCs/>
          <w:sz w:val="24"/>
          <w:szCs w:val="24"/>
        </w:rPr>
      </w:pPr>
      <w:r w:rsidRPr="001278B3">
        <w:rPr>
          <w:b/>
          <w:bCs/>
          <w:sz w:val="24"/>
          <w:szCs w:val="24"/>
        </w:rPr>
        <w:t>бюджетного учреждения культуры Валдайская централизованная</w:t>
      </w:r>
    </w:p>
    <w:p w:rsidR="001278B3" w:rsidRDefault="001278B3" w:rsidP="001278B3">
      <w:pPr>
        <w:spacing w:line="240" w:lineRule="exact"/>
        <w:jc w:val="center"/>
        <w:rPr>
          <w:b/>
          <w:bCs/>
          <w:sz w:val="24"/>
          <w:szCs w:val="24"/>
        </w:rPr>
      </w:pPr>
      <w:r w:rsidRPr="001278B3">
        <w:rPr>
          <w:b/>
          <w:bCs/>
          <w:sz w:val="24"/>
          <w:szCs w:val="24"/>
        </w:rPr>
        <w:t>клубная системы</w:t>
      </w:r>
    </w:p>
    <w:p w:rsidR="001278B3" w:rsidRDefault="001278B3" w:rsidP="001278B3">
      <w:pPr>
        <w:spacing w:line="240" w:lineRule="exact"/>
        <w:jc w:val="center"/>
        <w:rPr>
          <w:b/>
          <w:bCs/>
          <w:sz w:val="24"/>
          <w:szCs w:val="24"/>
        </w:rPr>
      </w:pPr>
    </w:p>
    <w:p w:rsidR="001278B3" w:rsidRPr="004E25B3" w:rsidRDefault="001278B3" w:rsidP="004E25B3">
      <w:pPr>
        <w:spacing w:line="240" w:lineRule="exact"/>
        <w:ind w:firstLine="709"/>
        <w:jc w:val="center"/>
        <w:rPr>
          <w:b/>
          <w:bCs/>
          <w:sz w:val="24"/>
          <w:szCs w:val="24"/>
        </w:rPr>
      </w:pPr>
      <w:r w:rsidRPr="004E25B3">
        <w:rPr>
          <w:b/>
          <w:bCs/>
          <w:sz w:val="24"/>
          <w:szCs w:val="24"/>
        </w:rPr>
        <w:t>1. Общие положения.</w:t>
      </w:r>
    </w:p>
    <w:p w:rsidR="001278B3" w:rsidRPr="004E25B3" w:rsidRDefault="004E25B3" w:rsidP="004E25B3">
      <w:pPr>
        <w:spacing w:line="240" w:lineRule="exact"/>
        <w:ind w:firstLine="709"/>
        <w:jc w:val="both"/>
        <w:rPr>
          <w:bCs/>
          <w:sz w:val="24"/>
          <w:szCs w:val="24"/>
        </w:rPr>
      </w:pPr>
      <w:r w:rsidRPr="004E25B3">
        <w:rPr>
          <w:sz w:val="24"/>
          <w:szCs w:val="24"/>
        </w:rPr>
        <w:t>1.1. Предмет и цели регулирования.</w:t>
      </w:r>
      <w:bookmarkStart w:id="1" w:name="__RefHeading__173_2018128844"/>
      <w:bookmarkEnd w:id="1"/>
    </w:p>
    <w:p w:rsidR="001278B3" w:rsidRPr="001278B3" w:rsidRDefault="001278B3" w:rsidP="001278B3">
      <w:pPr>
        <w:ind w:firstLine="709"/>
        <w:jc w:val="both"/>
        <w:rPr>
          <w:bCs/>
          <w:sz w:val="24"/>
          <w:szCs w:val="24"/>
        </w:rPr>
      </w:pPr>
      <w:r w:rsidRPr="001278B3">
        <w:rPr>
          <w:sz w:val="24"/>
          <w:szCs w:val="24"/>
        </w:rPr>
        <w:t>1.1.1. Настоящее Положение о закупке товаров, работ, услуг муниципального бю</w:t>
      </w:r>
      <w:r w:rsidRPr="001278B3">
        <w:rPr>
          <w:sz w:val="24"/>
          <w:szCs w:val="24"/>
        </w:rPr>
        <w:t>д</w:t>
      </w:r>
      <w:r w:rsidRPr="001278B3">
        <w:rPr>
          <w:sz w:val="24"/>
          <w:szCs w:val="24"/>
        </w:rPr>
        <w:t>жетного учреждения культуры Валдайская централизованная клубная система (МБУК ВЦКС) (далее – Положение) разработано в целях своевременного и полного обе</w:t>
      </w:r>
      <w:r w:rsidRPr="001278B3">
        <w:rPr>
          <w:sz w:val="24"/>
          <w:szCs w:val="24"/>
        </w:rPr>
        <w:t>с</w:t>
      </w:r>
      <w:r w:rsidRPr="001278B3">
        <w:rPr>
          <w:sz w:val="24"/>
          <w:szCs w:val="24"/>
        </w:rPr>
        <w:t>печения Заказчика в товарах, работах, услугах с необходимыми показателями цены, качества и надежности, эффективного использования денежных средств, расширения возможности участия юридических и физических лиц в закупках товаров, работ, услуг для нужд Зака</w:t>
      </w:r>
      <w:r w:rsidRPr="001278B3">
        <w:rPr>
          <w:sz w:val="24"/>
          <w:szCs w:val="24"/>
        </w:rPr>
        <w:t>з</w:t>
      </w:r>
      <w:r w:rsidRPr="001278B3">
        <w:rPr>
          <w:sz w:val="24"/>
          <w:szCs w:val="24"/>
        </w:rPr>
        <w:t>чика и стимулирования такого участия, развития добросовестной конкуренции, обеспеч</w:t>
      </w:r>
      <w:r w:rsidRPr="001278B3">
        <w:rPr>
          <w:sz w:val="24"/>
          <w:szCs w:val="24"/>
        </w:rPr>
        <w:t>е</w:t>
      </w:r>
      <w:r w:rsidRPr="001278B3">
        <w:rPr>
          <w:sz w:val="24"/>
          <w:szCs w:val="24"/>
        </w:rPr>
        <w:t>ния гласности и прозрачности закупок, предотвращения коррупции и других злоупотре</w:t>
      </w:r>
      <w:r w:rsidRPr="001278B3">
        <w:rPr>
          <w:sz w:val="24"/>
          <w:szCs w:val="24"/>
        </w:rPr>
        <w:t>б</w:t>
      </w:r>
      <w:r w:rsidRPr="001278B3">
        <w:rPr>
          <w:sz w:val="24"/>
          <w:szCs w:val="24"/>
        </w:rPr>
        <w:t>лений.</w:t>
      </w:r>
    </w:p>
    <w:p w:rsidR="001278B3" w:rsidRPr="001278B3" w:rsidRDefault="001278B3" w:rsidP="001278B3">
      <w:pPr>
        <w:tabs>
          <w:tab w:val="left" w:pos="993"/>
        </w:tabs>
        <w:ind w:firstLine="709"/>
        <w:jc w:val="both"/>
        <w:rPr>
          <w:sz w:val="24"/>
          <w:szCs w:val="24"/>
        </w:rPr>
      </w:pPr>
      <w:r w:rsidRPr="001278B3">
        <w:rPr>
          <w:sz w:val="24"/>
          <w:szCs w:val="24"/>
        </w:rPr>
        <w:t>1.1.2. Положение разработано в соответствии с законодательством Российской Ф</w:t>
      </w:r>
      <w:r w:rsidRPr="001278B3">
        <w:rPr>
          <w:sz w:val="24"/>
          <w:szCs w:val="24"/>
        </w:rPr>
        <w:t>е</w:t>
      </w:r>
      <w:r w:rsidRPr="001278B3">
        <w:rPr>
          <w:sz w:val="24"/>
          <w:szCs w:val="24"/>
        </w:rPr>
        <w:t>дерации, с учетом положений Федерального закона от 18.07.2011 г. № 223-ФЗ «О заку</w:t>
      </w:r>
      <w:r w:rsidRPr="001278B3">
        <w:rPr>
          <w:sz w:val="24"/>
          <w:szCs w:val="24"/>
        </w:rPr>
        <w:t>п</w:t>
      </w:r>
      <w:r w:rsidRPr="001278B3">
        <w:rPr>
          <w:sz w:val="24"/>
          <w:szCs w:val="24"/>
        </w:rPr>
        <w:t>ках товаров, работ, услуг отдельными видами юридических лиц» (далее – Закон № 223-ФЗ, 223-ФЗ), Федерального закона от 26.07.2006 г. № 135-ФЗ «О защите конкуре</w:t>
      </w:r>
      <w:r w:rsidRPr="001278B3">
        <w:rPr>
          <w:sz w:val="24"/>
          <w:szCs w:val="24"/>
        </w:rPr>
        <w:t>н</w:t>
      </w:r>
      <w:r w:rsidRPr="001278B3">
        <w:rPr>
          <w:sz w:val="24"/>
          <w:szCs w:val="24"/>
        </w:rPr>
        <w:t>ции»,  Фед</w:t>
      </w:r>
      <w:r w:rsidRPr="001278B3">
        <w:rPr>
          <w:sz w:val="24"/>
          <w:szCs w:val="24"/>
        </w:rPr>
        <w:t>е</w:t>
      </w:r>
      <w:r w:rsidRPr="001278B3">
        <w:rPr>
          <w:sz w:val="24"/>
          <w:szCs w:val="24"/>
        </w:rPr>
        <w:t>рального закона от 05.04.2013 г. № 44-ФЗ «О контрактной системе в сфере закупок товаров, работ, услуг для обеспечения государственных и муниципальных нужд», общ</w:t>
      </w:r>
      <w:r w:rsidRPr="001278B3">
        <w:rPr>
          <w:sz w:val="24"/>
          <w:szCs w:val="24"/>
        </w:rPr>
        <w:t>е</w:t>
      </w:r>
      <w:r w:rsidRPr="001278B3">
        <w:rPr>
          <w:sz w:val="24"/>
          <w:szCs w:val="24"/>
        </w:rPr>
        <w:t>прин</w:t>
      </w:r>
      <w:r w:rsidRPr="001278B3">
        <w:rPr>
          <w:sz w:val="24"/>
          <w:szCs w:val="24"/>
        </w:rPr>
        <w:t>я</w:t>
      </w:r>
      <w:r w:rsidRPr="001278B3">
        <w:rPr>
          <w:sz w:val="24"/>
          <w:szCs w:val="24"/>
        </w:rPr>
        <w:t>тых правил, сложившихся в сфере закупок.</w:t>
      </w:r>
    </w:p>
    <w:p w:rsidR="001278B3" w:rsidRPr="001278B3" w:rsidRDefault="001278B3" w:rsidP="001278B3">
      <w:pPr>
        <w:tabs>
          <w:tab w:val="left" w:pos="993"/>
        </w:tabs>
        <w:ind w:firstLine="709"/>
        <w:jc w:val="both"/>
        <w:rPr>
          <w:sz w:val="24"/>
          <w:szCs w:val="24"/>
        </w:rPr>
      </w:pPr>
      <w:r w:rsidRPr="001278B3">
        <w:rPr>
          <w:sz w:val="24"/>
          <w:szCs w:val="24"/>
        </w:rPr>
        <w:t>1.1.3. Положение регулирует отношения, связанные с осуществлением Заказчика закупо</w:t>
      </w:r>
      <w:r w:rsidRPr="001278B3">
        <w:rPr>
          <w:sz w:val="24"/>
          <w:szCs w:val="24"/>
        </w:rPr>
        <w:t>ч</w:t>
      </w:r>
      <w:r w:rsidRPr="001278B3">
        <w:rPr>
          <w:sz w:val="24"/>
          <w:szCs w:val="24"/>
        </w:rPr>
        <w:t>ной деятельности, в том числе устанавливает единые правила и порядок закупки товаров, работ, услуг (далее – закупки), в целях соблюдения следующих принципов з</w:t>
      </w:r>
      <w:r w:rsidRPr="001278B3">
        <w:rPr>
          <w:sz w:val="24"/>
          <w:szCs w:val="24"/>
        </w:rPr>
        <w:t>а</w:t>
      </w:r>
      <w:r w:rsidRPr="001278B3">
        <w:rPr>
          <w:sz w:val="24"/>
          <w:szCs w:val="24"/>
        </w:rPr>
        <w:t>купки:</w:t>
      </w:r>
    </w:p>
    <w:p w:rsidR="001278B3" w:rsidRPr="001278B3" w:rsidRDefault="001278B3" w:rsidP="001278B3">
      <w:pPr>
        <w:pStyle w:val="afff"/>
        <w:tabs>
          <w:tab w:val="num" w:pos="0"/>
          <w:tab w:val="left" w:pos="993"/>
        </w:tabs>
        <w:ind w:left="0" w:firstLine="709"/>
        <w:contextualSpacing w:val="0"/>
        <w:jc w:val="both"/>
        <w:rPr>
          <w:bCs/>
          <w:sz w:val="24"/>
          <w:szCs w:val="24"/>
        </w:rPr>
      </w:pPr>
      <w:r w:rsidRPr="001278B3">
        <w:rPr>
          <w:sz w:val="24"/>
          <w:szCs w:val="24"/>
        </w:rPr>
        <w:t>создание условий для своевременного и полного обеспечения потребностей Зака</w:t>
      </w:r>
      <w:r w:rsidRPr="001278B3">
        <w:rPr>
          <w:sz w:val="24"/>
          <w:szCs w:val="24"/>
        </w:rPr>
        <w:t>з</w:t>
      </w:r>
      <w:r w:rsidRPr="001278B3">
        <w:rPr>
          <w:sz w:val="24"/>
          <w:szCs w:val="24"/>
        </w:rPr>
        <w:t>чика в товарах, работах, услугах с требуемыми показателями цены, качества и надежн</w:t>
      </w:r>
      <w:r w:rsidRPr="001278B3">
        <w:rPr>
          <w:sz w:val="24"/>
          <w:szCs w:val="24"/>
        </w:rPr>
        <w:t>о</w:t>
      </w:r>
      <w:r w:rsidRPr="001278B3">
        <w:rPr>
          <w:sz w:val="24"/>
          <w:szCs w:val="24"/>
        </w:rPr>
        <w:t>сти;</w:t>
      </w:r>
    </w:p>
    <w:p w:rsidR="001278B3" w:rsidRPr="001278B3" w:rsidRDefault="001278B3" w:rsidP="001278B3">
      <w:pPr>
        <w:pStyle w:val="afff"/>
        <w:tabs>
          <w:tab w:val="num" w:pos="0"/>
          <w:tab w:val="left" w:pos="993"/>
        </w:tabs>
        <w:ind w:left="0" w:firstLine="709"/>
        <w:contextualSpacing w:val="0"/>
        <w:jc w:val="both"/>
        <w:rPr>
          <w:sz w:val="24"/>
          <w:szCs w:val="24"/>
        </w:rPr>
      </w:pPr>
      <w:r w:rsidRPr="001278B3">
        <w:rPr>
          <w:sz w:val="24"/>
          <w:szCs w:val="24"/>
        </w:rPr>
        <w:t>информационная открытость закупки;</w:t>
      </w:r>
    </w:p>
    <w:p w:rsidR="001278B3" w:rsidRPr="001278B3" w:rsidRDefault="001278B3" w:rsidP="001278B3">
      <w:pPr>
        <w:pStyle w:val="afff"/>
        <w:tabs>
          <w:tab w:val="num" w:pos="0"/>
          <w:tab w:val="left" w:pos="993"/>
        </w:tabs>
        <w:ind w:left="0" w:firstLine="709"/>
        <w:contextualSpacing w:val="0"/>
        <w:jc w:val="both"/>
        <w:rPr>
          <w:sz w:val="24"/>
          <w:szCs w:val="24"/>
        </w:rPr>
      </w:pPr>
      <w:r w:rsidRPr="001278B3">
        <w:rPr>
          <w:sz w:val="24"/>
          <w:szCs w:val="24"/>
        </w:rPr>
        <w:t>равноправие, справедливость, отсутствие дискриминации и необоснованных огр</w:t>
      </w:r>
      <w:r w:rsidRPr="001278B3">
        <w:rPr>
          <w:sz w:val="24"/>
          <w:szCs w:val="24"/>
        </w:rPr>
        <w:t>а</w:t>
      </w:r>
      <w:r w:rsidRPr="001278B3">
        <w:rPr>
          <w:sz w:val="24"/>
          <w:szCs w:val="24"/>
        </w:rPr>
        <w:t>нич</w:t>
      </w:r>
      <w:r w:rsidRPr="001278B3">
        <w:rPr>
          <w:sz w:val="24"/>
          <w:szCs w:val="24"/>
        </w:rPr>
        <w:t>е</w:t>
      </w:r>
      <w:r w:rsidRPr="001278B3">
        <w:rPr>
          <w:sz w:val="24"/>
          <w:szCs w:val="24"/>
        </w:rPr>
        <w:t>ний конкуренции по отношению к участникам закупки;</w:t>
      </w:r>
    </w:p>
    <w:p w:rsidR="001278B3" w:rsidRPr="001278B3" w:rsidRDefault="001278B3" w:rsidP="001278B3">
      <w:pPr>
        <w:pStyle w:val="afff"/>
        <w:tabs>
          <w:tab w:val="num" w:pos="0"/>
          <w:tab w:val="left" w:pos="993"/>
        </w:tabs>
        <w:ind w:left="0" w:firstLine="709"/>
        <w:contextualSpacing w:val="0"/>
        <w:jc w:val="both"/>
        <w:rPr>
          <w:sz w:val="24"/>
          <w:szCs w:val="24"/>
        </w:rPr>
      </w:pPr>
      <w:r w:rsidRPr="001278B3">
        <w:rPr>
          <w:sz w:val="24"/>
          <w:szCs w:val="24"/>
        </w:rPr>
        <w:t>целевое и экономически эффективное расходование денежных средств на приобр</w:t>
      </w:r>
      <w:r w:rsidRPr="001278B3">
        <w:rPr>
          <w:sz w:val="24"/>
          <w:szCs w:val="24"/>
        </w:rPr>
        <w:t>е</w:t>
      </w:r>
      <w:r w:rsidRPr="001278B3">
        <w:rPr>
          <w:sz w:val="24"/>
          <w:szCs w:val="24"/>
        </w:rPr>
        <w:t>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w:t>
      </w:r>
      <w:r w:rsidRPr="001278B3">
        <w:rPr>
          <w:sz w:val="24"/>
          <w:szCs w:val="24"/>
        </w:rPr>
        <w:t>з</w:t>
      </w:r>
      <w:r w:rsidRPr="001278B3">
        <w:rPr>
          <w:sz w:val="24"/>
          <w:szCs w:val="24"/>
        </w:rPr>
        <w:t>чика;</w:t>
      </w:r>
    </w:p>
    <w:p w:rsidR="001278B3" w:rsidRPr="001278B3" w:rsidRDefault="001278B3" w:rsidP="001278B3">
      <w:pPr>
        <w:pStyle w:val="afff"/>
        <w:tabs>
          <w:tab w:val="num" w:pos="0"/>
          <w:tab w:val="left" w:pos="993"/>
        </w:tabs>
        <w:ind w:left="0" w:firstLine="709"/>
        <w:contextualSpacing w:val="0"/>
        <w:jc w:val="both"/>
        <w:rPr>
          <w:sz w:val="24"/>
          <w:szCs w:val="24"/>
        </w:rPr>
      </w:pPr>
      <w:r w:rsidRPr="001278B3">
        <w:rPr>
          <w:sz w:val="24"/>
          <w:szCs w:val="24"/>
        </w:rPr>
        <w:t>отсутствие ограничения допуска к участию в закупке путем установления неизм</w:t>
      </w:r>
      <w:r w:rsidRPr="001278B3">
        <w:rPr>
          <w:sz w:val="24"/>
          <w:szCs w:val="24"/>
        </w:rPr>
        <w:t>е</w:t>
      </w:r>
      <w:r w:rsidRPr="001278B3">
        <w:rPr>
          <w:sz w:val="24"/>
          <w:szCs w:val="24"/>
        </w:rPr>
        <w:t>ряемых требований к участникам закупки.</w:t>
      </w:r>
    </w:p>
    <w:p w:rsidR="001278B3" w:rsidRPr="001278B3" w:rsidRDefault="001278B3" w:rsidP="001278B3">
      <w:pPr>
        <w:pStyle w:val="afff"/>
        <w:tabs>
          <w:tab w:val="num" w:pos="0"/>
          <w:tab w:val="left" w:pos="993"/>
        </w:tabs>
        <w:ind w:left="0" w:firstLine="709"/>
        <w:contextualSpacing w:val="0"/>
        <w:jc w:val="both"/>
        <w:rPr>
          <w:bCs/>
          <w:sz w:val="24"/>
          <w:szCs w:val="24"/>
        </w:rPr>
      </w:pPr>
      <w:r w:rsidRPr="001278B3">
        <w:rPr>
          <w:sz w:val="24"/>
          <w:szCs w:val="24"/>
        </w:rPr>
        <w:t>оптимальность процедур и результата. Применение наиболее подходящих для ко</w:t>
      </w:r>
      <w:r w:rsidRPr="001278B3">
        <w:rPr>
          <w:sz w:val="24"/>
          <w:szCs w:val="24"/>
        </w:rPr>
        <w:t>н</w:t>
      </w:r>
      <w:r w:rsidRPr="001278B3">
        <w:rPr>
          <w:sz w:val="24"/>
          <w:szCs w:val="24"/>
        </w:rPr>
        <w:t>кретной ситуации процедур, а также выбор технико-коммерческих предложений и конт</w:t>
      </w:r>
      <w:r w:rsidRPr="001278B3">
        <w:rPr>
          <w:sz w:val="24"/>
          <w:szCs w:val="24"/>
        </w:rPr>
        <w:t>р</w:t>
      </w:r>
      <w:r w:rsidRPr="001278B3">
        <w:rPr>
          <w:sz w:val="24"/>
          <w:szCs w:val="24"/>
        </w:rPr>
        <w:t>агента по наилучшим совокупным значениям требуемых показателей (качество, условия поста</w:t>
      </w:r>
      <w:r w:rsidRPr="001278B3">
        <w:rPr>
          <w:sz w:val="24"/>
          <w:szCs w:val="24"/>
        </w:rPr>
        <w:t>в</w:t>
      </w:r>
      <w:r w:rsidRPr="001278B3">
        <w:rPr>
          <w:sz w:val="24"/>
          <w:szCs w:val="24"/>
        </w:rPr>
        <w:t>ки, цена и др.).</w:t>
      </w:r>
    </w:p>
    <w:p w:rsidR="001278B3" w:rsidRPr="001278B3" w:rsidRDefault="001278B3" w:rsidP="001278B3">
      <w:pPr>
        <w:pStyle w:val="afff"/>
        <w:tabs>
          <w:tab w:val="left" w:pos="993"/>
        </w:tabs>
        <w:ind w:left="0" w:firstLine="709"/>
        <w:jc w:val="both"/>
        <w:rPr>
          <w:sz w:val="24"/>
          <w:szCs w:val="24"/>
        </w:rPr>
      </w:pPr>
      <w:r w:rsidRPr="001278B3">
        <w:rPr>
          <w:sz w:val="24"/>
          <w:szCs w:val="24"/>
        </w:rPr>
        <w:t>1.1.4. Положение о закупке не регулирует отношения, указанные в ч. 4 ст. 1 Зак</w:t>
      </w:r>
      <w:r w:rsidRPr="001278B3">
        <w:rPr>
          <w:sz w:val="24"/>
          <w:szCs w:val="24"/>
        </w:rPr>
        <w:t>о</w:t>
      </w:r>
      <w:r w:rsidRPr="001278B3">
        <w:rPr>
          <w:sz w:val="24"/>
          <w:szCs w:val="24"/>
        </w:rPr>
        <w:t>на № 223-ФЗ.</w:t>
      </w:r>
    </w:p>
    <w:p w:rsidR="001278B3" w:rsidRPr="001278B3" w:rsidRDefault="001278B3" w:rsidP="001278B3">
      <w:pPr>
        <w:pStyle w:val="afff"/>
        <w:tabs>
          <w:tab w:val="left" w:pos="660"/>
          <w:tab w:val="left" w:pos="993"/>
        </w:tabs>
        <w:ind w:left="0" w:firstLine="709"/>
        <w:jc w:val="both"/>
        <w:rPr>
          <w:sz w:val="24"/>
          <w:szCs w:val="24"/>
        </w:rPr>
      </w:pPr>
      <w:r w:rsidRPr="001278B3">
        <w:rPr>
          <w:sz w:val="24"/>
          <w:szCs w:val="24"/>
        </w:rPr>
        <w:t>1.1.5. Закупочная деятельность учреждения направлена на обеспечение основной уставной деятельности по организации образовательного процесса в соответствие с Фед</w:t>
      </w:r>
      <w:r w:rsidRPr="001278B3">
        <w:rPr>
          <w:sz w:val="24"/>
          <w:szCs w:val="24"/>
        </w:rPr>
        <w:t>е</w:t>
      </w:r>
      <w:r w:rsidRPr="001278B3">
        <w:rPr>
          <w:sz w:val="24"/>
          <w:szCs w:val="24"/>
        </w:rPr>
        <w:t>ральным законом от 29.12.2012 № 273-ФЗ «Об образовании в Российской Федер</w:t>
      </w:r>
      <w:r w:rsidRPr="001278B3">
        <w:rPr>
          <w:sz w:val="24"/>
          <w:szCs w:val="24"/>
        </w:rPr>
        <w:t>а</w:t>
      </w:r>
      <w:r w:rsidRPr="001278B3">
        <w:rPr>
          <w:sz w:val="24"/>
          <w:szCs w:val="24"/>
        </w:rPr>
        <w:t>ции». Закупочная деятельность ведется с учетом требований образовательных программ и ста</w:t>
      </w:r>
      <w:r w:rsidRPr="001278B3">
        <w:rPr>
          <w:sz w:val="24"/>
          <w:szCs w:val="24"/>
        </w:rPr>
        <w:t>н</w:t>
      </w:r>
      <w:r w:rsidRPr="001278B3">
        <w:rPr>
          <w:sz w:val="24"/>
          <w:szCs w:val="24"/>
        </w:rPr>
        <w:lastRenderedPageBreak/>
        <w:t>дартов, санитарно-гигиенических, противопожарных и иных обязательных требований к орган</w:t>
      </w:r>
      <w:r w:rsidRPr="001278B3">
        <w:rPr>
          <w:sz w:val="24"/>
          <w:szCs w:val="24"/>
        </w:rPr>
        <w:t>и</w:t>
      </w:r>
      <w:r w:rsidRPr="001278B3">
        <w:rPr>
          <w:sz w:val="24"/>
          <w:szCs w:val="24"/>
        </w:rPr>
        <w:t>зации учебного процесса образовательным учреждением.</w:t>
      </w:r>
    </w:p>
    <w:p w:rsidR="001278B3" w:rsidRPr="001278B3" w:rsidRDefault="001278B3" w:rsidP="001278B3">
      <w:pPr>
        <w:tabs>
          <w:tab w:val="left" w:pos="993"/>
        </w:tabs>
        <w:ind w:firstLine="709"/>
        <w:jc w:val="both"/>
        <w:rPr>
          <w:sz w:val="24"/>
          <w:szCs w:val="24"/>
        </w:rPr>
      </w:pPr>
      <w:r w:rsidRPr="001278B3">
        <w:rPr>
          <w:sz w:val="24"/>
          <w:szCs w:val="24"/>
        </w:rPr>
        <w:t>1.1.6.</w:t>
      </w:r>
      <w:r w:rsidR="004466FC">
        <w:rPr>
          <w:sz w:val="24"/>
          <w:szCs w:val="24"/>
        </w:rPr>
        <w:t xml:space="preserve"> </w:t>
      </w:r>
      <w:r w:rsidRPr="001278B3">
        <w:rPr>
          <w:sz w:val="24"/>
          <w:szCs w:val="24"/>
        </w:rPr>
        <w:t>При закупке товаров, работ, услуг Заказчик руководствуется Конституцией Росси</w:t>
      </w:r>
      <w:r w:rsidRPr="001278B3">
        <w:rPr>
          <w:sz w:val="24"/>
          <w:szCs w:val="24"/>
        </w:rPr>
        <w:t>й</w:t>
      </w:r>
      <w:r w:rsidRPr="001278B3">
        <w:rPr>
          <w:sz w:val="24"/>
          <w:szCs w:val="24"/>
        </w:rPr>
        <w:t>ской Федерации, Гражданским кодексом Российской Федерации, федеральными зак</w:t>
      </w:r>
      <w:r w:rsidRPr="001278B3">
        <w:rPr>
          <w:sz w:val="24"/>
          <w:szCs w:val="24"/>
        </w:rPr>
        <w:t>о</w:t>
      </w:r>
      <w:r w:rsidRPr="001278B3">
        <w:rPr>
          <w:sz w:val="24"/>
          <w:szCs w:val="24"/>
        </w:rPr>
        <w:t>нами и иными нормативными правовыми актами Российской Федерации, настоящим Полож</w:t>
      </w:r>
      <w:r w:rsidRPr="001278B3">
        <w:rPr>
          <w:sz w:val="24"/>
          <w:szCs w:val="24"/>
        </w:rPr>
        <w:t>е</w:t>
      </w:r>
      <w:r w:rsidRPr="001278B3">
        <w:rPr>
          <w:sz w:val="24"/>
          <w:szCs w:val="24"/>
        </w:rPr>
        <w:t>нием, иными внутренними документами Заказчика.</w:t>
      </w:r>
    </w:p>
    <w:p w:rsidR="001278B3" w:rsidRPr="001278B3" w:rsidRDefault="001278B3" w:rsidP="001278B3">
      <w:pPr>
        <w:tabs>
          <w:tab w:val="left" w:pos="993"/>
        </w:tabs>
        <w:ind w:firstLine="709"/>
        <w:jc w:val="both"/>
        <w:rPr>
          <w:sz w:val="24"/>
          <w:szCs w:val="24"/>
        </w:rPr>
      </w:pPr>
      <w:r w:rsidRPr="001278B3">
        <w:rPr>
          <w:sz w:val="24"/>
          <w:szCs w:val="24"/>
        </w:rPr>
        <w:t>1.1.7. В случае если Заказчик обязан осуществлять закупки у субъектов малого и сре</w:t>
      </w:r>
      <w:r w:rsidRPr="001278B3">
        <w:rPr>
          <w:sz w:val="24"/>
          <w:szCs w:val="24"/>
        </w:rPr>
        <w:t>д</w:t>
      </w:r>
      <w:r w:rsidRPr="001278B3">
        <w:rPr>
          <w:sz w:val="24"/>
          <w:szCs w:val="24"/>
        </w:rPr>
        <w:t>него предпринимательства, при осуществлении закупок учитываются особенности участия малого и среднего предпринимательства в закупках, определенные Постановл</w:t>
      </w:r>
      <w:r w:rsidRPr="001278B3">
        <w:rPr>
          <w:sz w:val="24"/>
          <w:szCs w:val="24"/>
        </w:rPr>
        <w:t>е</w:t>
      </w:r>
      <w:r w:rsidRPr="001278B3">
        <w:rPr>
          <w:sz w:val="24"/>
          <w:szCs w:val="24"/>
        </w:rPr>
        <w:t>нием Правительства РФ от 11.12.2014 № 1352 "Об особенностях участия субъектов мал</w:t>
      </w:r>
      <w:r w:rsidRPr="001278B3">
        <w:rPr>
          <w:sz w:val="24"/>
          <w:szCs w:val="24"/>
        </w:rPr>
        <w:t>о</w:t>
      </w:r>
      <w:r w:rsidRPr="001278B3">
        <w:rPr>
          <w:sz w:val="24"/>
          <w:szCs w:val="24"/>
        </w:rPr>
        <w:t>го и среднего предпринимательства в закупках товаров, работ, услуг отдельными в</w:t>
      </w:r>
      <w:r w:rsidRPr="001278B3">
        <w:rPr>
          <w:sz w:val="24"/>
          <w:szCs w:val="24"/>
        </w:rPr>
        <w:t>и</w:t>
      </w:r>
      <w:r w:rsidRPr="001278B3">
        <w:rPr>
          <w:sz w:val="24"/>
          <w:szCs w:val="24"/>
        </w:rPr>
        <w:t>дами юридических лиц" и иными нормативными актами Правительства РФ (в случае их прин</w:t>
      </w:r>
      <w:r w:rsidRPr="001278B3">
        <w:rPr>
          <w:sz w:val="24"/>
          <w:szCs w:val="24"/>
        </w:rPr>
        <w:t>я</w:t>
      </w:r>
      <w:r w:rsidRPr="001278B3">
        <w:rPr>
          <w:sz w:val="24"/>
          <w:szCs w:val="24"/>
        </w:rPr>
        <w:t>тия в соотве</w:t>
      </w:r>
      <w:r w:rsidRPr="001278B3">
        <w:rPr>
          <w:sz w:val="24"/>
          <w:szCs w:val="24"/>
        </w:rPr>
        <w:t>т</w:t>
      </w:r>
      <w:r w:rsidRPr="001278B3">
        <w:rPr>
          <w:sz w:val="24"/>
          <w:szCs w:val="24"/>
        </w:rPr>
        <w:t>ствии с п. 2 ч. 8 ст. 3 Закона № 223-ФЗ).</w:t>
      </w:r>
    </w:p>
    <w:p w:rsidR="001278B3" w:rsidRPr="001278B3" w:rsidRDefault="001278B3" w:rsidP="001278B3">
      <w:pPr>
        <w:pStyle w:val="2"/>
        <w:tabs>
          <w:tab w:val="left" w:pos="993"/>
        </w:tabs>
        <w:ind w:firstLine="709"/>
        <w:jc w:val="both"/>
        <w:rPr>
          <w:b w:val="0"/>
          <w:sz w:val="24"/>
          <w:szCs w:val="24"/>
          <w:lang w:eastAsia="en-US"/>
        </w:rPr>
      </w:pPr>
      <w:bookmarkStart w:id="2" w:name="__RefHeading__175_2018128844"/>
      <w:bookmarkEnd w:id="2"/>
      <w:r w:rsidRPr="001278B3">
        <w:rPr>
          <w:b w:val="0"/>
          <w:sz w:val="24"/>
          <w:szCs w:val="24"/>
        </w:rPr>
        <w:t>1.2. Термины и определения</w:t>
      </w:r>
    </w:p>
    <w:p w:rsidR="001278B3" w:rsidRPr="001278B3" w:rsidRDefault="001278B3" w:rsidP="00DC6D80">
      <w:pPr>
        <w:pStyle w:val="afff"/>
        <w:numPr>
          <w:ilvl w:val="0"/>
          <w:numId w:val="2"/>
        </w:numPr>
        <w:tabs>
          <w:tab w:val="left" w:pos="993"/>
        </w:tabs>
        <w:ind w:left="0" w:firstLine="709"/>
        <w:contextualSpacing w:val="0"/>
        <w:jc w:val="both"/>
        <w:rPr>
          <w:iCs/>
          <w:sz w:val="24"/>
          <w:szCs w:val="24"/>
        </w:rPr>
      </w:pPr>
      <w:r w:rsidRPr="001278B3">
        <w:rPr>
          <w:iCs/>
          <w:sz w:val="24"/>
          <w:szCs w:val="24"/>
        </w:rPr>
        <w:t>Аукцион</w:t>
      </w:r>
      <w:r w:rsidRPr="001278B3">
        <w:rPr>
          <w:sz w:val="24"/>
          <w:szCs w:val="24"/>
        </w:rPr>
        <w:t xml:space="preserve"> – конкурентный способ закупки, являющийся торгами и пред</w:t>
      </w:r>
      <w:r w:rsidRPr="001278B3">
        <w:rPr>
          <w:sz w:val="24"/>
          <w:szCs w:val="24"/>
        </w:rPr>
        <w:t>у</w:t>
      </w:r>
      <w:r w:rsidRPr="001278B3">
        <w:rPr>
          <w:sz w:val="24"/>
          <w:szCs w:val="24"/>
        </w:rPr>
        <w:t>смотренный частью 18 статьи 3.2 Закона № 223-ФЗ.</w:t>
      </w:r>
    </w:p>
    <w:p w:rsidR="001278B3" w:rsidRPr="001278B3" w:rsidRDefault="001278B3" w:rsidP="00DC6D80">
      <w:pPr>
        <w:pStyle w:val="afff"/>
        <w:numPr>
          <w:ilvl w:val="0"/>
          <w:numId w:val="2"/>
        </w:numPr>
        <w:tabs>
          <w:tab w:val="left" w:pos="993"/>
        </w:tabs>
        <w:ind w:left="0" w:firstLine="709"/>
        <w:contextualSpacing w:val="0"/>
        <w:jc w:val="both"/>
        <w:rPr>
          <w:iCs/>
          <w:sz w:val="24"/>
          <w:szCs w:val="24"/>
        </w:rPr>
      </w:pPr>
      <w:r w:rsidRPr="001278B3">
        <w:rPr>
          <w:iCs/>
          <w:sz w:val="24"/>
          <w:szCs w:val="24"/>
        </w:rPr>
        <w:t>День</w:t>
      </w:r>
      <w:r w:rsidRPr="001278B3">
        <w:rPr>
          <w:bCs/>
          <w:sz w:val="24"/>
          <w:szCs w:val="24"/>
        </w:rPr>
        <w:t xml:space="preserve"> </w:t>
      </w:r>
      <w:r w:rsidRPr="001278B3">
        <w:rPr>
          <w:sz w:val="24"/>
          <w:szCs w:val="24"/>
        </w:rPr>
        <w:t>– календарный день, за исключением случаев, когда в настоящем П</w:t>
      </w:r>
      <w:r w:rsidRPr="001278B3">
        <w:rPr>
          <w:sz w:val="24"/>
          <w:szCs w:val="24"/>
        </w:rPr>
        <w:t>о</w:t>
      </w:r>
      <w:r w:rsidRPr="001278B3">
        <w:rPr>
          <w:sz w:val="24"/>
          <w:szCs w:val="24"/>
        </w:rPr>
        <w:t xml:space="preserve">ложении срок прямо устанавливается в рабочих днях. </w:t>
      </w:r>
    </w:p>
    <w:p w:rsidR="001278B3" w:rsidRPr="001278B3" w:rsidRDefault="001278B3" w:rsidP="00DC6D80">
      <w:pPr>
        <w:pStyle w:val="afff"/>
        <w:numPr>
          <w:ilvl w:val="0"/>
          <w:numId w:val="2"/>
        </w:numPr>
        <w:tabs>
          <w:tab w:val="left" w:pos="993"/>
        </w:tabs>
        <w:ind w:left="0" w:firstLine="709"/>
        <w:contextualSpacing w:val="0"/>
        <w:jc w:val="both"/>
        <w:rPr>
          <w:iCs/>
          <w:sz w:val="24"/>
          <w:szCs w:val="24"/>
        </w:rPr>
      </w:pPr>
      <w:r w:rsidRPr="001278B3">
        <w:rPr>
          <w:iCs/>
          <w:sz w:val="24"/>
          <w:szCs w:val="24"/>
        </w:rPr>
        <w:t>Документация о закупке</w:t>
      </w:r>
      <w:r w:rsidRPr="001278B3">
        <w:rPr>
          <w:sz w:val="24"/>
          <w:szCs w:val="24"/>
        </w:rPr>
        <w:t xml:space="preserve"> (конкурсная документация, аукционная документ</w:t>
      </w:r>
      <w:r w:rsidRPr="001278B3">
        <w:rPr>
          <w:sz w:val="24"/>
          <w:szCs w:val="24"/>
        </w:rPr>
        <w:t>а</w:t>
      </w:r>
      <w:r w:rsidRPr="001278B3">
        <w:rPr>
          <w:sz w:val="24"/>
          <w:szCs w:val="24"/>
        </w:rPr>
        <w:t>ция, документация о запросе предложений, запросе котировок, тендерная документ</w:t>
      </w:r>
      <w:r w:rsidRPr="001278B3">
        <w:rPr>
          <w:sz w:val="24"/>
          <w:szCs w:val="24"/>
        </w:rPr>
        <w:t>а</w:t>
      </w:r>
      <w:r w:rsidRPr="001278B3">
        <w:rPr>
          <w:sz w:val="24"/>
          <w:szCs w:val="24"/>
        </w:rPr>
        <w:t>ция) –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w:t>
      </w:r>
      <w:r w:rsidRPr="001278B3">
        <w:rPr>
          <w:sz w:val="24"/>
          <w:szCs w:val="24"/>
        </w:rPr>
        <w:t>а</w:t>
      </w:r>
      <w:r w:rsidRPr="001278B3">
        <w:rPr>
          <w:sz w:val="24"/>
          <w:szCs w:val="24"/>
        </w:rPr>
        <w:t>купке участником закупки, а также об условиях заключения договора.</w:t>
      </w:r>
    </w:p>
    <w:p w:rsidR="001278B3" w:rsidRPr="001278B3" w:rsidRDefault="001278B3" w:rsidP="00DC6D80">
      <w:pPr>
        <w:pStyle w:val="afff"/>
        <w:numPr>
          <w:ilvl w:val="0"/>
          <w:numId w:val="2"/>
        </w:numPr>
        <w:tabs>
          <w:tab w:val="left" w:pos="993"/>
        </w:tabs>
        <w:ind w:left="0" w:firstLine="709"/>
        <w:contextualSpacing w:val="0"/>
        <w:jc w:val="both"/>
        <w:rPr>
          <w:iCs/>
          <w:sz w:val="24"/>
          <w:szCs w:val="24"/>
        </w:rPr>
      </w:pPr>
      <w:r w:rsidRPr="001278B3">
        <w:rPr>
          <w:iCs/>
          <w:sz w:val="24"/>
          <w:szCs w:val="24"/>
        </w:rPr>
        <w:t xml:space="preserve">Единая информационная система в сфере закупок (единая информационная система) - </w:t>
      </w:r>
      <w:r w:rsidRPr="001278B3">
        <w:rPr>
          <w:sz w:val="24"/>
          <w:szCs w:val="24"/>
        </w:rPr>
        <w:t>совокупность информации, указанной в части 3 статьи 4 Федерального зак</w:t>
      </w:r>
      <w:r w:rsidRPr="001278B3">
        <w:rPr>
          <w:sz w:val="24"/>
          <w:szCs w:val="24"/>
        </w:rPr>
        <w:t>о</w:t>
      </w:r>
      <w:r w:rsidRPr="001278B3">
        <w:rPr>
          <w:sz w:val="24"/>
          <w:szCs w:val="24"/>
        </w:rPr>
        <w:t>на от 05.04.2013 № 44-ФЗ «О контрактной системе в сфере закупок товаров, работ, услуг  для обеспечения государственных и муниципальных нужд» и содержащейся в базах да</w:t>
      </w:r>
      <w:r w:rsidRPr="001278B3">
        <w:rPr>
          <w:sz w:val="24"/>
          <w:szCs w:val="24"/>
        </w:rPr>
        <w:t>н</w:t>
      </w:r>
      <w:r w:rsidRPr="001278B3">
        <w:rPr>
          <w:sz w:val="24"/>
          <w:szCs w:val="24"/>
        </w:rPr>
        <w:t>ных, информационных технологий и технических средств, обеспечивающих формиров</w:t>
      </w:r>
      <w:r w:rsidRPr="001278B3">
        <w:rPr>
          <w:sz w:val="24"/>
          <w:szCs w:val="24"/>
        </w:rPr>
        <w:t>а</w:t>
      </w:r>
      <w:r w:rsidRPr="001278B3">
        <w:rPr>
          <w:sz w:val="24"/>
          <w:szCs w:val="24"/>
        </w:rPr>
        <w:t>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1278B3" w:rsidRPr="001278B3" w:rsidRDefault="001278B3" w:rsidP="00DC6D80">
      <w:pPr>
        <w:pStyle w:val="afff"/>
        <w:numPr>
          <w:ilvl w:val="0"/>
          <w:numId w:val="2"/>
        </w:numPr>
        <w:tabs>
          <w:tab w:val="left" w:pos="993"/>
        </w:tabs>
        <w:ind w:left="0" w:firstLine="709"/>
        <w:contextualSpacing w:val="0"/>
        <w:jc w:val="both"/>
        <w:rPr>
          <w:iCs/>
          <w:sz w:val="24"/>
          <w:szCs w:val="24"/>
        </w:rPr>
      </w:pPr>
      <w:r w:rsidRPr="001278B3">
        <w:rPr>
          <w:iCs/>
          <w:snapToGrid w:val="0"/>
          <w:sz w:val="24"/>
          <w:szCs w:val="24"/>
        </w:rPr>
        <w:t xml:space="preserve">Единый агрегатор торговли </w:t>
      </w:r>
      <w:r w:rsidRPr="001278B3">
        <w:rPr>
          <w:snapToGrid w:val="0"/>
          <w:sz w:val="24"/>
          <w:szCs w:val="24"/>
        </w:rPr>
        <w:t xml:space="preserve">- </w:t>
      </w:r>
      <w:r w:rsidRPr="001278B3">
        <w:rPr>
          <w:sz w:val="24"/>
          <w:szCs w:val="24"/>
          <w:shd w:val="clear" w:color="auto" w:fill="FFFFFF"/>
        </w:rPr>
        <w:t>информационный ресурс, с использованием которого заказчики вправе осуществлять закупки для обеспечения государственных и м</w:t>
      </w:r>
      <w:r w:rsidRPr="001278B3">
        <w:rPr>
          <w:sz w:val="24"/>
          <w:szCs w:val="24"/>
          <w:shd w:val="clear" w:color="auto" w:fill="FFFFFF"/>
        </w:rPr>
        <w:t>у</w:t>
      </w:r>
      <w:r w:rsidRPr="001278B3">
        <w:rPr>
          <w:sz w:val="24"/>
          <w:szCs w:val="24"/>
          <w:shd w:val="clear" w:color="auto" w:fill="FFFFFF"/>
        </w:rPr>
        <w:t>ниципальных нужд, определённый Правительством РФ.</w:t>
      </w:r>
    </w:p>
    <w:p w:rsidR="001278B3" w:rsidRPr="001278B3" w:rsidRDefault="001278B3" w:rsidP="00DC6D80">
      <w:pPr>
        <w:pStyle w:val="afff"/>
        <w:numPr>
          <w:ilvl w:val="0"/>
          <w:numId w:val="2"/>
        </w:numPr>
        <w:tabs>
          <w:tab w:val="left" w:pos="993"/>
        </w:tabs>
        <w:ind w:left="0" w:firstLine="709"/>
        <w:contextualSpacing w:val="0"/>
        <w:jc w:val="both"/>
        <w:rPr>
          <w:iCs/>
          <w:sz w:val="24"/>
          <w:szCs w:val="24"/>
        </w:rPr>
      </w:pPr>
      <w:r w:rsidRPr="001278B3">
        <w:rPr>
          <w:iCs/>
          <w:sz w:val="24"/>
          <w:szCs w:val="24"/>
        </w:rPr>
        <w:t xml:space="preserve">Закупочная Комиссия (Комиссия) </w:t>
      </w:r>
      <w:r w:rsidRPr="001278B3">
        <w:rPr>
          <w:sz w:val="24"/>
          <w:szCs w:val="24"/>
        </w:rPr>
        <w:t>– коллегиальный орган, создаваемый З</w:t>
      </w:r>
      <w:r w:rsidRPr="001278B3">
        <w:rPr>
          <w:sz w:val="24"/>
          <w:szCs w:val="24"/>
        </w:rPr>
        <w:t>а</w:t>
      </w:r>
      <w:r w:rsidRPr="001278B3">
        <w:rPr>
          <w:sz w:val="24"/>
          <w:szCs w:val="24"/>
        </w:rPr>
        <w:t>казчиком, для принятия решений по подведению итогов закупки, в том числе решений по по</w:t>
      </w:r>
      <w:r w:rsidRPr="001278B3">
        <w:rPr>
          <w:sz w:val="24"/>
          <w:szCs w:val="24"/>
        </w:rPr>
        <w:t>д</w:t>
      </w:r>
      <w:r w:rsidRPr="001278B3">
        <w:rPr>
          <w:sz w:val="24"/>
          <w:szCs w:val="24"/>
        </w:rPr>
        <w:t>ведению итогов отдельных этапов и процедур закупки.</w:t>
      </w:r>
    </w:p>
    <w:p w:rsidR="001278B3" w:rsidRPr="001278B3" w:rsidRDefault="001278B3" w:rsidP="00DC6D80">
      <w:pPr>
        <w:pStyle w:val="afff"/>
        <w:numPr>
          <w:ilvl w:val="0"/>
          <w:numId w:val="2"/>
        </w:numPr>
        <w:tabs>
          <w:tab w:val="left" w:pos="993"/>
        </w:tabs>
        <w:ind w:left="0" w:firstLine="709"/>
        <w:contextualSpacing w:val="0"/>
        <w:jc w:val="both"/>
        <w:rPr>
          <w:iCs/>
          <w:sz w:val="24"/>
          <w:szCs w:val="24"/>
        </w:rPr>
      </w:pPr>
      <w:r w:rsidRPr="001278B3">
        <w:rPr>
          <w:iCs/>
          <w:sz w:val="24"/>
          <w:szCs w:val="24"/>
        </w:rPr>
        <w:t>Заказчик</w:t>
      </w:r>
      <w:r w:rsidR="004466FC">
        <w:rPr>
          <w:iCs/>
          <w:sz w:val="24"/>
          <w:szCs w:val="24"/>
        </w:rPr>
        <w:t xml:space="preserve"> </w:t>
      </w:r>
      <w:r w:rsidRPr="001278B3">
        <w:rPr>
          <w:bCs/>
          <w:sz w:val="24"/>
          <w:szCs w:val="24"/>
        </w:rPr>
        <w:t xml:space="preserve">- </w:t>
      </w:r>
      <w:r w:rsidRPr="001278B3">
        <w:rPr>
          <w:sz w:val="24"/>
          <w:szCs w:val="24"/>
        </w:rPr>
        <w:t xml:space="preserve">муниципальное </w:t>
      </w:r>
      <w:r w:rsidR="004E25B3">
        <w:rPr>
          <w:sz w:val="24"/>
          <w:szCs w:val="24"/>
        </w:rPr>
        <w:t>бюджетное</w:t>
      </w:r>
      <w:r w:rsidRPr="001278B3">
        <w:rPr>
          <w:sz w:val="24"/>
          <w:szCs w:val="24"/>
        </w:rPr>
        <w:t xml:space="preserve"> учреждение – организатор торгов, к</w:t>
      </w:r>
      <w:r w:rsidRPr="001278B3">
        <w:rPr>
          <w:sz w:val="24"/>
          <w:szCs w:val="24"/>
        </w:rPr>
        <w:t>о</w:t>
      </w:r>
      <w:r w:rsidRPr="001278B3">
        <w:rPr>
          <w:sz w:val="24"/>
          <w:szCs w:val="24"/>
        </w:rPr>
        <w:t>торое самостоятельно размещает заказ на поставку товаров, выполнение работ, оказание у</w:t>
      </w:r>
      <w:r w:rsidRPr="001278B3">
        <w:rPr>
          <w:sz w:val="24"/>
          <w:szCs w:val="24"/>
        </w:rPr>
        <w:t>с</w:t>
      </w:r>
      <w:r w:rsidRPr="001278B3">
        <w:rPr>
          <w:sz w:val="24"/>
          <w:szCs w:val="24"/>
        </w:rPr>
        <w:t>луг для нужд муниципального автономного учреждения.</w:t>
      </w:r>
    </w:p>
    <w:p w:rsidR="001278B3" w:rsidRPr="001278B3" w:rsidRDefault="001278B3" w:rsidP="00DC6D80">
      <w:pPr>
        <w:pStyle w:val="afff"/>
        <w:numPr>
          <w:ilvl w:val="0"/>
          <w:numId w:val="2"/>
        </w:numPr>
        <w:tabs>
          <w:tab w:val="left" w:pos="993"/>
        </w:tabs>
        <w:ind w:left="0" w:firstLine="709"/>
        <w:contextualSpacing w:val="0"/>
        <w:jc w:val="both"/>
        <w:rPr>
          <w:iCs/>
          <w:sz w:val="24"/>
          <w:szCs w:val="24"/>
        </w:rPr>
      </w:pPr>
      <w:r w:rsidRPr="001278B3">
        <w:rPr>
          <w:iCs/>
          <w:sz w:val="24"/>
          <w:szCs w:val="24"/>
        </w:rPr>
        <w:t>Закупка</w:t>
      </w:r>
      <w:r w:rsidRPr="001278B3">
        <w:rPr>
          <w:sz w:val="24"/>
          <w:szCs w:val="24"/>
        </w:rPr>
        <w:t xml:space="preserve"> - </w:t>
      </w:r>
      <w:bookmarkStart w:id="3" w:name="sub_1213"/>
      <w:r w:rsidRPr="001278B3">
        <w:rPr>
          <w:sz w:val="24"/>
          <w:szCs w:val="24"/>
        </w:rPr>
        <w:t xml:space="preserve">приобретение Заказчиком способами, указанными в настоящем Положении о закупке, товаров, работ, услуг для нужд Заказчика. </w:t>
      </w:r>
      <w:bookmarkEnd w:id="3"/>
    </w:p>
    <w:p w:rsidR="001278B3" w:rsidRPr="001278B3" w:rsidRDefault="001278B3" w:rsidP="00DC6D80">
      <w:pPr>
        <w:pStyle w:val="afff"/>
        <w:numPr>
          <w:ilvl w:val="0"/>
          <w:numId w:val="2"/>
        </w:numPr>
        <w:tabs>
          <w:tab w:val="left" w:pos="993"/>
        </w:tabs>
        <w:ind w:left="0" w:firstLine="709"/>
        <w:contextualSpacing w:val="0"/>
        <w:jc w:val="both"/>
        <w:rPr>
          <w:iCs/>
          <w:sz w:val="24"/>
          <w:szCs w:val="24"/>
        </w:rPr>
      </w:pPr>
      <w:r w:rsidRPr="001278B3">
        <w:rPr>
          <w:iCs/>
          <w:sz w:val="24"/>
          <w:szCs w:val="24"/>
        </w:rPr>
        <w:t>Закупка в электронной форме</w:t>
      </w:r>
      <w:r w:rsidRPr="001278B3">
        <w:rPr>
          <w:sz w:val="24"/>
          <w:szCs w:val="24"/>
        </w:rPr>
        <w:t xml:space="preserve"> – закупка, проведение которой обеспечивае</w:t>
      </w:r>
      <w:r w:rsidRPr="001278B3">
        <w:rPr>
          <w:sz w:val="24"/>
          <w:szCs w:val="24"/>
        </w:rPr>
        <w:t>т</w:t>
      </w:r>
      <w:r w:rsidRPr="001278B3">
        <w:rPr>
          <w:sz w:val="24"/>
          <w:szCs w:val="24"/>
        </w:rPr>
        <w:t>ся оператором электронной площадки на сайте в сети Интернет. При проведении заку</w:t>
      </w:r>
      <w:r w:rsidRPr="001278B3">
        <w:rPr>
          <w:sz w:val="24"/>
          <w:szCs w:val="24"/>
        </w:rPr>
        <w:t>п</w:t>
      </w:r>
      <w:r w:rsidRPr="001278B3">
        <w:rPr>
          <w:sz w:val="24"/>
          <w:szCs w:val="24"/>
        </w:rPr>
        <w:t>ки в электронной форме заявка подается в форме электронных документов, подписа</w:t>
      </w:r>
      <w:r w:rsidRPr="001278B3">
        <w:rPr>
          <w:sz w:val="24"/>
          <w:szCs w:val="24"/>
        </w:rPr>
        <w:t>н</w:t>
      </w:r>
      <w:r w:rsidRPr="001278B3">
        <w:rPr>
          <w:sz w:val="24"/>
          <w:szCs w:val="24"/>
        </w:rPr>
        <w:t xml:space="preserve">ных, как правило, средствами электронной подписи, через сайт электронной площадки. </w:t>
      </w:r>
    </w:p>
    <w:p w:rsidR="001278B3" w:rsidRPr="001278B3" w:rsidRDefault="001278B3" w:rsidP="00DC6D80">
      <w:pPr>
        <w:pStyle w:val="afff"/>
        <w:numPr>
          <w:ilvl w:val="0"/>
          <w:numId w:val="2"/>
        </w:numPr>
        <w:tabs>
          <w:tab w:val="left" w:pos="993"/>
        </w:tabs>
        <w:ind w:left="0" w:firstLine="709"/>
        <w:contextualSpacing w:val="0"/>
        <w:jc w:val="both"/>
        <w:rPr>
          <w:iCs/>
          <w:sz w:val="24"/>
          <w:szCs w:val="24"/>
        </w:rPr>
      </w:pPr>
      <w:r w:rsidRPr="001278B3">
        <w:rPr>
          <w:iCs/>
          <w:sz w:val="24"/>
          <w:szCs w:val="24"/>
        </w:rPr>
        <w:t xml:space="preserve">Закупка у единственного поставщика (исполнителя, подрядчика) </w:t>
      </w:r>
      <w:r w:rsidRPr="001278B3">
        <w:rPr>
          <w:sz w:val="24"/>
          <w:szCs w:val="24"/>
        </w:rPr>
        <w:t>– способ закупки товаров (работ, услуг), при котором Заказчик не осуществляет приём и рассмо</w:t>
      </w:r>
      <w:r w:rsidRPr="001278B3">
        <w:rPr>
          <w:sz w:val="24"/>
          <w:szCs w:val="24"/>
        </w:rPr>
        <w:t>т</w:t>
      </w:r>
      <w:r w:rsidRPr="001278B3">
        <w:rPr>
          <w:sz w:val="24"/>
          <w:szCs w:val="24"/>
        </w:rPr>
        <w:t>рение заявок участников закупки для заключения договора.</w:t>
      </w:r>
    </w:p>
    <w:p w:rsidR="001278B3" w:rsidRPr="001278B3" w:rsidRDefault="001278B3" w:rsidP="00DC6D80">
      <w:pPr>
        <w:pStyle w:val="afff"/>
        <w:numPr>
          <w:ilvl w:val="0"/>
          <w:numId w:val="2"/>
        </w:numPr>
        <w:tabs>
          <w:tab w:val="left" w:pos="993"/>
        </w:tabs>
        <w:ind w:left="0" w:firstLine="709"/>
        <w:contextualSpacing w:val="0"/>
        <w:jc w:val="both"/>
        <w:rPr>
          <w:iCs/>
          <w:sz w:val="24"/>
          <w:szCs w:val="24"/>
        </w:rPr>
      </w:pPr>
      <w:r w:rsidRPr="001278B3">
        <w:rPr>
          <w:iCs/>
          <w:sz w:val="24"/>
          <w:szCs w:val="24"/>
        </w:rPr>
        <w:t>Запрос котировок</w:t>
      </w:r>
      <w:r w:rsidRPr="001278B3">
        <w:rPr>
          <w:sz w:val="24"/>
          <w:szCs w:val="24"/>
        </w:rPr>
        <w:t xml:space="preserve"> - способ закупки, при проведении которого победителем признается участник закупки, заявка которого соответствует требованиям, устано</w:t>
      </w:r>
      <w:r w:rsidRPr="001278B3">
        <w:rPr>
          <w:sz w:val="24"/>
          <w:szCs w:val="24"/>
        </w:rPr>
        <w:t>в</w:t>
      </w:r>
      <w:r w:rsidRPr="001278B3">
        <w:rPr>
          <w:sz w:val="24"/>
          <w:szCs w:val="24"/>
        </w:rPr>
        <w:t xml:space="preserve">ленным извещением о проведении запроса котировок, и содержит наиболее низкую цену договора. </w:t>
      </w:r>
    </w:p>
    <w:p w:rsidR="001278B3" w:rsidRPr="001278B3" w:rsidRDefault="001278B3" w:rsidP="00DC6D80">
      <w:pPr>
        <w:pStyle w:val="afff"/>
        <w:numPr>
          <w:ilvl w:val="0"/>
          <w:numId w:val="2"/>
        </w:numPr>
        <w:tabs>
          <w:tab w:val="left" w:pos="993"/>
        </w:tabs>
        <w:ind w:left="0" w:firstLine="709"/>
        <w:contextualSpacing w:val="0"/>
        <w:jc w:val="both"/>
        <w:rPr>
          <w:iCs/>
          <w:sz w:val="24"/>
          <w:szCs w:val="24"/>
        </w:rPr>
      </w:pPr>
      <w:r w:rsidRPr="001278B3">
        <w:rPr>
          <w:iCs/>
          <w:sz w:val="24"/>
          <w:szCs w:val="24"/>
        </w:rPr>
        <w:t>Запрос предложений</w:t>
      </w:r>
      <w:r w:rsidRPr="001278B3">
        <w:rPr>
          <w:sz w:val="24"/>
          <w:szCs w:val="24"/>
        </w:rPr>
        <w:t xml:space="preserve"> – способ закупки, при проведении которого победит</w:t>
      </w:r>
      <w:r w:rsidRPr="001278B3">
        <w:rPr>
          <w:sz w:val="24"/>
          <w:szCs w:val="24"/>
        </w:rPr>
        <w:t>е</w:t>
      </w:r>
      <w:r w:rsidRPr="001278B3">
        <w:rPr>
          <w:sz w:val="24"/>
          <w:szCs w:val="24"/>
        </w:rPr>
        <w:t>лем признается участник конкурентной закупки, заявка на участие в закупке которого в соо</w:t>
      </w:r>
      <w:r w:rsidRPr="001278B3">
        <w:rPr>
          <w:sz w:val="24"/>
          <w:szCs w:val="24"/>
        </w:rPr>
        <w:t>т</w:t>
      </w:r>
      <w:r w:rsidRPr="001278B3">
        <w:rPr>
          <w:sz w:val="24"/>
          <w:szCs w:val="24"/>
        </w:rPr>
        <w:t>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w:t>
      </w:r>
      <w:r w:rsidRPr="001278B3">
        <w:rPr>
          <w:sz w:val="24"/>
          <w:szCs w:val="24"/>
        </w:rPr>
        <w:t>о</w:t>
      </w:r>
      <w:r w:rsidRPr="001278B3">
        <w:rPr>
          <w:sz w:val="24"/>
          <w:szCs w:val="24"/>
        </w:rPr>
        <w:t>ставки т</w:t>
      </w:r>
      <w:r w:rsidRPr="001278B3">
        <w:rPr>
          <w:sz w:val="24"/>
          <w:szCs w:val="24"/>
        </w:rPr>
        <w:t>о</w:t>
      </w:r>
      <w:r w:rsidRPr="001278B3">
        <w:rPr>
          <w:sz w:val="24"/>
          <w:szCs w:val="24"/>
        </w:rPr>
        <w:t xml:space="preserve">варов, выполнения работ, оказания услуг. </w:t>
      </w:r>
    </w:p>
    <w:p w:rsidR="001278B3" w:rsidRPr="001278B3" w:rsidRDefault="001278B3" w:rsidP="00DC6D80">
      <w:pPr>
        <w:pStyle w:val="afff"/>
        <w:numPr>
          <w:ilvl w:val="0"/>
          <w:numId w:val="2"/>
        </w:numPr>
        <w:tabs>
          <w:tab w:val="left" w:pos="993"/>
          <w:tab w:val="left" w:pos="1276"/>
        </w:tabs>
        <w:ind w:left="0" w:firstLine="709"/>
        <w:contextualSpacing w:val="0"/>
        <w:jc w:val="both"/>
        <w:rPr>
          <w:iCs/>
          <w:sz w:val="24"/>
          <w:szCs w:val="24"/>
        </w:rPr>
      </w:pPr>
      <w:r w:rsidRPr="001278B3">
        <w:rPr>
          <w:iCs/>
          <w:sz w:val="24"/>
          <w:szCs w:val="24"/>
        </w:rPr>
        <w:t xml:space="preserve">Заявка на участие в закупке </w:t>
      </w:r>
      <w:r w:rsidRPr="001278B3">
        <w:rPr>
          <w:sz w:val="24"/>
          <w:szCs w:val="24"/>
        </w:rPr>
        <w:t>– комплект документов, содержащий предлож</w:t>
      </w:r>
      <w:r w:rsidRPr="001278B3">
        <w:rPr>
          <w:sz w:val="24"/>
          <w:szCs w:val="24"/>
        </w:rPr>
        <w:t>е</w:t>
      </w:r>
      <w:r w:rsidRPr="001278B3">
        <w:rPr>
          <w:sz w:val="24"/>
          <w:szCs w:val="24"/>
        </w:rPr>
        <w:t>ние участника закупки, направляемый Организатору закупки на бумажном носителе либо в форме электронного документа с использованием функционала электронной пл</w:t>
      </w:r>
      <w:r w:rsidRPr="001278B3">
        <w:rPr>
          <w:sz w:val="24"/>
          <w:szCs w:val="24"/>
        </w:rPr>
        <w:t>о</w:t>
      </w:r>
      <w:r w:rsidRPr="001278B3">
        <w:rPr>
          <w:sz w:val="24"/>
          <w:szCs w:val="24"/>
        </w:rPr>
        <w:t>щадки (сайта Торговой системы) по форме и в порядке, которые установлены докуме</w:t>
      </w:r>
      <w:r w:rsidRPr="001278B3">
        <w:rPr>
          <w:sz w:val="24"/>
          <w:szCs w:val="24"/>
        </w:rPr>
        <w:t>н</w:t>
      </w:r>
      <w:r w:rsidRPr="001278B3">
        <w:rPr>
          <w:sz w:val="24"/>
          <w:szCs w:val="24"/>
        </w:rPr>
        <w:t>тацией о закупке.</w:t>
      </w:r>
    </w:p>
    <w:p w:rsidR="001278B3" w:rsidRPr="001278B3" w:rsidRDefault="001278B3" w:rsidP="00DC6D80">
      <w:pPr>
        <w:pStyle w:val="afff"/>
        <w:numPr>
          <w:ilvl w:val="0"/>
          <w:numId w:val="2"/>
        </w:numPr>
        <w:tabs>
          <w:tab w:val="left" w:pos="993"/>
          <w:tab w:val="left" w:pos="1276"/>
        </w:tabs>
        <w:ind w:left="0" w:firstLine="709"/>
        <w:contextualSpacing w:val="0"/>
        <w:jc w:val="both"/>
        <w:rPr>
          <w:iCs/>
          <w:sz w:val="24"/>
          <w:szCs w:val="24"/>
        </w:rPr>
      </w:pPr>
      <w:r w:rsidRPr="001278B3">
        <w:rPr>
          <w:iCs/>
          <w:sz w:val="24"/>
          <w:szCs w:val="24"/>
        </w:rPr>
        <w:t>Инициатор закупки</w:t>
      </w:r>
      <w:r w:rsidRPr="001278B3">
        <w:rPr>
          <w:sz w:val="24"/>
          <w:szCs w:val="24"/>
        </w:rPr>
        <w:t xml:space="preserve"> – ответственный сотрудник или структурное подразд</w:t>
      </w:r>
      <w:r w:rsidRPr="001278B3">
        <w:rPr>
          <w:sz w:val="24"/>
          <w:szCs w:val="24"/>
        </w:rPr>
        <w:t>е</w:t>
      </w:r>
      <w:r w:rsidRPr="001278B3">
        <w:rPr>
          <w:sz w:val="24"/>
          <w:szCs w:val="24"/>
        </w:rPr>
        <w:t>ление Заказчика, заинтересованное в закупке товаров, работ, услуг, и инициирующее ее пров</w:t>
      </w:r>
      <w:r w:rsidRPr="001278B3">
        <w:rPr>
          <w:sz w:val="24"/>
          <w:szCs w:val="24"/>
        </w:rPr>
        <w:t>е</w:t>
      </w:r>
      <w:r w:rsidRPr="001278B3">
        <w:rPr>
          <w:sz w:val="24"/>
          <w:szCs w:val="24"/>
        </w:rPr>
        <w:t>дение.</w:t>
      </w:r>
    </w:p>
    <w:p w:rsidR="001278B3" w:rsidRPr="001278B3" w:rsidRDefault="001278B3" w:rsidP="00DC6D80">
      <w:pPr>
        <w:pStyle w:val="afff"/>
        <w:numPr>
          <w:ilvl w:val="0"/>
          <w:numId w:val="2"/>
        </w:numPr>
        <w:tabs>
          <w:tab w:val="left" w:pos="993"/>
          <w:tab w:val="left" w:pos="1276"/>
        </w:tabs>
        <w:ind w:left="0" w:firstLine="709"/>
        <w:contextualSpacing w:val="0"/>
        <w:jc w:val="both"/>
        <w:rPr>
          <w:iCs/>
          <w:sz w:val="24"/>
          <w:szCs w:val="24"/>
        </w:rPr>
      </w:pPr>
      <w:bookmarkStart w:id="4" w:name="sub_1214"/>
      <w:r w:rsidRPr="001278B3">
        <w:rPr>
          <w:iCs/>
          <w:sz w:val="24"/>
          <w:szCs w:val="24"/>
        </w:rPr>
        <w:t>Конкурс</w:t>
      </w:r>
      <w:r w:rsidRPr="001278B3">
        <w:rPr>
          <w:sz w:val="24"/>
          <w:szCs w:val="24"/>
        </w:rPr>
        <w:t xml:space="preserve"> – способ закупки, при проведении которого победителем признае</w:t>
      </w:r>
      <w:r w:rsidRPr="001278B3">
        <w:rPr>
          <w:sz w:val="24"/>
          <w:szCs w:val="24"/>
        </w:rPr>
        <w:t>т</w:t>
      </w:r>
      <w:r w:rsidRPr="001278B3">
        <w:rPr>
          <w:sz w:val="24"/>
          <w:szCs w:val="24"/>
        </w:rPr>
        <w:t>ся участник конкурентной закупки, заявка на участие в конкурентной закупке, оконч</w:t>
      </w:r>
      <w:r w:rsidRPr="001278B3">
        <w:rPr>
          <w:sz w:val="24"/>
          <w:szCs w:val="24"/>
        </w:rPr>
        <w:t>а</w:t>
      </w:r>
      <w:r w:rsidRPr="001278B3">
        <w:rPr>
          <w:sz w:val="24"/>
          <w:szCs w:val="24"/>
        </w:rPr>
        <w:t>тельное предложение которого соответствует требованиям, установленным документац</w:t>
      </w:r>
      <w:r w:rsidRPr="001278B3">
        <w:rPr>
          <w:sz w:val="24"/>
          <w:szCs w:val="24"/>
        </w:rPr>
        <w:t>и</w:t>
      </w:r>
      <w:r w:rsidRPr="001278B3">
        <w:rPr>
          <w:sz w:val="24"/>
          <w:szCs w:val="24"/>
        </w:rPr>
        <w:t>ей о конкурентной закупке, и заявка, окончательное предложение которого по р</w:t>
      </w:r>
      <w:r w:rsidRPr="001278B3">
        <w:rPr>
          <w:sz w:val="24"/>
          <w:szCs w:val="24"/>
        </w:rPr>
        <w:t>е</w:t>
      </w:r>
      <w:r w:rsidRPr="001278B3">
        <w:rPr>
          <w:sz w:val="24"/>
          <w:szCs w:val="24"/>
        </w:rPr>
        <w:t>зультатам сопоставления заявок, окончательных предложений на основании указанных в докуме</w:t>
      </w:r>
      <w:r w:rsidRPr="001278B3">
        <w:rPr>
          <w:sz w:val="24"/>
          <w:szCs w:val="24"/>
        </w:rPr>
        <w:t>н</w:t>
      </w:r>
      <w:r w:rsidRPr="001278B3">
        <w:rPr>
          <w:sz w:val="24"/>
          <w:szCs w:val="24"/>
        </w:rPr>
        <w:t xml:space="preserve">тации о такой закупке критериев оценки содержит лучшие условия исполнения договора. </w:t>
      </w:r>
    </w:p>
    <w:p w:rsidR="001278B3" w:rsidRPr="001278B3" w:rsidRDefault="001278B3" w:rsidP="00DC6D80">
      <w:pPr>
        <w:pStyle w:val="afff"/>
        <w:numPr>
          <w:ilvl w:val="0"/>
          <w:numId w:val="2"/>
        </w:numPr>
        <w:tabs>
          <w:tab w:val="left" w:pos="993"/>
          <w:tab w:val="left" w:pos="1276"/>
        </w:tabs>
        <w:ind w:left="0" w:firstLine="709"/>
        <w:contextualSpacing w:val="0"/>
        <w:jc w:val="both"/>
        <w:rPr>
          <w:iCs/>
          <w:sz w:val="24"/>
          <w:szCs w:val="24"/>
        </w:rPr>
      </w:pPr>
      <w:r w:rsidRPr="001278B3">
        <w:rPr>
          <w:iCs/>
          <w:sz w:val="24"/>
          <w:szCs w:val="24"/>
        </w:rPr>
        <w:t xml:space="preserve">Конкурентная закупка </w:t>
      </w:r>
      <w:r w:rsidRPr="001278B3">
        <w:rPr>
          <w:sz w:val="24"/>
          <w:szCs w:val="24"/>
        </w:rPr>
        <w:t>– закупка, осуществляемая с соблюдением одновр</w:t>
      </w:r>
      <w:r w:rsidRPr="001278B3">
        <w:rPr>
          <w:sz w:val="24"/>
          <w:szCs w:val="24"/>
        </w:rPr>
        <w:t>е</w:t>
      </w:r>
      <w:r w:rsidRPr="001278B3">
        <w:rPr>
          <w:sz w:val="24"/>
          <w:szCs w:val="24"/>
        </w:rPr>
        <w:t xml:space="preserve">менно условий, предусмотренных ч. 3 ст. 3 </w:t>
      </w:r>
      <w:r w:rsidRPr="001278B3">
        <w:rPr>
          <w:sz w:val="24"/>
          <w:szCs w:val="24"/>
          <w:lang w:eastAsia="en-US"/>
        </w:rPr>
        <w:t>Закона № 223-ФЗ.</w:t>
      </w:r>
    </w:p>
    <w:p w:rsidR="001278B3" w:rsidRPr="001278B3" w:rsidRDefault="001278B3" w:rsidP="00DC6D80">
      <w:pPr>
        <w:pStyle w:val="afff"/>
        <w:numPr>
          <w:ilvl w:val="0"/>
          <w:numId w:val="2"/>
        </w:numPr>
        <w:tabs>
          <w:tab w:val="left" w:pos="993"/>
          <w:tab w:val="left" w:pos="1276"/>
        </w:tabs>
        <w:ind w:left="0" w:firstLine="709"/>
        <w:contextualSpacing w:val="0"/>
        <w:jc w:val="both"/>
        <w:rPr>
          <w:iCs/>
          <w:sz w:val="24"/>
          <w:szCs w:val="24"/>
        </w:rPr>
      </w:pPr>
      <w:bookmarkStart w:id="5" w:name="sub_1215"/>
      <w:bookmarkEnd w:id="4"/>
      <w:r w:rsidRPr="001278B3">
        <w:rPr>
          <w:iCs/>
          <w:sz w:val="24"/>
          <w:szCs w:val="24"/>
        </w:rPr>
        <w:t>Лот</w:t>
      </w:r>
      <w:r w:rsidRPr="001278B3">
        <w:rPr>
          <w:sz w:val="24"/>
          <w:szCs w:val="24"/>
        </w:rPr>
        <w:t xml:space="preserve"> - часть закупаемых товаров (работ, услуг), выделенная по определе</w:t>
      </w:r>
      <w:r w:rsidRPr="001278B3">
        <w:rPr>
          <w:sz w:val="24"/>
          <w:szCs w:val="24"/>
        </w:rPr>
        <w:t>н</w:t>
      </w:r>
      <w:r w:rsidRPr="001278B3">
        <w:rPr>
          <w:sz w:val="24"/>
          <w:szCs w:val="24"/>
        </w:rPr>
        <w:t>ным критериям, на которую в соответствии с извещением о закупке и документацией о закупке допускается подача отдельной заявки на участие в закупке и заключение отдел</w:t>
      </w:r>
      <w:r w:rsidRPr="001278B3">
        <w:rPr>
          <w:sz w:val="24"/>
          <w:szCs w:val="24"/>
        </w:rPr>
        <w:t>ь</w:t>
      </w:r>
      <w:r w:rsidRPr="001278B3">
        <w:rPr>
          <w:sz w:val="24"/>
          <w:szCs w:val="24"/>
        </w:rPr>
        <w:t>ного дог</w:t>
      </w:r>
      <w:r w:rsidRPr="001278B3">
        <w:rPr>
          <w:sz w:val="24"/>
          <w:szCs w:val="24"/>
        </w:rPr>
        <w:t>о</w:t>
      </w:r>
      <w:r w:rsidRPr="001278B3">
        <w:rPr>
          <w:sz w:val="24"/>
          <w:szCs w:val="24"/>
        </w:rPr>
        <w:t>вора по итогам закупки.</w:t>
      </w:r>
    </w:p>
    <w:p w:rsidR="001278B3" w:rsidRPr="001278B3" w:rsidRDefault="001278B3" w:rsidP="00DC6D80">
      <w:pPr>
        <w:pStyle w:val="afff"/>
        <w:numPr>
          <w:ilvl w:val="0"/>
          <w:numId w:val="2"/>
        </w:numPr>
        <w:tabs>
          <w:tab w:val="left" w:pos="993"/>
          <w:tab w:val="left" w:pos="1276"/>
        </w:tabs>
        <w:ind w:left="0" w:firstLine="709"/>
        <w:contextualSpacing w:val="0"/>
        <w:jc w:val="both"/>
        <w:rPr>
          <w:iCs/>
          <w:sz w:val="24"/>
          <w:szCs w:val="24"/>
        </w:rPr>
      </w:pPr>
      <w:bookmarkStart w:id="6" w:name="sub_1220"/>
      <w:bookmarkStart w:id="7" w:name="sub_1216"/>
      <w:bookmarkEnd w:id="5"/>
      <w:r w:rsidRPr="001278B3">
        <w:rPr>
          <w:iCs/>
          <w:sz w:val="24"/>
          <w:szCs w:val="24"/>
        </w:rPr>
        <w:t>Начальная (максимальная) цена договора (предмета закупки)</w:t>
      </w:r>
      <w:r w:rsidRPr="001278B3">
        <w:rPr>
          <w:sz w:val="24"/>
          <w:szCs w:val="24"/>
        </w:rPr>
        <w:t xml:space="preserve"> - 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w:t>
      </w:r>
      <w:r w:rsidRPr="001278B3">
        <w:rPr>
          <w:sz w:val="24"/>
          <w:szCs w:val="24"/>
        </w:rPr>
        <w:t>к</w:t>
      </w:r>
      <w:r w:rsidRPr="001278B3">
        <w:rPr>
          <w:sz w:val="24"/>
          <w:szCs w:val="24"/>
        </w:rPr>
        <w:t>туры рынка.</w:t>
      </w:r>
      <w:bookmarkEnd w:id="6"/>
    </w:p>
    <w:p w:rsidR="001278B3" w:rsidRPr="001278B3" w:rsidRDefault="001278B3" w:rsidP="00DC6D80">
      <w:pPr>
        <w:pStyle w:val="afff"/>
        <w:numPr>
          <w:ilvl w:val="0"/>
          <w:numId w:val="2"/>
        </w:numPr>
        <w:tabs>
          <w:tab w:val="left" w:pos="993"/>
          <w:tab w:val="left" w:pos="1276"/>
        </w:tabs>
        <w:ind w:left="0" w:firstLine="709"/>
        <w:contextualSpacing w:val="0"/>
        <w:jc w:val="both"/>
        <w:rPr>
          <w:iCs/>
          <w:sz w:val="24"/>
          <w:szCs w:val="24"/>
        </w:rPr>
      </w:pPr>
      <w:r w:rsidRPr="001278B3">
        <w:rPr>
          <w:iCs/>
          <w:sz w:val="24"/>
          <w:szCs w:val="24"/>
        </w:rPr>
        <w:t xml:space="preserve">Неконкурентная закупка </w:t>
      </w:r>
      <w:r w:rsidRPr="001278B3">
        <w:rPr>
          <w:sz w:val="24"/>
          <w:szCs w:val="24"/>
        </w:rPr>
        <w:t xml:space="preserve">– </w:t>
      </w:r>
      <w:r w:rsidRPr="001278B3">
        <w:rPr>
          <w:sz w:val="24"/>
          <w:szCs w:val="24"/>
          <w:shd w:val="clear" w:color="auto" w:fill="FFFFFF"/>
        </w:rPr>
        <w:t>закупка, условия осуществления которой не с</w:t>
      </w:r>
      <w:r w:rsidRPr="001278B3">
        <w:rPr>
          <w:sz w:val="24"/>
          <w:szCs w:val="24"/>
          <w:shd w:val="clear" w:color="auto" w:fill="FFFFFF"/>
        </w:rPr>
        <w:t>о</w:t>
      </w:r>
      <w:r w:rsidRPr="001278B3">
        <w:rPr>
          <w:sz w:val="24"/>
          <w:szCs w:val="24"/>
          <w:shd w:val="clear" w:color="auto" w:fill="FFFFFF"/>
        </w:rPr>
        <w:t xml:space="preserve">ответствуют условиям, предусмотренным </w:t>
      </w:r>
      <w:r w:rsidRPr="001278B3">
        <w:rPr>
          <w:sz w:val="24"/>
          <w:szCs w:val="24"/>
        </w:rPr>
        <w:t>ч. 3 ст. 3</w:t>
      </w:r>
      <w:r w:rsidRPr="001278B3">
        <w:rPr>
          <w:sz w:val="24"/>
          <w:szCs w:val="24"/>
          <w:lang w:eastAsia="en-US"/>
        </w:rPr>
        <w:t xml:space="preserve"> Закона № 223-ФЗ</w:t>
      </w:r>
      <w:r w:rsidRPr="001278B3">
        <w:rPr>
          <w:sz w:val="24"/>
          <w:szCs w:val="24"/>
        </w:rPr>
        <w:t>.</w:t>
      </w:r>
    </w:p>
    <w:p w:rsidR="001278B3" w:rsidRPr="001278B3" w:rsidRDefault="001278B3" w:rsidP="00DC6D80">
      <w:pPr>
        <w:pStyle w:val="afff"/>
        <w:numPr>
          <w:ilvl w:val="0"/>
          <w:numId w:val="2"/>
        </w:numPr>
        <w:tabs>
          <w:tab w:val="left" w:pos="993"/>
          <w:tab w:val="left" w:pos="1276"/>
        </w:tabs>
        <w:ind w:left="0" w:firstLine="709"/>
        <w:contextualSpacing w:val="0"/>
        <w:jc w:val="both"/>
        <w:rPr>
          <w:iCs/>
          <w:sz w:val="24"/>
          <w:szCs w:val="24"/>
        </w:rPr>
      </w:pPr>
      <w:bookmarkStart w:id="8" w:name="sub_1217"/>
      <w:bookmarkEnd w:id="7"/>
      <w:r w:rsidRPr="001278B3">
        <w:rPr>
          <w:iCs/>
          <w:sz w:val="24"/>
          <w:szCs w:val="24"/>
        </w:rPr>
        <w:t>Оператор электронной площадки</w:t>
      </w:r>
      <w:r w:rsidRPr="001278B3">
        <w:rPr>
          <w:sz w:val="24"/>
          <w:szCs w:val="24"/>
        </w:rPr>
        <w:t xml:space="preserve"> – </w:t>
      </w:r>
      <w:r w:rsidRPr="001278B3">
        <w:rPr>
          <w:sz w:val="24"/>
          <w:szCs w:val="24"/>
          <w:shd w:val="clear" w:color="auto" w:fill="FFFFFF"/>
        </w:rPr>
        <w:t>юридическое лицо, являющееся комме</w:t>
      </w:r>
      <w:r w:rsidRPr="001278B3">
        <w:rPr>
          <w:sz w:val="24"/>
          <w:szCs w:val="24"/>
          <w:shd w:val="clear" w:color="auto" w:fill="FFFFFF"/>
        </w:rPr>
        <w:t>р</w:t>
      </w:r>
      <w:r w:rsidRPr="001278B3">
        <w:rPr>
          <w:sz w:val="24"/>
          <w:szCs w:val="24"/>
          <w:shd w:val="clear" w:color="auto" w:fill="FFFFFF"/>
        </w:rPr>
        <w:t>ческой организацией и созданное в соответствии с законодательством Российской Фед</w:t>
      </w:r>
      <w:r w:rsidRPr="001278B3">
        <w:rPr>
          <w:sz w:val="24"/>
          <w:szCs w:val="24"/>
          <w:shd w:val="clear" w:color="auto" w:fill="FFFFFF"/>
        </w:rPr>
        <w:t>е</w:t>
      </w:r>
      <w:r w:rsidRPr="001278B3">
        <w:rPr>
          <w:sz w:val="24"/>
          <w:szCs w:val="24"/>
          <w:shd w:val="clear" w:color="auto" w:fill="FFFFFF"/>
        </w:rPr>
        <w:t>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w:t>
      </w:r>
      <w:r w:rsidRPr="001278B3">
        <w:rPr>
          <w:sz w:val="24"/>
          <w:szCs w:val="24"/>
          <w:shd w:val="clear" w:color="auto" w:fill="FFFFFF"/>
        </w:rPr>
        <w:t>н</w:t>
      </w:r>
      <w:r w:rsidRPr="001278B3">
        <w:rPr>
          <w:sz w:val="24"/>
          <w:szCs w:val="24"/>
          <w:shd w:val="clear" w:color="auto" w:fill="FFFFFF"/>
        </w:rPr>
        <w:t>ных граждан, лиц без гражданства, иностранных юридических лиц либо количество голосу</w:t>
      </w:r>
      <w:r w:rsidRPr="001278B3">
        <w:rPr>
          <w:sz w:val="24"/>
          <w:szCs w:val="24"/>
          <w:shd w:val="clear" w:color="auto" w:fill="FFFFFF"/>
        </w:rPr>
        <w:t>ю</w:t>
      </w:r>
      <w:r w:rsidRPr="001278B3">
        <w:rPr>
          <w:sz w:val="24"/>
          <w:szCs w:val="24"/>
          <w:shd w:val="clear" w:color="auto" w:fill="FFFFFF"/>
        </w:rPr>
        <w:t>щих акций, которыми владеют указанные граждане и лица, составляет не более чем дв</w:t>
      </w:r>
      <w:r w:rsidRPr="001278B3">
        <w:rPr>
          <w:sz w:val="24"/>
          <w:szCs w:val="24"/>
          <w:shd w:val="clear" w:color="auto" w:fill="FFFFFF"/>
        </w:rPr>
        <w:t>а</w:t>
      </w:r>
      <w:r w:rsidRPr="001278B3">
        <w:rPr>
          <w:sz w:val="24"/>
          <w:szCs w:val="24"/>
          <w:shd w:val="clear" w:color="auto" w:fill="FFFFFF"/>
        </w:rPr>
        <w:t>дцать пять процентов, владеющее электронной площадкой, в том числе необходим</w:t>
      </w:r>
      <w:r w:rsidRPr="001278B3">
        <w:rPr>
          <w:sz w:val="24"/>
          <w:szCs w:val="24"/>
          <w:shd w:val="clear" w:color="auto" w:fill="FFFFFF"/>
        </w:rPr>
        <w:t>ы</w:t>
      </w:r>
      <w:r w:rsidRPr="001278B3">
        <w:rPr>
          <w:sz w:val="24"/>
          <w:szCs w:val="24"/>
          <w:shd w:val="clear" w:color="auto" w:fill="FFFFFF"/>
        </w:rPr>
        <w:t xml:space="preserve">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w:t>
      </w:r>
      <w:r w:rsidRPr="001278B3">
        <w:rPr>
          <w:sz w:val="24"/>
          <w:szCs w:val="24"/>
        </w:rPr>
        <w:t>Закона № 223-ФЗ</w:t>
      </w:r>
      <w:r w:rsidRPr="001278B3">
        <w:rPr>
          <w:sz w:val="24"/>
          <w:szCs w:val="24"/>
          <w:shd w:val="clear" w:color="auto" w:fill="FFFFFF"/>
        </w:rPr>
        <w:t xml:space="preserve">. </w:t>
      </w:r>
      <w:r w:rsidRPr="001278B3">
        <w:rPr>
          <w:sz w:val="24"/>
          <w:szCs w:val="24"/>
        </w:rPr>
        <w:t>Функционирование электронной площадки осущест</w:t>
      </w:r>
      <w:r w:rsidRPr="001278B3">
        <w:rPr>
          <w:sz w:val="24"/>
          <w:szCs w:val="24"/>
        </w:rPr>
        <w:t>в</w:t>
      </w:r>
      <w:r w:rsidRPr="001278B3">
        <w:rPr>
          <w:sz w:val="24"/>
          <w:szCs w:val="24"/>
        </w:rPr>
        <w:t>ляется в соответствии с правилами, действующими на электронной площадке, и соглаш</w:t>
      </w:r>
      <w:r w:rsidRPr="001278B3">
        <w:rPr>
          <w:sz w:val="24"/>
          <w:szCs w:val="24"/>
        </w:rPr>
        <w:t>е</w:t>
      </w:r>
      <w:r w:rsidRPr="001278B3">
        <w:rPr>
          <w:sz w:val="24"/>
          <w:szCs w:val="24"/>
        </w:rPr>
        <w:t>нием, заключенным между заказчиком и оператором электронной площадки, с учетом п</w:t>
      </w:r>
      <w:r w:rsidRPr="001278B3">
        <w:rPr>
          <w:sz w:val="24"/>
          <w:szCs w:val="24"/>
        </w:rPr>
        <w:t>о</w:t>
      </w:r>
      <w:r w:rsidRPr="001278B3">
        <w:rPr>
          <w:sz w:val="24"/>
          <w:szCs w:val="24"/>
        </w:rPr>
        <w:t>ложений статьи 3.3 Закона № 223-ФЗ.</w:t>
      </w:r>
    </w:p>
    <w:p w:rsidR="001278B3" w:rsidRPr="001278B3" w:rsidRDefault="001278B3" w:rsidP="00DC6D80">
      <w:pPr>
        <w:pStyle w:val="afff"/>
        <w:numPr>
          <w:ilvl w:val="0"/>
          <w:numId w:val="2"/>
        </w:numPr>
        <w:tabs>
          <w:tab w:val="left" w:pos="993"/>
          <w:tab w:val="left" w:pos="1276"/>
        </w:tabs>
        <w:ind w:left="0" w:firstLine="709"/>
        <w:contextualSpacing w:val="0"/>
        <w:jc w:val="both"/>
        <w:rPr>
          <w:iCs/>
          <w:sz w:val="24"/>
          <w:szCs w:val="24"/>
        </w:rPr>
      </w:pPr>
      <w:r w:rsidRPr="001278B3">
        <w:rPr>
          <w:iCs/>
          <w:sz w:val="24"/>
          <w:szCs w:val="24"/>
        </w:rPr>
        <w:t xml:space="preserve">Организатор закупки (Организатор) </w:t>
      </w:r>
      <w:r w:rsidRPr="001278B3">
        <w:rPr>
          <w:sz w:val="24"/>
          <w:szCs w:val="24"/>
        </w:rPr>
        <w:t>– ответственный сотрудник или стру</w:t>
      </w:r>
      <w:r w:rsidRPr="001278B3">
        <w:rPr>
          <w:sz w:val="24"/>
          <w:szCs w:val="24"/>
        </w:rPr>
        <w:t>к</w:t>
      </w:r>
      <w:r w:rsidRPr="001278B3">
        <w:rPr>
          <w:sz w:val="24"/>
          <w:szCs w:val="24"/>
        </w:rPr>
        <w:t>турное подразделение Заказчика, на которого возложены функции по организации и пр</w:t>
      </w:r>
      <w:r w:rsidRPr="001278B3">
        <w:rPr>
          <w:sz w:val="24"/>
          <w:szCs w:val="24"/>
        </w:rPr>
        <w:t>о</w:t>
      </w:r>
      <w:r w:rsidRPr="001278B3">
        <w:rPr>
          <w:sz w:val="24"/>
          <w:szCs w:val="24"/>
        </w:rPr>
        <w:t>ведению закупок, либо юридическое лицо (в т.ч. муниципальное учреждение), привлече</w:t>
      </w:r>
      <w:r w:rsidRPr="001278B3">
        <w:rPr>
          <w:sz w:val="24"/>
          <w:szCs w:val="24"/>
        </w:rPr>
        <w:t>н</w:t>
      </w:r>
      <w:r w:rsidRPr="001278B3">
        <w:rPr>
          <w:sz w:val="24"/>
          <w:szCs w:val="24"/>
        </w:rPr>
        <w:t>ное Заказчиком на основе договора (соглашения) для осуществления отдельных фун</w:t>
      </w:r>
      <w:r w:rsidRPr="001278B3">
        <w:rPr>
          <w:sz w:val="24"/>
          <w:szCs w:val="24"/>
        </w:rPr>
        <w:t>к</w:t>
      </w:r>
      <w:r w:rsidRPr="001278B3">
        <w:rPr>
          <w:sz w:val="24"/>
          <w:szCs w:val="24"/>
        </w:rPr>
        <w:t>ций, связа</w:t>
      </w:r>
      <w:r w:rsidRPr="001278B3">
        <w:rPr>
          <w:sz w:val="24"/>
          <w:szCs w:val="24"/>
        </w:rPr>
        <w:t>н</w:t>
      </w:r>
      <w:r w:rsidRPr="001278B3">
        <w:rPr>
          <w:sz w:val="24"/>
          <w:szCs w:val="24"/>
        </w:rPr>
        <w:t>ных с организацией и проведением закупок.</w:t>
      </w:r>
    </w:p>
    <w:p w:rsidR="001278B3" w:rsidRPr="001278B3" w:rsidRDefault="001278B3" w:rsidP="00DC6D80">
      <w:pPr>
        <w:pStyle w:val="afff"/>
        <w:numPr>
          <w:ilvl w:val="0"/>
          <w:numId w:val="2"/>
        </w:numPr>
        <w:tabs>
          <w:tab w:val="left" w:pos="993"/>
          <w:tab w:val="left" w:pos="1276"/>
        </w:tabs>
        <w:ind w:left="0" w:firstLine="709"/>
        <w:contextualSpacing w:val="0"/>
        <w:jc w:val="both"/>
        <w:rPr>
          <w:sz w:val="24"/>
          <w:szCs w:val="24"/>
        </w:rPr>
      </w:pPr>
      <w:r w:rsidRPr="001278B3">
        <w:rPr>
          <w:iCs/>
          <w:sz w:val="24"/>
          <w:szCs w:val="24"/>
        </w:rPr>
        <w:t xml:space="preserve">Организатор совместных торгов – </w:t>
      </w:r>
      <w:r w:rsidRPr="001278B3">
        <w:rPr>
          <w:sz w:val="24"/>
          <w:szCs w:val="24"/>
        </w:rPr>
        <w:t>один из заказчиков, которому другие з</w:t>
      </w:r>
      <w:r w:rsidRPr="001278B3">
        <w:rPr>
          <w:sz w:val="24"/>
          <w:szCs w:val="24"/>
        </w:rPr>
        <w:t>а</w:t>
      </w:r>
      <w:r w:rsidRPr="001278B3">
        <w:rPr>
          <w:sz w:val="24"/>
          <w:szCs w:val="24"/>
        </w:rPr>
        <w:t>казчики передали на основании соответствующего соглашения часть своих функций по орган</w:t>
      </w:r>
      <w:r w:rsidRPr="001278B3">
        <w:rPr>
          <w:sz w:val="24"/>
          <w:szCs w:val="24"/>
        </w:rPr>
        <w:t>и</w:t>
      </w:r>
      <w:r w:rsidRPr="001278B3">
        <w:rPr>
          <w:sz w:val="24"/>
          <w:szCs w:val="24"/>
        </w:rPr>
        <w:t>зации совместных торгов.</w:t>
      </w:r>
    </w:p>
    <w:p w:rsidR="001278B3" w:rsidRPr="001278B3" w:rsidRDefault="001278B3" w:rsidP="00DC6D80">
      <w:pPr>
        <w:pStyle w:val="afff"/>
        <w:numPr>
          <w:ilvl w:val="0"/>
          <w:numId w:val="2"/>
        </w:numPr>
        <w:tabs>
          <w:tab w:val="left" w:pos="993"/>
          <w:tab w:val="left" w:pos="1276"/>
        </w:tabs>
        <w:autoSpaceDE w:val="0"/>
        <w:ind w:left="0" w:firstLine="709"/>
        <w:contextualSpacing w:val="0"/>
        <w:jc w:val="both"/>
        <w:rPr>
          <w:rStyle w:val="blk"/>
          <w:iCs/>
          <w:sz w:val="24"/>
          <w:szCs w:val="24"/>
        </w:rPr>
      </w:pPr>
      <w:r w:rsidRPr="001278B3">
        <w:rPr>
          <w:iCs/>
          <w:sz w:val="24"/>
          <w:szCs w:val="24"/>
        </w:rPr>
        <w:t xml:space="preserve">Открытая закупка </w:t>
      </w:r>
      <w:r w:rsidRPr="001278B3">
        <w:rPr>
          <w:sz w:val="24"/>
          <w:szCs w:val="24"/>
        </w:rPr>
        <w:t>– процедура закупки, при которой информация о закупке сообщается неограниченному кругу претендентов и в которой может принять участие л</w:t>
      </w:r>
      <w:r w:rsidRPr="001278B3">
        <w:rPr>
          <w:sz w:val="24"/>
          <w:szCs w:val="24"/>
        </w:rPr>
        <w:t>ю</w:t>
      </w:r>
      <w:r w:rsidRPr="001278B3">
        <w:rPr>
          <w:sz w:val="24"/>
          <w:szCs w:val="24"/>
        </w:rPr>
        <w:t>бое лицо.</w:t>
      </w:r>
    </w:p>
    <w:p w:rsidR="001278B3" w:rsidRPr="001278B3" w:rsidRDefault="001278B3" w:rsidP="00DC6D80">
      <w:pPr>
        <w:pStyle w:val="afff"/>
        <w:numPr>
          <w:ilvl w:val="0"/>
          <w:numId w:val="2"/>
        </w:numPr>
        <w:tabs>
          <w:tab w:val="left" w:pos="993"/>
          <w:tab w:val="left" w:pos="1276"/>
        </w:tabs>
        <w:ind w:left="0" w:firstLine="709"/>
        <w:contextualSpacing w:val="0"/>
        <w:jc w:val="both"/>
        <w:rPr>
          <w:rStyle w:val="blk"/>
          <w:iCs/>
          <w:sz w:val="24"/>
          <w:szCs w:val="24"/>
        </w:rPr>
      </w:pPr>
      <w:r w:rsidRPr="001278B3">
        <w:rPr>
          <w:rStyle w:val="blk"/>
          <w:iCs/>
          <w:sz w:val="24"/>
          <w:szCs w:val="24"/>
        </w:rPr>
        <w:t xml:space="preserve">Официальный сайт - </w:t>
      </w:r>
      <w:r w:rsidRPr="001278B3">
        <w:rPr>
          <w:rStyle w:val="blk"/>
          <w:sz w:val="24"/>
          <w:szCs w:val="24"/>
        </w:rPr>
        <w:t>официальный сайт единой информационной системы в сфере закупок, расположенной на официальном сайте единой информационной сист</w:t>
      </w:r>
      <w:r w:rsidRPr="001278B3">
        <w:rPr>
          <w:rStyle w:val="blk"/>
          <w:sz w:val="24"/>
          <w:szCs w:val="24"/>
        </w:rPr>
        <w:t>е</w:t>
      </w:r>
      <w:r w:rsidRPr="001278B3">
        <w:rPr>
          <w:rStyle w:val="blk"/>
          <w:sz w:val="24"/>
          <w:szCs w:val="24"/>
        </w:rPr>
        <w:t>мы в информационно-телекоммуникационной сети «Интернет» по адресу www.zakupki.gov.ru, на котором Заказчиком размещаются информация и документы, предусмотренные наст</w:t>
      </w:r>
      <w:r w:rsidRPr="001278B3">
        <w:rPr>
          <w:rStyle w:val="blk"/>
          <w:sz w:val="24"/>
          <w:szCs w:val="24"/>
        </w:rPr>
        <w:t>о</w:t>
      </w:r>
      <w:r w:rsidRPr="001278B3">
        <w:rPr>
          <w:rStyle w:val="blk"/>
          <w:sz w:val="24"/>
          <w:szCs w:val="24"/>
        </w:rPr>
        <w:t>ящим Положением о закупке, нормативно-правовыми актами Российской Федерации.</w:t>
      </w:r>
    </w:p>
    <w:p w:rsidR="001278B3" w:rsidRPr="001278B3" w:rsidRDefault="001278B3" w:rsidP="00DC6D80">
      <w:pPr>
        <w:pStyle w:val="afff"/>
        <w:numPr>
          <w:ilvl w:val="0"/>
          <w:numId w:val="2"/>
        </w:numPr>
        <w:tabs>
          <w:tab w:val="left" w:pos="993"/>
          <w:tab w:val="left" w:pos="1276"/>
        </w:tabs>
        <w:ind w:left="0" w:firstLine="709"/>
        <w:contextualSpacing w:val="0"/>
        <w:jc w:val="both"/>
        <w:rPr>
          <w:iCs/>
          <w:sz w:val="24"/>
          <w:szCs w:val="24"/>
        </w:rPr>
      </w:pPr>
      <w:r w:rsidRPr="001278B3">
        <w:rPr>
          <w:iCs/>
          <w:sz w:val="24"/>
          <w:szCs w:val="24"/>
        </w:rPr>
        <w:t xml:space="preserve">Переторжка – </w:t>
      </w:r>
      <w:r w:rsidRPr="001278B3">
        <w:rPr>
          <w:sz w:val="24"/>
          <w:szCs w:val="24"/>
        </w:rPr>
        <w:t>этап</w:t>
      </w:r>
      <w:r w:rsidRPr="001278B3">
        <w:rPr>
          <w:iCs/>
          <w:sz w:val="24"/>
          <w:szCs w:val="24"/>
        </w:rPr>
        <w:t xml:space="preserve"> </w:t>
      </w:r>
      <w:r w:rsidRPr="001278B3">
        <w:rPr>
          <w:sz w:val="24"/>
          <w:szCs w:val="24"/>
        </w:rPr>
        <w:t>процедуры закупки, направленный на добровольное снижение участниками закупки цен заявок на участие в запросе предложений, запросе к</w:t>
      </w:r>
      <w:r w:rsidRPr="001278B3">
        <w:rPr>
          <w:sz w:val="24"/>
          <w:szCs w:val="24"/>
        </w:rPr>
        <w:t>о</w:t>
      </w:r>
      <w:r w:rsidRPr="001278B3">
        <w:rPr>
          <w:sz w:val="24"/>
          <w:szCs w:val="24"/>
        </w:rPr>
        <w:t>тировок, в конкурсе или в тендере в целях повышения их предпочтительности для Зака</w:t>
      </w:r>
      <w:r w:rsidRPr="001278B3">
        <w:rPr>
          <w:sz w:val="24"/>
          <w:szCs w:val="24"/>
        </w:rPr>
        <w:t>з</w:t>
      </w:r>
      <w:r w:rsidRPr="001278B3">
        <w:rPr>
          <w:sz w:val="24"/>
          <w:szCs w:val="24"/>
        </w:rPr>
        <w:t>чика путём подачи дополнительных ценовых предложений участников закупки о сниж</w:t>
      </w:r>
      <w:r w:rsidRPr="001278B3">
        <w:rPr>
          <w:sz w:val="24"/>
          <w:szCs w:val="24"/>
        </w:rPr>
        <w:t>е</w:t>
      </w:r>
      <w:r w:rsidRPr="001278B3">
        <w:rPr>
          <w:sz w:val="24"/>
          <w:szCs w:val="24"/>
        </w:rPr>
        <w:t>нии цены договора. Переторжка, как этап закупки, может проводиться только в случае, если и</w:t>
      </w:r>
      <w:r w:rsidRPr="001278B3">
        <w:rPr>
          <w:sz w:val="24"/>
          <w:szCs w:val="24"/>
        </w:rPr>
        <w:t>н</w:t>
      </w:r>
      <w:r w:rsidRPr="001278B3">
        <w:rPr>
          <w:sz w:val="24"/>
          <w:szCs w:val="24"/>
        </w:rPr>
        <w:t>формация о возможности её проведения предусмотрена в документации о закупке. Порядок проведения переторжки установлен в приложении № 2 к настоящему Полож</w:t>
      </w:r>
      <w:r w:rsidRPr="001278B3">
        <w:rPr>
          <w:sz w:val="24"/>
          <w:szCs w:val="24"/>
        </w:rPr>
        <w:t>е</w:t>
      </w:r>
      <w:r w:rsidRPr="001278B3">
        <w:rPr>
          <w:sz w:val="24"/>
          <w:szCs w:val="24"/>
        </w:rPr>
        <w:t>нию.</w:t>
      </w:r>
    </w:p>
    <w:p w:rsidR="001278B3" w:rsidRPr="001278B3" w:rsidRDefault="001278B3" w:rsidP="00DC6D80">
      <w:pPr>
        <w:pStyle w:val="afff"/>
        <w:numPr>
          <w:ilvl w:val="0"/>
          <w:numId w:val="2"/>
        </w:numPr>
        <w:tabs>
          <w:tab w:val="left" w:pos="993"/>
          <w:tab w:val="left" w:pos="1276"/>
        </w:tabs>
        <w:ind w:left="0" w:firstLine="709"/>
        <w:contextualSpacing w:val="0"/>
        <w:jc w:val="both"/>
        <w:rPr>
          <w:sz w:val="24"/>
          <w:szCs w:val="24"/>
        </w:rPr>
      </w:pPr>
      <w:r w:rsidRPr="001278B3">
        <w:rPr>
          <w:iCs/>
          <w:sz w:val="24"/>
          <w:szCs w:val="24"/>
        </w:rPr>
        <w:t xml:space="preserve">Процедура закупки – </w:t>
      </w:r>
      <w:r w:rsidRPr="001278B3">
        <w:rPr>
          <w:sz w:val="24"/>
          <w:szCs w:val="24"/>
        </w:rPr>
        <w:t>деятельность Заказчика по выбору поставщика (по</w:t>
      </w:r>
      <w:r w:rsidRPr="001278B3">
        <w:rPr>
          <w:sz w:val="24"/>
          <w:szCs w:val="24"/>
        </w:rPr>
        <w:t>д</w:t>
      </w:r>
      <w:r w:rsidRPr="001278B3">
        <w:rPr>
          <w:sz w:val="24"/>
          <w:szCs w:val="24"/>
        </w:rPr>
        <w:t>рядчика, исполнителя) с целью приобретения у него товаров, работ, услуг.</w:t>
      </w:r>
    </w:p>
    <w:p w:rsidR="001278B3" w:rsidRPr="001278B3" w:rsidRDefault="001278B3" w:rsidP="00DC6D80">
      <w:pPr>
        <w:pStyle w:val="afff"/>
        <w:numPr>
          <w:ilvl w:val="0"/>
          <w:numId w:val="2"/>
        </w:numPr>
        <w:tabs>
          <w:tab w:val="left" w:pos="993"/>
          <w:tab w:val="left" w:pos="1276"/>
        </w:tabs>
        <w:ind w:left="0" w:firstLine="709"/>
        <w:contextualSpacing w:val="0"/>
        <w:jc w:val="both"/>
        <w:rPr>
          <w:sz w:val="24"/>
          <w:szCs w:val="24"/>
        </w:rPr>
      </w:pPr>
      <w:r w:rsidRPr="001278B3">
        <w:rPr>
          <w:iCs/>
          <w:sz w:val="24"/>
          <w:szCs w:val="24"/>
        </w:rPr>
        <w:t>Реестр договоров</w:t>
      </w:r>
      <w:r w:rsidRPr="001278B3">
        <w:rPr>
          <w:sz w:val="24"/>
          <w:szCs w:val="24"/>
        </w:rPr>
        <w:t xml:space="preserve"> – перечень сведений о заключенных Заказчикам догов</w:t>
      </w:r>
      <w:r w:rsidRPr="001278B3">
        <w:rPr>
          <w:sz w:val="24"/>
          <w:szCs w:val="24"/>
        </w:rPr>
        <w:t>о</w:t>
      </w:r>
      <w:r w:rsidRPr="001278B3">
        <w:rPr>
          <w:sz w:val="24"/>
          <w:szCs w:val="24"/>
        </w:rPr>
        <w:t>рах, их изменении, исполнении и расторжении, обязательный для размещения в единой информ</w:t>
      </w:r>
      <w:r w:rsidRPr="001278B3">
        <w:rPr>
          <w:sz w:val="24"/>
          <w:szCs w:val="24"/>
        </w:rPr>
        <w:t>а</w:t>
      </w:r>
      <w:r w:rsidRPr="001278B3">
        <w:rPr>
          <w:sz w:val="24"/>
          <w:szCs w:val="24"/>
        </w:rPr>
        <w:t>ционной системе с 01 января 2015 года, в соответствии со статьей 4.1. Закона № 223-ФЗ.</w:t>
      </w:r>
    </w:p>
    <w:p w:rsidR="001278B3" w:rsidRPr="00311369" w:rsidRDefault="001278B3" w:rsidP="00DC6D80">
      <w:pPr>
        <w:pStyle w:val="afff"/>
        <w:numPr>
          <w:ilvl w:val="0"/>
          <w:numId w:val="2"/>
        </w:numPr>
        <w:tabs>
          <w:tab w:val="left" w:pos="993"/>
          <w:tab w:val="left" w:pos="1276"/>
        </w:tabs>
        <w:ind w:left="0" w:firstLine="709"/>
        <w:contextualSpacing w:val="0"/>
        <w:jc w:val="both"/>
        <w:rPr>
          <w:iCs/>
          <w:sz w:val="24"/>
          <w:szCs w:val="24"/>
        </w:rPr>
      </w:pPr>
      <w:bookmarkStart w:id="9" w:name="sub_1219"/>
      <w:bookmarkEnd w:id="8"/>
      <w:r w:rsidRPr="001278B3">
        <w:rPr>
          <w:iCs/>
          <w:sz w:val="24"/>
          <w:szCs w:val="24"/>
        </w:rPr>
        <w:t>Сайт Заказчика</w:t>
      </w:r>
      <w:r w:rsidRPr="001278B3">
        <w:rPr>
          <w:sz w:val="24"/>
          <w:szCs w:val="24"/>
        </w:rPr>
        <w:t xml:space="preserve"> – сайт в информационно-телекоммуникационной сети И</w:t>
      </w:r>
      <w:r w:rsidRPr="001278B3">
        <w:rPr>
          <w:sz w:val="24"/>
          <w:szCs w:val="24"/>
        </w:rPr>
        <w:t>н</w:t>
      </w:r>
      <w:r w:rsidRPr="001278B3">
        <w:rPr>
          <w:sz w:val="24"/>
          <w:szCs w:val="24"/>
        </w:rPr>
        <w:t>тернет, расположенный по адресу</w:t>
      </w:r>
      <w:r w:rsidRPr="00311369">
        <w:rPr>
          <w:sz w:val="24"/>
          <w:szCs w:val="24"/>
        </w:rPr>
        <w:t xml:space="preserve">: </w:t>
      </w:r>
      <w:hyperlink r:id="rId9" w:history="1">
        <w:r w:rsidRPr="00311369">
          <w:rPr>
            <w:rStyle w:val="af4"/>
            <w:color w:val="auto"/>
            <w:sz w:val="24"/>
            <w:szCs w:val="24"/>
            <w:u w:val="none"/>
          </w:rPr>
          <w:t>http://dkvalday.ru</w:t>
        </w:r>
      </w:hyperlink>
    </w:p>
    <w:p w:rsidR="001278B3" w:rsidRPr="001278B3" w:rsidRDefault="001278B3" w:rsidP="00DC6D80">
      <w:pPr>
        <w:pStyle w:val="afff"/>
        <w:numPr>
          <w:ilvl w:val="0"/>
          <w:numId w:val="2"/>
        </w:numPr>
        <w:tabs>
          <w:tab w:val="left" w:pos="993"/>
          <w:tab w:val="left" w:pos="1276"/>
        </w:tabs>
        <w:ind w:left="0" w:firstLine="709"/>
        <w:contextualSpacing w:val="0"/>
        <w:jc w:val="both"/>
        <w:rPr>
          <w:rStyle w:val="HTML1"/>
          <w:i w:val="0"/>
          <w:iCs w:val="0"/>
          <w:sz w:val="24"/>
          <w:szCs w:val="24"/>
        </w:rPr>
      </w:pPr>
      <w:r w:rsidRPr="001278B3">
        <w:rPr>
          <w:rStyle w:val="HTML1"/>
          <w:i w:val="0"/>
          <w:sz w:val="24"/>
          <w:szCs w:val="24"/>
        </w:rPr>
        <w:t>Совместные торги - способ закупки путем проведения торгов в форме ко</w:t>
      </w:r>
      <w:r w:rsidRPr="001278B3">
        <w:rPr>
          <w:rStyle w:val="HTML1"/>
          <w:i w:val="0"/>
          <w:sz w:val="24"/>
          <w:szCs w:val="24"/>
        </w:rPr>
        <w:t>н</w:t>
      </w:r>
      <w:r w:rsidRPr="001278B3">
        <w:rPr>
          <w:rStyle w:val="HTML1"/>
          <w:i w:val="0"/>
          <w:sz w:val="24"/>
          <w:szCs w:val="24"/>
        </w:rPr>
        <w:t>курса (аукциона) в интересах нескольких заказчиков.</w:t>
      </w:r>
    </w:p>
    <w:p w:rsidR="001278B3" w:rsidRPr="001278B3" w:rsidRDefault="001278B3" w:rsidP="00DC6D80">
      <w:pPr>
        <w:pStyle w:val="afff"/>
        <w:numPr>
          <w:ilvl w:val="0"/>
          <w:numId w:val="2"/>
        </w:numPr>
        <w:tabs>
          <w:tab w:val="left" w:pos="993"/>
          <w:tab w:val="left" w:pos="1276"/>
        </w:tabs>
        <w:ind w:left="0" w:firstLine="709"/>
        <w:contextualSpacing w:val="0"/>
        <w:jc w:val="both"/>
        <w:rPr>
          <w:iCs/>
          <w:sz w:val="24"/>
          <w:szCs w:val="24"/>
        </w:rPr>
      </w:pPr>
      <w:r w:rsidRPr="001278B3">
        <w:rPr>
          <w:iCs/>
          <w:sz w:val="24"/>
          <w:szCs w:val="24"/>
        </w:rPr>
        <w:t xml:space="preserve"> Торги</w:t>
      </w:r>
      <w:r w:rsidRPr="001278B3">
        <w:rPr>
          <w:sz w:val="24"/>
          <w:szCs w:val="24"/>
        </w:rPr>
        <w:t xml:space="preserve"> – конкурентный способ закупки, проводимый в форме конкурса, аукциона, запроса котировок, запроса предложений.</w:t>
      </w:r>
      <w:bookmarkStart w:id="10" w:name="sub_1221"/>
      <w:bookmarkEnd w:id="9"/>
    </w:p>
    <w:p w:rsidR="001278B3" w:rsidRPr="001278B3" w:rsidRDefault="001278B3" w:rsidP="00DC6D80">
      <w:pPr>
        <w:pStyle w:val="afff"/>
        <w:numPr>
          <w:ilvl w:val="0"/>
          <w:numId w:val="2"/>
        </w:numPr>
        <w:tabs>
          <w:tab w:val="left" w:pos="993"/>
          <w:tab w:val="left" w:pos="1276"/>
        </w:tabs>
        <w:autoSpaceDE w:val="0"/>
        <w:ind w:left="0" w:firstLine="709"/>
        <w:contextualSpacing w:val="0"/>
        <w:jc w:val="both"/>
        <w:rPr>
          <w:iCs/>
          <w:sz w:val="24"/>
          <w:szCs w:val="24"/>
        </w:rPr>
      </w:pPr>
      <w:bookmarkStart w:id="11" w:name="sub_1222"/>
      <w:bookmarkEnd w:id="10"/>
      <w:r w:rsidRPr="001278B3">
        <w:rPr>
          <w:iCs/>
          <w:sz w:val="24"/>
          <w:szCs w:val="24"/>
        </w:rPr>
        <w:t xml:space="preserve">Участник закупки </w:t>
      </w:r>
      <w:r w:rsidRPr="001278B3">
        <w:rPr>
          <w:sz w:val="24"/>
          <w:szCs w:val="24"/>
        </w:rPr>
        <w:t xml:space="preserve">– </w:t>
      </w:r>
      <w:r w:rsidRPr="001278B3">
        <w:rPr>
          <w:sz w:val="24"/>
          <w:szCs w:val="24"/>
          <w:lang w:eastAsia="en-US"/>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w:t>
      </w:r>
      <w:r w:rsidRPr="001278B3">
        <w:rPr>
          <w:sz w:val="24"/>
          <w:szCs w:val="24"/>
          <w:lang w:eastAsia="en-US"/>
        </w:rPr>
        <w:t>и</w:t>
      </w:r>
      <w:r w:rsidRPr="001278B3">
        <w:rPr>
          <w:sz w:val="24"/>
          <w:szCs w:val="24"/>
          <w:lang w:eastAsia="en-US"/>
        </w:rPr>
        <w:t>тала либо любое физическое лицо или несколько физических лиц, выступающих на ст</w:t>
      </w:r>
      <w:r w:rsidRPr="001278B3">
        <w:rPr>
          <w:sz w:val="24"/>
          <w:szCs w:val="24"/>
          <w:lang w:eastAsia="en-US"/>
        </w:rPr>
        <w:t>о</w:t>
      </w:r>
      <w:r w:rsidRPr="001278B3">
        <w:rPr>
          <w:sz w:val="24"/>
          <w:szCs w:val="24"/>
          <w:lang w:eastAsia="en-US"/>
        </w:rPr>
        <w:t>роне одного участника закупки, в том числе индивидуальный предприниматель или н</w:t>
      </w:r>
      <w:r w:rsidRPr="001278B3">
        <w:rPr>
          <w:sz w:val="24"/>
          <w:szCs w:val="24"/>
          <w:lang w:eastAsia="en-US"/>
        </w:rPr>
        <w:t>е</w:t>
      </w:r>
      <w:r w:rsidRPr="001278B3">
        <w:rPr>
          <w:sz w:val="24"/>
          <w:szCs w:val="24"/>
          <w:lang w:eastAsia="en-US"/>
        </w:rPr>
        <w:t>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w:t>
      </w:r>
      <w:r w:rsidRPr="001278B3">
        <w:rPr>
          <w:sz w:val="24"/>
          <w:szCs w:val="24"/>
          <w:lang w:eastAsia="en-US"/>
        </w:rPr>
        <w:t>т</w:t>
      </w:r>
      <w:r w:rsidRPr="001278B3">
        <w:rPr>
          <w:sz w:val="24"/>
          <w:szCs w:val="24"/>
          <w:lang w:eastAsia="en-US"/>
        </w:rPr>
        <w:t>ствии с Положением о закупке.</w:t>
      </w:r>
    </w:p>
    <w:p w:rsidR="001278B3" w:rsidRPr="001278B3" w:rsidRDefault="001278B3" w:rsidP="00DC6D80">
      <w:pPr>
        <w:pStyle w:val="afff"/>
        <w:numPr>
          <w:ilvl w:val="0"/>
          <w:numId w:val="2"/>
        </w:numPr>
        <w:tabs>
          <w:tab w:val="left" w:pos="993"/>
          <w:tab w:val="left" w:pos="1276"/>
        </w:tabs>
        <w:autoSpaceDE w:val="0"/>
        <w:ind w:left="0" w:firstLine="709"/>
        <w:contextualSpacing w:val="0"/>
        <w:jc w:val="both"/>
        <w:rPr>
          <w:iCs/>
          <w:sz w:val="24"/>
          <w:szCs w:val="24"/>
        </w:rPr>
      </w:pPr>
      <w:r w:rsidRPr="001278B3">
        <w:rPr>
          <w:iCs/>
          <w:sz w:val="24"/>
          <w:szCs w:val="24"/>
        </w:rPr>
        <w:t>Чрезвычайное событие</w:t>
      </w:r>
      <w:r w:rsidRPr="001278B3">
        <w:rPr>
          <w:sz w:val="24"/>
          <w:szCs w:val="24"/>
          <w:lang w:eastAsia="en-US"/>
        </w:rPr>
        <w:t xml:space="preserve"> – </w:t>
      </w:r>
      <w:r w:rsidRPr="001278B3">
        <w:rPr>
          <w:sz w:val="24"/>
          <w:szCs w:val="24"/>
        </w:rPr>
        <w:t>событие, которое невозможно было предопред</w:t>
      </w:r>
      <w:r w:rsidRPr="001278B3">
        <w:rPr>
          <w:sz w:val="24"/>
          <w:szCs w:val="24"/>
        </w:rPr>
        <w:t>е</w:t>
      </w:r>
      <w:r w:rsidRPr="001278B3">
        <w:rPr>
          <w:sz w:val="24"/>
          <w:szCs w:val="24"/>
        </w:rPr>
        <w:t>лить, возникновение которого не зависит от воли и действий Заказчика, и наступление к</w:t>
      </w:r>
      <w:r w:rsidRPr="001278B3">
        <w:rPr>
          <w:sz w:val="24"/>
          <w:szCs w:val="24"/>
        </w:rPr>
        <w:t>о</w:t>
      </w:r>
      <w:r w:rsidRPr="001278B3">
        <w:rPr>
          <w:sz w:val="24"/>
          <w:szCs w:val="24"/>
        </w:rPr>
        <w:t>торого может привести к причинению ущерба имуществу Заказчика, возникновению убытков и другим неблагоприятным финансовым и юридическим последствиям для З</w:t>
      </w:r>
      <w:r w:rsidRPr="001278B3">
        <w:rPr>
          <w:sz w:val="24"/>
          <w:szCs w:val="24"/>
        </w:rPr>
        <w:t>а</w:t>
      </w:r>
      <w:r w:rsidRPr="001278B3">
        <w:rPr>
          <w:sz w:val="24"/>
          <w:szCs w:val="24"/>
        </w:rPr>
        <w:t>казчика и (или) остановке учебного процесса.</w:t>
      </w:r>
    </w:p>
    <w:p w:rsidR="001278B3" w:rsidRPr="001278B3" w:rsidRDefault="001278B3" w:rsidP="00DC6D80">
      <w:pPr>
        <w:pStyle w:val="afff"/>
        <w:numPr>
          <w:ilvl w:val="0"/>
          <w:numId w:val="2"/>
        </w:numPr>
        <w:tabs>
          <w:tab w:val="left" w:pos="993"/>
        </w:tabs>
        <w:ind w:left="0" w:firstLine="709"/>
        <w:contextualSpacing w:val="0"/>
        <w:jc w:val="both"/>
        <w:rPr>
          <w:iCs/>
          <w:sz w:val="24"/>
          <w:szCs w:val="24"/>
        </w:rPr>
      </w:pPr>
      <w:r w:rsidRPr="001278B3">
        <w:rPr>
          <w:iCs/>
          <w:sz w:val="24"/>
          <w:szCs w:val="24"/>
        </w:rPr>
        <w:t xml:space="preserve">Электронная площадка (сайт Торговой системы) </w:t>
      </w:r>
      <w:r w:rsidRPr="001278B3">
        <w:rPr>
          <w:sz w:val="24"/>
          <w:szCs w:val="24"/>
        </w:rPr>
        <w:t xml:space="preserve">– сайт в информационно-телекоммуникационной сети </w:t>
      </w:r>
      <w:r w:rsidRPr="001278B3">
        <w:rPr>
          <w:rStyle w:val="blk"/>
          <w:sz w:val="24"/>
          <w:szCs w:val="24"/>
        </w:rPr>
        <w:t>"</w:t>
      </w:r>
      <w:r w:rsidRPr="001278B3">
        <w:rPr>
          <w:sz w:val="24"/>
          <w:szCs w:val="24"/>
        </w:rPr>
        <w:t>Интернет</w:t>
      </w:r>
      <w:r w:rsidRPr="001278B3">
        <w:rPr>
          <w:rStyle w:val="blk"/>
          <w:sz w:val="24"/>
          <w:szCs w:val="24"/>
        </w:rPr>
        <w:t>"</w:t>
      </w:r>
      <w:r w:rsidRPr="001278B3">
        <w:rPr>
          <w:sz w:val="24"/>
          <w:szCs w:val="24"/>
        </w:rPr>
        <w:t>, на котором наряду с официальным сайтом ра</w:t>
      </w:r>
      <w:r w:rsidRPr="001278B3">
        <w:rPr>
          <w:sz w:val="24"/>
          <w:szCs w:val="24"/>
        </w:rPr>
        <w:t>з</w:t>
      </w:r>
      <w:r w:rsidRPr="001278B3">
        <w:rPr>
          <w:sz w:val="24"/>
          <w:szCs w:val="24"/>
        </w:rPr>
        <w:t>мещается информация о конкурентной закупке, в том числе извещение о конкурен</w:t>
      </w:r>
      <w:r w:rsidRPr="001278B3">
        <w:rPr>
          <w:sz w:val="24"/>
          <w:szCs w:val="24"/>
        </w:rPr>
        <w:t>т</w:t>
      </w:r>
      <w:r w:rsidRPr="001278B3">
        <w:rPr>
          <w:sz w:val="24"/>
          <w:szCs w:val="24"/>
        </w:rPr>
        <w:t>ной закупке, документация о конкурентной закупке (при проведении запроса котировок - только извещение), изменения, вносимые в извещение и документацию о конкурентной закупке, разъяснения документации о конкурентной закупке, протоколы, составляемые в ходе конкурентной закупки, иные документы, связанные с проведением конкурентной з</w:t>
      </w:r>
      <w:r w:rsidRPr="001278B3">
        <w:rPr>
          <w:sz w:val="24"/>
          <w:szCs w:val="24"/>
        </w:rPr>
        <w:t>а</w:t>
      </w:r>
      <w:r w:rsidRPr="001278B3">
        <w:rPr>
          <w:sz w:val="24"/>
          <w:szCs w:val="24"/>
        </w:rPr>
        <w:t>купки, а также проводятся закупки в электронной форме. На электронной торговой пл</w:t>
      </w:r>
      <w:r w:rsidRPr="001278B3">
        <w:rPr>
          <w:sz w:val="24"/>
          <w:szCs w:val="24"/>
        </w:rPr>
        <w:t>о</w:t>
      </w:r>
      <w:r w:rsidRPr="001278B3">
        <w:rPr>
          <w:sz w:val="24"/>
          <w:szCs w:val="24"/>
        </w:rPr>
        <w:t>щадке также могут размещаться информация и документы о проведении неконк</w:t>
      </w:r>
      <w:r w:rsidRPr="001278B3">
        <w:rPr>
          <w:sz w:val="24"/>
          <w:szCs w:val="24"/>
        </w:rPr>
        <w:t>у</w:t>
      </w:r>
      <w:r w:rsidRPr="001278B3">
        <w:rPr>
          <w:sz w:val="24"/>
          <w:szCs w:val="24"/>
        </w:rPr>
        <w:t xml:space="preserve">рентных закупок в соответствии с настоящим Положением. </w:t>
      </w:r>
    </w:p>
    <w:p w:rsidR="001278B3" w:rsidRPr="001278B3" w:rsidRDefault="001278B3" w:rsidP="001278B3">
      <w:pPr>
        <w:pStyle w:val="2"/>
        <w:ind w:firstLine="709"/>
        <w:jc w:val="both"/>
        <w:rPr>
          <w:b w:val="0"/>
          <w:sz w:val="24"/>
          <w:szCs w:val="24"/>
        </w:rPr>
      </w:pPr>
      <w:bookmarkStart w:id="12" w:name="__RefHeading__177_2018128844"/>
      <w:bookmarkStart w:id="13" w:name="sub_109"/>
      <w:bookmarkEnd w:id="11"/>
      <w:bookmarkEnd w:id="12"/>
      <w:r w:rsidRPr="001278B3">
        <w:rPr>
          <w:b w:val="0"/>
          <w:sz w:val="24"/>
          <w:szCs w:val="24"/>
        </w:rPr>
        <w:t>1.3. Комиссия по осуществлению закупок.</w:t>
      </w:r>
    </w:p>
    <w:p w:rsidR="001278B3" w:rsidRPr="001278B3" w:rsidRDefault="001278B3" w:rsidP="001278B3">
      <w:pPr>
        <w:ind w:firstLine="709"/>
        <w:jc w:val="both"/>
        <w:rPr>
          <w:sz w:val="24"/>
          <w:szCs w:val="24"/>
        </w:rPr>
      </w:pPr>
      <w:r w:rsidRPr="001278B3">
        <w:rPr>
          <w:sz w:val="24"/>
          <w:szCs w:val="24"/>
        </w:rPr>
        <w:t>1.3.1. Для определения поставщика (исполнителя, подрядчика) по результатам пр</w:t>
      </w:r>
      <w:r w:rsidRPr="001278B3">
        <w:rPr>
          <w:sz w:val="24"/>
          <w:szCs w:val="24"/>
        </w:rPr>
        <w:t>о</w:t>
      </w:r>
      <w:r w:rsidRPr="001278B3">
        <w:rPr>
          <w:sz w:val="24"/>
          <w:szCs w:val="24"/>
        </w:rPr>
        <w:t>ведения конкурентной закупки в учреждении создается постоянно действующий коллег</w:t>
      </w:r>
      <w:r w:rsidRPr="001278B3">
        <w:rPr>
          <w:sz w:val="24"/>
          <w:szCs w:val="24"/>
        </w:rPr>
        <w:t>и</w:t>
      </w:r>
      <w:r w:rsidRPr="001278B3">
        <w:rPr>
          <w:sz w:val="24"/>
          <w:szCs w:val="24"/>
        </w:rPr>
        <w:t>альный орган – комиссия по осуществлению закупок (далее также – Комиссия, Закупо</w:t>
      </w:r>
      <w:r w:rsidRPr="001278B3">
        <w:rPr>
          <w:sz w:val="24"/>
          <w:szCs w:val="24"/>
        </w:rPr>
        <w:t>ч</w:t>
      </w:r>
      <w:r w:rsidRPr="001278B3">
        <w:rPr>
          <w:sz w:val="24"/>
          <w:szCs w:val="24"/>
        </w:rPr>
        <w:t>ная комиссия). В случаях, предусмотренных настоящим Положением, комиссия м</w:t>
      </w:r>
      <w:r w:rsidRPr="001278B3">
        <w:rPr>
          <w:sz w:val="24"/>
          <w:szCs w:val="24"/>
        </w:rPr>
        <w:t>о</w:t>
      </w:r>
      <w:r w:rsidRPr="001278B3">
        <w:rPr>
          <w:sz w:val="24"/>
          <w:szCs w:val="24"/>
        </w:rPr>
        <w:t>жет выполнять функции по определению поставщика (исполнителя, подрядчика) по результ</w:t>
      </w:r>
      <w:r w:rsidRPr="001278B3">
        <w:rPr>
          <w:sz w:val="24"/>
          <w:szCs w:val="24"/>
        </w:rPr>
        <w:t>а</w:t>
      </w:r>
      <w:r w:rsidRPr="001278B3">
        <w:rPr>
          <w:sz w:val="24"/>
          <w:szCs w:val="24"/>
        </w:rPr>
        <w:t>там пров</w:t>
      </w:r>
      <w:r w:rsidRPr="001278B3">
        <w:rPr>
          <w:sz w:val="24"/>
          <w:szCs w:val="24"/>
        </w:rPr>
        <w:t>е</w:t>
      </w:r>
      <w:r w:rsidRPr="001278B3">
        <w:rPr>
          <w:sz w:val="24"/>
          <w:szCs w:val="24"/>
        </w:rPr>
        <w:t>дения неконкурентной закупки.</w:t>
      </w:r>
    </w:p>
    <w:p w:rsidR="001278B3" w:rsidRPr="001278B3" w:rsidRDefault="001278B3" w:rsidP="001278B3">
      <w:pPr>
        <w:ind w:firstLine="709"/>
        <w:jc w:val="both"/>
        <w:rPr>
          <w:sz w:val="24"/>
          <w:szCs w:val="24"/>
        </w:rPr>
      </w:pPr>
      <w:r w:rsidRPr="001278B3">
        <w:rPr>
          <w:sz w:val="24"/>
          <w:szCs w:val="24"/>
        </w:rPr>
        <w:t>1.3.2. Состав Комиссии и порядок работы Комиссии (положение о закупочной К</w:t>
      </w:r>
      <w:r w:rsidRPr="001278B3">
        <w:rPr>
          <w:sz w:val="24"/>
          <w:szCs w:val="24"/>
        </w:rPr>
        <w:t>о</w:t>
      </w:r>
      <w:r w:rsidRPr="001278B3">
        <w:rPr>
          <w:sz w:val="24"/>
          <w:szCs w:val="24"/>
        </w:rPr>
        <w:t>ми</w:t>
      </w:r>
      <w:r w:rsidRPr="001278B3">
        <w:rPr>
          <w:sz w:val="24"/>
          <w:szCs w:val="24"/>
        </w:rPr>
        <w:t>с</w:t>
      </w:r>
      <w:r w:rsidRPr="001278B3">
        <w:rPr>
          <w:sz w:val="24"/>
          <w:szCs w:val="24"/>
        </w:rPr>
        <w:t>сии) утверждается распорядительным документом Заказчика.</w:t>
      </w:r>
    </w:p>
    <w:p w:rsidR="001278B3" w:rsidRPr="001278B3" w:rsidRDefault="001278B3" w:rsidP="001278B3">
      <w:pPr>
        <w:ind w:firstLine="709"/>
        <w:jc w:val="both"/>
        <w:rPr>
          <w:sz w:val="24"/>
          <w:szCs w:val="24"/>
        </w:rPr>
      </w:pPr>
      <w:r w:rsidRPr="001278B3">
        <w:rPr>
          <w:sz w:val="24"/>
          <w:szCs w:val="24"/>
        </w:rPr>
        <w:t>1.3.3 Число членов Комиссии должно быть не менее чем 5 (пяти) человека.</w:t>
      </w:r>
    </w:p>
    <w:p w:rsidR="001278B3" w:rsidRPr="001278B3" w:rsidRDefault="001278B3" w:rsidP="001278B3">
      <w:pPr>
        <w:ind w:firstLine="709"/>
        <w:jc w:val="both"/>
        <w:rPr>
          <w:sz w:val="24"/>
          <w:szCs w:val="24"/>
        </w:rPr>
      </w:pPr>
      <w:r w:rsidRPr="001278B3">
        <w:rPr>
          <w:sz w:val="24"/>
          <w:szCs w:val="24"/>
        </w:rPr>
        <w:t>1.3.4. Решения Комиссии о результатах закупки обязательны для исполнения З</w:t>
      </w:r>
      <w:r w:rsidRPr="001278B3">
        <w:rPr>
          <w:sz w:val="24"/>
          <w:szCs w:val="24"/>
        </w:rPr>
        <w:t>а</w:t>
      </w:r>
      <w:r w:rsidRPr="001278B3">
        <w:rPr>
          <w:sz w:val="24"/>
          <w:szCs w:val="24"/>
        </w:rPr>
        <w:t>казч</w:t>
      </w:r>
      <w:r w:rsidRPr="001278B3">
        <w:rPr>
          <w:sz w:val="24"/>
          <w:szCs w:val="24"/>
        </w:rPr>
        <w:t>и</w:t>
      </w:r>
      <w:r w:rsidRPr="001278B3">
        <w:rPr>
          <w:sz w:val="24"/>
          <w:szCs w:val="24"/>
        </w:rPr>
        <w:t>ком.</w:t>
      </w:r>
    </w:p>
    <w:p w:rsidR="001278B3" w:rsidRPr="001278B3" w:rsidRDefault="001278B3" w:rsidP="001278B3">
      <w:pPr>
        <w:pStyle w:val="afff"/>
        <w:ind w:left="0" w:firstLine="709"/>
        <w:jc w:val="both"/>
        <w:rPr>
          <w:sz w:val="24"/>
          <w:szCs w:val="24"/>
        </w:rPr>
      </w:pPr>
      <w:r w:rsidRPr="001278B3">
        <w:rPr>
          <w:sz w:val="24"/>
          <w:szCs w:val="24"/>
        </w:rPr>
        <w:t>1.3.</w:t>
      </w:r>
      <w:r w:rsidR="00F8771F">
        <w:rPr>
          <w:sz w:val="24"/>
          <w:szCs w:val="24"/>
        </w:rPr>
        <w:t>5</w:t>
      </w:r>
      <w:r w:rsidRPr="001278B3">
        <w:rPr>
          <w:sz w:val="24"/>
          <w:szCs w:val="24"/>
        </w:rPr>
        <w:t xml:space="preserve">. Закупочная комиссия осуществляет функции, предусмотренные </w:t>
      </w:r>
      <w:r w:rsidRPr="001278B3">
        <w:rPr>
          <w:sz w:val="24"/>
          <w:szCs w:val="24"/>
          <w:lang w:eastAsia="en-US"/>
        </w:rPr>
        <w:t>Законом № 223-ФЗ</w:t>
      </w:r>
      <w:r w:rsidRPr="001278B3">
        <w:rPr>
          <w:sz w:val="24"/>
          <w:szCs w:val="24"/>
        </w:rPr>
        <w:t>, настоящим Положением о закупке, локальными актами заказчика (при их нал</w:t>
      </w:r>
      <w:r w:rsidRPr="001278B3">
        <w:rPr>
          <w:sz w:val="24"/>
          <w:szCs w:val="24"/>
        </w:rPr>
        <w:t>и</w:t>
      </w:r>
      <w:r w:rsidRPr="001278B3">
        <w:rPr>
          <w:sz w:val="24"/>
          <w:szCs w:val="24"/>
        </w:rPr>
        <w:t xml:space="preserve">чии). </w:t>
      </w:r>
    </w:p>
    <w:p w:rsidR="001278B3" w:rsidRPr="001278B3" w:rsidRDefault="001278B3" w:rsidP="001278B3">
      <w:pPr>
        <w:pStyle w:val="2"/>
        <w:ind w:firstLine="709"/>
        <w:jc w:val="both"/>
        <w:rPr>
          <w:b w:val="0"/>
          <w:sz w:val="24"/>
          <w:szCs w:val="24"/>
        </w:rPr>
      </w:pPr>
      <w:bookmarkStart w:id="14" w:name="__RefHeading__179_2018128844"/>
      <w:bookmarkEnd w:id="14"/>
      <w:r w:rsidRPr="001278B3">
        <w:rPr>
          <w:b w:val="0"/>
          <w:sz w:val="24"/>
          <w:szCs w:val="24"/>
        </w:rPr>
        <w:t>1.4.</w:t>
      </w:r>
      <w:r w:rsidR="004466FC">
        <w:rPr>
          <w:b w:val="0"/>
          <w:sz w:val="24"/>
          <w:szCs w:val="24"/>
        </w:rPr>
        <w:t xml:space="preserve"> </w:t>
      </w:r>
      <w:r w:rsidRPr="001278B3">
        <w:rPr>
          <w:b w:val="0"/>
          <w:sz w:val="24"/>
          <w:szCs w:val="24"/>
        </w:rPr>
        <w:t>Требования к участникам закупки.</w:t>
      </w:r>
    </w:p>
    <w:p w:rsidR="001278B3" w:rsidRPr="001278B3" w:rsidRDefault="001278B3" w:rsidP="001278B3">
      <w:pPr>
        <w:ind w:firstLine="709"/>
        <w:jc w:val="both"/>
        <w:rPr>
          <w:sz w:val="24"/>
          <w:szCs w:val="24"/>
        </w:rPr>
      </w:pPr>
      <w:bookmarkStart w:id="15" w:name="sub_191"/>
      <w:bookmarkEnd w:id="13"/>
      <w:r w:rsidRPr="001278B3">
        <w:rPr>
          <w:sz w:val="24"/>
          <w:szCs w:val="24"/>
        </w:rPr>
        <w:t>1.4.1.</w:t>
      </w:r>
      <w:r w:rsidR="004466FC">
        <w:rPr>
          <w:sz w:val="24"/>
          <w:szCs w:val="24"/>
        </w:rPr>
        <w:t xml:space="preserve"> </w:t>
      </w:r>
      <w:r w:rsidRPr="001278B3">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w:t>
      </w:r>
      <w:r w:rsidRPr="001278B3">
        <w:rPr>
          <w:sz w:val="24"/>
          <w:szCs w:val="24"/>
        </w:rPr>
        <w:t>р</w:t>
      </w:r>
      <w:r w:rsidRPr="001278B3">
        <w:rPr>
          <w:sz w:val="24"/>
          <w:szCs w:val="24"/>
        </w:rPr>
        <w:t>ганизационно-правовой формы, формы собственности, места нахождения и места прои</w:t>
      </w:r>
      <w:r w:rsidRPr="001278B3">
        <w:rPr>
          <w:sz w:val="24"/>
          <w:szCs w:val="24"/>
        </w:rPr>
        <w:t>с</w:t>
      </w:r>
      <w:r w:rsidRPr="001278B3">
        <w:rPr>
          <w:sz w:val="24"/>
          <w:szCs w:val="24"/>
        </w:rPr>
        <w:t>хождения капитала либо любое физическое лицо или несколько физических лиц, выст</w:t>
      </w:r>
      <w:r w:rsidRPr="001278B3">
        <w:rPr>
          <w:sz w:val="24"/>
          <w:szCs w:val="24"/>
        </w:rPr>
        <w:t>у</w:t>
      </w:r>
      <w:r w:rsidRPr="001278B3">
        <w:rPr>
          <w:sz w:val="24"/>
          <w:szCs w:val="24"/>
        </w:rPr>
        <w:t>пающих на стороне одного участника закупки, в том числе индивидуальный предприн</w:t>
      </w:r>
      <w:r w:rsidRPr="001278B3">
        <w:rPr>
          <w:sz w:val="24"/>
          <w:szCs w:val="24"/>
        </w:rPr>
        <w:t>и</w:t>
      </w:r>
      <w:r w:rsidRPr="001278B3">
        <w:rPr>
          <w:sz w:val="24"/>
          <w:szCs w:val="24"/>
        </w:rPr>
        <w:t>матель или несколько индивидуальных предпринимателей, выступающих на стороне о</w:t>
      </w:r>
      <w:r w:rsidRPr="001278B3">
        <w:rPr>
          <w:sz w:val="24"/>
          <w:szCs w:val="24"/>
        </w:rPr>
        <w:t>д</w:t>
      </w:r>
      <w:r w:rsidRPr="001278B3">
        <w:rPr>
          <w:sz w:val="24"/>
          <w:szCs w:val="24"/>
        </w:rPr>
        <w:t>ного участника закупки, которые соответствуют требованиям, установленным н</w:t>
      </w:r>
      <w:r w:rsidRPr="001278B3">
        <w:rPr>
          <w:sz w:val="24"/>
          <w:szCs w:val="24"/>
        </w:rPr>
        <w:t>а</w:t>
      </w:r>
      <w:r w:rsidRPr="001278B3">
        <w:rPr>
          <w:sz w:val="24"/>
          <w:szCs w:val="24"/>
        </w:rPr>
        <w:t>стоящим Положен</w:t>
      </w:r>
      <w:r w:rsidRPr="001278B3">
        <w:rPr>
          <w:sz w:val="24"/>
          <w:szCs w:val="24"/>
        </w:rPr>
        <w:t>и</w:t>
      </w:r>
      <w:r w:rsidRPr="001278B3">
        <w:rPr>
          <w:sz w:val="24"/>
          <w:szCs w:val="24"/>
        </w:rPr>
        <w:t xml:space="preserve">ем. </w:t>
      </w:r>
    </w:p>
    <w:p w:rsidR="001278B3" w:rsidRPr="001278B3" w:rsidRDefault="001278B3" w:rsidP="001278B3">
      <w:pPr>
        <w:ind w:firstLine="709"/>
        <w:jc w:val="both"/>
        <w:rPr>
          <w:sz w:val="24"/>
          <w:szCs w:val="24"/>
        </w:rPr>
      </w:pPr>
      <w:r w:rsidRPr="001278B3">
        <w:rPr>
          <w:sz w:val="24"/>
          <w:szCs w:val="24"/>
        </w:rPr>
        <w:t>1.4.2</w:t>
      </w:r>
      <w:r w:rsidR="004466FC">
        <w:rPr>
          <w:sz w:val="24"/>
          <w:szCs w:val="24"/>
        </w:rPr>
        <w:t xml:space="preserve">. </w:t>
      </w:r>
      <w:r w:rsidRPr="001278B3">
        <w:rPr>
          <w:sz w:val="24"/>
          <w:szCs w:val="24"/>
        </w:rPr>
        <w:t>При проведении закупки Заказчик устанавливает следующие обязательные требов</w:t>
      </w:r>
      <w:r w:rsidRPr="001278B3">
        <w:rPr>
          <w:sz w:val="24"/>
          <w:szCs w:val="24"/>
        </w:rPr>
        <w:t>а</w:t>
      </w:r>
      <w:r w:rsidRPr="001278B3">
        <w:rPr>
          <w:sz w:val="24"/>
          <w:szCs w:val="24"/>
        </w:rPr>
        <w:t xml:space="preserve">ния к участникам закупки: </w:t>
      </w:r>
    </w:p>
    <w:p w:rsidR="001278B3" w:rsidRPr="001278B3" w:rsidRDefault="001278B3" w:rsidP="001278B3">
      <w:pPr>
        <w:ind w:firstLine="709"/>
        <w:jc w:val="both"/>
        <w:rPr>
          <w:sz w:val="24"/>
          <w:szCs w:val="24"/>
        </w:rPr>
      </w:pPr>
      <w:r w:rsidRPr="001278B3">
        <w:rPr>
          <w:sz w:val="24"/>
          <w:szCs w:val="24"/>
        </w:rPr>
        <w:t xml:space="preserve">1) </w:t>
      </w:r>
      <w:bookmarkStart w:id="16" w:name="sub_1911"/>
      <w:bookmarkEnd w:id="15"/>
      <w:r w:rsidRPr="001278B3">
        <w:rPr>
          <w:sz w:val="24"/>
          <w:szCs w:val="24"/>
        </w:rPr>
        <w:t>Соответствие участников закупки требованиям, устанавливаемым в соотве</w:t>
      </w:r>
      <w:r w:rsidRPr="001278B3">
        <w:rPr>
          <w:sz w:val="24"/>
          <w:szCs w:val="24"/>
        </w:rPr>
        <w:t>т</w:t>
      </w:r>
      <w:r w:rsidRPr="001278B3">
        <w:rPr>
          <w:sz w:val="24"/>
          <w:szCs w:val="24"/>
        </w:rPr>
        <w:t>ствии с законодательством Российской Федерации к лицам, осуществляющим поставки т</w:t>
      </w:r>
      <w:r w:rsidRPr="001278B3">
        <w:rPr>
          <w:sz w:val="24"/>
          <w:szCs w:val="24"/>
        </w:rPr>
        <w:t>о</w:t>
      </w:r>
      <w:r w:rsidRPr="001278B3">
        <w:rPr>
          <w:sz w:val="24"/>
          <w:szCs w:val="24"/>
        </w:rPr>
        <w:t>варов, выполнение работ, оказание услуг, являющихся предметом закупки.</w:t>
      </w:r>
    </w:p>
    <w:p w:rsidR="001278B3" w:rsidRPr="001278B3" w:rsidRDefault="001278B3" w:rsidP="001278B3">
      <w:pPr>
        <w:ind w:firstLine="709"/>
        <w:jc w:val="both"/>
        <w:rPr>
          <w:sz w:val="24"/>
          <w:szCs w:val="24"/>
        </w:rPr>
      </w:pPr>
      <w:r w:rsidRPr="001278B3">
        <w:rPr>
          <w:sz w:val="24"/>
          <w:szCs w:val="24"/>
        </w:rPr>
        <w:t xml:space="preserve">2) </w:t>
      </w:r>
      <w:bookmarkStart w:id="17" w:name="sub_1912"/>
      <w:bookmarkEnd w:id="16"/>
      <w:r w:rsidRPr="001278B3">
        <w:rPr>
          <w:sz w:val="24"/>
          <w:szCs w:val="24"/>
        </w:rPr>
        <w:t>Не проведение ликвидации участника закупки – юридического лица и отсу</w:t>
      </w:r>
      <w:r w:rsidRPr="001278B3">
        <w:rPr>
          <w:sz w:val="24"/>
          <w:szCs w:val="24"/>
        </w:rPr>
        <w:t>т</w:t>
      </w:r>
      <w:r w:rsidRPr="001278B3">
        <w:rPr>
          <w:sz w:val="24"/>
          <w:szCs w:val="24"/>
        </w:rPr>
        <w:t>ствие решения арбитражного суда о признании участника закупки – юридического лица, индивид</w:t>
      </w:r>
      <w:r w:rsidRPr="001278B3">
        <w:rPr>
          <w:sz w:val="24"/>
          <w:szCs w:val="24"/>
        </w:rPr>
        <w:t>у</w:t>
      </w:r>
      <w:r w:rsidRPr="001278B3">
        <w:rPr>
          <w:sz w:val="24"/>
          <w:szCs w:val="24"/>
        </w:rPr>
        <w:t>ального предпринимателя банкротом и об открытии конкурсного производства.</w:t>
      </w:r>
      <w:bookmarkStart w:id="18" w:name="sub_1913"/>
      <w:bookmarkEnd w:id="17"/>
    </w:p>
    <w:p w:rsidR="001278B3" w:rsidRPr="001278B3" w:rsidRDefault="001278B3" w:rsidP="001278B3">
      <w:pPr>
        <w:ind w:firstLine="709"/>
        <w:jc w:val="both"/>
        <w:rPr>
          <w:sz w:val="24"/>
          <w:szCs w:val="24"/>
        </w:rPr>
      </w:pPr>
      <w:r w:rsidRPr="001278B3">
        <w:rPr>
          <w:sz w:val="24"/>
          <w:szCs w:val="24"/>
        </w:rPr>
        <w:t>3) Не приостановление деятельности участника закупки в порядке, предусмотре</w:t>
      </w:r>
      <w:r w:rsidRPr="001278B3">
        <w:rPr>
          <w:sz w:val="24"/>
          <w:szCs w:val="24"/>
        </w:rPr>
        <w:t>н</w:t>
      </w:r>
      <w:r w:rsidRPr="001278B3">
        <w:rPr>
          <w:sz w:val="24"/>
          <w:szCs w:val="24"/>
        </w:rPr>
        <w:t xml:space="preserve">ном Кодексом Российской Федерации об административных правонарушениях, на день подачи заявки на участие в закупке. </w:t>
      </w:r>
      <w:bookmarkStart w:id="19" w:name="sub_1914"/>
      <w:bookmarkEnd w:id="18"/>
    </w:p>
    <w:p w:rsidR="001278B3" w:rsidRPr="001278B3" w:rsidRDefault="001278B3" w:rsidP="001278B3">
      <w:pPr>
        <w:ind w:firstLine="709"/>
        <w:jc w:val="both"/>
        <w:rPr>
          <w:sz w:val="24"/>
          <w:szCs w:val="24"/>
        </w:rPr>
      </w:pPr>
      <w:r w:rsidRPr="001278B3">
        <w:rPr>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w:t>
      </w:r>
      <w:r w:rsidRPr="001278B3">
        <w:rPr>
          <w:sz w:val="24"/>
          <w:szCs w:val="24"/>
        </w:rPr>
        <w:t>е</w:t>
      </w:r>
      <w:r w:rsidRPr="001278B3">
        <w:rPr>
          <w:sz w:val="24"/>
          <w:szCs w:val="24"/>
        </w:rPr>
        <w:t>рации (за исключением сумм, на которые предоставлены отсрочка, рассрочка, инвест</w:t>
      </w:r>
      <w:r w:rsidRPr="001278B3">
        <w:rPr>
          <w:sz w:val="24"/>
          <w:szCs w:val="24"/>
        </w:rPr>
        <w:t>и</w:t>
      </w:r>
      <w:r w:rsidRPr="001278B3">
        <w:rPr>
          <w:sz w:val="24"/>
          <w:szCs w:val="24"/>
        </w:rPr>
        <w:t>ционный нал</w:t>
      </w:r>
      <w:r w:rsidRPr="001278B3">
        <w:rPr>
          <w:sz w:val="24"/>
          <w:szCs w:val="24"/>
        </w:rPr>
        <w:t>о</w:t>
      </w:r>
      <w:r w:rsidRPr="001278B3">
        <w:rPr>
          <w:sz w:val="24"/>
          <w:szCs w:val="24"/>
        </w:rPr>
        <w:t>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w:t>
      </w:r>
      <w:r w:rsidRPr="001278B3">
        <w:rPr>
          <w:sz w:val="24"/>
          <w:szCs w:val="24"/>
        </w:rPr>
        <w:t>е</w:t>
      </w:r>
      <w:r w:rsidRPr="001278B3">
        <w:rPr>
          <w:sz w:val="24"/>
          <w:szCs w:val="24"/>
        </w:rPr>
        <w:t>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w:t>
      </w:r>
      <w:r w:rsidRPr="001278B3">
        <w:rPr>
          <w:sz w:val="24"/>
          <w:szCs w:val="24"/>
        </w:rPr>
        <w:t>а</w:t>
      </w:r>
      <w:r w:rsidRPr="001278B3">
        <w:rPr>
          <w:sz w:val="24"/>
          <w:szCs w:val="24"/>
        </w:rPr>
        <w:t>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w:t>
      </w:r>
      <w:r w:rsidRPr="001278B3">
        <w:rPr>
          <w:sz w:val="24"/>
          <w:szCs w:val="24"/>
        </w:rPr>
        <w:t>р</w:t>
      </w:r>
      <w:r w:rsidRPr="001278B3">
        <w:rPr>
          <w:sz w:val="24"/>
          <w:szCs w:val="24"/>
        </w:rPr>
        <w:t xml:space="preserve">ской отчетности за последний отчетный период. </w:t>
      </w:r>
    </w:p>
    <w:p w:rsidR="001278B3" w:rsidRPr="001278B3" w:rsidRDefault="001278B3" w:rsidP="001278B3">
      <w:pPr>
        <w:pStyle w:val="afff"/>
        <w:tabs>
          <w:tab w:val="left" w:pos="426"/>
        </w:tabs>
        <w:ind w:left="0" w:firstLine="709"/>
        <w:jc w:val="both"/>
        <w:rPr>
          <w:sz w:val="24"/>
          <w:szCs w:val="24"/>
        </w:rPr>
      </w:pPr>
      <w:r w:rsidRPr="001278B3">
        <w:rPr>
          <w:sz w:val="24"/>
          <w:szCs w:val="24"/>
        </w:rPr>
        <w:t>Участник закупки считается соответствующим установленному требованию в сл</w:t>
      </w:r>
      <w:r w:rsidRPr="001278B3">
        <w:rPr>
          <w:sz w:val="24"/>
          <w:szCs w:val="24"/>
        </w:rPr>
        <w:t>у</w:t>
      </w:r>
      <w:r w:rsidRPr="001278B3">
        <w:rPr>
          <w:sz w:val="24"/>
          <w:szCs w:val="24"/>
        </w:rPr>
        <w:t>чае, если им в установленном порядке подано заявление об обжаловании указанных нед</w:t>
      </w:r>
      <w:r w:rsidRPr="001278B3">
        <w:rPr>
          <w:sz w:val="24"/>
          <w:szCs w:val="24"/>
        </w:rPr>
        <w:t>о</w:t>
      </w:r>
      <w:r w:rsidRPr="001278B3">
        <w:rPr>
          <w:sz w:val="24"/>
          <w:szCs w:val="24"/>
        </w:rPr>
        <w:t>имки, задолженности и решение по такому заявлению на дату рассмотрения заявки на участие в закупке не принято.</w:t>
      </w:r>
    </w:p>
    <w:p w:rsidR="001278B3" w:rsidRPr="001278B3" w:rsidRDefault="001278B3" w:rsidP="001278B3">
      <w:pPr>
        <w:pStyle w:val="afff"/>
        <w:tabs>
          <w:tab w:val="left" w:pos="426"/>
        </w:tabs>
        <w:ind w:left="0" w:firstLine="709"/>
        <w:jc w:val="both"/>
        <w:rPr>
          <w:sz w:val="24"/>
          <w:szCs w:val="24"/>
        </w:rPr>
      </w:pPr>
      <w:r w:rsidRPr="001278B3">
        <w:rPr>
          <w:sz w:val="24"/>
          <w:szCs w:val="24"/>
        </w:rPr>
        <w:t>При проведении неконкурентных закупок, в том числе закупки у единственного поставщика (подрядчика, исполнителя), заказчик вправе не требовать от участника заку</w:t>
      </w:r>
      <w:r w:rsidRPr="001278B3">
        <w:rPr>
          <w:sz w:val="24"/>
          <w:szCs w:val="24"/>
        </w:rPr>
        <w:t>п</w:t>
      </w:r>
      <w:r w:rsidRPr="001278B3">
        <w:rPr>
          <w:sz w:val="24"/>
          <w:szCs w:val="24"/>
        </w:rPr>
        <w:t>ки представления документального подтверждения соответствия вышеуказанным треб</w:t>
      </w:r>
      <w:r w:rsidRPr="001278B3">
        <w:rPr>
          <w:sz w:val="24"/>
          <w:szCs w:val="24"/>
        </w:rPr>
        <w:t>о</w:t>
      </w:r>
      <w:r w:rsidRPr="001278B3">
        <w:rPr>
          <w:sz w:val="24"/>
          <w:szCs w:val="24"/>
        </w:rPr>
        <w:t>ваниям, за исключением подтверждения соответствию требованию, установленному в подпункте 1 настоящего пункта (наличие лицензии, выписки из реестра членов саморег</w:t>
      </w:r>
      <w:r w:rsidRPr="001278B3">
        <w:rPr>
          <w:sz w:val="24"/>
          <w:szCs w:val="24"/>
        </w:rPr>
        <w:t>у</w:t>
      </w:r>
      <w:r w:rsidRPr="001278B3">
        <w:rPr>
          <w:sz w:val="24"/>
          <w:szCs w:val="24"/>
        </w:rPr>
        <w:t>лируемой организации (СРО) и т.п.).</w:t>
      </w:r>
    </w:p>
    <w:p w:rsidR="001278B3" w:rsidRPr="001278B3" w:rsidRDefault="001278B3" w:rsidP="001278B3">
      <w:pPr>
        <w:ind w:firstLine="709"/>
        <w:jc w:val="both"/>
        <w:rPr>
          <w:sz w:val="24"/>
          <w:szCs w:val="24"/>
        </w:rPr>
      </w:pPr>
      <w:bookmarkStart w:id="20" w:name="sub_192"/>
      <w:bookmarkEnd w:id="19"/>
      <w:r w:rsidRPr="001278B3">
        <w:rPr>
          <w:sz w:val="24"/>
          <w:szCs w:val="24"/>
        </w:rPr>
        <w:t>1.4.3</w:t>
      </w:r>
      <w:r w:rsidR="004466FC">
        <w:rPr>
          <w:sz w:val="24"/>
          <w:szCs w:val="24"/>
        </w:rPr>
        <w:t>.</w:t>
      </w:r>
      <w:r w:rsidRPr="001278B3">
        <w:rPr>
          <w:sz w:val="24"/>
          <w:szCs w:val="24"/>
        </w:rPr>
        <w:t xml:space="preserve"> При проведении закупки могут быть установлены также следующие требов</w:t>
      </w:r>
      <w:r w:rsidRPr="001278B3">
        <w:rPr>
          <w:sz w:val="24"/>
          <w:szCs w:val="24"/>
        </w:rPr>
        <w:t>а</w:t>
      </w:r>
      <w:r w:rsidRPr="001278B3">
        <w:rPr>
          <w:sz w:val="24"/>
          <w:szCs w:val="24"/>
        </w:rPr>
        <w:t>ния к участникам закупки:</w:t>
      </w:r>
    </w:p>
    <w:p w:rsidR="001278B3" w:rsidRPr="001278B3" w:rsidRDefault="001278B3" w:rsidP="001278B3">
      <w:pPr>
        <w:pStyle w:val="afff"/>
        <w:tabs>
          <w:tab w:val="left" w:pos="567"/>
        </w:tabs>
        <w:ind w:left="0" w:firstLine="709"/>
        <w:jc w:val="both"/>
        <w:rPr>
          <w:sz w:val="24"/>
          <w:szCs w:val="24"/>
        </w:rPr>
      </w:pPr>
      <w:bookmarkStart w:id="21" w:name="sub_1921"/>
      <w:bookmarkEnd w:id="20"/>
      <w:r w:rsidRPr="001278B3">
        <w:rPr>
          <w:sz w:val="24"/>
          <w:szCs w:val="24"/>
        </w:rPr>
        <w:t>1.4.3.1. Обладание участниками закупки исключительными правами на объекты интеллектуальной собственности, если в связи с исполнением договора Заказчик приобр</w:t>
      </w:r>
      <w:r w:rsidRPr="001278B3">
        <w:rPr>
          <w:sz w:val="24"/>
          <w:szCs w:val="24"/>
        </w:rPr>
        <w:t>е</w:t>
      </w:r>
      <w:r w:rsidRPr="001278B3">
        <w:rPr>
          <w:sz w:val="24"/>
          <w:szCs w:val="24"/>
        </w:rPr>
        <w:t>тает права на объекты интеллектуальной собственности, за исключением случаев пров</w:t>
      </w:r>
      <w:r w:rsidRPr="001278B3">
        <w:rPr>
          <w:sz w:val="24"/>
          <w:szCs w:val="24"/>
        </w:rPr>
        <w:t>е</w:t>
      </w:r>
      <w:r w:rsidRPr="001278B3">
        <w:rPr>
          <w:sz w:val="24"/>
          <w:szCs w:val="24"/>
        </w:rPr>
        <w:t>дения закупок на создание произведения литературы или искусства (за исключением пр</w:t>
      </w:r>
      <w:r w:rsidRPr="001278B3">
        <w:rPr>
          <w:sz w:val="24"/>
          <w:szCs w:val="24"/>
        </w:rPr>
        <w:t>о</w:t>
      </w:r>
      <w:r w:rsidRPr="001278B3">
        <w:rPr>
          <w:sz w:val="24"/>
          <w:szCs w:val="24"/>
        </w:rPr>
        <w:t>грамм для ЭВМ, баз данных), исполнения, на финансирование проката или показа наци</w:t>
      </w:r>
      <w:r w:rsidRPr="001278B3">
        <w:rPr>
          <w:sz w:val="24"/>
          <w:szCs w:val="24"/>
        </w:rPr>
        <w:t>о</w:t>
      </w:r>
      <w:r w:rsidRPr="001278B3">
        <w:rPr>
          <w:sz w:val="24"/>
          <w:szCs w:val="24"/>
        </w:rPr>
        <w:t>нальн</w:t>
      </w:r>
      <w:r w:rsidRPr="001278B3">
        <w:rPr>
          <w:sz w:val="24"/>
          <w:szCs w:val="24"/>
        </w:rPr>
        <w:t>о</w:t>
      </w:r>
      <w:r w:rsidRPr="001278B3">
        <w:rPr>
          <w:sz w:val="24"/>
          <w:szCs w:val="24"/>
        </w:rPr>
        <w:t>го фильма.</w:t>
      </w:r>
    </w:p>
    <w:p w:rsidR="001278B3" w:rsidRPr="001278B3" w:rsidRDefault="001278B3" w:rsidP="001278B3">
      <w:pPr>
        <w:ind w:firstLine="709"/>
        <w:jc w:val="both"/>
        <w:rPr>
          <w:sz w:val="24"/>
          <w:szCs w:val="24"/>
          <w:lang w:eastAsia="en-US"/>
        </w:rPr>
      </w:pPr>
      <w:bookmarkStart w:id="22" w:name="sub_1922"/>
      <w:bookmarkEnd w:id="21"/>
      <w:r w:rsidRPr="001278B3">
        <w:rPr>
          <w:sz w:val="24"/>
          <w:szCs w:val="24"/>
        </w:rPr>
        <w:t xml:space="preserve">1.4.3.2. Отсутствие сведений </w:t>
      </w:r>
      <w:r w:rsidRPr="001278B3">
        <w:rPr>
          <w:sz w:val="24"/>
          <w:szCs w:val="24"/>
          <w:lang w:eastAsia="en-US"/>
        </w:rPr>
        <w:t>об участниках закупки в реестре недобросовестных поставщиков, предусмотренном статьей 5 Закона № 223-ФЗ и (или) в реестре недоброс</w:t>
      </w:r>
      <w:r w:rsidRPr="001278B3">
        <w:rPr>
          <w:sz w:val="24"/>
          <w:szCs w:val="24"/>
          <w:lang w:eastAsia="en-US"/>
        </w:rPr>
        <w:t>о</w:t>
      </w:r>
      <w:r w:rsidRPr="001278B3">
        <w:rPr>
          <w:sz w:val="24"/>
          <w:szCs w:val="24"/>
          <w:lang w:eastAsia="en-US"/>
        </w:rPr>
        <w:t>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w:t>
      </w:r>
      <w:r w:rsidRPr="001278B3">
        <w:rPr>
          <w:sz w:val="24"/>
          <w:szCs w:val="24"/>
          <w:lang w:eastAsia="en-US"/>
        </w:rPr>
        <w:t>т</w:t>
      </w:r>
      <w:r w:rsidRPr="001278B3">
        <w:rPr>
          <w:sz w:val="24"/>
          <w:szCs w:val="24"/>
          <w:lang w:eastAsia="en-US"/>
        </w:rPr>
        <w:t>венных и муниципальных нужд».</w:t>
      </w:r>
    </w:p>
    <w:p w:rsidR="001278B3" w:rsidRPr="001278B3" w:rsidRDefault="001278B3" w:rsidP="001278B3">
      <w:pPr>
        <w:ind w:firstLine="709"/>
        <w:jc w:val="both"/>
        <w:rPr>
          <w:sz w:val="24"/>
          <w:szCs w:val="24"/>
        </w:rPr>
      </w:pPr>
      <w:r w:rsidRPr="001278B3">
        <w:rPr>
          <w:sz w:val="24"/>
          <w:szCs w:val="24"/>
          <w:lang w:eastAsia="en-US"/>
        </w:rPr>
        <w:t>1.4.3.3. Иные требования к участникам закупки, предусмотренные документацией о пр</w:t>
      </w:r>
      <w:r w:rsidRPr="001278B3">
        <w:rPr>
          <w:sz w:val="24"/>
          <w:szCs w:val="24"/>
          <w:lang w:eastAsia="en-US"/>
        </w:rPr>
        <w:t>о</w:t>
      </w:r>
      <w:r w:rsidRPr="001278B3">
        <w:rPr>
          <w:sz w:val="24"/>
          <w:szCs w:val="24"/>
          <w:lang w:eastAsia="en-US"/>
        </w:rPr>
        <w:t>ведении конкурентной закупки.</w:t>
      </w:r>
    </w:p>
    <w:p w:rsidR="001278B3" w:rsidRPr="001278B3" w:rsidRDefault="001278B3" w:rsidP="001278B3">
      <w:pPr>
        <w:ind w:firstLine="709"/>
        <w:jc w:val="both"/>
        <w:rPr>
          <w:sz w:val="24"/>
          <w:szCs w:val="24"/>
        </w:rPr>
      </w:pPr>
      <w:bookmarkStart w:id="23" w:name="sub_1903"/>
      <w:bookmarkEnd w:id="22"/>
      <w:r w:rsidRPr="001278B3">
        <w:rPr>
          <w:sz w:val="24"/>
          <w:szCs w:val="24"/>
        </w:rPr>
        <w:t>1.4.4. При проведении закупки могут быть установлены также квалификационные треб</w:t>
      </w:r>
      <w:r w:rsidRPr="001278B3">
        <w:rPr>
          <w:sz w:val="24"/>
          <w:szCs w:val="24"/>
        </w:rPr>
        <w:t>о</w:t>
      </w:r>
      <w:r w:rsidRPr="001278B3">
        <w:rPr>
          <w:sz w:val="24"/>
          <w:szCs w:val="24"/>
        </w:rPr>
        <w:t>вания к участникам закупки, в том числе:</w:t>
      </w:r>
    </w:p>
    <w:p w:rsidR="001278B3" w:rsidRPr="001278B3" w:rsidRDefault="001278B3" w:rsidP="001278B3">
      <w:pPr>
        <w:pStyle w:val="afff"/>
        <w:tabs>
          <w:tab w:val="left" w:pos="567"/>
        </w:tabs>
        <w:ind w:left="0" w:firstLine="709"/>
        <w:jc w:val="both"/>
        <w:rPr>
          <w:sz w:val="24"/>
          <w:szCs w:val="24"/>
        </w:rPr>
      </w:pPr>
      <w:bookmarkStart w:id="24" w:name="sub_1931"/>
      <w:bookmarkEnd w:id="23"/>
      <w:r w:rsidRPr="001278B3">
        <w:rPr>
          <w:sz w:val="24"/>
          <w:szCs w:val="24"/>
        </w:rPr>
        <w:t>1.4.4.1.Наличие финансовых, материальных средств, а также иных возможностей (ресу</w:t>
      </w:r>
      <w:r w:rsidRPr="001278B3">
        <w:rPr>
          <w:sz w:val="24"/>
          <w:szCs w:val="24"/>
        </w:rPr>
        <w:t>р</w:t>
      </w:r>
      <w:r w:rsidRPr="001278B3">
        <w:rPr>
          <w:sz w:val="24"/>
          <w:szCs w:val="24"/>
        </w:rPr>
        <w:t>сов), необходимых для выполнения условий договора.</w:t>
      </w:r>
    </w:p>
    <w:p w:rsidR="001278B3" w:rsidRPr="001278B3" w:rsidRDefault="001278B3" w:rsidP="001278B3">
      <w:pPr>
        <w:pStyle w:val="afff"/>
        <w:tabs>
          <w:tab w:val="left" w:pos="567"/>
        </w:tabs>
        <w:ind w:left="0" w:firstLine="709"/>
        <w:jc w:val="both"/>
        <w:rPr>
          <w:sz w:val="24"/>
          <w:szCs w:val="24"/>
        </w:rPr>
      </w:pPr>
      <w:r w:rsidRPr="001278B3">
        <w:rPr>
          <w:sz w:val="24"/>
          <w:szCs w:val="24"/>
        </w:rPr>
        <w:t>1.4.4.2. Положительная деловая репутация, наличие опыта осуществления пост</w:t>
      </w:r>
      <w:r w:rsidRPr="001278B3">
        <w:rPr>
          <w:sz w:val="24"/>
          <w:szCs w:val="24"/>
        </w:rPr>
        <w:t>а</w:t>
      </w:r>
      <w:r w:rsidRPr="001278B3">
        <w:rPr>
          <w:sz w:val="24"/>
          <w:szCs w:val="24"/>
        </w:rPr>
        <w:t>вок, в</w:t>
      </w:r>
      <w:r w:rsidRPr="001278B3">
        <w:rPr>
          <w:sz w:val="24"/>
          <w:szCs w:val="24"/>
        </w:rPr>
        <w:t>ы</w:t>
      </w:r>
      <w:r w:rsidRPr="001278B3">
        <w:rPr>
          <w:sz w:val="24"/>
          <w:szCs w:val="24"/>
        </w:rPr>
        <w:t>полнения работ или оказания услуг.</w:t>
      </w:r>
    </w:p>
    <w:p w:rsidR="001278B3" w:rsidRPr="001278B3" w:rsidRDefault="001278B3" w:rsidP="00DC6D80">
      <w:pPr>
        <w:pStyle w:val="afff"/>
        <w:numPr>
          <w:ilvl w:val="3"/>
          <w:numId w:val="3"/>
        </w:numPr>
        <w:tabs>
          <w:tab w:val="clear" w:pos="4123"/>
          <w:tab w:val="num" w:pos="284"/>
          <w:tab w:val="left" w:pos="993"/>
        </w:tabs>
        <w:ind w:left="0" w:firstLine="709"/>
        <w:contextualSpacing w:val="0"/>
        <w:jc w:val="both"/>
        <w:rPr>
          <w:sz w:val="24"/>
          <w:szCs w:val="24"/>
        </w:rPr>
      </w:pPr>
      <w:r w:rsidRPr="001278B3">
        <w:rPr>
          <w:sz w:val="24"/>
          <w:szCs w:val="24"/>
        </w:rPr>
        <w:t>Иные квалификационные требования, связанные с предметом закупки.</w:t>
      </w:r>
    </w:p>
    <w:p w:rsidR="001278B3" w:rsidRPr="001278B3" w:rsidRDefault="001278B3" w:rsidP="001278B3">
      <w:pPr>
        <w:pStyle w:val="aff6"/>
        <w:ind w:firstLine="709"/>
        <w:jc w:val="both"/>
        <w:rPr>
          <w:sz w:val="24"/>
          <w:szCs w:val="24"/>
        </w:rPr>
      </w:pPr>
      <w:r w:rsidRPr="001278B3">
        <w:rPr>
          <w:sz w:val="24"/>
          <w:szCs w:val="24"/>
        </w:rPr>
        <w:t>При установлении квалификационных требований к участникам закупки такие кв</w:t>
      </w:r>
      <w:r w:rsidRPr="001278B3">
        <w:rPr>
          <w:sz w:val="24"/>
          <w:szCs w:val="24"/>
        </w:rPr>
        <w:t>а</w:t>
      </w:r>
      <w:r w:rsidRPr="001278B3">
        <w:rPr>
          <w:sz w:val="24"/>
          <w:szCs w:val="24"/>
        </w:rPr>
        <w:t>лиф</w:t>
      </w:r>
      <w:r w:rsidRPr="001278B3">
        <w:rPr>
          <w:sz w:val="24"/>
          <w:szCs w:val="24"/>
        </w:rPr>
        <w:t>и</w:t>
      </w:r>
      <w:r w:rsidRPr="001278B3">
        <w:rPr>
          <w:sz w:val="24"/>
          <w:szCs w:val="24"/>
        </w:rPr>
        <w:t>кационные требования должны быть выражены в измеряемых единицах.</w:t>
      </w:r>
    </w:p>
    <w:p w:rsidR="001278B3" w:rsidRPr="001278B3" w:rsidRDefault="001278B3" w:rsidP="001278B3">
      <w:pPr>
        <w:ind w:firstLine="709"/>
        <w:jc w:val="both"/>
        <w:rPr>
          <w:sz w:val="24"/>
          <w:szCs w:val="24"/>
        </w:rPr>
      </w:pPr>
      <w:bookmarkStart w:id="25" w:name="sub_1932"/>
      <w:bookmarkEnd w:id="24"/>
      <w:r w:rsidRPr="001278B3">
        <w:rPr>
          <w:sz w:val="24"/>
          <w:szCs w:val="24"/>
        </w:rPr>
        <w:t>1.4.5. Заказчик определяет требования к участникам закупки в документации о конк</w:t>
      </w:r>
      <w:r w:rsidRPr="001278B3">
        <w:rPr>
          <w:sz w:val="24"/>
          <w:szCs w:val="24"/>
        </w:rPr>
        <w:t>у</w:t>
      </w:r>
      <w:r w:rsidRPr="001278B3">
        <w:rPr>
          <w:sz w:val="24"/>
          <w:szCs w:val="24"/>
        </w:rPr>
        <w:t xml:space="preserve">рентной закупке в соответствии с положением о закупке. </w:t>
      </w:r>
    </w:p>
    <w:p w:rsidR="001278B3" w:rsidRPr="001278B3" w:rsidRDefault="001278B3" w:rsidP="001278B3">
      <w:pPr>
        <w:ind w:firstLine="709"/>
        <w:jc w:val="both"/>
        <w:rPr>
          <w:bCs/>
          <w:sz w:val="24"/>
          <w:szCs w:val="24"/>
        </w:rPr>
      </w:pPr>
      <w:bookmarkStart w:id="26" w:name="sub_194"/>
      <w:bookmarkEnd w:id="25"/>
      <w:r w:rsidRPr="001278B3">
        <w:rPr>
          <w:sz w:val="24"/>
          <w:szCs w:val="24"/>
        </w:rPr>
        <w:t>1.4.6. Вышеуказанные требования к участникам закупки могут быть также уст</w:t>
      </w:r>
      <w:r w:rsidRPr="001278B3">
        <w:rPr>
          <w:sz w:val="24"/>
          <w:szCs w:val="24"/>
        </w:rPr>
        <w:t>а</w:t>
      </w:r>
      <w:r w:rsidRPr="001278B3">
        <w:rPr>
          <w:sz w:val="24"/>
          <w:szCs w:val="24"/>
        </w:rPr>
        <w:t>новлены к субпоставщикам (субподрядчикам, соисполнителям), привлекаемым участн</w:t>
      </w:r>
      <w:r w:rsidRPr="001278B3">
        <w:rPr>
          <w:sz w:val="24"/>
          <w:szCs w:val="24"/>
        </w:rPr>
        <w:t>и</w:t>
      </w:r>
      <w:r w:rsidRPr="001278B3">
        <w:rPr>
          <w:sz w:val="24"/>
          <w:szCs w:val="24"/>
        </w:rPr>
        <w:t>ком заку</w:t>
      </w:r>
      <w:r w:rsidRPr="001278B3">
        <w:rPr>
          <w:sz w:val="24"/>
          <w:szCs w:val="24"/>
        </w:rPr>
        <w:t>п</w:t>
      </w:r>
      <w:r w:rsidRPr="001278B3">
        <w:rPr>
          <w:sz w:val="24"/>
          <w:szCs w:val="24"/>
        </w:rPr>
        <w:t>ки для исполнения договора.</w:t>
      </w:r>
      <w:bookmarkStart w:id="27" w:name="sub_195"/>
      <w:bookmarkEnd w:id="26"/>
    </w:p>
    <w:p w:rsidR="001278B3" w:rsidRPr="001278B3" w:rsidRDefault="001278B3" w:rsidP="001278B3">
      <w:pPr>
        <w:ind w:firstLine="709"/>
        <w:jc w:val="both"/>
        <w:rPr>
          <w:sz w:val="24"/>
          <w:szCs w:val="24"/>
        </w:rPr>
      </w:pPr>
      <w:r w:rsidRPr="001278B3">
        <w:rPr>
          <w:sz w:val="24"/>
          <w:szCs w:val="24"/>
        </w:rPr>
        <w:t>1.4.7. Не допускается предъявлять к участникам закупки, к закупаемым товарам, раб</w:t>
      </w:r>
      <w:r w:rsidRPr="001278B3">
        <w:rPr>
          <w:sz w:val="24"/>
          <w:szCs w:val="24"/>
        </w:rPr>
        <w:t>о</w:t>
      </w:r>
      <w:r w:rsidRPr="001278B3">
        <w:rPr>
          <w:sz w:val="24"/>
          <w:szCs w:val="24"/>
        </w:rPr>
        <w:t>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w:t>
      </w:r>
      <w:r w:rsidRPr="001278B3">
        <w:rPr>
          <w:sz w:val="24"/>
          <w:szCs w:val="24"/>
        </w:rPr>
        <w:t>а</w:t>
      </w:r>
      <w:r w:rsidRPr="001278B3">
        <w:rPr>
          <w:sz w:val="24"/>
          <w:szCs w:val="24"/>
        </w:rPr>
        <w:t xml:space="preserve">ны в документации о закупке. </w:t>
      </w:r>
    </w:p>
    <w:p w:rsidR="001278B3" w:rsidRPr="001278B3" w:rsidRDefault="001278B3" w:rsidP="001278B3">
      <w:pPr>
        <w:ind w:firstLine="709"/>
        <w:jc w:val="both"/>
        <w:rPr>
          <w:sz w:val="24"/>
          <w:szCs w:val="24"/>
        </w:rPr>
      </w:pPr>
      <w:r w:rsidRPr="001278B3">
        <w:rPr>
          <w:sz w:val="24"/>
          <w:szCs w:val="24"/>
        </w:rPr>
        <w:t>1.4.8.</w:t>
      </w:r>
      <w:r w:rsidR="004466FC">
        <w:rPr>
          <w:sz w:val="24"/>
          <w:szCs w:val="24"/>
        </w:rPr>
        <w:t xml:space="preserve"> </w:t>
      </w:r>
      <w:r w:rsidRPr="001278B3">
        <w:rPr>
          <w:sz w:val="24"/>
          <w:szCs w:val="24"/>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w:t>
      </w:r>
      <w:r w:rsidRPr="001278B3">
        <w:rPr>
          <w:sz w:val="24"/>
          <w:szCs w:val="24"/>
        </w:rPr>
        <w:t>у</w:t>
      </w:r>
      <w:r w:rsidRPr="001278B3">
        <w:rPr>
          <w:sz w:val="24"/>
          <w:szCs w:val="24"/>
        </w:rPr>
        <w:t xml:space="preserve">гам, к условиям исполнения договора. </w:t>
      </w:r>
    </w:p>
    <w:p w:rsidR="001278B3" w:rsidRPr="001278B3" w:rsidRDefault="001278B3" w:rsidP="001278B3">
      <w:pPr>
        <w:ind w:firstLine="709"/>
        <w:jc w:val="both"/>
        <w:rPr>
          <w:sz w:val="24"/>
          <w:szCs w:val="24"/>
        </w:rPr>
      </w:pPr>
      <w:bookmarkStart w:id="28" w:name="sub_196"/>
      <w:bookmarkEnd w:id="27"/>
      <w:r w:rsidRPr="001278B3">
        <w:rPr>
          <w:sz w:val="24"/>
          <w:szCs w:val="24"/>
        </w:rPr>
        <w:t>1.4.9.</w:t>
      </w:r>
      <w:r w:rsidR="004466FC">
        <w:rPr>
          <w:sz w:val="24"/>
          <w:szCs w:val="24"/>
        </w:rPr>
        <w:t xml:space="preserve"> </w:t>
      </w:r>
      <w:r w:rsidRPr="001278B3">
        <w:rPr>
          <w:sz w:val="24"/>
          <w:szCs w:val="24"/>
        </w:rPr>
        <w:t>В случае если несколько юридических лиц, физических лиц (в том числе и</w:t>
      </w:r>
      <w:r w:rsidRPr="001278B3">
        <w:rPr>
          <w:sz w:val="24"/>
          <w:szCs w:val="24"/>
        </w:rPr>
        <w:t>н</w:t>
      </w:r>
      <w:r w:rsidRPr="001278B3">
        <w:rPr>
          <w:sz w:val="24"/>
          <w:szCs w:val="24"/>
        </w:rPr>
        <w:t>дивидуальных предпринимателей), выступают на стороне одного участника закупки, тр</w:t>
      </w:r>
      <w:r w:rsidRPr="001278B3">
        <w:rPr>
          <w:sz w:val="24"/>
          <w:szCs w:val="24"/>
        </w:rPr>
        <w:t>е</w:t>
      </w:r>
      <w:r w:rsidRPr="001278B3">
        <w:rPr>
          <w:sz w:val="24"/>
          <w:szCs w:val="24"/>
        </w:rPr>
        <w:t>бования, установленные Заказчиком в документации о закупке к участникам закупки, крит</w:t>
      </w:r>
      <w:r w:rsidRPr="001278B3">
        <w:rPr>
          <w:sz w:val="24"/>
          <w:szCs w:val="24"/>
        </w:rPr>
        <w:t>е</w:t>
      </w:r>
      <w:r w:rsidRPr="001278B3">
        <w:rPr>
          <w:sz w:val="24"/>
          <w:szCs w:val="24"/>
        </w:rPr>
        <w:t>рии и порядок оценки и сопоставления заявок предъявляются</w:t>
      </w:r>
      <w:r w:rsidRPr="001278B3">
        <w:rPr>
          <w:sz w:val="24"/>
          <w:szCs w:val="24"/>
          <w:shd w:val="clear" w:color="auto" w:fill="FFFFFF"/>
        </w:rPr>
        <w:t> </w:t>
      </w:r>
      <w:r w:rsidRPr="001278B3">
        <w:rPr>
          <w:sz w:val="24"/>
          <w:szCs w:val="24"/>
        </w:rPr>
        <w:t>к группе лиц, а не к отдельно взятым лицам, входящим в ее состав, если иное не предусмотрено в документ</w:t>
      </w:r>
      <w:r w:rsidRPr="001278B3">
        <w:rPr>
          <w:sz w:val="24"/>
          <w:szCs w:val="24"/>
        </w:rPr>
        <w:t>а</w:t>
      </w:r>
      <w:r w:rsidRPr="001278B3">
        <w:rPr>
          <w:sz w:val="24"/>
          <w:szCs w:val="24"/>
        </w:rPr>
        <w:t>ции о закупке.</w:t>
      </w:r>
    </w:p>
    <w:p w:rsidR="001278B3" w:rsidRPr="001278B3" w:rsidRDefault="001278B3" w:rsidP="001278B3">
      <w:pPr>
        <w:ind w:firstLine="709"/>
        <w:jc w:val="both"/>
        <w:rPr>
          <w:sz w:val="24"/>
          <w:szCs w:val="24"/>
        </w:rPr>
      </w:pPr>
      <w:r w:rsidRPr="001278B3">
        <w:rPr>
          <w:sz w:val="24"/>
          <w:szCs w:val="24"/>
        </w:rPr>
        <w:t>1.4.10. Члены объединений, являющиеся коллективными участниками закупочных процедур, должны иметь соглашение между собой (или иной документ), соответству</w:t>
      </w:r>
      <w:r w:rsidRPr="001278B3">
        <w:rPr>
          <w:sz w:val="24"/>
          <w:szCs w:val="24"/>
        </w:rPr>
        <w:t>ю</w:t>
      </w:r>
      <w:r w:rsidRPr="001278B3">
        <w:rPr>
          <w:sz w:val="24"/>
          <w:szCs w:val="24"/>
        </w:rPr>
        <w:t>щее нормам Гражданского кодекса Российской Федерации, в котором определены права и об</w:t>
      </w:r>
      <w:r w:rsidRPr="001278B3">
        <w:rPr>
          <w:sz w:val="24"/>
          <w:szCs w:val="24"/>
        </w:rPr>
        <w:t>я</w:t>
      </w:r>
      <w:r w:rsidRPr="001278B3">
        <w:rPr>
          <w:sz w:val="24"/>
          <w:szCs w:val="24"/>
        </w:rPr>
        <w:t>занности сторон и установлено лицо, уполномоченное представлять интересы коллекти</w:t>
      </w:r>
      <w:r w:rsidRPr="001278B3">
        <w:rPr>
          <w:sz w:val="24"/>
          <w:szCs w:val="24"/>
        </w:rPr>
        <w:t>в</w:t>
      </w:r>
      <w:r w:rsidRPr="001278B3">
        <w:rPr>
          <w:sz w:val="24"/>
          <w:szCs w:val="24"/>
        </w:rPr>
        <w:t>ных участников закупочных процедур.</w:t>
      </w:r>
    </w:p>
    <w:p w:rsidR="001278B3" w:rsidRPr="001278B3" w:rsidRDefault="001278B3" w:rsidP="001278B3">
      <w:pPr>
        <w:ind w:firstLine="709"/>
        <w:jc w:val="both"/>
        <w:rPr>
          <w:sz w:val="24"/>
          <w:szCs w:val="24"/>
        </w:rPr>
      </w:pPr>
      <w:r w:rsidRPr="001278B3">
        <w:rPr>
          <w:sz w:val="24"/>
          <w:szCs w:val="24"/>
        </w:rPr>
        <w:t>1.4.11. Заказчик вправе на любом этапе закупки проверить соответствие учас</w:t>
      </w:r>
      <w:r w:rsidRPr="001278B3">
        <w:rPr>
          <w:sz w:val="24"/>
          <w:szCs w:val="24"/>
        </w:rPr>
        <w:t>т</w:t>
      </w:r>
      <w:r w:rsidRPr="001278B3">
        <w:rPr>
          <w:sz w:val="24"/>
          <w:szCs w:val="24"/>
        </w:rPr>
        <w:t>ников закупки и привлекаемых ими субпоставщиков (субподрядчиков, соисполнителей) треб</w:t>
      </w:r>
      <w:r w:rsidRPr="001278B3">
        <w:rPr>
          <w:sz w:val="24"/>
          <w:szCs w:val="24"/>
        </w:rPr>
        <w:t>о</w:t>
      </w:r>
      <w:r w:rsidRPr="001278B3">
        <w:rPr>
          <w:sz w:val="24"/>
          <w:szCs w:val="24"/>
        </w:rPr>
        <w:t>ваниям, установленным в документации о закупке, в том числе наличие заявленных ими производственных мощностей, технологического оборудования и трудовых ресурсов.</w:t>
      </w:r>
    </w:p>
    <w:p w:rsidR="001278B3" w:rsidRPr="001278B3" w:rsidRDefault="001278B3" w:rsidP="001278B3">
      <w:pPr>
        <w:ind w:firstLine="709"/>
        <w:jc w:val="both"/>
        <w:rPr>
          <w:sz w:val="24"/>
          <w:szCs w:val="24"/>
        </w:rPr>
      </w:pPr>
      <w:r w:rsidRPr="001278B3">
        <w:rPr>
          <w:sz w:val="24"/>
          <w:szCs w:val="24"/>
        </w:rPr>
        <w:t>1.4.12. Комиссия при проведении любой конкурентной процедуры закупки вправе в письменной форме запросить у претендентов документы и иную информацию, необход</w:t>
      </w:r>
      <w:r w:rsidRPr="001278B3">
        <w:rPr>
          <w:sz w:val="24"/>
          <w:szCs w:val="24"/>
        </w:rPr>
        <w:t>и</w:t>
      </w:r>
      <w:r w:rsidRPr="001278B3">
        <w:rPr>
          <w:sz w:val="24"/>
          <w:szCs w:val="24"/>
        </w:rPr>
        <w:t>мые для подтверждения их соответствия установленным требованиям. В случае если пр</w:t>
      </w:r>
      <w:r w:rsidRPr="001278B3">
        <w:rPr>
          <w:sz w:val="24"/>
          <w:szCs w:val="24"/>
        </w:rPr>
        <w:t>е</w:t>
      </w:r>
      <w:r w:rsidRPr="001278B3">
        <w:rPr>
          <w:sz w:val="24"/>
          <w:szCs w:val="24"/>
        </w:rPr>
        <w:t>тендент не представил необходимые документы и информацию в срок, указанный в з</w:t>
      </w:r>
      <w:r w:rsidRPr="001278B3">
        <w:rPr>
          <w:sz w:val="24"/>
          <w:szCs w:val="24"/>
        </w:rPr>
        <w:t>а</w:t>
      </w:r>
      <w:r w:rsidRPr="001278B3">
        <w:rPr>
          <w:sz w:val="24"/>
          <w:szCs w:val="24"/>
        </w:rPr>
        <w:t>просе, он может быть не допущен к участию в процедуре закупки. Данный запрос о предоставлении документов и информации в адрес Комиссии допускается, если это предусмотрено в документации о закупке.</w:t>
      </w:r>
    </w:p>
    <w:p w:rsidR="001278B3" w:rsidRPr="001278B3" w:rsidRDefault="001278B3" w:rsidP="001278B3">
      <w:pPr>
        <w:ind w:firstLine="709"/>
        <w:jc w:val="both"/>
        <w:rPr>
          <w:sz w:val="24"/>
          <w:szCs w:val="24"/>
        </w:rPr>
      </w:pPr>
      <w:bookmarkStart w:id="29" w:name="sub_197"/>
      <w:bookmarkEnd w:id="28"/>
      <w:r w:rsidRPr="001278B3">
        <w:rPr>
          <w:sz w:val="24"/>
          <w:szCs w:val="24"/>
        </w:rPr>
        <w:t>1.4.13. При выявлении недостоверных сведений в заявке на участие в закупке, в</w:t>
      </w:r>
      <w:r w:rsidRPr="001278B3">
        <w:rPr>
          <w:sz w:val="24"/>
          <w:szCs w:val="24"/>
        </w:rPr>
        <w:t>ы</w:t>
      </w:r>
      <w:r w:rsidRPr="001278B3">
        <w:rPr>
          <w:sz w:val="24"/>
          <w:szCs w:val="24"/>
        </w:rPr>
        <w:t>явлении несоответствия участника закупки, а также привлекаемых им для исполнения д</w:t>
      </w:r>
      <w:r w:rsidRPr="001278B3">
        <w:rPr>
          <w:sz w:val="24"/>
          <w:szCs w:val="24"/>
        </w:rPr>
        <w:t>о</w:t>
      </w:r>
      <w:r w:rsidRPr="001278B3">
        <w:rPr>
          <w:sz w:val="24"/>
          <w:szCs w:val="24"/>
        </w:rPr>
        <w:t>гов</w:t>
      </w:r>
      <w:r w:rsidRPr="001278B3">
        <w:rPr>
          <w:sz w:val="24"/>
          <w:szCs w:val="24"/>
        </w:rPr>
        <w:t>о</w:t>
      </w:r>
      <w:r w:rsidRPr="001278B3">
        <w:rPr>
          <w:sz w:val="24"/>
          <w:szCs w:val="24"/>
        </w:rPr>
        <w:t>ра субпоставщиков (субподрядчиков, соисполнителей) установленным требованиям в извещении о проведении закупки и/или в документации о закупке, несоответствия поста</w:t>
      </w:r>
      <w:r w:rsidRPr="001278B3">
        <w:rPr>
          <w:sz w:val="24"/>
          <w:szCs w:val="24"/>
        </w:rPr>
        <w:t>в</w:t>
      </w:r>
      <w:r w:rsidRPr="001278B3">
        <w:rPr>
          <w:sz w:val="24"/>
          <w:szCs w:val="24"/>
        </w:rPr>
        <w:t>ляемого товара, выполняемых работ, оказываемых услуг требованиям, установле</w:t>
      </w:r>
      <w:r w:rsidRPr="001278B3">
        <w:rPr>
          <w:sz w:val="24"/>
          <w:szCs w:val="24"/>
        </w:rPr>
        <w:t>н</w:t>
      </w:r>
      <w:r w:rsidRPr="001278B3">
        <w:rPr>
          <w:sz w:val="24"/>
          <w:szCs w:val="24"/>
        </w:rPr>
        <w:t>ным в извещении о проведении закупки и/или документации о закупке, Заказчик либо К</w:t>
      </w:r>
      <w:r w:rsidRPr="001278B3">
        <w:rPr>
          <w:sz w:val="24"/>
          <w:szCs w:val="24"/>
        </w:rPr>
        <w:t>о</w:t>
      </w:r>
      <w:r w:rsidRPr="001278B3">
        <w:rPr>
          <w:sz w:val="24"/>
          <w:szCs w:val="24"/>
        </w:rPr>
        <w:t>миссия отстраняют такого участника закупки от дальнейшего участия в процедуре закупки на любом этапе ее проведения.</w:t>
      </w:r>
      <w:bookmarkEnd w:id="29"/>
    </w:p>
    <w:p w:rsidR="001278B3" w:rsidRPr="001278B3" w:rsidRDefault="001278B3" w:rsidP="001278B3">
      <w:pPr>
        <w:ind w:firstLine="709"/>
        <w:jc w:val="both"/>
        <w:rPr>
          <w:sz w:val="24"/>
          <w:szCs w:val="24"/>
        </w:rPr>
      </w:pPr>
    </w:p>
    <w:p w:rsidR="001278B3" w:rsidRPr="00297471" w:rsidRDefault="001278B3" w:rsidP="00147150">
      <w:pPr>
        <w:numPr>
          <w:ilvl w:val="0"/>
          <w:numId w:val="3"/>
        </w:numPr>
        <w:tabs>
          <w:tab w:val="clear" w:pos="2836"/>
          <w:tab w:val="left" w:pos="426"/>
        </w:tabs>
        <w:ind w:left="0" w:firstLine="0"/>
        <w:jc w:val="center"/>
        <w:rPr>
          <w:b/>
          <w:sz w:val="24"/>
          <w:szCs w:val="24"/>
        </w:rPr>
      </w:pPr>
      <w:bookmarkStart w:id="30" w:name="__RefHeading__183_2018128844"/>
      <w:bookmarkEnd w:id="30"/>
      <w:r w:rsidRPr="00297471">
        <w:rPr>
          <w:b/>
          <w:bCs/>
          <w:sz w:val="24"/>
          <w:szCs w:val="24"/>
        </w:rPr>
        <w:t>Информационное обеспечение закупок</w:t>
      </w:r>
    </w:p>
    <w:p w:rsidR="001278B3" w:rsidRPr="00FA4F7A" w:rsidRDefault="001278B3" w:rsidP="001278B3">
      <w:pPr>
        <w:ind w:firstLine="709"/>
        <w:jc w:val="both"/>
        <w:rPr>
          <w:sz w:val="24"/>
          <w:szCs w:val="24"/>
        </w:rPr>
      </w:pPr>
      <w:r w:rsidRPr="00FA4F7A">
        <w:rPr>
          <w:sz w:val="24"/>
          <w:szCs w:val="24"/>
        </w:rPr>
        <w:t>2.1. Заказчик осуществляет подготовку и размещение в ЕИС отчетов, документов и сведений, предусмотренных</w:t>
      </w:r>
      <w:r w:rsidRPr="00FA4F7A">
        <w:rPr>
          <w:sz w:val="24"/>
          <w:szCs w:val="24"/>
          <w:lang w:eastAsia="en-US"/>
        </w:rPr>
        <w:t xml:space="preserve"> Законом № 223-ФЗ</w:t>
      </w:r>
      <w:r w:rsidRPr="00FA4F7A">
        <w:rPr>
          <w:sz w:val="24"/>
          <w:szCs w:val="24"/>
        </w:rPr>
        <w:t>, другими федеральными законами, иными нормативными правовыми актами Российской Федерации и положением о закупке.</w:t>
      </w:r>
    </w:p>
    <w:p w:rsidR="001278B3" w:rsidRPr="00FA4F7A" w:rsidRDefault="001278B3" w:rsidP="001278B3">
      <w:pPr>
        <w:ind w:firstLine="709"/>
        <w:jc w:val="both"/>
        <w:rPr>
          <w:sz w:val="24"/>
          <w:szCs w:val="24"/>
        </w:rPr>
      </w:pPr>
      <w:r w:rsidRPr="00FA4F7A">
        <w:rPr>
          <w:sz w:val="24"/>
          <w:szCs w:val="24"/>
        </w:rPr>
        <w:t>2.2. При необходимости заказчик вправе разместить в ЕИС иную информацию о заку</w:t>
      </w:r>
      <w:r w:rsidRPr="00FA4F7A">
        <w:rPr>
          <w:sz w:val="24"/>
          <w:szCs w:val="24"/>
        </w:rPr>
        <w:t>п</w:t>
      </w:r>
      <w:r w:rsidRPr="00FA4F7A">
        <w:rPr>
          <w:sz w:val="24"/>
          <w:szCs w:val="24"/>
        </w:rPr>
        <w:t>ках.</w:t>
      </w:r>
    </w:p>
    <w:p w:rsidR="001278B3" w:rsidRPr="00FA4F7A" w:rsidRDefault="001278B3" w:rsidP="001278B3">
      <w:pPr>
        <w:ind w:firstLine="709"/>
        <w:jc w:val="both"/>
        <w:rPr>
          <w:sz w:val="24"/>
          <w:szCs w:val="24"/>
        </w:rPr>
      </w:pPr>
      <w:r w:rsidRPr="00FA4F7A">
        <w:rPr>
          <w:sz w:val="24"/>
          <w:szCs w:val="24"/>
        </w:rPr>
        <w:t xml:space="preserve">2.3. Сроки на размещение документов и информации в ЕИС установлены Законом № 223-ФЗ, иными нормативными правовыми актами Российской Федерации. При этом согласно ст. 191, 193 Гражданского кодекса Российской Федерации </w:t>
      </w:r>
      <w:r w:rsidRPr="00FA4F7A">
        <w:rPr>
          <w:sz w:val="24"/>
          <w:szCs w:val="24"/>
          <w:shd w:val="clear" w:color="auto" w:fill="FFFFFF"/>
        </w:rPr>
        <w:t>течение срока, опр</w:t>
      </w:r>
      <w:r w:rsidRPr="00FA4F7A">
        <w:rPr>
          <w:sz w:val="24"/>
          <w:szCs w:val="24"/>
          <w:shd w:val="clear" w:color="auto" w:fill="FFFFFF"/>
        </w:rPr>
        <w:t>е</w:t>
      </w:r>
      <w:r w:rsidRPr="00FA4F7A">
        <w:rPr>
          <w:sz w:val="24"/>
          <w:szCs w:val="24"/>
          <w:shd w:val="clear" w:color="auto" w:fill="FFFFFF"/>
        </w:rPr>
        <w:t>деленного периодом времени, начинается на следующий день после календарной даты или наступления события, которыми определено его начало, а в случае, если последний день срока приходится на нерабочий день, днем окончания срока считается ближайший сл</w:t>
      </w:r>
      <w:r w:rsidRPr="00FA4F7A">
        <w:rPr>
          <w:sz w:val="24"/>
          <w:szCs w:val="24"/>
          <w:shd w:val="clear" w:color="auto" w:fill="FFFFFF"/>
        </w:rPr>
        <w:t>е</w:t>
      </w:r>
      <w:r w:rsidRPr="00FA4F7A">
        <w:rPr>
          <w:sz w:val="24"/>
          <w:szCs w:val="24"/>
          <w:shd w:val="clear" w:color="auto" w:fill="FFFFFF"/>
        </w:rPr>
        <w:t>дующий за ним рабочий день.</w:t>
      </w:r>
    </w:p>
    <w:p w:rsidR="001278B3" w:rsidRDefault="001278B3" w:rsidP="001278B3">
      <w:pPr>
        <w:pStyle w:val="1"/>
        <w:ind w:firstLine="567"/>
        <w:rPr>
          <w:sz w:val="24"/>
          <w:szCs w:val="24"/>
        </w:rPr>
      </w:pPr>
    </w:p>
    <w:p w:rsidR="001278B3" w:rsidRPr="00297471" w:rsidRDefault="001278B3" w:rsidP="001278B3">
      <w:pPr>
        <w:pStyle w:val="1"/>
        <w:ind w:firstLine="567"/>
        <w:rPr>
          <w:b/>
          <w:sz w:val="24"/>
          <w:szCs w:val="24"/>
        </w:rPr>
      </w:pPr>
      <w:r w:rsidRPr="00297471">
        <w:rPr>
          <w:b/>
          <w:sz w:val="24"/>
          <w:szCs w:val="24"/>
        </w:rPr>
        <w:t>3.</w:t>
      </w:r>
      <w:r w:rsidR="00147150">
        <w:rPr>
          <w:b/>
          <w:sz w:val="24"/>
          <w:szCs w:val="24"/>
        </w:rPr>
        <w:t xml:space="preserve"> </w:t>
      </w:r>
      <w:r w:rsidRPr="00297471">
        <w:rPr>
          <w:b/>
          <w:sz w:val="24"/>
          <w:szCs w:val="24"/>
        </w:rPr>
        <w:t>Организация проведения закупок</w:t>
      </w:r>
    </w:p>
    <w:p w:rsidR="001278B3" w:rsidRPr="00FA4F7A" w:rsidRDefault="001278B3" w:rsidP="00147150">
      <w:pPr>
        <w:ind w:firstLine="709"/>
        <w:jc w:val="both"/>
        <w:rPr>
          <w:sz w:val="24"/>
          <w:szCs w:val="24"/>
        </w:rPr>
      </w:pPr>
      <w:r w:rsidRPr="00FA4F7A">
        <w:rPr>
          <w:sz w:val="24"/>
          <w:szCs w:val="24"/>
        </w:rPr>
        <w:t>3.1.</w:t>
      </w:r>
      <w:r w:rsidR="004466FC">
        <w:rPr>
          <w:sz w:val="24"/>
          <w:szCs w:val="24"/>
        </w:rPr>
        <w:t xml:space="preserve"> </w:t>
      </w:r>
      <w:r w:rsidRPr="00FA4F7A">
        <w:rPr>
          <w:sz w:val="24"/>
          <w:szCs w:val="24"/>
        </w:rPr>
        <w:t>Проведение закупки осуществляется Организатором закупки и Комиссией с учетом утвержденного плана закупки товаров (работ, услуг) Заказчика.</w:t>
      </w:r>
    </w:p>
    <w:p w:rsidR="001278B3" w:rsidRPr="00FA4F7A" w:rsidRDefault="001278B3" w:rsidP="00147150">
      <w:pPr>
        <w:ind w:firstLine="709"/>
        <w:jc w:val="both"/>
        <w:rPr>
          <w:sz w:val="24"/>
          <w:szCs w:val="24"/>
        </w:rPr>
      </w:pPr>
      <w:r w:rsidRPr="00FA4F7A">
        <w:rPr>
          <w:sz w:val="24"/>
          <w:szCs w:val="24"/>
        </w:rPr>
        <w:t>3.2. Порядок организации проведения закупки может устанавливаться отдельным ра</w:t>
      </w:r>
      <w:r w:rsidRPr="00FA4F7A">
        <w:rPr>
          <w:sz w:val="24"/>
          <w:szCs w:val="24"/>
        </w:rPr>
        <w:t>с</w:t>
      </w:r>
      <w:r w:rsidRPr="00FA4F7A">
        <w:rPr>
          <w:sz w:val="24"/>
          <w:szCs w:val="24"/>
        </w:rPr>
        <w:t>порядительным документом Заказчика.</w:t>
      </w:r>
    </w:p>
    <w:p w:rsidR="001278B3" w:rsidRPr="00FA4F7A" w:rsidRDefault="001278B3" w:rsidP="00147150">
      <w:pPr>
        <w:pStyle w:val="afff"/>
        <w:ind w:left="0" w:firstLine="709"/>
        <w:jc w:val="both"/>
        <w:rPr>
          <w:sz w:val="24"/>
          <w:szCs w:val="24"/>
        </w:rPr>
      </w:pPr>
      <w:r w:rsidRPr="00FA4F7A">
        <w:rPr>
          <w:sz w:val="24"/>
          <w:szCs w:val="24"/>
        </w:rPr>
        <w:t>3.3. Для подготовки и осуществления закупок Заказчик вправе привлекать сторо</w:t>
      </w:r>
      <w:r w:rsidRPr="00FA4F7A">
        <w:rPr>
          <w:sz w:val="24"/>
          <w:szCs w:val="24"/>
        </w:rPr>
        <w:t>н</w:t>
      </w:r>
      <w:r w:rsidRPr="00FA4F7A">
        <w:rPr>
          <w:sz w:val="24"/>
          <w:szCs w:val="24"/>
        </w:rPr>
        <w:t>него организатора закупки. Права, функции и ответственность стороннего организатора заку</w:t>
      </w:r>
      <w:r w:rsidRPr="00FA4F7A">
        <w:rPr>
          <w:sz w:val="24"/>
          <w:szCs w:val="24"/>
        </w:rPr>
        <w:t>п</w:t>
      </w:r>
      <w:r w:rsidRPr="00FA4F7A">
        <w:rPr>
          <w:sz w:val="24"/>
          <w:szCs w:val="24"/>
        </w:rPr>
        <w:t>ки определяются договором (соглашением), заключаемым таким организатором с Заказчиком. Стороннему организатору закупки не могут передаваться функции по утве</w:t>
      </w:r>
      <w:r w:rsidRPr="00FA4F7A">
        <w:rPr>
          <w:sz w:val="24"/>
          <w:szCs w:val="24"/>
        </w:rPr>
        <w:t>р</w:t>
      </w:r>
      <w:r w:rsidRPr="00FA4F7A">
        <w:rPr>
          <w:sz w:val="24"/>
          <w:szCs w:val="24"/>
        </w:rPr>
        <w:t>жд</w:t>
      </w:r>
      <w:r w:rsidRPr="00FA4F7A">
        <w:rPr>
          <w:sz w:val="24"/>
          <w:szCs w:val="24"/>
        </w:rPr>
        <w:t>е</w:t>
      </w:r>
      <w:r w:rsidRPr="00FA4F7A">
        <w:rPr>
          <w:sz w:val="24"/>
          <w:szCs w:val="24"/>
        </w:rPr>
        <w:t>нию извещения и документации о закупке.</w:t>
      </w:r>
    </w:p>
    <w:p w:rsidR="00147150" w:rsidRDefault="00147150" w:rsidP="001278B3">
      <w:pPr>
        <w:pStyle w:val="1"/>
        <w:ind w:firstLine="284"/>
        <w:rPr>
          <w:b/>
          <w:sz w:val="24"/>
          <w:szCs w:val="24"/>
        </w:rPr>
      </w:pPr>
      <w:bookmarkStart w:id="31" w:name="sub_400"/>
    </w:p>
    <w:p w:rsidR="001278B3" w:rsidRPr="00147150" w:rsidRDefault="001278B3" w:rsidP="001278B3">
      <w:pPr>
        <w:pStyle w:val="1"/>
        <w:ind w:firstLine="284"/>
        <w:rPr>
          <w:b/>
          <w:sz w:val="24"/>
          <w:szCs w:val="24"/>
        </w:rPr>
      </w:pPr>
      <w:r w:rsidRPr="00147150">
        <w:rPr>
          <w:b/>
          <w:sz w:val="24"/>
          <w:szCs w:val="24"/>
        </w:rPr>
        <w:t>4. Способы закупок.</w:t>
      </w:r>
    </w:p>
    <w:p w:rsidR="001278B3" w:rsidRPr="00FA4F7A" w:rsidRDefault="001278B3" w:rsidP="00147150">
      <w:pPr>
        <w:ind w:firstLine="709"/>
        <w:jc w:val="both"/>
        <w:rPr>
          <w:sz w:val="24"/>
          <w:szCs w:val="24"/>
        </w:rPr>
      </w:pPr>
      <w:bookmarkStart w:id="32" w:name="sub_401"/>
      <w:bookmarkEnd w:id="31"/>
      <w:r w:rsidRPr="00FA4F7A">
        <w:rPr>
          <w:sz w:val="24"/>
          <w:szCs w:val="24"/>
        </w:rPr>
        <w:t>4.1.</w:t>
      </w:r>
      <w:r w:rsidR="004466FC">
        <w:rPr>
          <w:sz w:val="24"/>
          <w:szCs w:val="24"/>
        </w:rPr>
        <w:t xml:space="preserve"> </w:t>
      </w:r>
      <w:r w:rsidRPr="00FA4F7A">
        <w:rPr>
          <w:sz w:val="24"/>
          <w:szCs w:val="24"/>
        </w:rPr>
        <w:t>Закупки в учреждении осуществляются в форме:</w:t>
      </w:r>
    </w:p>
    <w:p w:rsidR="001278B3" w:rsidRPr="00FA4F7A" w:rsidRDefault="001278B3" w:rsidP="00147150">
      <w:pPr>
        <w:pStyle w:val="afff"/>
        <w:ind w:left="0" w:firstLine="709"/>
        <w:jc w:val="both"/>
        <w:rPr>
          <w:sz w:val="24"/>
          <w:szCs w:val="24"/>
        </w:rPr>
      </w:pPr>
      <w:r w:rsidRPr="00FA4F7A">
        <w:rPr>
          <w:sz w:val="24"/>
          <w:szCs w:val="24"/>
        </w:rPr>
        <w:t>4.1.1. Конкурентных закупок, которые осуществляются заказчиком путем провед</w:t>
      </w:r>
      <w:r w:rsidRPr="00FA4F7A">
        <w:rPr>
          <w:sz w:val="24"/>
          <w:szCs w:val="24"/>
        </w:rPr>
        <w:t>е</w:t>
      </w:r>
      <w:r w:rsidRPr="00FA4F7A">
        <w:rPr>
          <w:sz w:val="24"/>
          <w:szCs w:val="24"/>
        </w:rPr>
        <w:t>ния торгов одним из следующих способов:</w:t>
      </w:r>
    </w:p>
    <w:p w:rsidR="001278B3" w:rsidRPr="00FA4F7A" w:rsidRDefault="001278B3" w:rsidP="00147150">
      <w:pPr>
        <w:ind w:firstLine="709"/>
        <w:jc w:val="both"/>
        <w:rPr>
          <w:sz w:val="24"/>
          <w:szCs w:val="24"/>
        </w:rPr>
      </w:pPr>
      <w:r w:rsidRPr="00FA4F7A">
        <w:rPr>
          <w:sz w:val="24"/>
          <w:szCs w:val="24"/>
        </w:rPr>
        <w:t>1) конкурс (открытый конкурс, конкурс в электронной форме, закрытый конкурс);</w:t>
      </w:r>
    </w:p>
    <w:p w:rsidR="001278B3" w:rsidRPr="00FA4F7A" w:rsidRDefault="001278B3" w:rsidP="00147150">
      <w:pPr>
        <w:ind w:firstLine="709"/>
        <w:jc w:val="both"/>
        <w:rPr>
          <w:sz w:val="24"/>
          <w:szCs w:val="24"/>
        </w:rPr>
      </w:pPr>
      <w:r w:rsidRPr="00FA4F7A">
        <w:rPr>
          <w:sz w:val="24"/>
          <w:szCs w:val="24"/>
        </w:rPr>
        <w:t>2) аукцион (открытый аукцион, аукцион в электронной форме, закрытый аукцион);</w:t>
      </w:r>
    </w:p>
    <w:p w:rsidR="001278B3" w:rsidRPr="00FA4F7A" w:rsidRDefault="001278B3" w:rsidP="00147150">
      <w:pPr>
        <w:ind w:firstLine="709"/>
        <w:jc w:val="both"/>
        <w:rPr>
          <w:sz w:val="24"/>
          <w:szCs w:val="24"/>
        </w:rPr>
      </w:pPr>
      <w:r w:rsidRPr="00FA4F7A">
        <w:rPr>
          <w:sz w:val="24"/>
          <w:szCs w:val="24"/>
        </w:rPr>
        <w:t>3) запрос котировок (запрос котировок в электронной форме, закрытый запрос к</w:t>
      </w:r>
      <w:r w:rsidRPr="00FA4F7A">
        <w:rPr>
          <w:sz w:val="24"/>
          <w:szCs w:val="24"/>
        </w:rPr>
        <w:t>о</w:t>
      </w:r>
      <w:r w:rsidRPr="00FA4F7A">
        <w:rPr>
          <w:sz w:val="24"/>
          <w:szCs w:val="24"/>
        </w:rPr>
        <w:t>тир</w:t>
      </w:r>
      <w:r w:rsidRPr="00FA4F7A">
        <w:rPr>
          <w:sz w:val="24"/>
          <w:szCs w:val="24"/>
        </w:rPr>
        <w:t>о</w:t>
      </w:r>
      <w:r w:rsidRPr="00FA4F7A">
        <w:rPr>
          <w:sz w:val="24"/>
          <w:szCs w:val="24"/>
        </w:rPr>
        <w:t>вок);</w:t>
      </w:r>
    </w:p>
    <w:p w:rsidR="001278B3" w:rsidRPr="00FA4F7A" w:rsidRDefault="001278B3" w:rsidP="00147150">
      <w:pPr>
        <w:ind w:firstLine="709"/>
        <w:jc w:val="both"/>
        <w:rPr>
          <w:sz w:val="24"/>
          <w:szCs w:val="24"/>
        </w:rPr>
      </w:pPr>
      <w:r w:rsidRPr="00FA4F7A">
        <w:rPr>
          <w:sz w:val="24"/>
          <w:szCs w:val="24"/>
        </w:rPr>
        <w:t>4) запрос предложений (запрос предложений в электронной форме, закрытый з</w:t>
      </w:r>
      <w:r w:rsidRPr="00FA4F7A">
        <w:rPr>
          <w:sz w:val="24"/>
          <w:szCs w:val="24"/>
        </w:rPr>
        <w:t>а</w:t>
      </w:r>
      <w:r w:rsidRPr="00FA4F7A">
        <w:rPr>
          <w:sz w:val="24"/>
          <w:szCs w:val="24"/>
        </w:rPr>
        <w:t>прос предложений).</w:t>
      </w:r>
    </w:p>
    <w:p w:rsidR="001278B3" w:rsidRPr="00FA4F7A" w:rsidRDefault="001278B3" w:rsidP="00147150">
      <w:pPr>
        <w:ind w:firstLine="709"/>
        <w:jc w:val="both"/>
        <w:rPr>
          <w:sz w:val="24"/>
          <w:szCs w:val="24"/>
        </w:rPr>
      </w:pPr>
      <w:r w:rsidRPr="00FA4F7A">
        <w:rPr>
          <w:sz w:val="24"/>
          <w:szCs w:val="24"/>
        </w:rPr>
        <w:t>4.1.2. Неконкурентных закупок, которые осуществляются заказчиком одним из следующих способов:</w:t>
      </w:r>
    </w:p>
    <w:p w:rsidR="001278B3" w:rsidRPr="00FA4F7A" w:rsidRDefault="001278B3" w:rsidP="00147150">
      <w:pPr>
        <w:pStyle w:val="afff"/>
        <w:ind w:left="0" w:firstLine="709"/>
        <w:contextualSpacing w:val="0"/>
        <w:jc w:val="both"/>
        <w:rPr>
          <w:sz w:val="24"/>
          <w:szCs w:val="24"/>
        </w:rPr>
      </w:pPr>
      <w:r w:rsidRPr="00FA4F7A">
        <w:rPr>
          <w:sz w:val="24"/>
          <w:szCs w:val="24"/>
        </w:rPr>
        <w:t>закупка у единственного поставщика (исполнителя, подрядчика);</w:t>
      </w:r>
    </w:p>
    <w:bookmarkEnd w:id="32"/>
    <w:p w:rsidR="001278B3" w:rsidRPr="00FA4F7A" w:rsidRDefault="001278B3" w:rsidP="00147150">
      <w:pPr>
        <w:ind w:firstLine="709"/>
        <w:jc w:val="both"/>
        <w:rPr>
          <w:sz w:val="24"/>
          <w:szCs w:val="24"/>
        </w:rPr>
      </w:pPr>
      <w:r w:rsidRPr="00FA4F7A">
        <w:rPr>
          <w:sz w:val="24"/>
          <w:szCs w:val="24"/>
        </w:rPr>
        <w:t>4.2.</w:t>
      </w:r>
      <w:r w:rsidR="004466FC">
        <w:rPr>
          <w:sz w:val="24"/>
          <w:szCs w:val="24"/>
        </w:rPr>
        <w:t xml:space="preserve"> </w:t>
      </w:r>
      <w:r w:rsidRPr="00FA4F7A">
        <w:rPr>
          <w:sz w:val="24"/>
          <w:szCs w:val="24"/>
        </w:rPr>
        <w:t>Способ закупки определяется Заказчиком в соответствии с законодательством Ро</w:t>
      </w:r>
      <w:r w:rsidRPr="00FA4F7A">
        <w:rPr>
          <w:sz w:val="24"/>
          <w:szCs w:val="24"/>
        </w:rPr>
        <w:t>с</w:t>
      </w:r>
      <w:r w:rsidRPr="00FA4F7A">
        <w:rPr>
          <w:sz w:val="24"/>
          <w:szCs w:val="24"/>
        </w:rPr>
        <w:t xml:space="preserve">сийской Федерации и настоящим Положением на стадии подготовки к осуществлению закупки. </w:t>
      </w:r>
    </w:p>
    <w:p w:rsidR="001278B3" w:rsidRPr="00FA4F7A" w:rsidRDefault="001278B3" w:rsidP="00147150">
      <w:pPr>
        <w:pStyle w:val="Default"/>
        <w:ind w:firstLine="709"/>
        <w:jc w:val="both"/>
        <w:rPr>
          <w:rFonts w:ascii="Times New Roman" w:hAnsi="Times New Roman" w:cs="Times New Roman"/>
          <w:color w:val="auto"/>
        </w:rPr>
      </w:pPr>
      <w:r w:rsidRPr="00FA4F7A">
        <w:rPr>
          <w:rFonts w:ascii="Times New Roman" w:hAnsi="Times New Roman" w:cs="Times New Roman"/>
          <w:color w:val="auto"/>
        </w:rPr>
        <w:t>4.2.1. Закупка путём проведения конкурса может осуществляться Заказчиком для зак</w:t>
      </w:r>
      <w:r w:rsidRPr="00FA4F7A">
        <w:rPr>
          <w:rFonts w:ascii="Times New Roman" w:hAnsi="Times New Roman" w:cs="Times New Roman"/>
          <w:color w:val="auto"/>
        </w:rPr>
        <w:t>у</w:t>
      </w:r>
      <w:r w:rsidRPr="00FA4F7A">
        <w:rPr>
          <w:rFonts w:ascii="Times New Roman" w:hAnsi="Times New Roman" w:cs="Times New Roman"/>
          <w:color w:val="auto"/>
        </w:rPr>
        <w:t xml:space="preserve">пок любых товаров, работ, услуг, если начальная (максимальная) цена договора (цена лота) </w:t>
      </w:r>
      <w:r w:rsidRPr="00FA4F7A">
        <w:rPr>
          <w:rFonts w:ascii="Times New Roman" w:hAnsi="Times New Roman" w:cs="Times New Roman"/>
          <w:bCs/>
          <w:color w:val="auto"/>
        </w:rPr>
        <w:t>превышает пять миллионов рублей</w:t>
      </w:r>
      <w:r w:rsidRPr="00FA4F7A">
        <w:rPr>
          <w:rFonts w:ascii="Times New Roman" w:hAnsi="Times New Roman" w:cs="Times New Roman"/>
          <w:color w:val="auto"/>
        </w:rPr>
        <w:t>, а также в случае принятия Закупочной комисс</w:t>
      </w:r>
      <w:r w:rsidRPr="00FA4F7A">
        <w:rPr>
          <w:rFonts w:ascii="Times New Roman" w:hAnsi="Times New Roman" w:cs="Times New Roman"/>
          <w:color w:val="auto"/>
        </w:rPr>
        <w:t>и</w:t>
      </w:r>
      <w:r w:rsidRPr="00FA4F7A">
        <w:rPr>
          <w:rFonts w:ascii="Times New Roman" w:hAnsi="Times New Roman" w:cs="Times New Roman"/>
          <w:color w:val="auto"/>
        </w:rPr>
        <w:t>ей решения о проведении конкурентной закупки в форме конкурса вне зависимости от начальной (максимальной) цены договора (цены лота), как правило, при соблюдении сл</w:t>
      </w:r>
      <w:r w:rsidRPr="00FA4F7A">
        <w:rPr>
          <w:rFonts w:ascii="Times New Roman" w:hAnsi="Times New Roman" w:cs="Times New Roman"/>
          <w:color w:val="auto"/>
        </w:rPr>
        <w:t>е</w:t>
      </w:r>
      <w:r w:rsidRPr="00FA4F7A">
        <w:rPr>
          <w:rFonts w:ascii="Times New Roman" w:hAnsi="Times New Roman" w:cs="Times New Roman"/>
          <w:color w:val="auto"/>
        </w:rPr>
        <w:t xml:space="preserve">дующих условий: </w:t>
      </w:r>
    </w:p>
    <w:p w:rsidR="001278B3" w:rsidRPr="00FA4F7A" w:rsidRDefault="001278B3" w:rsidP="00147150">
      <w:pPr>
        <w:pStyle w:val="Default"/>
        <w:ind w:firstLine="709"/>
        <w:jc w:val="both"/>
        <w:rPr>
          <w:rFonts w:ascii="Times New Roman" w:hAnsi="Times New Roman" w:cs="Times New Roman"/>
          <w:color w:val="auto"/>
        </w:rPr>
      </w:pPr>
      <w:r w:rsidRPr="00FA4F7A">
        <w:rPr>
          <w:rFonts w:ascii="Times New Roman" w:hAnsi="Times New Roman" w:cs="Times New Roman"/>
          <w:color w:val="auto"/>
        </w:rPr>
        <w:t>Заказчику важно улучшить условия исполнения договора (договоров) по сравн</w:t>
      </w:r>
      <w:r w:rsidRPr="00FA4F7A">
        <w:rPr>
          <w:rFonts w:ascii="Times New Roman" w:hAnsi="Times New Roman" w:cs="Times New Roman"/>
          <w:color w:val="auto"/>
        </w:rPr>
        <w:t>е</w:t>
      </w:r>
      <w:r w:rsidRPr="00FA4F7A">
        <w:rPr>
          <w:rFonts w:ascii="Times New Roman" w:hAnsi="Times New Roman" w:cs="Times New Roman"/>
          <w:color w:val="auto"/>
        </w:rPr>
        <w:t xml:space="preserve">нию с установленными в документации о закупке по нескольким критериям; </w:t>
      </w:r>
    </w:p>
    <w:p w:rsidR="001278B3" w:rsidRPr="00FA4F7A" w:rsidRDefault="001278B3" w:rsidP="00147150">
      <w:pPr>
        <w:pStyle w:val="Default"/>
        <w:ind w:firstLine="709"/>
        <w:jc w:val="both"/>
        <w:rPr>
          <w:rFonts w:ascii="Times New Roman" w:hAnsi="Times New Roman" w:cs="Times New Roman"/>
          <w:color w:val="auto"/>
        </w:rPr>
      </w:pPr>
      <w:r w:rsidRPr="00FA4F7A">
        <w:rPr>
          <w:rFonts w:ascii="Times New Roman" w:hAnsi="Times New Roman" w:cs="Times New Roman"/>
          <w:color w:val="auto"/>
        </w:rPr>
        <w:t>Заказчик считает целесообразным для своевременного и полного удовлетворения потребностей учреждения в товарах, работах, услугах сформировать и разместить в ед</w:t>
      </w:r>
      <w:r w:rsidRPr="00FA4F7A">
        <w:rPr>
          <w:rFonts w:ascii="Times New Roman" w:hAnsi="Times New Roman" w:cs="Times New Roman"/>
          <w:color w:val="auto"/>
        </w:rPr>
        <w:t>и</w:t>
      </w:r>
      <w:r w:rsidRPr="00FA4F7A">
        <w:rPr>
          <w:rFonts w:ascii="Times New Roman" w:hAnsi="Times New Roman" w:cs="Times New Roman"/>
          <w:color w:val="auto"/>
        </w:rPr>
        <w:t>ной информационной системе в сфере закупок (далее - ЕИС) извещение о закупке и док</w:t>
      </w:r>
      <w:r w:rsidRPr="00FA4F7A">
        <w:rPr>
          <w:rFonts w:ascii="Times New Roman" w:hAnsi="Times New Roman" w:cs="Times New Roman"/>
          <w:color w:val="auto"/>
        </w:rPr>
        <w:t>у</w:t>
      </w:r>
      <w:r w:rsidRPr="00FA4F7A">
        <w:rPr>
          <w:rFonts w:ascii="Times New Roman" w:hAnsi="Times New Roman" w:cs="Times New Roman"/>
          <w:color w:val="auto"/>
        </w:rPr>
        <w:t>ме</w:t>
      </w:r>
      <w:r w:rsidRPr="00FA4F7A">
        <w:rPr>
          <w:rFonts w:ascii="Times New Roman" w:hAnsi="Times New Roman" w:cs="Times New Roman"/>
          <w:color w:val="auto"/>
        </w:rPr>
        <w:t>н</w:t>
      </w:r>
      <w:r w:rsidRPr="00FA4F7A">
        <w:rPr>
          <w:rFonts w:ascii="Times New Roman" w:hAnsi="Times New Roman" w:cs="Times New Roman"/>
          <w:color w:val="auto"/>
        </w:rPr>
        <w:t>тацию о закупке не менее чем за 15 (пятнадцать) дней до даты окончания срока подачи заявок на участие в конкурсе;</w:t>
      </w:r>
    </w:p>
    <w:p w:rsidR="001278B3" w:rsidRPr="00FA4F7A" w:rsidRDefault="001278B3" w:rsidP="00147150">
      <w:pPr>
        <w:pStyle w:val="Default"/>
        <w:ind w:firstLine="709"/>
        <w:jc w:val="both"/>
        <w:rPr>
          <w:rFonts w:ascii="Times New Roman" w:hAnsi="Times New Roman" w:cs="Times New Roman"/>
          <w:color w:val="auto"/>
        </w:rPr>
      </w:pPr>
      <w:r w:rsidRPr="00FA4F7A">
        <w:rPr>
          <w:rFonts w:ascii="Times New Roman" w:hAnsi="Times New Roman" w:cs="Times New Roman"/>
          <w:color w:val="auto"/>
          <w:shd w:val="clear" w:color="auto" w:fill="FFFFFF"/>
        </w:rPr>
        <w:t>описание предмета закупки осуществляется с соблюдением требований ч. 6.1 ст. 3</w:t>
      </w:r>
      <w:r w:rsidRPr="00FA4F7A">
        <w:rPr>
          <w:rFonts w:ascii="Times New Roman" w:hAnsi="Times New Roman" w:cs="Times New Roman"/>
          <w:color w:val="auto"/>
        </w:rPr>
        <w:t xml:space="preserve"> </w:t>
      </w:r>
      <w:r w:rsidRPr="00FA4F7A">
        <w:rPr>
          <w:rFonts w:ascii="Times New Roman" w:hAnsi="Times New Roman" w:cs="Times New Roman"/>
          <w:color w:val="auto"/>
          <w:lang w:eastAsia="en-US"/>
        </w:rPr>
        <w:t>З</w:t>
      </w:r>
      <w:r w:rsidRPr="00FA4F7A">
        <w:rPr>
          <w:rFonts w:ascii="Times New Roman" w:hAnsi="Times New Roman" w:cs="Times New Roman"/>
          <w:color w:val="auto"/>
          <w:lang w:eastAsia="en-US"/>
        </w:rPr>
        <w:t>а</w:t>
      </w:r>
      <w:r w:rsidRPr="00FA4F7A">
        <w:rPr>
          <w:rFonts w:ascii="Times New Roman" w:hAnsi="Times New Roman" w:cs="Times New Roman"/>
          <w:color w:val="auto"/>
          <w:lang w:eastAsia="en-US"/>
        </w:rPr>
        <w:t>кона № 223-ФЗ.</w:t>
      </w:r>
    </w:p>
    <w:p w:rsidR="001278B3" w:rsidRPr="00FA4F7A" w:rsidRDefault="001278B3" w:rsidP="00147150">
      <w:pPr>
        <w:pStyle w:val="Default"/>
        <w:ind w:firstLine="709"/>
        <w:jc w:val="both"/>
        <w:rPr>
          <w:rFonts w:ascii="Times New Roman" w:hAnsi="Times New Roman" w:cs="Times New Roman"/>
          <w:color w:val="auto"/>
        </w:rPr>
      </w:pPr>
      <w:r w:rsidRPr="00FA4F7A">
        <w:rPr>
          <w:rFonts w:ascii="Times New Roman" w:hAnsi="Times New Roman" w:cs="Times New Roman"/>
          <w:color w:val="auto"/>
        </w:rPr>
        <w:t>4.2.2. Закупка путём проведения аукциона может осуществляться Заказчиком для зак</w:t>
      </w:r>
      <w:r w:rsidRPr="00FA4F7A">
        <w:rPr>
          <w:rFonts w:ascii="Times New Roman" w:hAnsi="Times New Roman" w:cs="Times New Roman"/>
          <w:color w:val="auto"/>
        </w:rPr>
        <w:t>у</w:t>
      </w:r>
      <w:r w:rsidRPr="00FA4F7A">
        <w:rPr>
          <w:rFonts w:ascii="Times New Roman" w:hAnsi="Times New Roman" w:cs="Times New Roman"/>
          <w:color w:val="auto"/>
        </w:rPr>
        <w:t xml:space="preserve">пок любых товаров, работ, услуг, если начальная (максимальная) цена договора (цена лота) </w:t>
      </w:r>
      <w:r w:rsidRPr="00FA4F7A">
        <w:rPr>
          <w:rFonts w:ascii="Times New Roman" w:hAnsi="Times New Roman" w:cs="Times New Roman"/>
          <w:bCs/>
          <w:color w:val="auto"/>
        </w:rPr>
        <w:t>превышает пять миллионов рублей</w:t>
      </w:r>
      <w:r w:rsidRPr="00FA4F7A">
        <w:rPr>
          <w:rFonts w:ascii="Times New Roman" w:hAnsi="Times New Roman" w:cs="Times New Roman"/>
          <w:color w:val="auto"/>
        </w:rPr>
        <w:t>, а также в случае принятия Закупочной комисс</w:t>
      </w:r>
      <w:r w:rsidRPr="00FA4F7A">
        <w:rPr>
          <w:rFonts w:ascii="Times New Roman" w:hAnsi="Times New Roman" w:cs="Times New Roman"/>
          <w:color w:val="auto"/>
        </w:rPr>
        <w:t>и</w:t>
      </w:r>
      <w:r w:rsidRPr="00FA4F7A">
        <w:rPr>
          <w:rFonts w:ascii="Times New Roman" w:hAnsi="Times New Roman" w:cs="Times New Roman"/>
          <w:color w:val="auto"/>
        </w:rPr>
        <w:t>ей решения о проведении конкурентной закупки в форме аукциона вне зависимости от начальной (максимальной) цены договора (цены лота), как правило, при соблюдении сл</w:t>
      </w:r>
      <w:r w:rsidRPr="00FA4F7A">
        <w:rPr>
          <w:rFonts w:ascii="Times New Roman" w:hAnsi="Times New Roman" w:cs="Times New Roman"/>
          <w:color w:val="auto"/>
        </w:rPr>
        <w:t>е</w:t>
      </w:r>
      <w:r w:rsidRPr="00FA4F7A">
        <w:rPr>
          <w:rFonts w:ascii="Times New Roman" w:hAnsi="Times New Roman" w:cs="Times New Roman"/>
          <w:color w:val="auto"/>
        </w:rPr>
        <w:t xml:space="preserve">дующих условий: </w:t>
      </w:r>
    </w:p>
    <w:p w:rsidR="001278B3" w:rsidRPr="00FA4F7A" w:rsidRDefault="001278B3" w:rsidP="00147150">
      <w:pPr>
        <w:pStyle w:val="Default"/>
        <w:ind w:firstLine="709"/>
        <w:jc w:val="both"/>
        <w:rPr>
          <w:rFonts w:ascii="Times New Roman" w:hAnsi="Times New Roman" w:cs="Times New Roman"/>
          <w:color w:val="auto"/>
        </w:rPr>
      </w:pPr>
      <w:r w:rsidRPr="00FA4F7A">
        <w:rPr>
          <w:rFonts w:ascii="Times New Roman" w:hAnsi="Times New Roman" w:cs="Times New Roman"/>
          <w:color w:val="auto"/>
        </w:rPr>
        <w:t>Заказчику важно улучшить условия исполнения договора (договоров) по сравн</w:t>
      </w:r>
      <w:r w:rsidRPr="00FA4F7A">
        <w:rPr>
          <w:rFonts w:ascii="Times New Roman" w:hAnsi="Times New Roman" w:cs="Times New Roman"/>
          <w:color w:val="auto"/>
        </w:rPr>
        <w:t>е</w:t>
      </w:r>
      <w:r w:rsidRPr="00FA4F7A">
        <w:rPr>
          <w:rFonts w:ascii="Times New Roman" w:hAnsi="Times New Roman" w:cs="Times New Roman"/>
          <w:color w:val="auto"/>
        </w:rPr>
        <w:t>нию с установленными в документации о закупке только по критерию цена договора (д</w:t>
      </w:r>
      <w:r w:rsidRPr="00FA4F7A">
        <w:rPr>
          <w:rFonts w:ascii="Times New Roman" w:hAnsi="Times New Roman" w:cs="Times New Roman"/>
          <w:color w:val="auto"/>
        </w:rPr>
        <w:t>о</w:t>
      </w:r>
      <w:r w:rsidRPr="00FA4F7A">
        <w:rPr>
          <w:rFonts w:ascii="Times New Roman" w:hAnsi="Times New Roman" w:cs="Times New Roman"/>
          <w:color w:val="auto"/>
        </w:rPr>
        <w:t>гов</w:t>
      </w:r>
      <w:r w:rsidRPr="00FA4F7A">
        <w:rPr>
          <w:rFonts w:ascii="Times New Roman" w:hAnsi="Times New Roman" w:cs="Times New Roman"/>
          <w:color w:val="auto"/>
        </w:rPr>
        <w:t>о</w:t>
      </w:r>
      <w:r w:rsidRPr="00FA4F7A">
        <w:rPr>
          <w:rFonts w:ascii="Times New Roman" w:hAnsi="Times New Roman" w:cs="Times New Roman"/>
          <w:color w:val="auto"/>
        </w:rPr>
        <w:t xml:space="preserve">ров); </w:t>
      </w:r>
    </w:p>
    <w:p w:rsidR="001278B3" w:rsidRPr="00FA4F7A" w:rsidRDefault="001278B3" w:rsidP="00147150">
      <w:pPr>
        <w:pStyle w:val="Default"/>
        <w:ind w:firstLine="709"/>
        <w:jc w:val="both"/>
        <w:rPr>
          <w:rFonts w:ascii="Times New Roman" w:hAnsi="Times New Roman" w:cs="Times New Roman"/>
          <w:color w:val="auto"/>
        </w:rPr>
      </w:pPr>
      <w:r w:rsidRPr="00FA4F7A">
        <w:rPr>
          <w:rFonts w:ascii="Times New Roman" w:hAnsi="Times New Roman" w:cs="Times New Roman"/>
          <w:color w:val="auto"/>
        </w:rPr>
        <w:t>Заказчик считает целесообразным для своевременного и полного удовлетворения потребностей учреждения в товарах, работах, услугах сформировать и разместить в ед</w:t>
      </w:r>
      <w:r w:rsidRPr="00FA4F7A">
        <w:rPr>
          <w:rFonts w:ascii="Times New Roman" w:hAnsi="Times New Roman" w:cs="Times New Roman"/>
          <w:color w:val="auto"/>
        </w:rPr>
        <w:t>и</w:t>
      </w:r>
      <w:r w:rsidRPr="00FA4F7A">
        <w:rPr>
          <w:rFonts w:ascii="Times New Roman" w:hAnsi="Times New Roman" w:cs="Times New Roman"/>
          <w:color w:val="auto"/>
        </w:rPr>
        <w:t>ной информационной системе извещение о закупке и документацию о закупке не менее чем за 15 (пятнадцать) календарных дней до даты окончания срока подачи заявок на уч</w:t>
      </w:r>
      <w:r w:rsidRPr="00FA4F7A">
        <w:rPr>
          <w:rFonts w:ascii="Times New Roman" w:hAnsi="Times New Roman" w:cs="Times New Roman"/>
          <w:color w:val="auto"/>
        </w:rPr>
        <w:t>а</w:t>
      </w:r>
      <w:r w:rsidRPr="00FA4F7A">
        <w:rPr>
          <w:rFonts w:ascii="Times New Roman" w:hAnsi="Times New Roman" w:cs="Times New Roman"/>
          <w:color w:val="auto"/>
        </w:rPr>
        <w:t>стие в аукционе;</w:t>
      </w:r>
    </w:p>
    <w:p w:rsidR="001278B3" w:rsidRPr="00FA4F7A" w:rsidRDefault="001278B3" w:rsidP="00147150">
      <w:pPr>
        <w:pStyle w:val="Default"/>
        <w:ind w:firstLine="709"/>
        <w:jc w:val="both"/>
        <w:rPr>
          <w:rFonts w:ascii="Times New Roman" w:hAnsi="Times New Roman" w:cs="Times New Roman"/>
          <w:color w:val="auto"/>
        </w:rPr>
      </w:pPr>
      <w:r w:rsidRPr="00FA4F7A">
        <w:rPr>
          <w:rFonts w:ascii="Times New Roman" w:hAnsi="Times New Roman" w:cs="Times New Roman"/>
          <w:color w:val="auto"/>
          <w:shd w:val="clear" w:color="auto" w:fill="FFFFFF"/>
        </w:rPr>
        <w:t>описание предмета закупки осуществляется с соблюдением требований ч. 6.1 ст. 3</w:t>
      </w:r>
      <w:r w:rsidRPr="00FA4F7A">
        <w:rPr>
          <w:rFonts w:ascii="Times New Roman" w:hAnsi="Times New Roman" w:cs="Times New Roman"/>
          <w:color w:val="auto"/>
        </w:rPr>
        <w:t xml:space="preserve"> </w:t>
      </w:r>
      <w:r w:rsidRPr="00FA4F7A">
        <w:rPr>
          <w:rFonts w:ascii="Times New Roman" w:hAnsi="Times New Roman" w:cs="Times New Roman"/>
          <w:color w:val="auto"/>
          <w:lang w:eastAsia="en-US"/>
        </w:rPr>
        <w:t>З</w:t>
      </w:r>
      <w:r w:rsidRPr="00FA4F7A">
        <w:rPr>
          <w:rFonts w:ascii="Times New Roman" w:hAnsi="Times New Roman" w:cs="Times New Roman"/>
          <w:color w:val="auto"/>
          <w:lang w:eastAsia="en-US"/>
        </w:rPr>
        <w:t>а</w:t>
      </w:r>
      <w:r w:rsidRPr="00FA4F7A">
        <w:rPr>
          <w:rFonts w:ascii="Times New Roman" w:hAnsi="Times New Roman" w:cs="Times New Roman"/>
          <w:color w:val="auto"/>
          <w:lang w:eastAsia="en-US"/>
        </w:rPr>
        <w:t>кона № 223-ФЗ.</w:t>
      </w:r>
    </w:p>
    <w:p w:rsidR="001278B3" w:rsidRPr="00FA4F7A" w:rsidRDefault="001278B3" w:rsidP="00147150">
      <w:pPr>
        <w:pStyle w:val="Default"/>
        <w:ind w:firstLine="709"/>
        <w:jc w:val="both"/>
        <w:rPr>
          <w:rFonts w:ascii="Times New Roman" w:hAnsi="Times New Roman" w:cs="Times New Roman"/>
          <w:color w:val="auto"/>
        </w:rPr>
      </w:pPr>
      <w:r w:rsidRPr="00FA4F7A">
        <w:rPr>
          <w:rFonts w:ascii="Times New Roman" w:hAnsi="Times New Roman" w:cs="Times New Roman"/>
          <w:color w:val="auto"/>
        </w:rPr>
        <w:t>4.2.3. Закупка путём проведения запроса предложений может осуществляться З</w:t>
      </w:r>
      <w:r w:rsidRPr="00FA4F7A">
        <w:rPr>
          <w:rFonts w:ascii="Times New Roman" w:hAnsi="Times New Roman" w:cs="Times New Roman"/>
          <w:color w:val="auto"/>
        </w:rPr>
        <w:t>а</w:t>
      </w:r>
      <w:r w:rsidRPr="00FA4F7A">
        <w:rPr>
          <w:rFonts w:ascii="Times New Roman" w:hAnsi="Times New Roman" w:cs="Times New Roman"/>
          <w:color w:val="auto"/>
        </w:rPr>
        <w:t>казч</w:t>
      </w:r>
      <w:r w:rsidRPr="00FA4F7A">
        <w:rPr>
          <w:rFonts w:ascii="Times New Roman" w:hAnsi="Times New Roman" w:cs="Times New Roman"/>
          <w:color w:val="auto"/>
        </w:rPr>
        <w:t>и</w:t>
      </w:r>
      <w:r w:rsidRPr="00FA4F7A">
        <w:rPr>
          <w:rFonts w:ascii="Times New Roman" w:hAnsi="Times New Roman" w:cs="Times New Roman"/>
          <w:color w:val="auto"/>
        </w:rPr>
        <w:t>ком для закупок любых товаров, работ, услуг, если начальная (максимальная) цена дог</w:t>
      </w:r>
      <w:r w:rsidRPr="00FA4F7A">
        <w:rPr>
          <w:rFonts w:ascii="Times New Roman" w:hAnsi="Times New Roman" w:cs="Times New Roman"/>
          <w:color w:val="auto"/>
        </w:rPr>
        <w:t>о</w:t>
      </w:r>
      <w:r w:rsidRPr="00FA4F7A">
        <w:rPr>
          <w:rFonts w:ascii="Times New Roman" w:hAnsi="Times New Roman" w:cs="Times New Roman"/>
          <w:color w:val="auto"/>
        </w:rPr>
        <w:t xml:space="preserve">вора (цена лота) составляет </w:t>
      </w:r>
      <w:r w:rsidRPr="00FA4F7A">
        <w:rPr>
          <w:rFonts w:ascii="Times New Roman" w:hAnsi="Times New Roman" w:cs="Times New Roman"/>
          <w:bCs/>
          <w:color w:val="auto"/>
        </w:rPr>
        <w:t>от трех до пяти миллионов рублей включительно</w:t>
      </w:r>
      <w:r w:rsidRPr="00FA4F7A">
        <w:rPr>
          <w:rFonts w:ascii="Times New Roman" w:hAnsi="Times New Roman" w:cs="Times New Roman"/>
          <w:color w:val="auto"/>
        </w:rPr>
        <w:t>, а также в случае принятия Закупочной комиссией решения о проведении конкурентной закупки в форме запроса предложений вне зависимости от начальной (максимальной) цены догов</w:t>
      </w:r>
      <w:r w:rsidRPr="00FA4F7A">
        <w:rPr>
          <w:rFonts w:ascii="Times New Roman" w:hAnsi="Times New Roman" w:cs="Times New Roman"/>
          <w:color w:val="auto"/>
        </w:rPr>
        <w:t>о</w:t>
      </w:r>
      <w:r w:rsidRPr="00FA4F7A">
        <w:rPr>
          <w:rFonts w:ascii="Times New Roman" w:hAnsi="Times New Roman" w:cs="Times New Roman"/>
          <w:color w:val="auto"/>
        </w:rPr>
        <w:t>ра (цены лота) с учетом положений ч. 3 ст. 3.4 Закона № 223-ФЗ, как правило, при собл</w:t>
      </w:r>
      <w:r w:rsidRPr="00FA4F7A">
        <w:rPr>
          <w:rFonts w:ascii="Times New Roman" w:hAnsi="Times New Roman" w:cs="Times New Roman"/>
          <w:color w:val="auto"/>
        </w:rPr>
        <w:t>ю</w:t>
      </w:r>
      <w:r w:rsidRPr="00FA4F7A">
        <w:rPr>
          <w:rFonts w:ascii="Times New Roman" w:hAnsi="Times New Roman" w:cs="Times New Roman"/>
          <w:color w:val="auto"/>
        </w:rPr>
        <w:t>дении следующих условий:</w:t>
      </w:r>
    </w:p>
    <w:p w:rsidR="001278B3" w:rsidRPr="00FA4F7A" w:rsidRDefault="001278B3" w:rsidP="00147150">
      <w:pPr>
        <w:pStyle w:val="Default"/>
        <w:ind w:firstLine="709"/>
        <w:jc w:val="both"/>
        <w:rPr>
          <w:rFonts w:ascii="Times New Roman" w:hAnsi="Times New Roman" w:cs="Times New Roman"/>
          <w:color w:val="auto"/>
        </w:rPr>
      </w:pPr>
      <w:r w:rsidRPr="00FA4F7A">
        <w:rPr>
          <w:rFonts w:ascii="Times New Roman" w:hAnsi="Times New Roman" w:cs="Times New Roman"/>
          <w:color w:val="auto"/>
        </w:rPr>
        <w:t>Заказчику важно улучшить условия исполнения договора (договоров) по сравн</w:t>
      </w:r>
      <w:r w:rsidRPr="00FA4F7A">
        <w:rPr>
          <w:rFonts w:ascii="Times New Roman" w:hAnsi="Times New Roman" w:cs="Times New Roman"/>
          <w:color w:val="auto"/>
        </w:rPr>
        <w:t>е</w:t>
      </w:r>
      <w:r w:rsidRPr="00FA4F7A">
        <w:rPr>
          <w:rFonts w:ascii="Times New Roman" w:hAnsi="Times New Roman" w:cs="Times New Roman"/>
          <w:color w:val="auto"/>
        </w:rPr>
        <w:t xml:space="preserve">нию с установленными в документации о закупке по нескольким критериям; </w:t>
      </w:r>
    </w:p>
    <w:p w:rsidR="001278B3" w:rsidRPr="00FA4F7A" w:rsidRDefault="001278B3" w:rsidP="00147150">
      <w:pPr>
        <w:pStyle w:val="Default"/>
        <w:ind w:firstLine="709"/>
        <w:jc w:val="both"/>
        <w:rPr>
          <w:rFonts w:ascii="Times New Roman" w:hAnsi="Times New Roman" w:cs="Times New Roman"/>
          <w:color w:val="auto"/>
        </w:rPr>
      </w:pPr>
      <w:r w:rsidRPr="00FA4F7A">
        <w:rPr>
          <w:rFonts w:ascii="Times New Roman" w:hAnsi="Times New Roman" w:cs="Times New Roman"/>
          <w:color w:val="auto"/>
        </w:rPr>
        <w:t>Заказчик считает целесообразным для своевременного и полного удовлетворения потребностей учреждения в товарах, работах, услугах сформировать и разместить в ед</w:t>
      </w:r>
      <w:r w:rsidRPr="00FA4F7A">
        <w:rPr>
          <w:rFonts w:ascii="Times New Roman" w:hAnsi="Times New Roman" w:cs="Times New Roman"/>
          <w:color w:val="auto"/>
        </w:rPr>
        <w:t>и</w:t>
      </w:r>
      <w:r w:rsidRPr="00FA4F7A">
        <w:rPr>
          <w:rFonts w:ascii="Times New Roman" w:hAnsi="Times New Roman" w:cs="Times New Roman"/>
          <w:color w:val="auto"/>
        </w:rPr>
        <w:t>ной информационной системе извещение о закупке и документацию о закупке не менее чем за 7 (семь) рабочих дней до даты окончания срока подачи заявок на участие в запросе пре</w:t>
      </w:r>
      <w:r w:rsidRPr="00FA4F7A">
        <w:rPr>
          <w:rFonts w:ascii="Times New Roman" w:hAnsi="Times New Roman" w:cs="Times New Roman"/>
          <w:color w:val="auto"/>
        </w:rPr>
        <w:t>д</w:t>
      </w:r>
      <w:r w:rsidRPr="00FA4F7A">
        <w:rPr>
          <w:rFonts w:ascii="Times New Roman" w:hAnsi="Times New Roman" w:cs="Times New Roman"/>
          <w:color w:val="auto"/>
        </w:rPr>
        <w:t>ложений;</w:t>
      </w:r>
    </w:p>
    <w:p w:rsidR="001278B3" w:rsidRPr="00FA4F7A" w:rsidRDefault="001278B3" w:rsidP="00147150">
      <w:pPr>
        <w:pStyle w:val="Default"/>
        <w:ind w:firstLine="709"/>
        <w:jc w:val="both"/>
        <w:rPr>
          <w:rFonts w:ascii="Times New Roman" w:hAnsi="Times New Roman" w:cs="Times New Roman"/>
          <w:color w:val="auto"/>
        </w:rPr>
      </w:pPr>
      <w:r w:rsidRPr="00FA4F7A">
        <w:rPr>
          <w:rFonts w:ascii="Times New Roman" w:hAnsi="Times New Roman" w:cs="Times New Roman"/>
          <w:color w:val="auto"/>
          <w:shd w:val="clear" w:color="auto" w:fill="FFFFFF"/>
        </w:rPr>
        <w:t>описание предмета закупки осуществляется с соблюдением требований ч. 6.1 ст. 3</w:t>
      </w:r>
      <w:r w:rsidRPr="00FA4F7A">
        <w:rPr>
          <w:rFonts w:ascii="Times New Roman" w:hAnsi="Times New Roman" w:cs="Times New Roman"/>
          <w:color w:val="auto"/>
          <w:lang w:eastAsia="en-US"/>
        </w:rPr>
        <w:t xml:space="preserve"> З</w:t>
      </w:r>
      <w:r w:rsidRPr="00FA4F7A">
        <w:rPr>
          <w:rFonts w:ascii="Times New Roman" w:hAnsi="Times New Roman" w:cs="Times New Roman"/>
          <w:color w:val="auto"/>
          <w:lang w:eastAsia="en-US"/>
        </w:rPr>
        <w:t>а</w:t>
      </w:r>
      <w:r w:rsidRPr="00FA4F7A">
        <w:rPr>
          <w:rFonts w:ascii="Times New Roman" w:hAnsi="Times New Roman" w:cs="Times New Roman"/>
          <w:color w:val="auto"/>
          <w:lang w:eastAsia="en-US"/>
        </w:rPr>
        <w:t>кона № 223-ФЗ.</w:t>
      </w:r>
      <w:r w:rsidRPr="00FA4F7A">
        <w:rPr>
          <w:rFonts w:ascii="Times New Roman" w:hAnsi="Times New Roman" w:cs="Times New Roman"/>
          <w:color w:val="auto"/>
        </w:rPr>
        <w:t xml:space="preserve"> </w:t>
      </w:r>
    </w:p>
    <w:p w:rsidR="001278B3" w:rsidRPr="00FA4F7A" w:rsidRDefault="001278B3" w:rsidP="00147150">
      <w:pPr>
        <w:pStyle w:val="Default"/>
        <w:ind w:firstLine="709"/>
        <w:jc w:val="both"/>
        <w:rPr>
          <w:rFonts w:ascii="Times New Roman" w:hAnsi="Times New Roman" w:cs="Times New Roman"/>
          <w:color w:val="auto"/>
        </w:rPr>
      </w:pPr>
      <w:r w:rsidRPr="00FA4F7A">
        <w:rPr>
          <w:rFonts w:ascii="Times New Roman" w:hAnsi="Times New Roman" w:cs="Times New Roman"/>
          <w:color w:val="auto"/>
        </w:rPr>
        <w:t>4.2.4</w:t>
      </w:r>
      <w:r w:rsidR="004466FC">
        <w:rPr>
          <w:rFonts w:ascii="Times New Roman" w:hAnsi="Times New Roman" w:cs="Times New Roman"/>
          <w:color w:val="auto"/>
        </w:rPr>
        <w:t>.</w:t>
      </w:r>
      <w:r w:rsidRPr="00FA4F7A">
        <w:rPr>
          <w:rFonts w:ascii="Times New Roman" w:hAnsi="Times New Roman" w:cs="Times New Roman"/>
          <w:color w:val="auto"/>
        </w:rPr>
        <w:t xml:space="preserve"> Закупка путём проведения запроса котировок может осуществляться Зака</w:t>
      </w:r>
      <w:r w:rsidRPr="00FA4F7A">
        <w:rPr>
          <w:rFonts w:ascii="Times New Roman" w:hAnsi="Times New Roman" w:cs="Times New Roman"/>
          <w:color w:val="auto"/>
        </w:rPr>
        <w:t>з</w:t>
      </w:r>
      <w:r w:rsidRPr="00FA4F7A">
        <w:rPr>
          <w:rFonts w:ascii="Times New Roman" w:hAnsi="Times New Roman" w:cs="Times New Roman"/>
          <w:color w:val="auto"/>
        </w:rPr>
        <w:t>чиком для закупок любых товаров, работ, услуг, если начальная (максимальная) цена д</w:t>
      </w:r>
      <w:r w:rsidRPr="00FA4F7A">
        <w:rPr>
          <w:rFonts w:ascii="Times New Roman" w:hAnsi="Times New Roman" w:cs="Times New Roman"/>
          <w:color w:val="auto"/>
        </w:rPr>
        <w:t>о</w:t>
      </w:r>
      <w:r w:rsidRPr="00FA4F7A">
        <w:rPr>
          <w:rFonts w:ascii="Times New Roman" w:hAnsi="Times New Roman" w:cs="Times New Roman"/>
          <w:color w:val="auto"/>
        </w:rPr>
        <w:t xml:space="preserve">говора (цена лота) составляет </w:t>
      </w:r>
      <w:r w:rsidRPr="00FA4F7A">
        <w:rPr>
          <w:rFonts w:ascii="Times New Roman" w:hAnsi="Times New Roman" w:cs="Times New Roman"/>
          <w:bCs/>
          <w:color w:val="auto"/>
        </w:rPr>
        <w:t>от трех до пяти миллионов рублей включительно</w:t>
      </w:r>
      <w:r w:rsidRPr="00FA4F7A">
        <w:rPr>
          <w:rFonts w:ascii="Times New Roman" w:hAnsi="Times New Roman" w:cs="Times New Roman"/>
          <w:color w:val="auto"/>
        </w:rPr>
        <w:t>, а также в случае принятия Закупочной комиссией решения о проведении конкурентной закупки в форме запроса котировок вне зависимости от начальной (максимальной) цены договора (цены лота) с учетом положений ч. 3 ст. 3.4 Закона № 223-ФЗ, как правило, при соблюд</w:t>
      </w:r>
      <w:r w:rsidRPr="00FA4F7A">
        <w:rPr>
          <w:rFonts w:ascii="Times New Roman" w:hAnsi="Times New Roman" w:cs="Times New Roman"/>
          <w:color w:val="auto"/>
        </w:rPr>
        <w:t>е</w:t>
      </w:r>
      <w:r w:rsidRPr="00FA4F7A">
        <w:rPr>
          <w:rFonts w:ascii="Times New Roman" w:hAnsi="Times New Roman" w:cs="Times New Roman"/>
          <w:color w:val="auto"/>
        </w:rPr>
        <w:t>нии сл</w:t>
      </w:r>
      <w:r w:rsidRPr="00FA4F7A">
        <w:rPr>
          <w:rFonts w:ascii="Times New Roman" w:hAnsi="Times New Roman" w:cs="Times New Roman"/>
          <w:color w:val="auto"/>
        </w:rPr>
        <w:t>е</w:t>
      </w:r>
      <w:r w:rsidRPr="00FA4F7A">
        <w:rPr>
          <w:rFonts w:ascii="Times New Roman" w:hAnsi="Times New Roman" w:cs="Times New Roman"/>
          <w:color w:val="auto"/>
        </w:rPr>
        <w:t xml:space="preserve">дующих условий: </w:t>
      </w:r>
    </w:p>
    <w:p w:rsidR="001278B3" w:rsidRPr="00FA4F7A" w:rsidRDefault="001278B3" w:rsidP="00147150">
      <w:pPr>
        <w:pStyle w:val="Default"/>
        <w:ind w:firstLine="709"/>
        <w:jc w:val="both"/>
        <w:rPr>
          <w:rFonts w:ascii="Times New Roman" w:hAnsi="Times New Roman" w:cs="Times New Roman"/>
          <w:color w:val="auto"/>
        </w:rPr>
      </w:pPr>
      <w:r w:rsidRPr="00FA4F7A">
        <w:rPr>
          <w:rFonts w:ascii="Times New Roman" w:hAnsi="Times New Roman" w:cs="Times New Roman"/>
          <w:color w:val="auto"/>
        </w:rPr>
        <w:t>Заказчику важно улучшить условия исполнения договора (договоров) по сравн</w:t>
      </w:r>
      <w:r w:rsidRPr="00FA4F7A">
        <w:rPr>
          <w:rFonts w:ascii="Times New Roman" w:hAnsi="Times New Roman" w:cs="Times New Roman"/>
          <w:color w:val="auto"/>
        </w:rPr>
        <w:t>е</w:t>
      </w:r>
      <w:r w:rsidRPr="00FA4F7A">
        <w:rPr>
          <w:rFonts w:ascii="Times New Roman" w:hAnsi="Times New Roman" w:cs="Times New Roman"/>
          <w:color w:val="auto"/>
        </w:rPr>
        <w:t>нию с установленными в документации о закупке только по критерию цена договора (д</w:t>
      </w:r>
      <w:r w:rsidRPr="00FA4F7A">
        <w:rPr>
          <w:rFonts w:ascii="Times New Roman" w:hAnsi="Times New Roman" w:cs="Times New Roman"/>
          <w:color w:val="auto"/>
        </w:rPr>
        <w:t>о</w:t>
      </w:r>
      <w:r w:rsidRPr="00FA4F7A">
        <w:rPr>
          <w:rFonts w:ascii="Times New Roman" w:hAnsi="Times New Roman" w:cs="Times New Roman"/>
          <w:color w:val="auto"/>
        </w:rPr>
        <w:t>гов</w:t>
      </w:r>
      <w:r w:rsidRPr="00FA4F7A">
        <w:rPr>
          <w:rFonts w:ascii="Times New Roman" w:hAnsi="Times New Roman" w:cs="Times New Roman"/>
          <w:color w:val="auto"/>
        </w:rPr>
        <w:t>о</w:t>
      </w:r>
      <w:r w:rsidRPr="00FA4F7A">
        <w:rPr>
          <w:rFonts w:ascii="Times New Roman" w:hAnsi="Times New Roman" w:cs="Times New Roman"/>
          <w:color w:val="auto"/>
        </w:rPr>
        <w:t xml:space="preserve">ров); </w:t>
      </w:r>
    </w:p>
    <w:p w:rsidR="001278B3" w:rsidRPr="00FA4F7A" w:rsidRDefault="001278B3" w:rsidP="00147150">
      <w:pPr>
        <w:pStyle w:val="Default"/>
        <w:ind w:firstLine="709"/>
        <w:jc w:val="both"/>
        <w:rPr>
          <w:rFonts w:ascii="Times New Roman" w:hAnsi="Times New Roman" w:cs="Times New Roman"/>
          <w:color w:val="auto"/>
        </w:rPr>
      </w:pPr>
      <w:r w:rsidRPr="00FA4F7A">
        <w:rPr>
          <w:rFonts w:ascii="Times New Roman" w:hAnsi="Times New Roman" w:cs="Times New Roman"/>
          <w:color w:val="auto"/>
        </w:rPr>
        <w:t>Заказчик считает целесообразным для своевременного и полного удовлетворения потребностей учреждения в товарах, работах, услугах сформировать и разместить в ед</w:t>
      </w:r>
      <w:r w:rsidRPr="00FA4F7A">
        <w:rPr>
          <w:rFonts w:ascii="Times New Roman" w:hAnsi="Times New Roman" w:cs="Times New Roman"/>
          <w:color w:val="auto"/>
        </w:rPr>
        <w:t>и</w:t>
      </w:r>
      <w:r w:rsidRPr="00FA4F7A">
        <w:rPr>
          <w:rFonts w:ascii="Times New Roman" w:hAnsi="Times New Roman" w:cs="Times New Roman"/>
          <w:color w:val="auto"/>
        </w:rPr>
        <w:t>ной информационной системе извещение о закупке и документацию о закупке не менее чем за 5 (пять) рабочих дней до даты окончания срока подачи заявок на участие в запросе кот</w:t>
      </w:r>
      <w:r w:rsidRPr="00FA4F7A">
        <w:rPr>
          <w:rFonts w:ascii="Times New Roman" w:hAnsi="Times New Roman" w:cs="Times New Roman"/>
          <w:color w:val="auto"/>
        </w:rPr>
        <w:t>и</w:t>
      </w:r>
      <w:r w:rsidRPr="00FA4F7A">
        <w:rPr>
          <w:rFonts w:ascii="Times New Roman" w:hAnsi="Times New Roman" w:cs="Times New Roman"/>
          <w:color w:val="auto"/>
        </w:rPr>
        <w:t>ровок;</w:t>
      </w:r>
    </w:p>
    <w:p w:rsidR="001278B3" w:rsidRPr="00FA4F7A" w:rsidRDefault="001278B3" w:rsidP="00147150">
      <w:pPr>
        <w:pStyle w:val="Default"/>
        <w:ind w:firstLine="709"/>
        <w:jc w:val="both"/>
        <w:rPr>
          <w:rFonts w:ascii="Times New Roman" w:hAnsi="Times New Roman" w:cs="Times New Roman"/>
          <w:color w:val="auto"/>
        </w:rPr>
      </w:pPr>
      <w:r w:rsidRPr="00FA4F7A">
        <w:rPr>
          <w:rFonts w:ascii="Times New Roman" w:hAnsi="Times New Roman" w:cs="Times New Roman"/>
          <w:color w:val="auto"/>
          <w:shd w:val="clear" w:color="auto" w:fill="FFFFFF"/>
        </w:rPr>
        <w:t>описание предмета закупки осуществляется с соблюдением требований ч. 6.1 ст. 3</w:t>
      </w:r>
      <w:r w:rsidRPr="00FA4F7A">
        <w:rPr>
          <w:rFonts w:ascii="Times New Roman" w:hAnsi="Times New Roman" w:cs="Times New Roman"/>
          <w:color w:val="auto"/>
        </w:rPr>
        <w:t xml:space="preserve"> </w:t>
      </w:r>
      <w:r w:rsidRPr="00FA4F7A">
        <w:rPr>
          <w:rFonts w:ascii="Times New Roman" w:hAnsi="Times New Roman" w:cs="Times New Roman"/>
          <w:color w:val="auto"/>
          <w:lang w:eastAsia="en-US"/>
        </w:rPr>
        <w:t>З</w:t>
      </w:r>
      <w:r w:rsidRPr="00FA4F7A">
        <w:rPr>
          <w:rFonts w:ascii="Times New Roman" w:hAnsi="Times New Roman" w:cs="Times New Roman"/>
          <w:color w:val="auto"/>
          <w:lang w:eastAsia="en-US"/>
        </w:rPr>
        <w:t>а</w:t>
      </w:r>
      <w:r w:rsidRPr="00FA4F7A">
        <w:rPr>
          <w:rFonts w:ascii="Times New Roman" w:hAnsi="Times New Roman" w:cs="Times New Roman"/>
          <w:color w:val="auto"/>
          <w:lang w:eastAsia="en-US"/>
        </w:rPr>
        <w:t>кона № 223-ФЗ.</w:t>
      </w:r>
    </w:p>
    <w:p w:rsidR="001278B3" w:rsidRDefault="001278B3" w:rsidP="00147150">
      <w:pPr>
        <w:ind w:firstLine="709"/>
        <w:jc w:val="both"/>
        <w:rPr>
          <w:sz w:val="24"/>
          <w:szCs w:val="24"/>
        </w:rPr>
      </w:pPr>
      <w:r w:rsidRPr="00FA4F7A">
        <w:rPr>
          <w:sz w:val="24"/>
          <w:szCs w:val="24"/>
        </w:rPr>
        <w:t>4.3. Закупки у единственного поставщика (исполнителя, подрядчика) могут ос</w:t>
      </w:r>
      <w:r w:rsidRPr="00FA4F7A">
        <w:rPr>
          <w:sz w:val="24"/>
          <w:szCs w:val="24"/>
        </w:rPr>
        <w:t>у</w:t>
      </w:r>
      <w:r w:rsidRPr="00FA4F7A">
        <w:rPr>
          <w:sz w:val="24"/>
          <w:szCs w:val="24"/>
        </w:rPr>
        <w:t>ществляться Заказчиком исключительно в случаях, предусмотренных разделом 6.</w:t>
      </w:r>
      <w:r w:rsidR="00297471">
        <w:rPr>
          <w:sz w:val="24"/>
          <w:szCs w:val="24"/>
        </w:rPr>
        <w:t>1.1.2</w:t>
      </w:r>
      <w:r w:rsidRPr="00FA4F7A">
        <w:rPr>
          <w:sz w:val="24"/>
          <w:szCs w:val="24"/>
        </w:rPr>
        <w:t xml:space="preserve"> настоящего Положения о закупке.</w:t>
      </w:r>
    </w:p>
    <w:p w:rsidR="00147150" w:rsidRPr="00FA4F7A" w:rsidRDefault="00147150" w:rsidP="00147150">
      <w:pPr>
        <w:ind w:firstLine="709"/>
        <w:jc w:val="both"/>
        <w:rPr>
          <w:sz w:val="24"/>
          <w:szCs w:val="24"/>
        </w:rPr>
      </w:pPr>
    </w:p>
    <w:p w:rsidR="001278B3" w:rsidRPr="00147150" w:rsidRDefault="001278B3" w:rsidP="001278B3">
      <w:pPr>
        <w:pStyle w:val="1"/>
        <w:ind w:firstLine="284"/>
        <w:rPr>
          <w:b/>
          <w:sz w:val="24"/>
          <w:szCs w:val="24"/>
        </w:rPr>
      </w:pPr>
      <w:bookmarkStart w:id="33" w:name="sub_500"/>
      <w:r w:rsidRPr="00147150">
        <w:rPr>
          <w:b/>
          <w:sz w:val="24"/>
          <w:szCs w:val="24"/>
        </w:rPr>
        <w:t>5. Конкурентные способы закупок.</w:t>
      </w:r>
    </w:p>
    <w:p w:rsidR="001278B3" w:rsidRPr="001278B3" w:rsidRDefault="001278B3" w:rsidP="00147150">
      <w:pPr>
        <w:pStyle w:val="2"/>
        <w:ind w:firstLine="709"/>
        <w:jc w:val="both"/>
        <w:rPr>
          <w:b w:val="0"/>
          <w:sz w:val="24"/>
          <w:szCs w:val="24"/>
        </w:rPr>
      </w:pPr>
      <w:bookmarkStart w:id="34" w:name="sub_501"/>
      <w:bookmarkEnd w:id="33"/>
      <w:r w:rsidRPr="001278B3">
        <w:rPr>
          <w:b w:val="0"/>
          <w:sz w:val="24"/>
          <w:szCs w:val="24"/>
        </w:rPr>
        <w:t>5.1. Общие положения о проведении конкурентных закупок.</w:t>
      </w:r>
    </w:p>
    <w:p w:rsidR="001278B3" w:rsidRPr="001278B3" w:rsidRDefault="001278B3" w:rsidP="00147150">
      <w:pPr>
        <w:ind w:firstLine="709"/>
        <w:jc w:val="both"/>
        <w:rPr>
          <w:sz w:val="24"/>
          <w:szCs w:val="24"/>
        </w:rPr>
      </w:pPr>
      <w:bookmarkStart w:id="35" w:name="sub_522"/>
      <w:bookmarkEnd w:id="34"/>
      <w:r w:rsidRPr="001278B3">
        <w:rPr>
          <w:sz w:val="24"/>
          <w:szCs w:val="24"/>
        </w:rPr>
        <w:t>5.1.1</w:t>
      </w:r>
      <w:r w:rsidR="004466FC">
        <w:rPr>
          <w:sz w:val="24"/>
          <w:szCs w:val="24"/>
        </w:rPr>
        <w:t>.</w:t>
      </w:r>
      <w:r w:rsidRPr="001278B3">
        <w:rPr>
          <w:sz w:val="24"/>
          <w:szCs w:val="24"/>
        </w:rPr>
        <w:t xml:space="preserve"> При проведении конкурентных способов закупок (далее по тексту - торги) з</w:t>
      </w:r>
      <w:r w:rsidRPr="001278B3">
        <w:rPr>
          <w:sz w:val="24"/>
          <w:szCs w:val="24"/>
        </w:rPr>
        <w:t>а</w:t>
      </w:r>
      <w:r w:rsidRPr="001278B3">
        <w:rPr>
          <w:sz w:val="24"/>
          <w:szCs w:val="24"/>
        </w:rPr>
        <w:t>казчик руководствуется Гражданским кодексом Российской Федерации, Законом № 223-ФЗ, настоящим Положением.</w:t>
      </w:r>
      <w:bookmarkStart w:id="36" w:name="sub_523"/>
      <w:bookmarkEnd w:id="35"/>
    </w:p>
    <w:p w:rsidR="001278B3" w:rsidRPr="001278B3" w:rsidRDefault="001278B3" w:rsidP="00147150">
      <w:pPr>
        <w:ind w:firstLine="709"/>
        <w:jc w:val="both"/>
        <w:rPr>
          <w:sz w:val="24"/>
          <w:szCs w:val="24"/>
        </w:rPr>
      </w:pPr>
      <w:bookmarkStart w:id="37" w:name="sub_524"/>
      <w:bookmarkEnd w:id="36"/>
      <w:r w:rsidRPr="001278B3">
        <w:rPr>
          <w:sz w:val="24"/>
          <w:szCs w:val="24"/>
        </w:rPr>
        <w:t>5.1.2</w:t>
      </w:r>
      <w:r w:rsidR="004466FC">
        <w:rPr>
          <w:sz w:val="24"/>
          <w:szCs w:val="24"/>
        </w:rPr>
        <w:t xml:space="preserve">. </w:t>
      </w:r>
      <w:r w:rsidRPr="001278B3">
        <w:rPr>
          <w:sz w:val="24"/>
          <w:szCs w:val="24"/>
        </w:rPr>
        <w:t>Заказчиком может быть установлено требование предоставления обеспечения заявки на участие в торгах. При этом размер обеспечения заявки на участие в торгах уст</w:t>
      </w:r>
      <w:r w:rsidRPr="001278B3">
        <w:rPr>
          <w:sz w:val="24"/>
          <w:szCs w:val="24"/>
        </w:rPr>
        <w:t>а</w:t>
      </w:r>
      <w:r w:rsidRPr="001278B3">
        <w:rPr>
          <w:sz w:val="24"/>
          <w:szCs w:val="24"/>
        </w:rPr>
        <w:t>навливается с учетом требований ч. 27 ст. 3.2 Закона № 223-ФЗ. В случае, если Заказч</w:t>
      </w:r>
      <w:r w:rsidRPr="001278B3">
        <w:rPr>
          <w:sz w:val="24"/>
          <w:szCs w:val="24"/>
        </w:rPr>
        <w:t>и</w:t>
      </w:r>
      <w:r w:rsidRPr="001278B3">
        <w:rPr>
          <w:sz w:val="24"/>
          <w:szCs w:val="24"/>
        </w:rPr>
        <w:t>ком установлено требование обеспечения заявки на участие в торгах, такое требование в равной мере распространяется на всех участников закупки и указывается в документации о закупке.</w:t>
      </w:r>
    </w:p>
    <w:p w:rsidR="001278B3" w:rsidRPr="001278B3" w:rsidRDefault="001278B3" w:rsidP="00147150">
      <w:pPr>
        <w:ind w:firstLine="709"/>
        <w:jc w:val="both"/>
        <w:rPr>
          <w:sz w:val="24"/>
          <w:szCs w:val="24"/>
        </w:rPr>
      </w:pPr>
      <w:bookmarkStart w:id="38" w:name="sub_525"/>
      <w:bookmarkEnd w:id="37"/>
      <w:r w:rsidRPr="001278B3">
        <w:rPr>
          <w:sz w:val="24"/>
          <w:szCs w:val="24"/>
        </w:rPr>
        <w:t>5.1.3</w:t>
      </w:r>
      <w:r w:rsidR="004466FC">
        <w:rPr>
          <w:sz w:val="24"/>
          <w:szCs w:val="24"/>
        </w:rPr>
        <w:t xml:space="preserve">. </w:t>
      </w:r>
      <w:r w:rsidRPr="001278B3">
        <w:rPr>
          <w:sz w:val="24"/>
          <w:szCs w:val="24"/>
        </w:rPr>
        <w:t>Извещение о проведении торгов размещается Заказчиком в единой информ</w:t>
      </w:r>
      <w:r w:rsidRPr="001278B3">
        <w:rPr>
          <w:sz w:val="24"/>
          <w:szCs w:val="24"/>
        </w:rPr>
        <w:t>а</w:t>
      </w:r>
      <w:r w:rsidRPr="001278B3">
        <w:rPr>
          <w:sz w:val="24"/>
          <w:szCs w:val="24"/>
        </w:rPr>
        <w:t>ционной системе в следующие сроки:</w:t>
      </w:r>
    </w:p>
    <w:p w:rsidR="001278B3" w:rsidRPr="001278B3" w:rsidRDefault="001278B3" w:rsidP="00147150">
      <w:pPr>
        <w:pStyle w:val="afff"/>
        <w:ind w:left="0" w:firstLine="709"/>
        <w:jc w:val="both"/>
        <w:rPr>
          <w:sz w:val="24"/>
          <w:szCs w:val="24"/>
        </w:rPr>
      </w:pPr>
      <w:r w:rsidRPr="001278B3">
        <w:rPr>
          <w:sz w:val="24"/>
          <w:szCs w:val="24"/>
        </w:rPr>
        <w:t>5.1.3.1. Извещение о проведении конкурса и конкурсная документация размещае</w:t>
      </w:r>
      <w:r w:rsidRPr="001278B3">
        <w:rPr>
          <w:sz w:val="24"/>
          <w:szCs w:val="24"/>
        </w:rPr>
        <w:t>т</w:t>
      </w:r>
      <w:r w:rsidRPr="001278B3">
        <w:rPr>
          <w:sz w:val="24"/>
          <w:szCs w:val="24"/>
        </w:rPr>
        <w:t>ся в ЕИС в срок, установленный ч.17 ст.3.2 (для закупки, участниками которой могут быть только субъекты малого и среднего предпринимательства - п.1 ч.3 ст.3.4) Закона № 223-ФЗ.</w:t>
      </w:r>
    </w:p>
    <w:p w:rsidR="001278B3" w:rsidRPr="001278B3" w:rsidRDefault="001278B3" w:rsidP="00147150">
      <w:pPr>
        <w:pStyle w:val="afff"/>
        <w:ind w:left="0" w:firstLine="709"/>
        <w:jc w:val="both"/>
        <w:rPr>
          <w:sz w:val="24"/>
          <w:szCs w:val="24"/>
        </w:rPr>
      </w:pPr>
      <w:r w:rsidRPr="001278B3">
        <w:rPr>
          <w:sz w:val="24"/>
          <w:szCs w:val="24"/>
        </w:rPr>
        <w:t>5.1.3.2. Извещение о проведении аукциона и документация об аукционе размещае</w:t>
      </w:r>
      <w:r w:rsidRPr="001278B3">
        <w:rPr>
          <w:sz w:val="24"/>
          <w:szCs w:val="24"/>
        </w:rPr>
        <w:t>т</w:t>
      </w:r>
      <w:r w:rsidRPr="001278B3">
        <w:rPr>
          <w:sz w:val="24"/>
          <w:szCs w:val="24"/>
        </w:rPr>
        <w:t>ся в ЕИС в срок, установленный ч.19 ст.3.2 (для закупки, участниками которой могут быть только субъекты малого и среднего предпринимательства - п.2 ч.3 ст.3.4) Закона № 223-ФЗ.</w:t>
      </w:r>
    </w:p>
    <w:p w:rsidR="001278B3" w:rsidRPr="001278B3" w:rsidRDefault="001278B3" w:rsidP="00147150">
      <w:pPr>
        <w:pStyle w:val="afff"/>
        <w:ind w:left="0" w:firstLine="709"/>
        <w:jc w:val="both"/>
        <w:rPr>
          <w:sz w:val="24"/>
          <w:szCs w:val="24"/>
        </w:rPr>
      </w:pPr>
      <w:r w:rsidRPr="001278B3">
        <w:rPr>
          <w:sz w:val="24"/>
          <w:szCs w:val="24"/>
        </w:rPr>
        <w:t>5.1.3.3. Извещение о проведении запроса котировок размещается в ЕИС в срок, установленный ч.21 ст.3.2 (для закупки, участниками которой могут быть только субъе</w:t>
      </w:r>
      <w:r w:rsidRPr="001278B3">
        <w:rPr>
          <w:sz w:val="24"/>
          <w:szCs w:val="24"/>
        </w:rPr>
        <w:t>к</w:t>
      </w:r>
      <w:r w:rsidRPr="001278B3">
        <w:rPr>
          <w:sz w:val="24"/>
          <w:szCs w:val="24"/>
        </w:rPr>
        <w:t>ты малого и среднего предпринимательства - п.4 ч.3 ст.3.4) Закона № 223-ФЗ.</w:t>
      </w:r>
    </w:p>
    <w:p w:rsidR="001278B3" w:rsidRPr="001278B3" w:rsidRDefault="001278B3" w:rsidP="00147150">
      <w:pPr>
        <w:pStyle w:val="afff"/>
        <w:ind w:left="0" w:firstLine="709"/>
        <w:jc w:val="both"/>
        <w:rPr>
          <w:sz w:val="24"/>
          <w:szCs w:val="24"/>
        </w:rPr>
      </w:pPr>
      <w:r w:rsidRPr="001278B3">
        <w:rPr>
          <w:sz w:val="24"/>
          <w:szCs w:val="24"/>
        </w:rPr>
        <w:t>5.1.3.4. Извещение о проведении запроса предложений и документация о провед</w:t>
      </w:r>
      <w:r w:rsidRPr="001278B3">
        <w:rPr>
          <w:sz w:val="24"/>
          <w:szCs w:val="24"/>
        </w:rPr>
        <w:t>е</w:t>
      </w:r>
      <w:r w:rsidRPr="001278B3">
        <w:rPr>
          <w:sz w:val="24"/>
          <w:szCs w:val="24"/>
        </w:rPr>
        <w:t>нии запроса предложений размещается в ЕИС в срок, установленный ч.23 ст.3.2 (для з</w:t>
      </w:r>
      <w:r w:rsidRPr="001278B3">
        <w:rPr>
          <w:sz w:val="24"/>
          <w:szCs w:val="24"/>
        </w:rPr>
        <w:t>а</w:t>
      </w:r>
      <w:r w:rsidRPr="001278B3">
        <w:rPr>
          <w:sz w:val="24"/>
          <w:szCs w:val="24"/>
        </w:rPr>
        <w:t>купки, участниками которой могут быть только субъекты малого и среднего предприн</w:t>
      </w:r>
      <w:r w:rsidRPr="001278B3">
        <w:rPr>
          <w:sz w:val="24"/>
          <w:szCs w:val="24"/>
        </w:rPr>
        <w:t>и</w:t>
      </w:r>
      <w:r w:rsidRPr="001278B3">
        <w:rPr>
          <w:sz w:val="24"/>
          <w:szCs w:val="24"/>
        </w:rPr>
        <w:t>мательс</w:t>
      </w:r>
      <w:r w:rsidRPr="001278B3">
        <w:rPr>
          <w:sz w:val="24"/>
          <w:szCs w:val="24"/>
        </w:rPr>
        <w:t>т</w:t>
      </w:r>
      <w:r w:rsidRPr="001278B3">
        <w:rPr>
          <w:sz w:val="24"/>
          <w:szCs w:val="24"/>
        </w:rPr>
        <w:t>ва - п.3 ч.3 ст.3.4) Закона № 223-ФЗ.</w:t>
      </w:r>
    </w:p>
    <w:p w:rsidR="001278B3" w:rsidRPr="001278B3" w:rsidRDefault="001278B3" w:rsidP="00147150">
      <w:pPr>
        <w:ind w:firstLine="709"/>
        <w:jc w:val="both"/>
        <w:rPr>
          <w:sz w:val="24"/>
          <w:szCs w:val="24"/>
        </w:rPr>
      </w:pPr>
      <w:bookmarkStart w:id="39" w:name="sub_526"/>
      <w:bookmarkEnd w:id="38"/>
      <w:r w:rsidRPr="001278B3">
        <w:rPr>
          <w:sz w:val="24"/>
          <w:szCs w:val="24"/>
        </w:rPr>
        <w:t>5.1.4</w:t>
      </w:r>
      <w:r w:rsidR="004466FC">
        <w:rPr>
          <w:sz w:val="24"/>
          <w:szCs w:val="24"/>
        </w:rPr>
        <w:t xml:space="preserve">. </w:t>
      </w:r>
      <w:r w:rsidRPr="001278B3">
        <w:rPr>
          <w:sz w:val="24"/>
          <w:szCs w:val="24"/>
        </w:rPr>
        <w:t>Заказчик одновременно с размещением в единой информационной системе извещения о проведении торгов вправе направить приглашения к участию в торгах поте</w:t>
      </w:r>
      <w:r w:rsidRPr="001278B3">
        <w:rPr>
          <w:sz w:val="24"/>
          <w:szCs w:val="24"/>
        </w:rPr>
        <w:t>н</w:t>
      </w:r>
      <w:r w:rsidRPr="001278B3">
        <w:rPr>
          <w:sz w:val="24"/>
          <w:szCs w:val="24"/>
        </w:rPr>
        <w:t>циальным участникам закупки.</w:t>
      </w:r>
    </w:p>
    <w:p w:rsidR="001278B3" w:rsidRPr="001278B3" w:rsidRDefault="001278B3" w:rsidP="00147150">
      <w:pPr>
        <w:ind w:firstLine="709"/>
        <w:jc w:val="both"/>
        <w:rPr>
          <w:sz w:val="24"/>
          <w:szCs w:val="24"/>
        </w:rPr>
      </w:pPr>
      <w:bookmarkStart w:id="40" w:name="sub_527"/>
      <w:bookmarkEnd w:id="39"/>
      <w:r w:rsidRPr="001278B3">
        <w:rPr>
          <w:sz w:val="24"/>
          <w:szCs w:val="24"/>
        </w:rPr>
        <w:t>5.1.5</w:t>
      </w:r>
      <w:r w:rsidR="004466FC">
        <w:rPr>
          <w:sz w:val="24"/>
          <w:szCs w:val="24"/>
        </w:rPr>
        <w:t xml:space="preserve">. </w:t>
      </w:r>
      <w:r w:rsidRPr="001278B3">
        <w:rPr>
          <w:sz w:val="24"/>
          <w:szCs w:val="24"/>
        </w:rPr>
        <w:t>Направление приглашений к участию в торгах и предоставление документ</w:t>
      </w:r>
      <w:r w:rsidRPr="001278B3">
        <w:rPr>
          <w:sz w:val="24"/>
          <w:szCs w:val="24"/>
        </w:rPr>
        <w:t>а</w:t>
      </w:r>
      <w:r w:rsidRPr="001278B3">
        <w:rPr>
          <w:sz w:val="24"/>
          <w:szCs w:val="24"/>
        </w:rPr>
        <w:t>ции о торгах (извещения о проведении запроса котировок) до размещения извещения о провед</w:t>
      </w:r>
      <w:r w:rsidRPr="001278B3">
        <w:rPr>
          <w:sz w:val="24"/>
          <w:szCs w:val="24"/>
        </w:rPr>
        <w:t>е</w:t>
      </w:r>
      <w:r w:rsidRPr="001278B3">
        <w:rPr>
          <w:sz w:val="24"/>
          <w:szCs w:val="24"/>
        </w:rPr>
        <w:t>нии торгов в единой информационной системе не допускается.</w:t>
      </w:r>
    </w:p>
    <w:p w:rsidR="001278B3" w:rsidRPr="001278B3" w:rsidRDefault="001278B3" w:rsidP="00147150">
      <w:pPr>
        <w:ind w:firstLine="709"/>
        <w:jc w:val="both"/>
        <w:rPr>
          <w:sz w:val="24"/>
          <w:szCs w:val="24"/>
        </w:rPr>
      </w:pPr>
      <w:bookmarkStart w:id="41" w:name="sub_528"/>
      <w:bookmarkEnd w:id="40"/>
      <w:r w:rsidRPr="001278B3">
        <w:rPr>
          <w:sz w:val="24"/>
          <w:szCs w:val="24"/>
        </w:rPr>
        <w:t>5.1.6</w:t>
      </w:r>
      <w:r w:rsidR="004466FC">
        <w:rPr>
          <w:sz w:val="24"/>
          <w:szCs w:val="24"/>
        </w:rPr>
        <w:t xml:space="preserve">. </w:t>
      </w:r>
      <w:r w:rsidRPr="001278B3">
        <w:rPr>
          <w:sz w:val="24"/>
          <w:szCs w:val="24"/>
        </w:rPr>
        <w:t>Заказчик обеспечивает размещение в единой информационной системе изв</w:t>
      </w:r>
      <w:r w:rsidRPr="001278B3">
        <w:rPr>
          <w:sz w:val="24"/>
          <w:szCs w:val="24"/>
        </w:rPr>
        <w:t>е</w:t>
      </w:r>
      <w:r w:rsidRPr="001278B3">
        <w:rPr>
          <w:sz w:val="24"/>
          <w:szCs w:val="24"/>
        </w:rPr>
        <w:t xml:space="preserve">щения (документации) о торгах, а также проекта договора, являющегося неотъемлемой частью извещения (документации) о торгах. </w:t>
      </w:r>
    </w:p>
    <w:p w:rsidR="001278B3" w:rsidRPr="001278B3" w:rsidRDefault="001278B3" w:rsidP="00147150">
      <w:pPr>
        <w:ind w:firstLine="709"/>
        <w:jc w:val="both"/>
        <w:rPr>
          <w:sz w:val="24"/>
          <w:szCs w:val="24"/>
        </w:rPr>
      </w:pPr>
      <w:bookmarkStart w:id="42" w:name="sub_529"/>
      <w:bookmarkEnd w:id="41"/>
      <w:r w:rsidRPr="001278B3">
        <w:rPr>
          <w:sz w:val="24"/>
          <w:szCs w:val="24"/>
        </w:rPr>
        <w:t>5.1.7</w:t>
      </w:r>
      <w:r w:rsidR="004466FC">
        <w:rPr>
          <w:sz w:val="24"/>
          <w:szCs w:val="24"/>
        </w:rPr>
        <w:t xml:space="preserve">. </w:t>
      </w:r>
      <w:r w:rsidRPr="001278B3">
        <w:rPr>
          <w:sz w:val="24"/>
          <w:szCs w:val="24"/>
        </w:rPr>
        <w:t>Участники закупки должны самостоятельно отслеживать изменения, внос</w:t>
      </w:r>
      <w:r w:rsidRPr="001278B3">
        <w:rPr>
          <w:sz w:val="24"/>
          <w:szCs w:val="24"/>
        </w:rPr>
        <w:t>и</w:t>
      </w:r>
      <w:r w:rsidRPr="001278B3">
        <w:rPr>
          <w:sz w:val="24"/>
          <w:szCs w:val="24"/>
        </w:rPr>
        <w:t>мые в извещение и в документацию о торгах, размещаемые Заказчиком в единой инфо</w:t>
      </w:r>
      <w:r w:rsidRPr="001278B3">
        <w:rPr>
          <w:sz w:val="24"/>
          <w:szCs w:val="24"/>
        </w:rPr>
        <w:t>р</w:t>
      </w:r>
      <w:r w:rsidRPr="001278B3">
        <w:rPr>
          <w:sz w:val="24"/>
          <w:szCs w:val="24"/>
        </w:rPr>
        <w:t>мацио</w:t>
      </w:r>
      <w:r w:rsidRPr="001278B3">
        <w:rPr>
          <w:sz w:val="24"/>
          <w:szCs w:val="24"/>
        </w:rPr>
        <w:t>н</w:t>
      </w:r>
      <w:r w:rsidRPr="001278B3">
        <w:rPr>
          <w:sz w:val="24"/>
          <w:szCs w:val="24"/>
        </w:rPr>
        <w:t xml:space="preserve">ной системе. </w:t>
      </w:r>
    </w:p>
    <w:p w:rsidR="001278B3" w:rsidRPr="001278B3" w:rsidRDefault="001278B3" w:rsidP="00147150">
      <w:pPr>
        <w:ind w:firstLine="709"/>
        <w:jc w:val="both"/>
        <w:rPr>
          <w:sz w:val="24"/>
          <w:szCs w:val="24"/>
        </w:rPr>
      </w:pPr>
      <w:r w:rsidRPr="001278B3">
        <w:rPr>
          <w:sz w:val="24"/>
          <w:szCs w:val="24"/>
        </w:rPr>
        <w:t>Заказчик не несет ответственности за несвоевременное получение участником з</w:t>
      </w:r>
      <w:r w:rsidRPr="001278B3">
        <w:rPr>
          <w:sz w:val="24"/>
          <w:szCs w:val="24"/>
        </w:rPr>
        <w:t>а</w:t>
      </w:r>
      <w:r w:rsidRPr="001278B3">
        <w:rPr>
          <w:sz w:val="24"/>
          <w:szCs w:val="24"/>
        </w:rPr>
        <w:t>купки информации из единой информационной системы.</w:t>
      </w:r>
    </w:p>
    <w:p w:rsidR="001278B3" w:rsidRPr="001278B3" w:rsidRDefault="001278B3" w:rsidP="00147150">
      <w:pPr>
        <w:ind w:firstLine="709"/>
        <w:jc w:val="both"/>
        <w:rPr>
          <w:sz w:val="24"/>
          <w:szCs w:val="24"/>
        </w:rPr>
      </w:pPr>
      <w:r w:rsidRPr="001278B3">
        <w:rPr>
          <w:sz w:val="24"/>
          <w:szCs w:val="24"/>
        </w:rPr>
        <w:t>5.1.8</w:t>
      </w:r>
      <w:r w:rsidR="004466FC">
        <w:rPr>
          <w:sz w:val="24"/>
          <w:szCs w:val="24"/>
        </w:rPr>
        <w:t xml:space="preserve">. </w:t>
      </w:r>
      <w:r w:rsidRPr="001278B3">
        <w:rPr>
          <w:sz w:val="24"/>
          <w:szCs w:val="24"/>
        </w:rPr>
        <w:t>Сведения, содержащиеся в извещении о проведении торгов, должны соотве</w:t>
      </w:r>
      <w:r w:rsidRPr="001278B3">
        <w:rPr>
          <w:sz w:val="24"/>
          <w:szCs w:val="24"/>
        </w:rPr>
        <w:t>т</w:t>
      </w:r>
      <w:r w:rsidRPr="001278B3">
        <w:rPr>
          <w:sz w:val="24"/>
          <w:szCs w:val="24"/>
        </w:rPr>
        <w:t>ствовать сведениям, содержащимся в документации о торгах.</w:t>
      </w:r>
    </w:p>
    <w:p w:rsidR="001278B3" w:rsidRPr="001278B3" w:rsidRDefault="001278B3" w:rsidP="00147150">
      <w:pPr>
        <w:ind w:firstLine="709"/>
        <w:jc w:val="both"/>
        <w:rPr>
          <w:sz w:val="24"/>
          <w:szCs w:val="24"/>
        </w:rPr>
      </w:pPr>
      <w:r w:rsidRPr="001278B3">
        <w:rPr>
          <w:sz w:val="24"/>
          <w:szCs w:val="24"/>
        </w:rPr>
        <w:t>В соответствии с пунктом 9 Положения о размещении на официальном сайте и</w:t>
      </w:r>
      <w:r w:rsidRPr="001278B3">
        <w:rPr>
          <w:sz w:val="24"/>
          <w:szCs w:val="24"/>
        </w:rPr>
        <w:t>н</w:t>
      </w:r>
      <w:r w:rsidRPr="001278B3">
        <w:rPr>
          <w:sz w:val="24"/>
          <w:szCs w:val="24"/>
        </w:rPr>
        <w:t>формации о закупке, утвержденным постановлением правительства РФ от 10 сентября 2012 г. № 908, в случае несовпадения сведений извещения о проведении торгов, сформ</w:t>
      </w:r>
      <w:r w:rsidRPr="001278B3">
        <w:rPr>
          <w:sz w:val="24"/>
          <w:szCs w:val="24"/>
        </w:rPr>
        <w:t>и</w:t>
      </w:r>
      <w:r w:rsidRPr="001278B3">
        <w:rPr>
          <w:sz w:val="24"/>
          <w:szCs w:val="24"/>
        </w:rPr>
        <w:t>рованного с помощью функционала официального сайта, и сведений извещения о пров</w:t>
      </w:r>
      <w:r w:rsidRPr="001278B3">
        <w:rPr>
          <w:sz w:val="24"/>
          <w:szCs w:val="24"/>
        </w:rPr>
        <w:t>е</w:t>
      </w:r>
      <w:r w:rsidRPr="001278B3">
        <w:rPr>
          <w:sz w:val="24"/>
          <w:szCs w:val="24"/>
        </w:rPr>
        <w:t>дении торгов, утвержденного Заказчиком, приоритетными являются сведения, составле</w:t>
      </w:r>
      <w:r w:rsidRPr="001278B3">
        <w:rPr>
          <w:sz w:val="24"/>
          <w:szCs w:val="24"/>
        </w:rPr>
        <w:t>н</w:t>
      </w:r>
      <w:r w:rsidRPr="001278B3">
        <w:rPr>
          <w:sz w:val="24"/>
          <w:szCs w:val="24"/>
        </w:rPr>
        <w:t>ные с помощью функционала официального сайта.</w:t>
      </w:r>
    </w:p>
    <w:p w:rsidR="001278B3" w:rsidRPr="001278B3" w:rsidRDefault="001278B3" w:rsidP="00147150">
      <w:pPr>
        <w:ind w:firstLine="709"/>
        <w:jc w:val="both"/>
        <w:rPr>
          <w:sz w:val="24"/>
          <w:szCs w:val="24"/>
        </w:rPr>
      </w:pPr>
      <w:r w:rsidRPr="001278B3">
        <w:rPr>
          <w:sz w:val="24"/>
          <w:szCs w:val="24"/>
        </w:rPr>
        <w:t>Сведения, содержащиеся в извещении и (или) в документации о проведении то</w:t>
      </w:r>
      <w:r w:rsidRPr="001278B3">
        <w:rPr>
          <w:sz w:val="24"/>
          <w:szCs w:val="24"/>
        </w:rPr>
        <w:t>р</w:t>
      </w:r>
      <w:r w:rsidRPr="001278B3">
        <w:rPr>
          <w:sz w:val="24"/>
          <w:szCs w:val="24"/>
        </w:rPr>
        <w:t xml:space="preserve">гов, должны соответствовать настоящему Положению. </w:t>
      </w:r>
      <w:r w:rsidRPr="001278B3">
        <w:rPr>
          <w:sz w:val="24"/>
          <w:szCs w:val="24"/>
          <w:shd w:val="clear" w:color="auto" w:fill="FFFFFF"/>
        </w:rPr>
        <w:t>В случае противоречия между с</w:t>
      </w:r>
      <w:r w:rsidRPr="001278B3">
        <w:rPr>
          <w:sz w:val="24"/>
          <w:szCs w:val="24"/>
          <w:shd w:val="clear" w:color="auto" w:fill="FFFFFF"/>
        </w:rPr>
        <w:t>о</w:t>
      </w:r>
      <w:r w:rsidRPr="001278B3">
        <w:rPr>
          <w:sz w:val="24"/>
          <w:szCs w:val="24"/>
          <w:shd w:val="clear" w:color="auto" w:fill="FFFFFF"/>
        </w:rPr>
        <w:t>держанием положения о закупке и документации и (или) извещения о проведении торгов применению подлежит положение о закупке.</w:t>
      </w:r>
    </w:p>
    <w:p w:rsidR="001278B3" w:rsidRPr="001278B3" w:rsidRDefault="001278B3" w:rsidP="00147150">
      <w:pPr>
        <w:ind w:firstLine="709"/>
        <w:jc w:val="both"/>
        <w:rPr>
          <w:sz w:val="24"/>
          <w:szCs w:val="24"/>
        </w:rPr>
      </w:pPr>
      <w:bookmarkStart w:id="43" w:name="sub_5211"/>
      <w:bookmarkEnd w:id="42"/>
      <w:r w:rsidRPr="001278B3">
        <w:rPr>
          <w:sz w:val="24"/>
          <w:szCs w:val="24"/>
        </w:rPr>
        <w:t>5.1.9</w:t>
      </w:r>
      <w:r w:rsidR="004466FC">
        <w:rPr>
          <w:sz w:val="24"/>
          <w:szCs w:val="24"/>
        </w:rPr>
        <w:t xml:space="preserve">. </w:t>
      </w:r>
      <w:r w:rsidRPr="001278B3">
        <w:rPr>
          <w:sz w:val="24"/>
          <w:szCs w:val="24"/>
        </w:rPr>
        <w:t>Заказчик вправе принять решение о внесении изменений в извещение и д</w:t>
      </w:r>
      <w:r w:rsidRPr="001278B3">
        <w:rPr>
          <w:sz w:val="24"/>
          <w:szCs w:val="24"/>
        </w:rPr>
        <w:t>о</w:t>
      </w:r>
      <w:r w:rsidRPr="001278B3">
        <w:rPr>
          <w:sz w:val="24"/>
          <w:szCs w:val="24"/>
        </w:rPr>
        <w:t>кументацию о проведении торгов.</w:t>
      </w:r>
    </w:p>
    <w:p w:rsidR="001278B3" w:rsidRPr="001278B3" w:rsidRDefault="001278B3" w:rsidP="00147150">
      <w:pPr>
        <w:ind w:firstLine="709"/>
        <w:jc w:val="both"/>
        <w:rPr>
          <w:sz w:val="24"/>
          <w:szCs w:val="24"/>
        </w:rPr>
      </w:pPr>
      <w:r w:rsidRPr="001278B3">
        <w:rPr>
          <w:sz w:val="24"/>
          <w:szCs w:val="24"/>
        </w:rPr>
        <w:t>5.1.10</w:t>
      </w:r>
      <w:r w:rsidR="004466FC">
        <w:rPr>
          <w:sz w:val="24"/>
          <w:szCs w:val="24"/>
        </w:rPr>
        <w:t xml:space="preserve">. </w:t>
      </w:r>
      <w:r w:rsidRPr="001278B3">
        <w:rPr>
          <w:sz w:val="24"/>
          <w:szCs w:val="24"/>
        </w:rPr>
        <w:t>Изменения, вносимые в извещение и документацию о проведении торгов, разъяснения положений документации о торгах размещаются Заказчиком в единой и</w:t>
      </w:r>
      <w:r w:rsidRPr="001278B3">
        <w:rPr>
          <w:sz w:val="24"/>
          <w:szCs w:val="24"/>
        </w:rPr>
        <w:t>н</w:t>
      </w:r>
      <w:r w:rsidRPr="001278B3">
        <w:rPr>
          <w:sz w:val="24"/>
          <w:szCs w:val="24"/>
        </w:rPr>
        <w:t>форм</w:t>
      </w:r>
      <w:r w:rsidRPr="001278B3">
        <w:rPr>
          <w:sz w:val="24"/>
          <w:szCs w:val="24"/>
        </w:rPr>
        <w:t>а</w:t>
      </w:r>
      <w:r w:rsidRPr="001278B3">
        <w:rPr>
          <w:sz w:val="24"/>
          <w:szCs w:val="24"/>
        </w:rPr>
        <w:t xml:space="preserve">ционной системе не позднее чем в течение трех дней со дня принятия решения о внесении указанных изменений, предоставления указанных разъяснений. </w:t>
      </w:r>
    </w:p>
    <w:p w:rsidR="001278B3" w:rsidRPr="001278B3" w:rsidRDefault="001278B3" w:rsidP="00147150">
      <w:pPr>
        <w:ind w:firstLine="709"/>
        <w:jc w:val="both"/>
        <w:rPr>
          <w:sz w:val="24"/>
          <w:szCs w:val="24"/>
        </w:rPr>
      </w:pPr>
      <w:r w:rsidRPr="001278B3">
        <w:rPr>
          <w:sz w:val="24"/>
          <w:szCs w:val="24"/>
        </w:rPr>
        <w:t>5.1.11</w:t>
      </w:r>
      <w:r w:rsidR="004466FC">
        <w:rPr>
          <w:sz w:val="24"/>
          <w:szCs w:val="24"/>
        </w:rPr>
        <w:t xml:space="preserve">. </w:t>
      </w:r>
      <w:r w:rsidRPr="001278B3">
        <w:rPr>
          <w:sz w:val="24"/>
          <w:szCs w:val="24"/>
          <w:shd w:val="clear" w:color="auto" w:fill="FFFFFF"/>
        </w:rPr>
        <w:t>В случае внесения изменений в извещение об осуществлении торгов, док</w:t>
      </w:r>
      <w:r w:rsidRPr="001278B3">
        <w:rPr>
          <w:sz w:val="24"/>
          <w:szCs w:val="24"/>
          <w:shd w:val="clear" w:color="auto" w:fill="FFFFFF"/>
        </w:rPr>
        <w:t>у</w:t>
      </w:r>
      <w:r w:rsidRPr="001278B3">
        <w:rPr>
          <w:sz w:val="24"/>
          <w:szCs w:val="24"/>
          <w:shd w:val="clear" w:color="auto" w:fill="FFFFFF"/>
        </w:rPr>
        <w:t>ментацию о торгах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w:t>
      </w:r>
      <w:r w:rsidRPr="001278B3">
        <w:rPr>
          <w:sz w:val="24"/>
          <w:szCs w:val="24"/>
          <w:shd w:val="clear" w:color="auto" w:fill="FFFFFF"/>
        </w:rPr>
        <w:t>е</w:t>
      </w:r>
      <w:r w:rsidRPr="001278B3">
        <w:rPr>
          <w:sz w:val="24"/>
          <w:szCs w:val="24"/>
          <w:shd w:val="clear" w:color="auto" w:fill="FFFFFF"/>
        </w:rPr>
        <w:t>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w:t>
      </w:r>
      <w:r w:rsidRPr="001278B3">
        <w:rPr>
          <w:sz w:val="24"/>
          <w:szCs w:val="24"/>
          <w:shd w:val="clear" w:color="auto" w:fill="FFFFFF"/>
        </w:rPr>
        <w:t>о</w:t>
      </w:r>
      <w:r w:rsidRPr="001278B3">
        <w:rPr>
          <w:sz w:val="24"/>
          <w:szCs w:val="24"/>
          <w:shd w:val="clear" w:color="auto" w:fill="FFFFFF"/>
        </w:rPr>
        <w:t>ложен</w:t>
      </w:r>
      <w:r w:rsidRPr="001278B3">
        <w:rPr>
          <w:sz w:val="24"/>
          <w:szCs w:val="24"/>
          <w:shd w:val="clear" w:color="auto" w:fill="FFFFFF"/>
        </w:rPr>
        <w:t>и</w:t>
      </w:r>
      <w:r w:rsidRPr="001278B3">
        <w:rPr>
          <w:sz w:val="24"/>
          <w:szCs w:val="24"/>
          <w:shd w:val="clear" w:color="auto" w:fill="FFFFFF"/>
        </w:rPr>
        <w:t>ем о закупке для данного способа закупки.</w:t>
      </w:r>
    </w:p>
    <w:p w:rsidR="001278B3" w:rsidRPr="001278B3" w:rsidRDefault="001278B3" w:rsidP="00147150">
      <w:pPr>
        <w:ind w:firstLine="709"/>
        <w:jc w:val="both"/>
        <w:rPr>
          <w:sz w:val="24"/>
          <w:szCs w:val="24"/>
        </w:rPr>
      </w:pPr>
      <w:bookmarkStart w:id="44" w:name="sub_5212"/>
      <w:bookmarkEnd w:id="43"/>
      <w:r w:rsidRPr="001278B3">
        <w:rPr>
          <w:sz w:val="24"/>
          <w:szCs w:val="24"/>
        </w:rPr>
        <w:t>5.1.12</w:t>
      </w:r>
      <w:r w:rsidR="004466FC">
        <w:rPr>
          <w:sz w:val="24"/>
          <w:szCs w:val="24"/>
        </w:rPr>
        <w:t xml:space="preserve">. </w:t>
      </w:r>
      <w:r w:rsidRPr="001278B3">
        <w:rPr>
          <w:sz w:val="24"/>
          <w:szCs w:val="24"/>
        </w:rPr>
        <w:t xml:space="preserve">Заказчик, разместивший в единой информационной системе извещение о проведении торгов, вправе отказаться от их проведения </w:t>
      </w:r>
      <w:r w:rsidRPr="001278B3">
        <w:rPr>
          <w:sz w:val="24"/>
          <w:szCs w:val="24"/>
          <w:shd w:val="clear" w:color="auto" w:fill="FFFFFF"/>
        </w:rPr>
        <w:t>до наступления даты и времени оконч</w:t>
      </w:r>
      <w:r w:rsidRPr="001278B3">
        <w:rPr>
          <w:sz w:val="24"/>
          <w:szCs w:val="24"/>
          <w:shd w:val="clear" w:color="auto" w:fill="FFFFFF"/>
        </w:rPr>
        <w:t>а</w:t>
      </w:r>
      <w:r w:rsidRPr="001278B3">
        <w:rPr>
          <w:sz w:val="24"/>
          <w:szCs w:val="24"/>
          <w:shd w:val="clear" w:color="auto" w:fill="FFFFFF"/>
        </w:rPr>
        <w:t xml:space="preserve">ния срока подачи заявок на участие </w:t>
      </w:r>
      <w:r w:rsidRPr="001278B3">
        <w:rPr>
          <w:sz w:val="24"/>
          <w:szCs w:val="24"/>
        </w:rPr>
        <w:t>в торгах.</w:t>
      </w:r>
    </w:p>
    <w:bookmarkEnd w:id="44"/>
    <w:p w:rsidR="001278B3" w:rsidRPr="001278B3" w:rsidRDefault="001278B3" w:rsidP="00147150">
      <w:pPr>
        <w:ind w:firstLine="709"/>
        <w:jc w:val="both"/>
        <w:rPr>
          <w:sz w:val="24"/>
          <w:szCs w:val="24"/>
        </w:rPr>
      </w:pPr>
      <w:r w:rsidRPr="001278B3">
        <w:rPr>
          <w:sz w:val="24"/>
          <w:szCs w:val="24"/>
        </w:rPr>
        <w:t>5.1.12.1</w:t>
      </w:r>
      <w:r w:rsidR="004466FC">
        <w:rPr>
          <w:sz w:val="24"/>
          <w:szCs w:val="24"/>
        </w:rPr>
        <w:t>.</w:t>
      </w:r>
      <w:r w:rsidRPr="001278B3">
        <w:rPr>
          <w:sz w:val="24"/>
          <w:szCs w:val="24"/>
        </w:rPr>
        <w:t xml:space="preserve"> Извещение об отказе от проведения торгов размещается Организатором в единой информационной системе </w:t>
      </w:r>
      <w:r w:rsidRPr="001278B3">
        <w:rPr>
          <w:sz w:val="24"/>
          <w:szCs w:val="24"/>
          <w:shd w:val="clear" w:color="auto" w:fill="FFFFFF"/>
        </w:rPr>
        <w:t xml:space="preserve">в день принятия </w:t>
      </w:r>
      <w:r w:rsidRPr="001278B3">
        <w:rPr>
          <w:sz w:val="24"/>
          <w:szCs w:val="24"/>
        </w:rPr>
        <w:t>Заказчиком решения об отказе от пр</w:t>
      </w:r>
      <w:r w:rsidRPr="001278B3">
        <w:rPr>
          <w:sz w:val="24"/>
          <w:szCs w:val="24"/>
        </w:rPr>
        <w:t>о</w:t>
      </w:r>
      <w:r w:rsidRPr="001278B3">
        <w:rPr>
          <w:sz w:val="24"/>
          <w:szCs w:val="24"/>
        </w:rPr>
        <w:t>ведения торгов, в порядке, установленном для размещения в единой информационной с</w:t>
      </w:r>
      <w:r w:rsidRPr="001278B3">
        <w:rPr>
          <w:sz w:val="24"/>
          <w:szCs w:val="24"/>
        </w:rPr>
        <w:t>и</w:t>
      </w:r>
      <w:r w:rsidRPr="001278B3">
        <w:rPr>
          <w:sz w:val="24"/>
          <w:szCs w:val="24"/>
        </w:rPr>
        <w:t>стеме извещения о проведении торгов.</w:t>
      </w:r>
    </w:p>
    <w:p w:rsidR="001278B3" w:rsidRPr="001278B3" w:rsidRDefault="001278B3" w:rsidP="00147150">
      <w:pPr>
        <w:ind w:firstLine="709"/>
        <w:jc w:val="both"/>
        <w:rPr>
          <w:sz w:val="24"/>
          <w:szCs w:val="24"/>
        </w:rPr>
      </w:pPr>
      <w:r w:rsidRPr="001278B3">
        <w:rPr>
          <w:sz w:val="24"/>
          <w:szCs w:val="24"/>
        </w:rPr>
        <w:t>5.1.12.2</w:t>
      </w:r>
      <w:r w:rsidR="004466FC">
        <w:rPr>
          <w:sz w:val="24"/>
          <w:szCs w:val="24"/>
        </w:rPr>
        <w:t>.</w:t>
      </w:r>
      <w:r w:rsidRPr="001278B3">
        <w:rPr>
          <w:sz w:val="24"/>
          <w:szCs w:val="24"/>
        </w:rPr>
        <w:t xml:space="preserve"> При отказе Заказчика от проведения торгов не в электронной форме Орг</w:t>
      </w:r>
      <w:r w:rsidRPr="001278B3">
        <w:rPr>
          <w:sz w:val="24"/>
          <w:szCs w:val="24"/>
        </w:rPr>
        <w:t>а</w:t>
      </w:r>
      <w:r w:rsidRPr="001278B3">
        <w:rPr>
          <w:sz w:val="24"/>
          <w:szCs w:val="24"/>
        </w:rPr>
        <w:t>низатором в течение двух рабочих дней со дня принятия указанного решения вскрываю</w:t>
      </w:r>
      <w:r w:rsidRPr="001278B3">
        <w:rPr>
          <w:sz w:val="24"/>
          <w:szCs w:val="24"/>
        </w:rPr>
        <w:t>т</w:t>
      </w:r>
      <w:r w:rsidRPr="001278B3">
        <w:rPr>
          <w:sz w:val="24"/>
          <w:szCs w:val="24"/>
        </w:rPr>
        <w:t>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 зая</w:t>
      </w:r>
      <w:r w:rsidRPr="001278B3">
        <w:rPr>
          <w:sz w:val="24"/>
          <w:szCs w:val="24"/>
        </w:rPr>
        <w:t>в</w:t>
      </w:r>
      <w:r w:rsidRPr="001278B3">
        <w:rPr>
          <w:sz w:val="24"/>
          <w:szCs w:val="24"/>
        </w:rPr>
        <w:t>ками на участие в торгах, и направляются соответствующие уведомления всем участн</w:t>
      </w:r>
      <w:r w:rsidRPr="001278B3">
        <w:rPr>
          <w:sz w:val="24"/>
          <w:szCs w:val="24"/>
        </w:rPr>
        <w:t>и</w:t>
      </w:r>
      <w:r w:rsidRPr="001278B3">
        <w:rPr>
          <w:sz w:val="24"/>
          <w:szCs w:val="24"/>
        </w:rPr>
        <w:t>кам з</w:t>
      </w:r>
      <w:r w:rsidRPr="001278B3">
        <w:rPr>
          <w:sz w:val="24"/>
          <w:szCs w:val="24"/>
        </w:rPr>
        <w:t>а</w:t>
      </w:r>
      <w:r w:rsidRPr="001278B3">
        <w:rPr>
          <w:sz w:val="24"/>
          <w:szCs w:val="24"/>
        </w:rPr>
        <w:t>купки, подавшим заявки на участие в торгах.</w:t>
      </w:r>
    </w:p>
    <w:p w:rsidR="001278B3" w:rsidRPr="001278B3" w:rsidRDefault="001278B3" w:rsidP="00147150">
      <w:pPr>
        <w:ind w:firstLine="709"/>
        <w:jc w:val="both"/>
        <w:rPr>
          <w:sz w:val="24"/>
          <w:szCs w:val="24"/>
        </w:rPr>
      </w:pPr>
      <w:r w:rsidRPr="001278B3">
        <w:rPr>
          <w:sz w:val="24"/>
          <w:szCs w:val="24"/>
        </w:rPr>
        <w:t>5.1.13</w:t>
      </w:r>
      <w:r w:rsidR="004466FC">
        <w:rPr>
          <w:sz w:val="24"/>
          <w:szCs w:val="24"/>
        </w:rPr>
        <w:t>.</w:t>
      </w:r>
      <w:r w:rsidRPr="001278B3">
        <w:rPr>
          <w:sz w:val="24"/>
          <w:szCs w:val="24"/>
        </w:rPr>
        <w:t xml:space="preserve"> В случае если установлено требование обеспечения заявки на участие в то</w:t>
      </w:r>
      <w:r w:rsidRPr="001278B3">
        <w:rPr>
          <w:sz w:val="24"/>
          <w:szCs w:val="24"/>
        </w:rPr>
        <w:t>р</w:t>
      </w:r>
      <w:r w:rsidRPr="001278B3">
        <w:rPr>
          <w:sz w:val="24"/>
          <w:szCs w:val="24"/>
        </w:rPr>
        <w:t>гах, Заказчик возвращает участникам закупки денежные средства, внесенные в качес</w:t>
      </w:r>
      <w:r w:rsidRPr="001278B3">
        <w:rPr>
          <w:sz w:val="24"/>
          <w:szCs w:val="24"/>
        </w:rPr>
        <w:t>т</w:t>
      </w:r>
      <w:r w:rsidRPr="001278B3">
        <w:rPr>
          <w:sz w:val="24"/>
          <w:szCs w:val="24"/>
        </w:rPr>
        <w:t>ве обеспечения заявок на участие в торгах, в течение пяти рабочих дней со дня опубликов</w:t>
      </w:r>
      <w:r w:rsidRPr="001278B3">
        <w:rPr>
          <w:sz w:val="24"/>
          <w:szCs w:val="24"/>
        </w:rPr>
        <w:t>а</w:t>
      </w:r>
      <w:r w:rsidRPr="001278B3">
        <w:rPr>
          <w:sz w:val="24"/>
          <w:szCs w:val="24"/>
        </w:rPr>
        <w:t>ния решения об отказе от проведения торгов.</w:t>
      </w:r>
    </w:p>
    <w:p w:rsidR="001278B3" w:rsidRPr="001278B3" w:rsidRDefault="001278B3" w:rsidP="00147150">
      <w:pPr>
        <w:ind w:firstLine="709"/>
        <w:jc w:val="both"/>
        <w:rPr>
          <w:sz w:val="24"/>
          <w:szCs w:val="24"/>
        </w:rPr>
      </w:pPr>
      <w:bookmarkStart w:id="45" w:name="sub_5213"/>
      <w:r w:rsidRPr="001278B3">
        <w:rPr>
          <w:sz w:val="24"/>
          <w:szCs w:val="24"/>
        </w:rPr>
        <w:t>5.1.14</w:t>
      </w:r>
      <w:r w:rsidR="004466FC">
        <w:rPr>
          <w:sz w:val="24"/>
          <w:szCs w:val="24"/>
        </w:rPr>
        <w:t xml:space="preserve">. </w:t>
      </w:r>
      <w:r w:rsidRPr="001278B3">
        <w:rPr>
          <w:sz w:val="24"/>
          <w:szCs w:val="24"/>
        </w:rPr>
        <w:t>Любой участник закупки вправе направить Заказчику в письменной форме запрос о разъяснении положений извещения и (или) документации о торгах.</w:t>
      </w:r>
    </w:p>
    <w:bookmarkEnd w:id="45"/>
    <w:p w:rsidR="001278B3" w:rsidRPr="001278B3" w:rsidRDefault="001278B3" w:rsidP="00147150">
      <w:pPr>
        <w:pStyle w:val="afff"/>
        <w:ind w:left="0" w:firstLine="709"/>
        <w:jc w:val="both"/>
        <w:rPr>
          <w:sz w:val="24"/>
          <w:szCs w:val="24"/>
        </w:rPr>
      </w:pPr>
      <w:r w:rsidRPr="001278B3">
        <w:rPr>
          <w:sz w:val="24"/>
          <w:szCs w:val="24"/>
        </w:rPr>
        <w:t>5.1.14.1. Заказчик в сроки и на условиях, предусмотренных ч. 3-4 ст. 3.2 Закона № 223-ФЗ, предоставляет участникам закупки разъяснения положений извещения об ос</w:t>
      </w:r>
      <w:r w:rsidRPr="001278B3">
        <w:rPr>
          <w:sz w:val="24"/>
          <w:szCs w:val="24"/>
        </w:rPr>
        <w:t>у</w:t>
      </w:r>
      <w:r w:rsidRPr="001278B3">
        <w:rPr>
          <w:sz w:val="24"/>
          <w:szCs w:val="24"/>
        </w:rPr>
        <w:t>щест</w:t>
      </w:r>
      <w:r w:rsidRPr="001278B3">
        <w:rPr>
          <w:sz w:val="24"/>
          <w:szCs w:val="24"/>
        </w:rPr>
        <w:t>в</w:t>
      </w:r>
      <w:r w:rsidRPr="001278B3">
        <w:rPr>
          <w:sz w:val="24"/>
          <w:szCs w:val="24"/>
        </w:rPr>
        <w:t xml:space="preserve">лении торгов и (или) документации о торгах. </w:t>
      </w:r>
    </w:p>
    <w:p w:rsidR="001278B3" w:rsidRPr="001278B3" w:rsidRDefault="001278B3" w:rsidP="00147150">
      <w:pPr>
        <w:pStyle w:val="afff"/>
        <w:ind w:left="0" w:firstLine="709"/>
        <w:jc w:val="both"/>
        <w:rPr>
          <w:sz w:val="24"/>
          <w:szCs w:val="24"/>
        </w:rPr>
      </w:pPr>
      <w:r w:rsidRPr="001278B3">
        <w:rPr>
          <w:sz w:val="24"/>
          <w:szCs w:val="24"/>
        </w:rPr>
        <w:t>Если иное не установлено в документации о торгах, запросы о даче разъяснений положений извещения об осуществлении торгов и (или) документации о торгах напра</w:t>
      </w:r>
      <w:r w:rsidRPr="001278B3">
        <w:rPr>
          <w:sz w:val="24"/>
          <w:szCs w:val="24"/>
        </w:rPr>
        <w:t>в</w:t>
      </w:r>
      <w:r w:rsidRPr="001278B3">
        <w:rPr>
          <w:sz w:val="24"/>
          <w:szCs w:val="24"/>
        </w:rPr>
        <w:t>ляются в письменной форме по почтовому адресу заказчика или на указанный в извещ</w:t>
      </w:r>
      <w:r w:rsidRPr="001278B3">
        <w:rPr>
          <w:sz w:val="24"/>
          <w:szCs w:val="24"/>
        </w:rPr>
        <w:t>е</w:t>
      </w:r>
      <w:r w:rsidRPr="001278B3">
        <w:rPr>
          <w:sz w:val="24"/>
          <w:szCs w:val="24"/>
        </w:rPr>
        <w:t xml:space="preserve">нии об осуществлении торгов адрес электронной почты заказчика. </w:t>
      </w:r>
    </w:p>
    <w:p w:rsidR="001278B3" w:rsidRPr="001278B3" w:rsidRDefault="001278B3" w:rsidP="00147150">
      <w:pPr>
        <w:pStyle w:val="afff"/>
        <w:ind w:left="0" w:firstLine="709"/>
        <w:jc w:val="both"/>
        <w:rPr>
          <w:sz w:val="24"/>
          <w:szCs w:val="24"/>
        </w:rPr>
      </w:pPr>
      <w:r w:rsidRPr="001278B3">
        <w:rPr>
          <w:sz w:val="24"/>
          <w:szCs w:val="24"/>
        </w:rPr>
        <w:t>Запросы о даче разъяснений положений извещения об осуществлении торгов и (или) документации о торгах должны содержать информацию о почтовом адресе и адресе эле</w:t>
      </w:r>
      <w:r w:rsidRPr="001278B3">
        <w:rPr>
          <w:sz w:val="24"/>
          <w:szCs w:val="24"/>
        </w:rPr>
        <w:t>к</w:t>
      </w:r>
      <w:r w:rsidRPr="001278B3">
        <w:rPr>
          <w:sz w:val="24"/>
          <w:szCs w:val="24"/>
        </w:rPr>
        <w:t xml:space="preserve">тронной почты участника торгов. </w:t>
      </w:r>
    </w:p>
    <w:p w:rsidR="001278B3" w:rsidRPr="001278B3" w:rsidRDefault="001278B3" w:rsidP="00147150">
      <w:pPr>
        <w:pStyle w:val="afff"/>
        <w:ind w:left="0" w:firstLine="709"/>
        <w:jc w:val="both"/>
        <w:rPr>
          <w:sz w:val="24"/>
          <w:szCs w:val="24"/>
        </w:rPr>
      </w:pPr>
      <w:r w:rsidRPr="001278B3">
        <w:rPr>
          <w:sz w:val="24"/>
          <w:szCs w:val="24"/>
        </w:rPr>
        <w:t>Ответы направляются участникам торгов на указанную в запросе электронную п</w:t>
      </w:r>
      <w:r w:rsidRPr="001278B3">
        <w:rPr>
          <w:sz w:val="24"/>
          <w:szCs w:val="24"/>
        </w:rPr>
        <w:t>о</w:t>
      </w:r>
      <w:r w:rsidRPr="001278B3">
        <w:rPr>
          <w:sz w:val="24"/>
          <w:szCs w:val="24"/>
        </w:rPr>
        <w:t>чту, если иное не установлено в документации о торгах. В случае отсутствия в запросе а</w:t>
      </w:r>
      <w:r w:rsidRPr="001278B3">
        <w:rPr>
          <w:sz w:val="24"/>
          <w:szCs w:val="24"/>
        </w:rPr>
        <w:t>д</w:t>
      </w:r>
      <w:r w:rsidRPr="001278B3">
        <w:rPr>
          <w:sz w:val="24"/>
          <w:szCs w:val="24"/>
        </w:rPr>
        <w:t>реса электронной почты или невозможности его идентификации заказчик размещает ответ на запрос непосредственно в ЕИС без его направления участнику торгов, за искл</w:t>
      </w:r>
      <w:r w:rsidRPr="001278B3">
        <w:rPr>
          <w:sz w:val="24"/>
          <w:szCs w:val="24"/>
        </w:rPr>
        <w:t>ю</w:t>
      </w:r>
      <w:r w:rsidRPr="001278B3">
        <w:rPr>
          <w:sz w:val="24"/>
          <w:szCs w:val="24"/>
        </w:rPr>
        <w:t>чением закрытых торгов.</w:t>
      </w:r>
    </w:p>
    <w:p w:rsidR="001278B3" w:rsidRPr="001278B3" w:rsidRDefault="001278B3" w:rsidP="00147150">
      <w:pPr>
        <w:ind w:firstLine="709"/>
        <w:jc w:val="both"/>
        <w:rPr>
          <w:sz w:val="24"/>
          <w:szCs w:val="24"/>
        </w:rPr>
      </w:pPr>
      <w:r w:rsidRPr="001278B3">
        <w:rPr>
          <w:sz w:val="24"/>
          <w:szCs w:val="24"/>
        </w:rPr>
        <w:t>При проведении торгов в электронной форме запрос о даче разъяснений положений извещения об осуществлении торгов и (или) документации о торгах и предоставление разъяснений осуществляется с помощью функционала электронной площадки.</w:t>
      </w:r>
    </w:p>
    <w:p w:rsidR="001278B3" w:rsidRPr="001278B3" w:rsidRDefault="001278B3" w:rsidP="00147150">
      <w:pPr>
        <w:ind w:firstLine="709"/>
        <w:jc w:val="both"/>
        <w:rPr>
          <w:sz w:val="24"/>
          <w:szCs w:val="24"/>
        </w:rPr>
      </w:pPr>
      <w:r w:rsidRPr="001278B3">
        <w:rPr>
          <w:sz w:val="24"/>
          <w:szCs w:val="24"/>
        </w:rPr>
        <w:t>5.1.15.</w:t>
      </w:r>
      <w:r w:rsidR="004466FC">
        <w:rPr>
          <w:sz w:val="24"/>
          <w:szCs w:val="24"/>
        </w:rPr>
        <w:t xml:space="preserve"> </w:t>
      </w:r>
      <w:r w:rsidRPr="001278B3">
        <w:rPr>
          <w:sz w:val="24"/>
          <w:szCs w:val="24"/>
        </w:rPr>
        <w:t>Участник закупки вправе подать только одну заявку на участие в торгах.</w:t>
      </w:r>
    </w:p>
    <w:p w:rsidR="001278B3" w:rsidRPr="001278B3" w:rsidRDefault="001278B3" w:rsidP="00147150">
      <w:pPr>
        <w:pStyle w:val="2"/>
        <w:tabs>
          <w:tab w:val="left" w:pos="1134"/>
        </w:tabs>
        <w:ind w:firstLine="709"/>
        <w:jc w:val="both"/>
        <w:rPr>
          <w:b w:val="0"/>
          <w:sz w:val="24"/>
          <w:szCs w:val="24"/>
        </w:rPr>
      </w:pPr>
      <w:r w:rsidRPr="001278B3">
        <w:rPr>
          <w:b w:val="0"/>
          <w:sz w:val="24"/>
          <w:szCs w:val="24"/>
        </w:rPr>
        <w:t>5.2. Извещение о проведении торгов.</w:t>
      </w:r>
    </w:p>
    <w:p w:rsidR="001278B3" w:rsidRPr="001278B3" w:rsidRDefault="001278B3" w:rsidP="00147150">
      <w:pPr>
        <w:tabs>
          <w:tab w:val="left" w:pos="1134"/>
        </w:tabs>
        <w:ind w:firstLine="709"/>
        <w:jc w:val="both"/>
        <w:rPr>
          <w:sz w:val="24"/>
          <w:szCs w:val="24"/>
        </w:rPr>
      </w:pPr>
      <w:r w:rsidRPr="001278B3">
        <w:rPr>
          <w:sz w:val="24"/>
          <w:szCs w:val="24"/>
        </w:rPr>
        <w:t>5.2.1</w:t>
      </w:r>
      <w:r w:rsidR="004466FC">
        <w:rPr>
          <w:sz w:val="24"/>
          <w:szCs w:val="24"/>
        </w:rPr>
        <w:t>.</w:t>
      </w:r>
      <w:r w:rsidRPr="001278B3">
        <w:rPr>
          <w:sz w:val="24"/>
          <w:szCs w:val="24"/>
        </w:rPr>
        <w:t xml:space="preserve"> В извещении о проведении торгов должны быть указаны следующие свед</w:t>
      </w:r>
      <w:r w:rsidRPr="001278B3">
        <w:rPr>
          <w:sz w:val="24"/>
          <w:szCs w:val="24"/>
        </w:rPr>
        <w:t>е</w:t>
      </w:r>
      <w:r w:rsidRPr="001278B3">
        <w:rPr>
          <w:sz w:val="24"/>
          <w:szCs w:val="24"/>
        </w:rPr>
        <w:t>ния:</w:t>
      </w:r>
    </w:p>
    <w:p w:rsidR="001278B3" w:rsidRPr="001278B3" w:rsidRDefault="001278B3" w:rsidP="00147150">
      <w:pPr>
        <w:shd w:val="clear" w:color="auto" w:fill="FFFFFF"/>
        <w:ind w:firstLine="709"/>
        <w:jc w:val="both"/>
        <w:rPr>
          <w:sz w:val="24"/>
          <w:szCs w:val="24"/>
        </w:rPr>
      </w:pPr>
      <w:r w:rsidRPr="001278B3">
        <w:rPr>
          <w:sz w:val="24"/>
          <w:szCs w:val="24"/>
        </w:rPr>
        <w:t>5.2.1.1. Способ осуществления закупки.</w:t>
      </w:r>
    </w:p>
    <w:p w:rsidR="001278B3" w:rsidRPr="001278B3" w:rsidRDefault="001278B3" w:rsidP="00147150">
      <w:pPr>
        <w:shd w:val="clear" w:color="auto" w:fill="FFFFFF"/>
        <w:ind w:firstLine="709"/>
        <w:jc w:val="both"/>
        <w:rPr>
          <w:sz w:val="24"/>
          <w:szCs w:val="24"/>
        </w:rPr>
      </w:pPr>
      <w:bookmarkStart w:id="46" w:name="dst100320"/>
      <w:bookmarkEnd w:id="46"/>
      <w:r w:rsidRPr="001278B3">
        <w:rPr>
          <w:sz w:val="24"/>
          <w:szCs w:val="24"/>
        </w:rPr>
        <w:t>5.2.1.2. Наименование, место нахождения, почтовый адрес, адрес электронной п</w:t>
      </w:r>
      <w:r w:rsidRPr="001278B3">
        <w:rPr>
          <w:sz w:val="24"/>
          <w:szCs w:val="24"/>
        </w:rPr>
        <w:t>о</w:t>
      </w:r>
      <w:r w:rsidRPr="001278B3">
        <w:rPr>
          <w:sz w:val="24"/>
          <w:szCs w:val="24"/>
        </w:rPr>
        <w:t>чты, номера контактных телефонов Заказчика, Организатора закупки;</w:t>
      </w:r>
    </w:p>
    <w:p w:rsidR="001278B3" w:rsidRPr="001278B3" w:rsidRDefault="001278B3" w:rsidP="00147150">
      <w:pPr>
        <w:shd w:val="clear" w:color="auto" w:fill="FFFFFF"/>
        <w:ind w:firstLine="709"/>
        <w:jc w:val="both"/>
        <w:rPr>
          <w:sz w:val="24"/>
          <w:szCs w:val="24"/>
        </w:rPr>
      </w:pPr>
      <w:bookmarkStart w:id="47" w:name="dst100321"/>
      <w:bookmarkEnd w:id="47"/>
      <w:r w:rsidRPr="001278B3">
        <w:rPr>
          <w:sz w:val="24"/>
          <w:szCs w:val="24"/>
        </w:rPr>
        <w:t>5.2.1.3.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w:t>
      </w:r>
      <w:r w:rsidRPr="001278B3">
        <w:rPr>
          <w:sz w:val="24"/>
          <w:szCs w:val="24"/>
        </w:rPr>
        <w:t>о</w:t>
      </w:r>
      <w:r w:rsidRPr="001278B3">
        <w:rPr>
          <w:sz w:val="24"/>
          <w:szCs w:val="24"/>
        </w:rPr>
        <w:t>ответствии с частью 6.1 статьи 3 Закона № 223-ФЗ (при необходимости);</w:t>
      </w:r>
    </w:p>
    <w:p w:rsidR="001278B3" w:rsidRPr="001278B3" w:rsidRDefault="001278B3" w:rsidP="00147150">
      <w:pPr>
        <w:shd w:val="clear" w:color="auto" w:fill="FFFFFF"/>
        <w:ind w:firstLine="709"/>
        <w:jc w:val="both"/>
        <w:rPr>
          <w:sz w:val="24"/>
          <w:szCs w:val="24"/>
        </w:rPr>
      </w:pPr>
      <w:bookmarkStart w:id="48" w:name="dst100322"/>
      <w:bookmarkEnd w:id="48"/>
      <w:r w:rsidRPr="001278B3">
        <w:rPr>
          <w:sz w:val="24"/>
          <w:szCs w:val="24"/>
        </w:rPr>
        <w:t>5.2.1.4. Место поставки товара, выполнения работы, оказания услуги;</w:t>
      </w:r>
    </w:p>
    <w:p w:rsidR="001278B3" w:rsidRPr="001278B3" w:rsidRDefault="001278B3" w:rsidP="00147150">
      <w:pPr>
        <w:shd w:val="clear" w:color="auto" w:fill="FFFFFF"/>
        <w:ind w:firstLine="709"/>
        <w:jc w:val="both"/>
        <w:rPr>
          <w:sz w:val="24"/>
          <w:szCs w:val="24"/>
        </w:rPr>
      </w:pPr>
      <w:bookmarkStart w:id="49" w:name="dst100323"/>
      <w:bookmarkEnd w:id="49"/>
      <w:r w:rsidRPr="001278B3">
        <w:rPr>
          <w:sz w:val="24"/>
          <w:szCs w:val="24"/>
        </w:rPr>
        <w:t>5.2.1.5.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w:t>
      </w:r>
      <w:r w:rsidRPr="001278B3">
        <w:rPr>
          <w:sz w:val="24"/>
          <w:szCs w:val="24"/>
        </w:rPr>
        <w:t>а</w:t>
      </w:r>
      <w:r w:rsidRPr="001278B3">
        <w:rPr>
          <w:sz w:val="24"/>
          <w:szCs w:val="24"/>
        </w:rPr>
        <w:t>чение цены договора;</w:t>
      </w:r>
    </w:p>
    <w:p w:rsidR="001278B3" w:rsidRPr="001278B3" w:rsidRDefault="001278B3" w:rsidP="00147150">
      <w:pPr>
        <w:shd w:val="clear" w:color="auto" w:fill="FFFFFF"/>
        <w:ind w:firstLine="709"/>
        <w:jc w:val="both"/>
        <w:rPr>
          <w:sz w:val="24"/>
          <w:szCs w:val="24"/>
        </w:rPr>
      </w:pPr>
      <w:bookmarkStart w:id="50" w:name="dst100324"/>
      <w:bookmarkEnd w:id="50"/>
      <w:r w:rsidRPr="001278B3">
        <w:rPr>
          <w:sz w:val="24"/>
          <w:szCs w:val="24"/>
        </w:rPr>
        <w:t>5.2.1.6. Срок, место и порядок предоставления документации о закупке, размер, п</w:t>
      </w:r>
      <w:r w:rsidRPr="001278B3">
        <w:rPr>
          <w:sz w:val="24"/>
          <w:szCs w:val="24"/>
        </w:rPr>
        <w:t>о</w:t>
      </w:r>
      <w:r w:rsidRPr="001278B3">
        <w:rPr>
          <w:sz w:val="24"/>
          <w:szCs w:val="24"/>
        </w:rPr>
        <w:t>рядок и сроки внесения платы, взимаемой заказчиком за предоставление данной докуме</w:t>
      </w:r>
      <w:r w:rsidRPr="001278B3">
        <w:rPr>
          <w:sz w:val="24"/>
          <w:szCs w:val="24"/>
        </w:rPr>
        <w:t>н</w:t>
      </w:r>
      <w:r w:rsidRPr="001278B3">
        <w:rPr>
          <w:sz w:val="24"/>
          <w:szCs w:val="24"/>
        </w:rPr>
        <w:t>тации, если такая плата установлена заказчиком, за исключением случаев предоставления документации о закупке в форме электронного документа;</w:t>
      </w:r>
    </w:p>
    <w:p w:rsidR="001278B3" w:rsidRPr="001278B3" w:rsidRDefault="001278B3" w:rsidP="00147150">
      <w:pPr>
        <w:shd w:val="clear" w:color="auto" w:fill="FFFFFF"/>
        <w:ind w:firstLine="709"/>
        <w:jc w:val="both"/>
        <w:rPr>
          <w:sz w:val="24"/>
          <w:szCs w:val="24"/>
        </w:rPr>
      </w:pPr>
      <w:bookmarkStart w:id="51" w:name="dst100325"/>
      <w:bookmarkEnd w:id="51"/>
      <w:r w:rsidRPr="001278B3">
        <w:rPr>
          <w:sz w:val="24"/>
          <w:szCs w:val="24"/>
        </w:rPr>
        <w:t>5.2.1.7. Порядок, дата начала, дата и время окончания срока подачи заявок на уч</w:t>
      </w:r>
      <w:r w:rsidRPr="001278B3">
        <w:rPr>
          <w:sz w:val="24"/>
          <w:szCs w:val="24"/>
        </w:rPr>
        <w:t>а</w:t>
      </w:r>
      <w:r w:rsidRPr="001278B3">
        <w:rPr>
          <w:sz w:val="24"/>
          <w:szCs w:val="24"/>
        </w:rPr>
        <w:t>стие в закупке (этапах конкурентной закупки) и порядок подведения итогов конкурентной з</w:t>
      </w:r>
      <w:r w:rsidRPr="001278B3">
        <w:rPr>
          <w:sz w:val="24"/>
          <w:szCs w:val="24"/>
        </w:rPr>
        <w:t>а</w:t>
      </w:r>
      <w:r w:rsidRPr="001278B3">
        <w:rPr>
          <w:sz w:val="24"/>
          <w:szCs w:val="24"/>
        </w:rPr>
        <w:t>купки (этапов конкурентной закупки);</w:t>
      </w:r>
    </w:p>
    <w:p w:rsidR="001278B3" w:rsidRPr="001278B3" w:rsidRDefault="001278B3" w:rsidP="00147150">
      <w:pPr>
        <w:shd w:val="clear" w:color="auto" w:fill="FFFFFF"/>
        <w:ind w:firstLine="709"/>
        <w:jc w:val="both"/>
        <w:rPr>
          <w:sz w:val="24"/>
          <w:szCs w:val="24"/>
        </w:rPr>
      </w:pPr>
      <w:bookmarkStart w:id="52" w:name="dst100326"/>
      <w:bookmarkEnd w:id="52"/>
      <w:r w:rsidRPr="001278B3">
        <w:rPr>
          <w:sz w:val="24"/>
          <w:szCs w:val="24"/>
        </w:rPr>
        <w:t>5.2.1.8. Адрес электронной площадки в информационно-телекоммуникационной сети "Интернет" (при осуществлении конкурентной закупки);</w:t>
      </w:r>
    </w:p>
    <w:p w:rsidR="001278B3" w:rsidRPr="001278B3" w:rsidRDefault="001278B3" w:rsidP="00147150">
      <w:pPr>
        <w:pStyle w:val="afff"/>
        <w:numPr>
          <w:ilvl w:val="3"/>
          <w:numId w:val="5"/>
        </w:numPr>
        <w:tabs>
          <w:tab w:val="left" w:pos="993"/>
        </w:tabs>
        <w:ind w:left="0" w:firstLine="709"/>
        <w:contextualSpacing w:val="0"/>
        <w:jc w:val="both"/>
        <w:rPr>
          <w:sz w:val="24"/>
          <w:szCs w:val="24"/>
        </w:rPr>
      </w:pPr>
      <w:bookmarkStart w:id="53" w:name="sub_536"/>
      <w:r w:rsidRPr="001278B3">
        <w:rPr>
          <w:sz w:val="24"/>
          <w:szCs w:val="24"/>
        </w:rPr>
        <w:t>При проведении конкурса - место, дата и время вскрытия конвертов с зая</w:t>
      </w:r>
      <w:r w:rsidRPr="001278B3">
        <w:rPr>
          <w:sz w:val="24"/>
          <w:szCs w:val="24"/>
        </w:rPr>
        <w:t>в</w:t>
      </w:r>
      <w:r w:rsidRPr="001278B3">
        <w:rPr>
          <w:sz w:val="24"/>
          <w:szCs w:val="24"/>
        </w:rPr>
        <w:t xml:space="preserve">ками на участие в конкурсе, </w:t>
      </w:r>
    </w:p>
    <w:p w:rsidR="001278B3" w:rsidRPr="001278B3" w:rsidRDefault="001278B3" w:rsidP="004466FC">
      <w:pPr>
        <w:pStyle w:val="afff"/>
        <w:numPr>
          <w:ilvl w:val="3"/>
          <w:numId w:val="5"/>
        </w:numPr>
        <w:tabs>
          <w:tab w:val="left" w:pos="0"/>
          <w:tab w:val="left" w:pos="1701"/>
        </w:tabs>
        <w:ind w:left="0" w:firstLine="709"/>
        <w:contextualSpacing w:val="0"/>
        <w:jc w:val="both"/>
        <w:rPr>
          <w:sz w:val="24"/>
          <w:szCs w:val="24"/>
        </w:rPr>
      </w:pPr>
      <w:r w:rsidRPr="001278B3">
        <w:rPr>
          <w:sz w:val="24"/>
          <w:szCs w:val="24"/>
        </w:rPr>
        <w:t>Дата окончания срока рассмотрения заявок на участие в торгах.</w:t>
      </w:r>
    </w:p>
    <w:p w:rsidR="001278B3" w:rsidRPr="001278B3" w:rsidRDefault="001278B3" w:rsidP="004466FC">
      <w:pPr>
        <w:pStyle w:val="afff"/>
        <w:numPr>
          <w:ilvl w:val="3"/>
          <w:numId w:val="5"/>
        </w:numPr>
        <w:tabs>
          <w:tab w:val="left" w:pos="1134"/>
          <w:tab w:val="left" w:pos="1560"/>
        </w:tabs>
        <w:ind w:left="0" w:firstLine="709"/>
        <w:contextualSpacing w:val="0"/>
        <w:jc w:val="both"/>
        <w:rPr>
          <w:sz w:val="24"/>
          <w:szCs w:val="24"/>
        </w:rPr>
      </w:pPr>
      <w:r w:rsidRPr="001278B3">
        <w:rPr>
          <w:sz w:val="24"/>
          <w:szCs w:val="24"/>
        </w:rPr>
        <w:t>При проведении аукциона – дата, место, время проведения аукциона и шаг аукциона.</w:t>
      </w:r>
    </w:p>
    <w:p w:rsidR="001278B3" w:rsidRPr="001278B3" w:rsidRDefault="001278B3" w:rsidP="004466FC">
      <w:pPr>
        <w:pStyle w:val="afff"/>
        <w:numPr>
          <w:ilvl w:val="3"/>
          <w:numId w:val="5"/>
        </w:numPr>
        <w:tabs>
          <w:tab w:val="left" w:pos="1134"/>
          <w:tab w:val="left" w:pos="1560"/>
        </w:tabs>
        <w:ind w:left="0" w:firstLine="709"/>
        <w:contextualSpacing w:val="0"/>
        <w:jc w:val="both"/>
        <w:rPr>
          <w:sz w:val="24"/>
          <w:szCs w:val="24"/>
        </w:rPr>
      </w:pPr>
      <w:r w:rsidRPr="001278B3">
        <w:rPr>
          <w:sz w:val="24"/>
          <w:szCs w:val="24"/>
        </w:rPr>
        <w:t>Размер обеспечения заявки на участие в торгах, срок и порядок его пред</w:t>
      </w:r>
      <w:r w:rsidRPr="001278B3">
        <w:rPr>
          <w:sz w:val="24"/>
          <w:szCs w:val="24"/>
        </w:rPr>
        <w:t>о</w:t>
      </w:r>
      <w:r w:rsidRPr="001278B3">
        <w:rPr>
          <w:sz w:val="24"/>
          <w:szCs w:val="24"/>
        </w:rPr>
        <w:t>ставления в случае, если Заказчиком установлено требование обеспечения заявки на уч</w:t>
      </w:r>
      <w:r w:rsidRPr="001278B3">
        <w:rPr>
          <w:sz w:val="24"/>
          <w:szCs w:val="24"/>
        </w:rPr>
        <w:t>а</w:t>
      </w:r>
      <w:r w:rsidRPr="001278B3">
        <w:rPr>
          <w:sz w:val="24"/>
          <w:szCs w:val="24"/>
        </w:rPr>
        <w:t>стие в торгах.</w:t>
      </w:r>
    </w:p>
    <w:p w:rsidR="001278B3" w:rsidRPr="001278B3" w:rsidRDefault="001278B3" w:rsidP="004466FC">
      <w:pPr>
        <w:pStyle w:val="afff"/>
        <w:numPr>
          <w:ilvl w:val="3"/>
          <w:numId w:val="5"/>
        </w:numPr>
        <w:tabs>
          <w:tab w:val="left" w:pos="1134"/>
          <w:tab w:val="left" w:pos="1560"/>
        </w:tabs>
        <w:ind w:left="0" w:firstLine="709"/>
        <w:contextualSpacing w:val="0"/>
        <w:jc w:val="both"/>
        <w:rPr>
          <w:sz w:val="24"/>
          <w:szCs w:val="24"/>
        </w:rPr>
      </w:pPr>
      <w:r w:rsidRPr="001278B3">
        <w:rPr>
          <w:sz w:val="24"/>
          <w:szCs w:val="24"/>
        </w:rPr>
        <w:t>Размер обеспечения исполнения договора, срок и порядок его предоста</w:t>
      </w:r>
      <w:r w:rsidRPr="001278B3">
        <w:rPr>
          <w:sz w:val="24"/>
          <w:szCs w:val="24"/>
        </w:rPr>
        <w:t>в</w:t>
      </w:r>
      <w:r w:rsidRPr="001278B3">
        <w:rPr>
          <w:sz w:val="24"/>
          <w:szCs w:val="24"/>
        </w:rPr>
        <w:t>ления в случае, если Заказчиком установлено требование обеспечения исполнения дог</w:t>
      </w:r>
      <w:r w:rsidRPr="001278B3">
        <w:rPr>
          <w:sz w:val="24"/>
          <w:szCs w:val="24"/>
        </w:rPr>
        <w:t>о</w:t>
      </w:r>
      <w:r w:rsidRPr="001278B3">
        <w:rPr>
          <w:sz w:val="24"/>
          <w:szCs w:val="24"/>
        </w:rPr>
        <w:t>вора.</w:t>
      </w:r>
    </w:p>
    <w:bookmarkEnd w:id="53"/>
    <w:p w:rsidR="001278B3" w:rsidRPr="001278B3" w:rsidRDefault="001278B3" w:rsidP="004466FC">
      <w:pPr>
        <w:pStyle w:val="afff"/>
        <w:numPr>
          <w:ilvl w:val="3"/>
          <w:numId w:val="5"/>
        </w:numPr>
        <w:tabs>
          <w:tab w:val="left" w:pos="1134"/>
          <w:tab w:val="left" w:pos="1560"/>
        </w:tabs>
        <w:ind w:left="0" w:firstLine="709"/>
        <w:contextualSpacing w:val="0"/>
        <w:jc w:val="both"/>
        <w:rPr>
          <w:sz w:val="24"/>
          <w:szCs w:val="24"/>
        </w:rPr>
      </w:pPr>
      <w:r w:rsidRPr="001278B3">
        <w:rPr>
          <w:sz w:val="24"/>
          <w:szCs w:val="24"/>
        </w:rPr>
        <w:t>Иные сведения, перечисленные в части 9 статьи 4 Закона № 223-ФЗ.</w:t>
      </w:r>
    </w:p>
    <w:p w:rsidR="001278B3" w:rsidRPr="001278B3" w:rsidRDefault="001278B3" w:rsidP="00147150">
      <w:pPr>
        <w:pStyle w:val="afff"/>
        <w:tabs>
          <w:tab w:val="left" w:pos="550"/>
          <w:tab w:val="left" w:pos="1134"/>
          <w:tab w:val="left" w:pos="1701"/>
        </w:tabs>
        <w:ind w:left="0" w:firstLine="709"/>
        <w:jc w:val="both"/>
        <w:rPr>
          <w:sz w:val="24"/>
          <w:szCs w:val="24"/>
        </w:rPr>
      </w:pPr>
      <w:r w:rsidRPr="001278B3">
        <w:rPr>
          <w:sz w:val="24"/>
          <w:szCs w:val="24"/>
        </w:rPr>
        <w:t>Перечень сведений, содержащийся в извещении о проведении торгов, может быть ра</w:t>
      </w:r>
      <w:r w:rsidRPr="001278B3">
        <w:rPr>
          <w:sz w:val="24"/>
          <w:szCs w:val="24"/>
        </w:rPr>
        <w:t>с</w:t>
      </w:r>
      <w:r w:rsidRPr="001278B3">
        <w:rPr>
          <w:sz w:val="24"/>
          <w:szCs w:val="24"/>
        </w:rPr>
        <w:t>ширен по усмотрению Заказчика.</w:t>
      </w:r>
    </w:p>
    <w:p w:rsidR="001278B3" w:rsidRPr="001278B3" w:rsidRDefault="001278B3" w:rsidP="00147150">
      <w:pPr>
        <w:pStyle w:val="afff"/>
        <w:tabs>
          <w:tab w:val="left" w:pos="550"/>
          <w:tab w:val="left" w:pos="1134"/>
          <w:tab w:val="left" w:pos="1701"/>
        </w:tabs>
        <w:ind w:left="0" w:firstLine="709"/>
        <w:jc w:val="both"/>
        <w:rPr>
          <w:sz w:val="24"/>
          <w:szCs w:val="24"/>
        </w:rPr>
      </w:pPr>
      <w:r w:rsidRPr="001278B3">
        <w:rPr>
          <w:sz w:val="24"/>
          <w:szCs w:val="24"/>
        </w:rPr>
        <w:t>5.2.2. Требования к содержанию сведений документации о проведении торгов с</w:t>
      </w:r>
      <w:r w:rsidRPr="001278B3">
        <w:rPr>
          <w:sz w:val="24"/>
          <w:szCs w:val="24"/>
        </w:rPr>
        <w:t>о</w:t>
      </w:r>
      <w:r w:rsidRPr="001278B3">
        <w:rPr>
          <w:sz w:val="24"/>
          <w:szCs w:val="24"/>
        </w:rPr>
        <w:t>держатся в части 10 статьи 4 Закона № 223-ФЗ и соответствующих разделов настоящего П</w:t>
      </w:r>
      <w:r w:rsidRPr="001278B3">
        <w:rPr>
          <w:sz w:val="24"/>
          <w:szCs w:val="24"/>
        </w:rPr>
        <w:t>о</w:t>
      </w:r>
      <w:r w:rsidRPr="001278B3">
        <w:rPr>
          <w:sz w:val="24"/>
          <w:szCs w:val="24"/>
        </w:rPr>
        <w:t>ложения.</w:t>
      </w:r>
    </w:p>
    <w:p w:rsidR="001278B3" w:rsidRPr="001278B3" w:rsidRDefault="001278B3" w:rsidP="00147150">
      <w:pPr>
        <w:pStyle w:val="2"/>
        <w:ind w:firstLine="709"/>
        <w:jc w:val="both"/>
        <w:rPr>
          <w:b w:val="0"/>
          <w:sz w:val="24"/>
          <w:szCs w:val="24"/>
        </w:rPr>
      </w:pPr>
      <w:r w:rsidRPr="001278B3">
        <w:rPr>
          <w:b w:val="0"/>
          <w:sz w:val="24"/>
          <w:szCs w:val="24"/>
        </w:rPr>
        <w:t>5.3. Порядок проведения конкурса.</w:t>
      </w:r>
    </w:p>
    <w:p w:rsidR="001278B3" w:rsidRPr="001278B3" w:rsidRDefault="001278B3" w:rsidP="00147150">
      <w:pPr>
        <w:tabs>
          <w:tab w:val="left" w:pos="3544"/>
        </w:tabs>
        <w:ind w:firstLine="709"/>
        <w:jc w:val="both"/>
        <w:rPr>
          <w:sz w:val="24"/>
          <w:szCs w:val="24"/>
        </w:rPr>
      </w:pPr>
      <w:r w:rsidRPr="001278B3">
        <w:rPr>
          <w:sz w:val="24"/>
          <w:szCs w:val="24"/>
        </w:rPr>
        <w:t>5.3.1</w:t>
      </w:r>
      <w:r w:rsidR="004466FC">
        <w:rPr>
          <w:sz w:val="24"/>
          <w:szCs w:val="24"/>
        </w:rPr>
        <w:t>.</w:t>
      </w:r>
      <w:r w:rsidRPr="001278B3">
        <w:rPr>
          <w:sz w:val="24"/>
          <w:szCs w:val="24"/>
        </w:rPr>
        <w:t xml:space="preserve"> Конкурсная документация.</w:t>
      </w:r>
    </w:p>
    <w:p w:rsidR="001278B3" w:rsidRPr="001278B3" w:rsidRDefault="001278B3" w:rsidP="00147150">
      <w:pPr>
        <w:ind w:firstLine="709"/>
        <w:jc w:val="both"/>
        <w:rPr>
          <w:sz w:val="24"/>
          <w:szCs w:val="24"/>
        </w:rPr>
      </w:pPr>
      <w:r w:rsidRPr="001278B3">
        <w:rPr>
          <w:sz w:val="24"/>
          <w:szCs w:val="24"/>
        </w:rPr>
        <w:t>5.3.1.1</w:t>
      </w:r>
      <w:r w:rsidR="004466FC">
        <w:rPr>
          <w:sz w:val="24"/>
          <w:szCs w:val="24"/>
        </w:rPr>
        <w:t>.</w:t>
      </w:r>
      <w:r w:rsidRPr="001278B3">
        <w:rPr>
          <w:sz w:val="24"/>
          <w:szCs w:val="24"/>
        </w:rPr>
        <w:t xml:space="preserve"> Конкурсная документация подготавливается Организатором закупки в с</w:t>
      </w:r>
      <w:r w:rsidRPr="001278B3">
        <w:rPr>
          <w:sz w:val="24"/>
          <w:szCs w:val="24"/>
        </w:rPr>
        <w:t>о</w:t>
      </w:r>
      <w:r w:rsidRPr="001278B3">
        <w:rPr>
          <w:sz w:val="24"/>
          <w:szCs w:val="24"/>
        </w:rPr>
        <w:t>ответствии с требованиями настоящего Положения, Гражданского кодекса Российской Федерации и Закона № 223-ФЗ, и утверждается руководителем Заказчика либо иным уполном</w:t>
      </w:r>
      <w:r w:rsidRPr="001278B3">
        <w:rPr>
          <w:sz w:val="24"/>
          <w:szCs w:val="24"/>
        </w:rPr>
        <w:t>о</w:t>
      </w:r>
      <w:r w:rsidRPr="001278B3">
        <w:rPr>
          <w:sz w:val="24"/>
          <w:szCs w:val="24"/>
        </w:rPr>
        <w:t>ченным лицом.</w:t>
      </w:r>
    </w:p>
    <w:p w:rsidR="001278B3" w:rsidRPr="001278B3" w:rsidRDefault="001278B3" w:rsidP="00147150">
      <w:pPr>
        <w:ind w:firstLine="709"/>
        <w:jc w:val="both"/>
        <w:rPr>
          <w:sz w:val="24"/>
          <w:szCs w:val="24"/>
        </w:rPr>
      </w:pPr>
      <w:r w:rsidRPr="001278B3">
        <w:rPr>
          <w:sz w:val="24"/>
          <w:szCs w:val="24"/>
        </w:rPr>
        <w:t>5.3.1.2</w:t>
      </w:r>
      <w:r w:rsidR="004466FC">
        <w:rPr>
          <w:sz w:val="24"/>
          <w:szCs w:val="24"/>
        </w:rPr>
        <w:t>.</w:t>
      </w:r>
      <w:r w:rsidRPr="001278B3">
        <w:rPr>
          <w:sz w:val="24"/>
          <w:szCs w:val="24"/>
        </w:rPr>
        <w:t xml:space="preserve"> В случае привлечения в качестве Организатора закупки юридического лица на основании договора (соглашения), конкурсная документация утверждается представ</w:t>
      </w:r>
      <w:r w:rsidRPr="001278B3">
        <w:rPr>
          <w:sz w:val="24"/>
          <w:szCs w:val="24"/>
        </w:rPr>
        <w:t>и</w:t>
      </w:r>
      <w:r w:rsidRPr="001278B3">
        <w:rPr>
          <w:sz w:val="24"/>
          <w:szCs w:val="24"/>
        </w:rPr>
        <w:t>телем Заказчика.</w:t>
      </w:r>
    </w:p>
    <w:p w:rsidR="001278B3" w:rsidRPr="001278B3" w:rsidRDefault="001278B3" w:rsidP="00147150">
      <w:pPr>
        <w:ind w:firstLine="709"/>
        <w:jc w:val="both"/>
        <w:rPr>
          <w:sz w:val="24"/>
          <w:szCs w:val="24"/>
        </w:rPr>
      </w:pPr>
      <w:r w:rsidRPr="001278B3">
        <w:rPr>
          <w:sz w:val="24"/>
          <w:szCs w:val="24"/>
        </w:rPr>
        <w:t>5.3.1.3</w:t>
      </w:r>
      <w:r w:rsidR="004466FC">
        <w:rPr>
          <w:sz w:val="24"/>
          <w:szCs w:val="24"/>
        </w:rPr>
        <w:t>.</w:t>
      </w:r>
      <w:r w:rsidRPr="001278B3">
        <w:rPr>
          <w:sz w:val="24"/>
          <w:szCs w:val="24"/>
        </w:rPr>
        <w:t xml:space="preserve"> В конкурсной документации должны быть указаны следующие сведения:</w:t>
      </w:r>
    </w:p>
    <w:p w:rsidR="001278B3" w:rsidRPr="001278B3" w:rsidRDefault="001278B3" w:rsidP="00147150">
      <w:pPr>
        <w:shd w:val="clear" w:color="auto" w:fill="FFFFFF"/>
        <w:ind w:firstLine="709"/>
        <w:jc w:val="both"/>
        <w:rPr>
          <w:sz w:val="24"/>
          <w:szCs w:val="24"/>
        </w:rPr>
      </w:pPr>
      <w:r w:rsidRPr="001278B3">
        <w:rPr>
          <w:rStyle w:val="blk"/>
          <w:sz w:val="24"/>
          <w:szCs w:val="24"/>
        </w:rPr>
        <w:t xml:space="preserve">1) </w:t>
      </w:r>
      <w:r w:rsidRPr="001278B3">
        <w:rPr>
          <w:sz w:val="24"/>
          <w:szCs w:val="24"/>
        </w:rPr>
        <w:t>Предмет договора с указанием количества поставляемого товара, объема выпо</w:t>
      </w:r>
      <w:r w:rsidRPr="001278B3">
        <w:rPr>
          <w:sz w:val="24"/>
          <w:szCs w:val="24"/>
        </w:rPr>
        <w:t>л</w:t>
      </w:r>
      <w:r w:rsidRPr="001278B3">
        <w:rPr>
          <w:sz w:val="24"/>
          <w:szCs w:val="24"/>
        </w:rPr>
        <w:t xml:space="preserve">няемых работ, оказываемых услуг. </w:t>
      </w:r>
      <w:r w:rsidRPr="001278B3">
        <w:rPr>
          <w:rStyle w:val="blk"/>
          <w:sz w:val="24"/>
          <w:szCs w:val="24"/>
        </w:rPr>
        <w:t>Требования к безопасности, качеству, техническим х</w:t>
      </w:r>
      <w:r w:rsidRPr="001278B3">
        <w:rPr>
          <w:rStyle w:val="blk"/>
          <w:sz w:val="24"/>
          <w:szCs w:val="24"/>
        </w:rPr>
        <w:t>а</w:t>
      </w:r>
      <w:r w:rsidRPr="001278B3">
        <w:rPr>
          <w:rStyle w:val="blk"/>
          <w:sz w:val="24"/>
          <w:szCs w:val="24"/>
        </w:rPr>
        <w:t>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w:t>
      </w:r>
      <w:r w:rsidRPr="001278B3">
        <w:rPr>
          <w:rStyle w:val="blk"/>
          <w:sz w:val="24"/>
          <w:szCs w:val="24"/>
        </w:rPr>
        <w:t>н</w:t>
      </w:r>
      <w:r w:rsidRPr="001278B3">
        <w:rPr>
          <w:rStyle w:val="blk"/>
          <w:sz w:val="24"/>
          <w:szCs w:val="24"/>
        </w:rPr>
        <w:t>ные заказчиком и предусмотренные техническими регламентами в соответствии с закон</w:t>
      </w:r>
      <w:r w:rsidRPr="001278B3">
        <w:rPr>
          <w:rStyle w:val="blk"/>
          <w:sz w:val="24"/>
          <w:szCs w:val="24"/>
        </w:rPr>
        <w:t>о</w:t>
      </w:r>
      <w:r w:rsidRPr="001278B3">
        <w:rPr>
          <w:rStyle w:val="blk"/>
          <w:sz w:val="24"/>
          <w:szCs w:val="24"/>
        </w:rPr>
        <w:t>дательством Российской Федерации о техническом регулировании, документами, разраб</w:t>
      </w:r>
      <w:r w:rsidRPr="001278B3">
        <w:rPr>
          <w:rStyle w:val="blk"/>
          <w:sz w:val="24"/>
          <w:szCs w:val="24"/>
        </w:rPr>
        <w:t>а</w:t>
      </w:r>
      <w:r w:rsidRPr="001278B3">
        <w:rPr>
          <w:rStyle w:val="blk"/>
          <w:sz w:val="24"/>
          <w:szCs w:val="24"/>
        </w:rPr>
        <w:t>тываемыми и применяемыми в национальной системе стандартизации, принятыми в соо</w:t>
      </w:r>
      <w:r w:rsidRPr="001278B3">
        <w:rPr>
          <w:rStyle w:val="blk"/>
          <w:sz w:val="24"/>
          <w:szCs w:val="24"/>
        </w:rPr>
        <w:t>т</w:t>
      </w:r>
      <w:r w:rsidRPr="001278B3">
        <w:rPr>
          <w:rStyle w:val="blk"/>
          <w:sz w:val="24"/>
          <w:szCs w:val="24"/>
        </w:rPr>
        <w:t>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w:t>
      </w:r>
      <w:r w:rsidRPr="001278B3">
        <w:rPr>
          <w:rStyle w:val="blk"/>
          <w:sz w:val="24"/>
          <w:szCs w:val="24"/>
        </w:rPr>
        <w:t>а</w:t>
      </w:r>
      <w:r w:rsidRPr="001278B3">
        <w:rPr>
          <w:rStyle w:val="blk"/>
          <w:sz w:val="24"/>
          <w:szCs w:val="24"/>
        </w:rPr>
        <w:t>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w:t>
      </w:r>
      <w:r w:rsidRPr="001278B3">
        <w:rPr>
          <w:rStyle w:val="blk"/>
          <w:sz w:val="24"/>
          <w:szCs w:val="24"/>
        </w:rPr>
        <w:t>а</w:t>
      </w:r>
      <w:r w:rsidRPr="001278B3">
        <w:rPr>
          <w:rStyle w:val="blk"/>
          <w:sz w:val="24"/>
          <w:szCs w:val="24"/>
        </w:rPr>
        <w:t>ции требования к безопасности, качеству, техническим характеристикам, функционал</w:t>
      </w:r>
      <w:r w:rsidRPr="001278B3">
        <w:rPr>
          <w:rStyle w:val="blk"/>
          <w:sz w:val="24"/>
          <w:szCs w:val="24"/>
        </w:rPr>
        <w:t>ь</w:t>
      </w:r>
      <w:r w:rsidRPr="001278B3">
        <w:rPr>
          <w:rStyle w:val="blk"/>
          <w:sz w:val="24"/>
          <w:szCs w:val="24"/>
        </w:rPr>
        <w:t>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w:t>
      </w:r>
      <w:r w:rsidRPr="001278B3">
        <w:rPr>
          <w:rStyle w:val="blk"/>
          <w:sz w:val="24"/>
          <w:szCs w:val="24"/>
        </w:rPr>
        <w:t>о</w:t>
      </w:r>
      <w:r w:rsidRPr="001278B3">
        <w:rPr>
          <w:rStyle w:val="blk"/>
          <w:sz w:val="24"/>
          <w:szCs w:val="24"/>
        </w:rPr>
        <w:t>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1278B3" w:rsidRPr="001278B3" w:rsidRDefault="001278B3" w:rsidP="00147150">
      <w:pPr>
        <w:shd w:val="clear" w:color="auto" w:fill="FFFFFF"/>
        <w:ind w:firstLine="709"/>
        <w:jc w:val="both"/>
        <w:rPr>
          <w:sz w:val="24"/>
          <w:szCs w:val="24"/>
        </w:rPr>
      </w:pPr>
      <w:bookmarkStart w:id="54" w:name="dst100331"/>
      <w:bookmarkEnd w:id="54"/>
      <w:r w:rsidRPr="001278B3">
        <w:rPr>
          <w:rStyle w:val="blk"/>
          <w:sz w:val="24"/>
          <w:szCs w:val="24"/>
        </w:rPr>
        <w:t>2) Требования к содержанию, форме, оформлению и составу заявки на участие в конкурсе;</w:t>
      </w:r>
    </w:p>
    <w:p w:rsidR="001278B3" w:rsidRPr="001278B3" w:rsidRDefault="001278B3" w:rsidP="00147150">
      <w:pPr>
        <w:shd w:val="clear" w:color="auto" w:fill="FFFFFF"/>
        <w:ind w:firstLine="709"/>
        <w:jc w:val="both"/>
        <w:rPr>
          <w:sz w:val="24"/>
          <w:szCs w:val="24"/>
        </w:rPr>
      </w:pPr>
      <w:bookmarkStart w:id="55" w:name="dst100332"/>
      <w:bookmarkEnd w:id="55"/>
      <w:r w:rsidRPr="001278B3">
        <w:rPr>
          <w:rStyle w:val="blk"/>
          <w:sz w:val="24"/>
          <w:szCs w:val="24"/>
        </w:rPr>
        <w:t>3) Требования к описанию участниками такой закупки поставляемого товара, кот</w:t>
      </w:r>
      <w:r w:rsidRPr="001278B3">
        <w:rPr>
          <w:rStyle w:val="blk"/>
          <w:sz w:val="24"/>
          <w:szCs w:val="24"/>
        </w:rPr>
        <w:t>о</w:t>
      </w:r>
      <w:r w:rsidRPr="001278B3">
        <w:rPr>
          <w:rStyle w:val="blk"/>
          <w:sz w:val="24"/>
          <w:szCs w:val="24"/>
        </w:rPr>
        <w:t>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конкурса, их количественных и качественных характеристик;</w:t>
      </w:r>
    </w:p>
    <w:p w:rsidR="001278B3" w:rsidRPr="001278B3" w:rsidRDefault="001278B3" w:rsidP="00147150">
      <w:pPr>
        <w:shd w:val="clear" w:color="auto" w:fill="FFFFFF"/>
        <w:ind w:firstLine="709"/>
        <w:jc w:val="both"/>
        <w:rPr>
          <w:sz w:val="24"/>
          <w:szCs w:val="24"/>
        </w:rPr>
      </w:pPr>
      <w:bookmarkStart w:id="56" w:name="dst100333"/>
      <w:bookmarkEnd w:id="56"/>
      <w:r w:rsidRPr="001278B3">
        <w:rPr>
          <w:rStyle w:val="blk"/>
          <w:sz w:val="24"/>
          <w:szCs w:val="24"/>
        </w:rPr>
        <w:t>4) Место, условия и сроки (периоды) поставки товара, выполнения работы, оказ</w:t>
      </w:r>
      <w:r w:rsidRPr="001278B3">
        <w:rPr>
          <w:rStyle w:val="blk"/>
          <w:sz w:val="24"/>
          <w:szCs w:val="24"/>
        </w:rPr>
        <w:t>а</w:t>
      </w:r>
      <w:r w:rsidRPr="001278B3">
        <w:rPr>
          <w:rStyle w:val="blk"/>
          <w:sz w:val="24"/>
          <w:szCs w:val="24"/>
        </w:rPr>
        <w:t xml:space="preserve">ния услуги. </w:t>
      </w:r>
      <w:r w:rsidRPr="001278B3">
        <w:rPr>
          <w:sz w:val="24"/>
          <w:szCs w:val="24"/>
        </w:rPr>
        <w:t>При необходимости – требования к сроку и (или) объему предоставления г</w:t>
      </w:r>
      <w:r w:rsidRPr="001278B3">
        <w:rPr>
          <w:sz w:val="24"/>
          <w:szCs w:val="24"/>
        </w:rPr>
        <w:t>а</w:t>
      </w:r>
      <w:r w:rsidRPr="001278B3">
        <w:rPr>
          <w:sz w:val="24"/>
          <w:szCs w:val="24"/>
        </w:rPr>
        <w:t>рантий качества товара, работы, услуги, к обслуживанию товара, к расходам на эксплу</w:t>
      </w:r>
      <w:r w:rsidRPr="001278B3">
        <w:rPr>
          <w:sz w:val="24"/>
          <w:szCs w:val="24"/>
        </w:rPr>
        <w:t>а</w:t>
      </w:r>
      <w:r w:rsidRPr="001278B3">
        <w:rPr>
          <w:sz w:val="24"/>
          <w:szCs w:val="24"/>
        </w:rPr>
        <w:t>тацию т</w:t>
      </w:r>
      <w:r w:rsidRPr="001278B3">
        <w:rPr>
          <w:sz w:val="24"/>
          <w:szCs w:val="24"/>
        </w:rPr>
        <w:t>о</w:t>
      </w:r>
      <w:r w:rsidRPr="001278B3">
        <w:rPr>
          <w:sz w:val="24"/>
          <w:szCs w:val="24"/>
        </w:rPr>
        <w:t>вара;</w:t>
      </w:r>
    </w:p>
    <w:p w:rsidR="001278B3" w:rsidRPr="001278B3" w:rsidRDefault="001278B3" w:rsidP="00147150">
      <w:pPr>
        <w:shd w:val="clear" w:color="auto" w:fill="FFFFFF"/>
        <w:ind w:firstLine="709"/>
        <w:jc w:val="both"/>
        <w:rPr>
          <w:sz w:val="24"/>
          <w:szCs w:val="24"/>
        </w:rPr>
      </w:pPr>
      <w:bookmarkStart w:id="57" w:name="dst100334"/>
      <w:bookmarkEnd w:id="57"/>
      <w:r w:rsidRPr="001278B3">
        <w:rPr>
          <w:rStyle w:val="blk"/>
          <w:sz w:val="24"/>
          <w:szCs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w:t>
      </w:r>
      <w:r w:rsidRPr="001278B3">
        <w:rPr>
          <w:rStyle w:val="blk"/>
          <w:sz w:val="24"/>
          <w:szCs w:val="24"/>
        </w:rPr>
        <w:t>и</w:t>
      </w:r>
      <w:r w:rsidRPr="001278B3">
        <w:rPr>
          <w:rStyle w:val="blk"/>
          <w:sz w:val="24"/>
          <w:szCs w:val="24"/>
        </w:rPr>
        <w:t>ку (исполнителю, подрядчику) в ходе исполнения договора, и максимальное значение ц</w:t>
      </w:r>
      <w:r w:rsidRPr="001278B3">
        <w:rPr>
          <w:rStyle w:val="blk"/>
          <w:sz w:val="24"/>
          <w:szCs w:val="24"/>
        </w:rPr>
        <w:t>е</w:t>
      </w:r>
      <w:r w:rsidRPr="001278B3">
        <w:rPr>
          <w:rStyle w:val="blk"/>
          <w:sz w:val="24"/>
          <w:szCs w:val="24"/>
        </w:rPr>
        <w:t>ны договора, либо цена единицы товара, работы, услуги и максимальное значение цены договора;</w:t>
      </w:r>
    </w:p>
    <w:p w:rsidR="001278B3" w:rsidRPr="001278B3" w:rsidRDefault="001278B3" w:rsidP="00147150">
      <w:pPr>
        <w:shd w:val="clear" w:color="auto" w:fill="FFFFFF"/>
        <w:ind w:firstLine="709"/>
        <w:jc w:val="both"/>
        <w:rPr>
          <w:sz w:val="24"/>
          <w:szCs w:val="24"/>
        </w:rPr>
      </w:pPr>
      <w:bookmarkStart w:id="58" w:name="dst100335"/>
      <w:bookmarkEnd w:id="58"/>
      <w:r w:rsidRPr="001278B3">
        <w:rPr>
          <w:rStyle w:val="blk"/>
          <w:sz w:val="24"/>
          <w:szCs w:val="24"/>
        </w:rPr>
        <w:t>6) Форма, сроки и порядок оплаты товара, работы, услуги;</w:t>
      </w:r>
    </w:p>
    <w:p w:rsidR="001278B3" w:rsidRPr="001278B3" w:rsidRDefault="001278B3" w:rsidP="00147150">
      <w:pPr>
        <w:shd w:val="clear" w:color="auto" w:fill="FFFFFF"/>
        <w:ind w:firstLine="709"/>
        <w:jc w:val="both"/>
        <w:rPr>
          <w:sz w:val="24"/>
          <w:szCs w:val="24"/>
        </w:rPr>
      </w:pPr>
      <w:bookmarkStart w:id="59" w:name="dst100336"/>
      <w:bookmarkEnd w:id="59"/>
      <w:r w:rsidRPr="001278B3">
        <w:rPr>
          <w:rStyle w:val="blk"/>
          <w:sz w:val="24"/>
          <w:szCs w:val="24"/>
        </w:rPr>
        <w:t>7) Порядок формирования цены договора (цены лота) с учетом или без учета ра</w:t>
      </w:r>
      <w:r w:rsidRPr="001278B3">
        <w:rPr>
          <w:rStyle w:val="blk"/>
          <w:sz w:val="24"/>
          <w:szCs w:val="24"/>
        </w:rPr>
        <w:t>с</w:t>
      </w:r>
      <w:r w:rsidRPr="001278B3">
        <w:rPr>
          <w:rStyle w:val="blk"/>
          <w:sz w:val="24"/>
          <w:szCs w:val="24"/>
        </w:rPr>
        <w:t>ходов на перевозку, страхование, уплату таможенных пошлин, налогов и других обяз</w:t>
      </w:r>
      <w:r w:rsidRPr="001278B3">
        <w:rPr>
          <w:rStyle w:val="blk"/>
          <w:sz w:val="24"/>
          <w:szCs w:val="24"/>
        </w:rPr>
        <w:t>а</w:t>
      </w:r>
      <w:r w:rsidRPr="001278B3">
        <w:rPr>
          <w:rStyle w:val="blk"/>
          <w:sz w:val="24"/>
          <w:szCs w:val="24"/>
        </w:rPr>
        <w:t>тельных платежей;</w:t>
      </w:r>
    </w:p>
    <w:p w:rsidR="001278B3" w:rsidRPr="001278B3" w:rsidRDefault="001278B3" w:rsidP="00147150">
      <w:pPr>
        <w:ind w:firstLine="709"/>
        <w:jc w:val="both"/>
        <w:rPr>
          <w:sz w:val="24"/>
          <w:szCs w:val="24"/>
        </w:rPr>
      </w:pPr>
      <w:bookmarkStart w:id="60" w:name="dst100337"/>
      <w:bookmarkEnd w:id="60"/>
      <w:r w:rsidRPr="001278B3">
        <w:rPr>
          <w:rStyle w:val="blk"/>
          <w:sz w:val="24"/>
          <w:szCs w:val="24"/>
        </w:rPr>
        <w:t>8) Порядок, место, дата начала, дата и время окончания срока подачи заявок на участие в конкурсе (этапах конкурса) и порядок подведения итогов такой закупки (этапов т</w:t>
      </w:r>
      <w:r w:rsidRPr="001278B3">
        <w:rPr>
          <w:rStyle w:val="blk"/>
          <w:sz w:val="24"/>
          <w:szCs w:val="24"/>
        </w:rPr>
        <w:t>а</w:t>
      </w:r>
      <w:r w:rsidRPr="001278B3">
        <w:rPr>
          <w:rStyle w:val="blk"/>
          <w:sz w:val="24"/>
          <w:szCs w:val="24"/>
        </w:rPr>
        <w:t xml:space="preserve">кой закупки). </w:t>
      </w:r>
      <w:r w:rsidRPr="001278B3">
        <w:rPr>
          <w:sz w:val="24"/>
          <w:szCs w:val="24"/>
        </w:rPr>
        <w:t>Порядок и срок отзыва заявок на участие в конкурсе</w:t>
      </w:r>
      <w:r w:rsidRPr="001278B3">
        <w:rPr>
          <w:rStyle w:val="blk"/>
          <w:sz w:val="24"/>
          <w:szCs w:val="24"/>
        </w:rPr>
        <w:t>;</w:t>
      </w:r>
    </w:p>
    <w:p w:rsidR="001278B3" w:rsidRPr="001278B3" w:rsidRDefault="001278B3" w:rsidP="00147150">
      <w:pPr>
        <w:shd w:val="clear" w:color="auto" w:fill="FFFFFF"/>
        <w:ind w:firstLine="709"/>
        <w:jc w:val="both"/>
        <w:rPr>
          <w:sz w:val="24"/>
          <w:szCs w:val="24"/>
        </w:rPr>
      </w:pPr>
      <w:bookmarkStart w:id="61" w:name="dst100338"/>
      <w:bookmarkEnd w:id="61"/>
      <w:r w:rsidRPr="001278B3">
        <w:rPr>
          <w:rStyle w:val="blk"/>
          <w:sz w:val="24"/>
          <w:szCs w:val="24"/>
        </w:rPr>
        <w:t xml:space="preserve">9) </w:t>
      </w:r>
      <w:r w:rsidRPr="001278B3">
        <w:rPr>
          <w:sz w:val="24"/>
          <w:szCs w:val="24"/>
        </w:rPr>
        <w:t>Требования к участникам конкурса и перечень документов, представляемых участниками конкурса для подтверждения их соответствия установленным требованиям;</w:t>
      </w:r>
    </w:p>
    <w:p w:rsidR="001278B3" w:rsidRPr="001278B3" w:rsidRDefault="001278B3" w:rsidP="00147150">
      <w:pPr>
        <w:shd w:val="clear" w:color="auto" w:fill="FFFFFF"/>
        <w:ind w:firstLine="709"/>
        <w:jc w:val="both"/>
        <w:rPr>
          <w:sz w:val="24"/>
          <w:szCs w:val="24"/>
        </w:rPr>
      </w:pPr>
      <w:bookmarkStart w:id="62" w:name="dst100339"/>
      <w:bookmarkEnd w:id="62"/>
      <w:r w:rsidRPr="001278B3">
        <w:rPr>
          <w:rStyle w:val="blk"/>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w:t>
      </w:r>
      <w:r w:rsidRPr="001278B3">
        <w:rPr>
          <w:rStyle w:val="blk"/>
          <w:sz w:val="24"/>
          <w:szCs w:val="24"/>
        </w:rPr>
        <w:t>е</w:t>
      </w:r>
      <w:r w:rsidRPr="001278B3">
        <w:rPr>
          <w:rStyle w:val="blk"/>
          <w:sz w:val="24"/>
          <w:szCs w:val="24"/>
        </w:rPr>
        <w:t>чень документов, представляемых участниками такой закупки для подтверждения их с</w:t>
      </w:r>
      <w:r w:rsidRPr="001278B3">
        <w:rPr>
          <w:rStyle w:val="blk"/>
          <w:sz w:val="24"/>
          <w:szCs w:val="24"/>
        </w:rPr>
        <w:t>о</w:t>
      </w:r>
      <w:r w:rsidRPr="001278B3">
        <w:rPr>
          <w:rStyle w:val="blk"/>
          <w:sz w:val="24"/>
          <w:szCs w:val="24"/>
        </w:rPr>
        <w:t>ответствия указанным требованиям, в случае закупки работ по проектированию, стро</w:t>
      </w:r>
      <w:r w:rsidRPr="001278B3">
        <w:rPr>
          <w:rStyle w:val="blk"/>
          <w:sz w:val="24"/>
          <w:szCs w:val="24"/>
        </w:rPr>
        <w:t>и</w:t>
      </w:r>
      <w:r w:rsidRPr="001278B3">
        <w:rPr>
          <w:rStyle w:val="blk"/>
          <w:sz w:val="24"/>
          <w:szCs w:val="24"/>
        </w:rPr>
        <w:t>тельству, модернизации и ремонту особо опасных, технически сложных объектов кап</w:t>
      </w:r>
      <w:r w:rsidRPr="001278B3">
        <w:rPr>
          <w:rStyle w:val="blk"/>
          <w:sz w:val="24"/>
          <w:szCs w:val="24"/>
        </w:rPr>
        <w:t>и</w:t>
      </w:r>
      <w:r w:rsidRPr="001278B3">
        <w:rPr>
          <w:rStyle w:val="blk"/>
          <w:sz w:val="24"/>
          <w:szCs w:val="24"/>
        </w:rPr>
        <w:t>тального строительства и закупки товаров, работ, услуг, связанных с использованием атомной энергии;</w:t>
      </w:r>
    </w:p>
    <w:p w:rsidR="001278B3" w:rsidRPr="001278B3" w:rsidRDefault="001278B3" w:rsidP="00147150">
      <w:pPr>
        <w:shd w:val="clear" w:color="auto" w:fill="FFFFFF"/>
        <w:ind w:firstLine="709"/>
        <w:jc w:val="both"/>
        <w:rPr>
          <w:rStyle w:val="blk"/>
          <w:sz w:val="24"/>
          <w:szCs w:val="24"/>
        </w:rPr>
      </w:pPr>
      <w:bookmarkStart w:id="63" w:name="dst100340"/>
      <w:bookmarkEnd w:id="63"/>
      <w:r w:rsidRPr="001278B3">
        <w:rPr>
          <w:rStyle w:val="blk"/>
          <w:sz w:val="24"/>
          <w:szCs w:val="24"/>
        </w:rPr>
        <w:t>11) Формы, порядок, дата начала, дата и время окончания срока предоставления участникам конкурса разъяснений положений документации о закупке;</w:t>
      </w:r>
    </w:p>
    <w:p w:rsidR="001278B3" w:rsidRPr="001278B3" w:rsidRDefault="001278B3" w:rsidP="00147150">
      <w:pPr>
        <w:ind w:firstLine="709"/>
        <w:jc w:val="both"/>
        <w:rPr>
          <w:sz w:val="24"/>
          <w:szCs w:val="24"/>
        </w:rPr>
      </w:pPr>
      <w:r w:rsidRPr="001278B3">
        <w:rPr>
          <w:rStyle w:val="blk"/>
          <w:sz w:val="24"/>
          <w:szCs w:val="24"/>
        </w:rPr>
        <w:t xml:space="preserve">12) </w:t>
      </w:r>
      <w:r w:rsidRPr="001278B3">
        <w:rPr>
          <w:sz w:val="24"/>
          <w:szCs w:val="24"/>
        </w:rPr>
        <w:t>Место, дата и время вскрытия конвертов с заявками на участие в конкурсе;</w:t>
      </w:r>
    </w:p>
    <w:p w:rsidR="001278B3" w:rsidRPr="001278B3" w:rsidRDefault="001278B3" w:rsidP="00147150">
      <w:pPr>
        <w:shd w:val="clear" w:color="auto" w:fill="FFFFFF"/>
        <w:ind w:firstLine="709"/>
        <w:jc w:val="both"/>
        <w:rPr>
          <w:sz w:val="24"/>
          <w:szCs w:val="24"/>
        </w:rPr>
      </w:pPr>
      <w:bookmarkStart w:id="64" w:name="dst100341"/>
      <w:bookmarkEnd w:id="64"/>
      <w:r w:rsidRPr="001278B3">
        <w:rPr>
          <w:rStyle w:val="blk"/>
          <w:sz w:val="24"/>
          <w:szCs w:val="24"/>
        </w:rPr>
        <w:t>13) Дата рассмотрения предложений участников такой закупки и подведения ит</w:t>
      </w:r>
      <w:r w:rsidRPr="001278B3">
        <w:rPr>
          <w:rStyle w:val="blk"/>
          <w:sz w:val="24"/>
          <w:szCs w:val="24"/>
        </w:rPr>
        <w:t>о</w:t>
      </w:r>
      <w:r w:rsidRPr="001278B3">
        <w:rPr>
          <w:rStyle w:val="blk"/>
          <w:sz w:val="24"/>
          <w:szCs w:val="24"/>
        </w:rPr>
        <w:t>гов такой закупки;</w:t>
      </w:r>
    </w:p>
    <w:p w:rsidR="001278B3" w:rsidRPr="001278B3" w:rsidRDefault="001278B3" w:rsidP="00147150">
      <w:pPr>
        <w:shd w:val="clear" w:color="auto" w:fill="FFFFFF"/>
        <w:ind w:firstLine="709"/>
        <w:jc w:val="both"/>
        <w:rPr>
          <w:sz w:val="24"/>
          <w:szCs w:val="24"/>
        </w:rPr>
      </w:pPr>
      <w:bookmarkStart w:id="65" w:name="dst100342"/>
      <w:bookmarkEnd w:id="65"/>
      <w:r w:rsidRPr="001278B3">
        <w:rPr>
          <w:rStyle w:val="blk"/>
          <w:sz w:val="24"/>
          <w:szCs w:val="24"/>
        </w:rPr>
        <w:t>14) Критерии оценки и сопоставления заявок на участие в такой закупке;</w:t>
      </w:r>
    </w:p>
    <w:p w:rsidR="001278B3" w:rsidRPr="001278B3" w:rsidRDefault="001278B3" w:rsidP="00147150">
      <w:pPr>
        <w:shd w:val="clear" w:color="auto" w:fill="FFFFFF"/>
        <w:ind w:firstLine="709"/>
        <w:jc w:val="both"/>
        <w:rPr>
          <w:sz w:val="24"/>
          <w:szCs w:val="24"/>
        </w:rPr>
      </w:pPr>
      <w:bookmarkStart w:id="66" w:name="dst100343"/>
      <w:bookmarkEnd w:id="66"/>
      <w:r w:rsidRPr="001278B3">
        <w:rPr>
          <w:rStyle w:val="blk"/>
          <w:sz w:val="24"/>
          <w:szCs w:val="24"/>
        </w:rPr>
        <w:t>15) Порядок оценки и сопоставления заявок на участие в такой закупке;</w:t>
      </w:r>
    </w:p>
    <w:p w:rsidR="001278B3" w:rsidRPr="001278B3" w:rsidRDefault="001278B3" w:rsidP="00147150">
      <w:pPr>
        <w:shd w:val="clear" w:color="auto" w:fill="FFFFFF"/>
        <w:ind w:firstLine="709"/>
        <w:jc w:val="both"/>
        <w:rPr>
          <w:sz w:val="24"/>
          <w:szCs w:val="24"/>
        </w:rPr>
      </w:pPr>
      <w:bookmarkStart w:id="67" w:name="dst100344"/>
      <w:bookmarkEnd w:id="67"/>
      <w:r w:rsidRPr="001278B3">
        <w:rPr>
          <w:rStyle w:val="blk"/>
          <w:sz w:val="24"/>
          <w:szCs w:val="24"/>
        </w:rPr>
        <w:t xml:space="preserve">16) Описание предмета такой закупки в соответствии с частью 6.1 статьи 3 </w:t>
      </w:r>
      <w:r w:rsidRPr="001278B3">
        <w:rPr>
          <w:sz w:val="24"/>
          <w:szCs w:val="24"/>
        </w:rPr>
        <w:t>Закона № 223-ФЗ</w:t>
      </w:r>
      <w:r w:rsidRPr="001278B3">
        <w:rPr>
          <w:rStyle w:val="blk"/>
          <w:sz w:val="24"/>
          <w:szCs w:val="24"/>
        </w:rPr>
        <w:t>;</w:t>
      </w:r>
    </w:p>
    <w:p w:rsidR="001278B3" w:rsidRPr="001278B3" w:rsidRDefault="001278B3" w:rsidP="00147150">
      <w:pPr>
        <w:ind w:firstLine="709"/>
        <w:jc w:val="both"/>
        <w:rPr>
          <w:sz w:val="24"/>
          <w:szCs w:val="24"/>
        </w:rPr>
      </w:pPr>
      <w:bookmarkStart w:id="68" w:name="sub_542"/>
      <w:r w:rsidRPr="001278B3">
        <w:rPr>
          <w:sz w:val="24"/>
          <w:szCs w:val="24"/>
        </w:rPr>
        <w:t>17)</w:t>
      </w:r>
      <w:r w:rsidR="004466FC">
        <w:rPr>
          <w:sz w:val="24"/>
          <w:szCs w:val="24"/>
        </w:rPr>
        <w:t xml:space="preserve"> </w:t>
      </w:r>
      <w:r w:rsidRPr="001278B3">
        <w:rPr>
          <w:sz w:val="24"/>
          <w:szCs w:val="24"/>
        </w:rPr>
        <w:t>Размер, форму и срок действия, срок и порядок предоставления обеспечения з</w:t>
      </w:r>
      <w:r w:rsidRPr="001278B3">
        <w:rPr>
          <w:sz w:val="24"/>
          <w:szCs w:val="24"/>
        </w:rPr>
        <w:t>а</w:t>
      </w:r>
      <w:r w:rsidRPr="001278B3">
        <w:rPr>
          <w:sz w:val="24"/>
          <w:szCs w:val="24"/>
        </w:rPr>
        <w:t>явки на участие в конкурсе, в случае если Заказчиком (Организатором) установлено такое требование. Размер, срок и порядок внесения денежных средств в качестве обеспечения такой заявки, реквизиты счета для перечисления денежных средств в случае установления Заказчиком (Организатором) требования обеспечения заявки на участие в конкурсе в форме денежных средств;</w:t>
      </w:r>
    </w:p>
    <w:p w:rsidR="001278B3" w:rsidRPr="001278B3" w:rsidRDefault="001278B3" w:rsidP="00147150">
      <w:pPr>
        <w:ind w:firstLine="709"/>
        <w:jc w:val="both"/>
        <w:rPr>
          <w:sz w:val="24"/>
          <w:szCs w:val="24"/>
        </w:rPr>
      </w:pPr>
      <w:r w:rsidRPr="001278B3">
        <w:rPr>
          <w:sz w:val="24"/>
          <w:szCs w:val="24"/>
        </w:rPr>
        <w:t>18)</w:t>
      </w:r>
      <w:r w:rsidR="004466FC">
        <w:rPr>
          <w:sz w:val="24"/>
          <w:szCs w:val="24"/>
        </w:rPr>
        <w:t xml:space="preserve"> </w:t>
      </w:r>
      <w:r w:rsidRPr="001278B3">
        <w:rPr>
          <w:sz w:val="24"/>
          <w:szCs w:val="24"/>
        </w:rPr>
        <w:t>Размер, форму и срок действия, срок и порядок предоставления обеспечения исполнения договора, в случае, если Заказчиком (Организатором) установлено требование обеспечения исполнения договора. Размер обеспечения исполнения договора не может превышать пятьдесят процентов начальной (максимальной) цены договора (цены лота), указанной в извещении о проведении конкурса;</w:t>
      </w:r>
    </w:p>
    <w:p w:rsidR="001278B3" w:rsidRPr="001278B3" w:rsidRDefault="001278B3" w:rsidP="00147150">
      <w:pPr>
        <w:ind w:firstLine="709"/>
        <w:jc w:val="both"/>
        <w:rPr>
          <w:sz w:val="24"/>
          <w:szCs w:val="24"/>
        </w:rPr>
      </w:pPr>
      <w:r w:rsidRPr="001278B3">
        <w:rPr>
          <w:sz w:val="24"/>
          <w:szCs w:val="24"/>
        </w:rPr>
        <w:t>19)</w:t>
      </w:r>
      <w:r w:rsidR="004466FC">
        <w:rPr>
          <w:sz w:val="24"/>
          <w:szCs w:val="24"/>
        </w:rPr>
        <w:t xml:space="preserve"> </w:t>
      </w:r>
      <w:r w:rsidRPr="001278B3">
        <w:rPr>
          <w:sz w:val="24"/>
          <w:szCs w:val="24"/>
        </w:rPr>
        <w:t>Срок со дня размещения в единой информационной системе протокола подв</w:t>
      </w:r>
      <w:r w:rsidRPr="001278B3">
        <w:rPr>
          <w:sz w:val="24"/>
          <w:szCs w:val="24"/>
        </w:rPr>
        <w:t>е</w:t>
      </w:r>
      <w:r w:rsidRPr="001278B3">
        <w:rPr>
          <w:sz w:val="24"/>
          <w:szCs w:val="24"/>
        </w:rPr>
        <w:t>дения итогов конкурса, в течение которого победитель конкурса должен подписать дог</w:t>
      </w:r>
      <w:r w:rsidRPr="001278B3">
        <w:rPr>
          <w:sz w:val="24"/>
          <w:szCs w:val="24"/>
        </w:rPr>
        <w:t>о</w:t>
      </w:r>
      <w:r w:rsidRPr="001278B3">
        <w:rPr>
          <w:sz w:val="24"/>
          <w:szCs w:val="24"/>
        </w:rPr>
        <w:t>вор;</w:t>
      </w:r>
    </w:p>
    <w:p w:rsidR="001278B3" w:rsidRPr="001278B3" w:rsidRDefault="001278B3" w:rsidP="00147150">
      <w:pPr>
        <w:ind w:firstLine="709"/>
        <w:jc w:val="both"/>
        <w:rPr>
          <w:sz w:val="24"/>
          <w:szCs w:val="24"/>
        </w:rPr>
      </w:pPr>
      <w:r w:rsidRPr="001278B3">
        <w:rPr>
          <w:sz w:val="24"/>
          <w:szCs w:val="24"/>
        </w:rPr>
        <w:t>20) При проведении конкурса в электронной форме - адрес электронной площадки в информационно-телекоммуникационной сети "Интернет";</w:t>
      </w:r>
    </w:p>
    <w:p w:rsidR="001278B3" w:rsidRPr="001278B3" w:rsidRDefault="001278B3" w:rsidP="00147150">
      <w:pPr>
        <w:pStyle w:val="afff"/>
        <w:tabs>
          <w:tab w:val="left" w:pos="0"/>
          <w:tab w:val="left" w:pos="1134"/>
        </w:tabs>
        <w:ind w:left="0" w:firstLine="709"/>
        <w:jc w:val="both"/>
        <w:rPr>
          <w:sz w:val="24"/>
          <w:szCs w:val="24"/>
        </w:rPr>
      </w:pPr>
      <w:r w:rsidRPr="001278B3">
        <w:rPr>
          <w:sz w:val="24"/>
          <w:szCs w:val="24"/>
        </w:rPr>
        <w:t xml:space="preserve">21) </w:t>
      </w:r>
      <w:bookmarkStart w:id="69" w:name="sub_5423"/>
      <w:bookmarkEnd w:id="68"/>
      <w:r w:rsidRPr="001278B3">
        <w:rPr>
          <w:sz w:val="24"/>
          <w:szCs w:val="24"/>
        </w:rPr>
        <w:t>Иные сведения, перечисленные в части 10 статьи 4 Закона № 223-ФЗ.</w:t>
      </w:r>
    </w:p>
    <w:p w:rsidR="001278B3" w:rsidRPr="001278B3" w:rsidRDefault="001278B3" w:rsidP="00147150">
      <w:pPr>
        <w:pStyle w:val="afff"/>
        <w:tabs>
          <w:tab w:val="left" w:pos="0"/>
          <w:tab w:val="left" w:pos="1134"/>
        </w:tabs>
        <w:ind w:left="0" w:firstLine="709"/>
        <w:jc w:val="both"/>
        <w:rPr>
          <w:sz w:val="24"/>
          <w:szCs w:val="24"/>
        </w:rPr>
      </w:pPr>
      <w:r w:rsidRPr="001278B3">
        <w:rPr>
          <w:sz w:val="24"/>
          <w:szCs w:val="24"/>
        </w:rPr>
        <w:t>Перечень сведений, содержащийся в конкурсной документации, может быть ра</w:t>
      </w:r>
      <w:r w:rsidRPr="001278B3">
        <w:rPr>
          <w:sz w:val="24"/>
          <w:szCs w:val="24"/>
        </w:rPr>
        <w:t>с</w:t>
      </w:r>
      <w:r w:rsidRPr="001278B3">
        <w:rPr>
          <w:sz w:val="24"/>
          <w:szCs w:val="24"/>
        </w:rPr>
        <w:t>ширен по усмотрению Заказчика.</w:t>
      </w:r>
    </w:p>
    <w:p w:rsidR="001278B3" w:rsidRPr="001278B3" w:rsidRDefault="001278B3" w:rsidP="00147150">
      <w:pPr>
        <w:pStyle w:val="afff"/>
        <w:tabs>
          <w:tab w:val="left" w:pos="1701"/>
        </w:tabs>
        <w:ind w:left="0" w:firstLine="709"/>
        <w:jc w:val="both"/>
        <w:rPr>
          <w:sz w:val="24"/>
          <w:szCs w:val="24"/>
        </w:rPr>
      </w:pPr>
      <w:r w:rsidRPr="001278B3">
        <w:rPr>
          <w:sz w:val="24"/>
          <w:szCs w:val="24"/>
        </w:rPr>
        <w:t>5.3.1.4</w:t>
      </w:r>
      <w:r w:rsidR="004466FC">
        <w:rPr>
          <w:sz w:val="24"/>
          <w:szCs w:val="24"/>
        </w:rPr>
        <w:t>.</w:t>
      </w:r>
      <w:r w:rsidRPr="001278B3">
        <w:rPr>
          <w:sz w:val="24"/>
          <w:szCs w:val="24"/>
        </w:rPr>
        <w:t xml:space="preserve"> К конкурсной документации должен быть приложен проект договора (в случае проведения конкурса по нескольким лотам – проект договора в отношении кажд</w:t>
      </w:r>
      <w:r w:rsidRPr="001278B3">
        <w:rPr>
          <w:sz w:val="24"/>
          <w:szCs w:val="24"/>
        </w:rPr>
        <w:t>о</w:t>
      </w:r>
      <w:r w:rsidRPr="001278B3">
        <w:rPr>
          <w:sz w:val="24"/>
          <w:szCs w:val="24"/>
        </w:rPr>
        <w:t xml:space="preserve">го лота), который является неотъемлемой частью конкурсной документации. </w:t>
      </w:r>
    </w:p>
    <w:p w:rsidR="001278B3" w:rsidRPr="001278B3" w:rsidRDefault="001278B3" w:rsidP="00147150">
      <w:pPr>
        <w:ind w:firstLine="709"/>
        <w:jc w:val="both"/>
        <w:rPr>
          <w:sz w:val="24"/>
          <w:szCs w:val="24"/>
        </w:rPr>
      </w:pPr>
      <w:bookmarkStart w:id="70" w:name="sub_5424"/>
      <w:bookmarkEnd w:id="69"/>
      <w:r w:rsidRPr="001278B3">
        <w:rPr>
          <w:sz w:val="24"/>
          <w:szCs w:val="24"/>
        </w:rPr>
        <w:t>5.3.1.5</w:t>
      </w:r>
      <w:r w:rsidR="004466FC">
        <w:rPr>
          <w:sz w:val="24"/>
          <w:szCs w:val="24"/>
        </w:rPr>
        <w:t>.</w:t>
      </w:r>
      <w:r w:rsidRPr="001278B3">
        <w:rPr>
          <w:sz w:val="24"/>
          <w:szCs w:val="24"/>
        </w:rPr>
        <w:t xml:space="preserve"> Сведения, содержащиеся в конкурсной документации, должны соотве</w:t>
      </w:r>
      <w:r w:rsidRPr="001278B3">
        <w:rPr>
          <w:sz w:val="24"/>
          <w:szCs w:val="24"/>
        </w:rPr>
        <w:t>т</w:t>
      </w:r>
      <w:r w:rsidRPr="001278B3">
        <w:rPr>
          <w:sz w:val="24"/>
          <w:szCs w:val="24"/>
        </w:rPr>
        <w:t>ствовать сведениям, указанным в извещении о проведении конкурса.</w:t>
      </w:r>
    </w:p>
    <w:p w:rsidR="001278B3" w:rsidRPr="001278B3" w:rsidRDefault="001278B3" w:rsidP="00147150">
      <w:pPr>
        <w:ind w:firstLine="709"/>
        <w:jc w:val="both"/>
        <w:rPr>
          <w:bCs/>
          <w:sz w:val="24"/>
          <w:szCs w:val="24"/>
        </w:rPr>
      </w:pPr>
      <w:bookmarkStart w:id="71" w:name="sub_505"/>
      <w:bookmarkEnd w:id="70"/>
      <w:r w:rsidRPr="001278B3">
        <w:rPr>
          <w:bCs/>
          <w:sz w:val="24"/>
          <w:szCs w:val="24"/>
        </w:rPr>
        <w:t>5.3.2</w:t>
      </w:r>
      <w:r w:rsidR="004466FC">
        <w:rPr>
          <w:bCs/>
          <w:sz w:val="24"/>
          <w:szCs w:val="24"/>
        </w:rPr>
        <w:t>.</w:t>
      </w:r>
      <w:r w:rsidRPr="001278B3">
        <w:rPr>
          <w:bCs/>
          <w:sz w:val="24"/>
          <w:szCs w:val="24"/>
        </w:rPr>
        <w:t xml:space="preserve"> </w:t>
      </w:r>
      <w:r w:rsidRPr="001278B3">
        <w:rPr>
          <w:sz w:val="24"/>
          <w:szCs w:val="24"/>
        </w:rPr>
        <w:t xml:space="preserve">При проведении процедуры закупки заказчиком и закупочной Комиссией проводится </w:t>
      </w:r>
      <w:r w:rsidRPr="001278B3">
        <w:rPr>
          <w:bCs/>
          <w:sz w:val="24"/>
          <w:szCs w:val="24"/>
        </w:rPr>
        <w:t>единая процедура вскрытия, рассмотрения, оценки и сопоставления заявок на уч</w:t>
      </w:r>
      <w:r w:rsidRPr="001278B3">
        <w:rPr>
          <w:bCs/>
          <w:sz w:val="24"/>
          <w:szCs w:val="24"/>
        </w:rPr>
        <w:t>а</w:t>
      </w:r>
      <w:r w:rsidRPr="001278B3">
        <w:rPr>
          <w:bCs/>
          <w:sz w:val="24"/>
          <w:szCs w:val="24"/>
        </w:rPr>
        <w:t>стие в конкурсе (процедура подведения итогов конкурса).</w:t>
      </w:r>
    </w:p>
    <w:p w:rsidR="001278B3" w:rsidRPr="001278B3" w:rsidRDefault="001278B3" w:rsidP="00147150">
      <w:pPr>
        <w:ind w:firstLine="709"/>
        <w:jc w:val="both"/>
        <w:rPr>
          <w:sz w:val="24"/>
          <w:szCs w:val="24"/>
        </w:rPr>
      </w:pPr>
      <w:r w:rsidRPr="001278B3">
        <w:rPr>
          <w:sz w:val="24"/>
          <w:szCs w:val="24"/>
        </w:rPr>
        <w:t>5.3.2.1</w:t>
      </w:r>
      <w:r w:rsidR="004466FC">
        <w:rPr>
          <w:sz w:val="24"/>
          <w:szCs w:val="24"/>
        </w:rPr>
        <w:t>.</w:t>
      </w:r>
      <w:r w:rsidRPr="001278B3">
        <w:rPr>
          <w:sz w:val="24"/>
          <w:szCs w:val="24"/>
        </w:rPr>
        <w:t xml:space="preserve"> Порядок вскрытия конвертов с заявками на участие в конкурсе.</w:t>
      </w:r>
    </w:p>
    <w:p w:rsidR="001278B3" w:rsidRPr="001278B3" w:rsidRDefault="001278B3" w:rsidP="00147150">
      <w:pPr>
        <w:ind w:firstLine="709"/>
        <w:jc w:val="both"/>
        <w:rPr>
          <w:sz w:val="24"/>
          <w:szCs w:val="24"/>
        </w:rPr>
      </w:pPr>
      <w:bookmarkStart w:id="72" w:name="sub_551"/>
      <w:bookmarkEnd w:id="71"/>
      <w:r w:rsidRPr="001278B3">
        <w:rPr>
          <w:sz w:val="24"/>
          <w:szCs w:val="24"/>
        </w:rPr>
        <w:t>5.3.2.1.1</w:t>
      </w:r>
      <w:r w:rsidR="004466FC">
        <w:rPr>
          <w:sz w:val="24"/>
          <w:szCs w:val="24"/>
        </w:rPr>
        <w:t>.</w:t>
      </w:r>
      <w:r w:rsidRPr="001278B3">
        <w:rPr>
          <w:sz w:val="24"/>
          <w:szCs w:val="24"/>
        </w:rPr>
        <w:t xml:space="preserve"> В день, во время и в месте, указанные в извещении о проведении конку</w:t>
      </w:r>
      <w:r w:rsidRPr="001278B3">
        <w:rPr>
          <w:sz w:val="24"/>
          <w:szCs w:val="24"/>
        </w:rPr>
        <w:t>р</w:t>
      </w:r>
      <w:r w:rsidRPr="001278B3">
        <w:rPr>
          <w:sz w:val="24"/>
          <w:szCs w:val="24"/>
        </w:rPr>
        <w:t>са, закупочной Комиссией вскрываются конверты с заявками на участие в конкурсе.</w:t>
      </w:r>
    </w:p>
    <w:p w:rsidR="001278B3" w:rsidRPr="004466FC" w:rsidRDefault="001278B3" w:rsidP="00147150">
      <w:pPr>
        <w:ind w:firstLine="709"/>
        <w:jc w:val="both"/>
        <w:rPr>
          <w:sz w:val="24"/>
          <w:szCs w:val="24"/>
        </w:rPr>
      </w:pPr>
      <w:r w:rsidRPr="001278B3">
        <w:rPr>
          <w:bCs/>
          <w:sz w:val="24"/>
          <w:szCs w:val="24"/>
          <w:lang w:eastAsia="en-US"/>
        </w:rPr>
        <w:t>По решению Комиссии в целях информационной открытости</w:t>
      </w:r>
      <w:r w:rsidRPr="001278B3">
        <w:rPr>
          <w:sz w:val="24"/>
          <w:szCs w:val="24"/>
          <w:lang w:eastAsia="en-US"/>
        </w:rPr>
        <w:t xml:space="preserve"> </w:t>
      </w:r>
      <w:r w:rsidRPr="001278B3">
        <w:rPr>
          <w:bCs/>
          <w:sz w:val="24"/>
          <w:szCs w:val="24"/>
          <w:lang w:eastAsia="en-US"/>
        </w:rPr>
        <w:t>деятельности Зака</w:t>
      </w:r>
      <w:r w:rsidRPr="001278B3">
        <w:rPr>
          <w:bCs/>
          <w:sz w:val="24"/>
          <w:szCs w:val="24"/>
          <w:lang w:eastAsia="en-US"/>
        </w:rPr>
        <w:t>з</w:t>
      </w:r>
      <w:r w:rsidRPr="001278B3">
        <w:rPr>
          <w:bCs/>
          <w:sz w:val="24"/>
          <w:szCs w:val="24"/>
          <w:lang w:eastAsia="en-US"/>
        </w:rPr>
        <w:t>чика в сфере закупок</w:t>
      </w:r>
      <w:r w:rsidRPr="001278B3">
        <w:rPr>
          <w:sz w:val="24"/>
          <w:szCs w:val="24"/>
          <w:lang w:eastAsia="en-US"/>
        </w:rPr>
        <w:t xml:space="preserve"> </w:t>
      </w:r>
      <w:r w:rsidRPr="004466FC">
        <w:rPr>
          <w:sz w:val="24"/>
          <w:szCs w:val="24"/>
          <w:lang w:eastAsia="en-US"/>
        </w:rPr>
        <w:t>вскрытие конвертов с заявками может производиться Комиссией публично.</w:t>
      </w:r>
    </w:p>
    <w:p w:rsidR="001278B3" w:rsidRPr="001278B3" w:rsidRDefault="001278B3" w:rsidP="00147150">
      <w:pPr>
        <w:ind w:firstLine="709"/>
        <w:jc w:val="both"/>
        <w:rPr>
          <w:sz w:val="24"/>
          <w:szCs w:val="24"/>
        </w:rPr>
      </w:pPr>
      <w:r w:rsidRPr="001278B3">
        <w:rPr>
          <w:rFonts w:eastAsia="SimSun"/>
          <w:kern w:val="3"/>
          <w:sz w:val="24"/>
          <w:szCs w:val="24"/>
        </w:rPr>
        <w:t>В случае принятия Комиссией такого решения участники закупки, подавшие заявки на участие в конкурсе, или их представители вправе присутствовать при вскрытии конве</w:t>
      </w:r>
      <w:r w:rsidRPr="001278B3">
        <w:rPr>
          <w:rFonts w:eastAsia="SimSun"/>
          <w:kern w:val="3"/>
          <w:sz w:val="24"/>
          <w:szCs w:val="24"/>
        </w:rPr>
        <w:t>р</w:t>
      </w:r>
      <w:r w:rsidRPr="001278B3">
        <w:rPr>
          <w:rFonts w:eastAsia="SimSun"/>
          <w:kern w:val="3"/>
          <w:sz w:val="24"/>
          <w:szCs w:val="24"/>
        </w:rPr>
        <w:t xml:space="preserve">тов </w:t>
      </w:r>
      <w:r w:rsidRPr="001278B3">
        <w:rPr>
          <w:sz w:val="24"/>
          <w:szCs w:val="24"/>
        </w:rPr>
        <w:t>с заявками на участие в конкурсе</w:t>
      </w:r>
      <w:r w:rsidRPr="001278B3">
        <w:rPr>
          <w:rFonts w:eastAsia="SimSun"/>
          <w:kern w:val="3"/>
          <w:sz w:val="24"/>
          <w:szCs w:val="24"/>
        </w:rPr>
        <w:t>. Представители участников закупок, присутству</w:t>
      </w:r>
      <w:r w:rsidRPr="001278B3">
        <w:rPr>
          <w:rFonts w:eastAsia="SimSun"/>
          <w:kern w:val="3"/>
          <w:sz w:val="24"/>
          <w:szCs w:val="24"/>
        </w:rPr>
        <w:t>ю</w:t>
      </w:r>
      <w:r w:rsidRPr="001278B3">
        <w:rPr>
          <w:rFonts w:eastAsia="SimSun"/>
          <w:kern w:val="3"/>
          <w:sz w:val="24"/>
          <w:szCs w:val="24"/>
        </w:rPr>
        <w:t>щие при этом, регистрируются Заказчиком. Уполномоченные представители участников закупок представляют документ, подтверждающий полномочия лица на осуществление действий от имени участника закупки или доверенность, выданную от имени участника заку</w:t>
      </w:r>
      <w:r w:rsidRPr="001278B3">
        <w:rPr>
          <w:rFonts w:eastAsia="SimSun"/>
          <w:kern w:val="3"/>
          <w:sz w:val="24"/>
          <w:szCs w:val="24"/>
        </w:rPr>
        <w:t>п</w:t>
      </w:r>
      <w:r w:rsidRPr="001278B3">
        <w:rPr>
          <w:rFonts w:eastAsia="SimSun"/>
          <w:kern w:val="3"/>
          <w:sz w:val="24"/>
          <w:szCs w:val="24"/>
        </w:rPr>
        <w:t>ки.</w:t>
      </w:r>
    </w:p>
    <w:p w:rsidR="001278B3" w:rsidRPr="001278B3" w:rsidRDefault="001278B3" w:rsidP="00147150">
      <w:pPr>
        <w:ind w:firstLine="709"/>
        <w:jc w:val="both"/>
        <w:rPr>
          <w:sz w:val="24"/>
          <w:szCs w:val="24"/>
          <w:lang w:eastAsia="en-US"/>
        </w:rPr>
      </w:pPr>
      <w:bookmarkStart w:id="73" w:name="sub_553"/>
      <w:bookmarkEnd w:id="72"/>
      <w:r w:rsidRPr="001278B3">
        <w:rPr>
          <w:sz w:val="24"/>
          <w:szCs w:val="24"/>
          <w:lang w:eastAsia="en-US"/>
        </w:rPr>
        <w:t>Участникам закупки, подавшими заявки на участие в конкурсе, или их представ</w:t>
      </w:r>
      <w:r w:rsidRPr="001278B3">
        <w:rPr>
          <w:sz w:val="24"/>
          <w:szCs w:val="24"/>
          <w:lang w:eastAsia="en-US"/>
        </w:rPr>
        <w:t>и</w:t>
      </w:r>
      <w:r w:rsidRPr="001278B3">
        <w:rPr>
          <w:sz w:val="24"/>
          <w:szCs w:val="24"/>
          <w:lang w:eastAsia="en-US"/>
        </w:rPr>
        <w:t xml:space="preserve">телям, присутствующим на процедуре вскрытия конвертов </w:t>
      </w:r>
      <w:r w:rsidRPr="001278B3">
        <w:rPr>
          <w:sz w:val="24"/>
          <w:szCs w:val="24"/>
        </w:rPr>
        <w:t>и открытии доступа к пода</w:t>
      </w:r>
      <w:r w:rsidRPr="001278B3">
        <w:rPr>
          <w:sz w:val="24"/>
          <w:szCs w:val="24"/>
        </w:rPr>
        <w:t>н</w:t>
      </w:r>
      <w:r w:rsidRPr="001278B3">
        <w:rPr>
          <w:sz w:val="24"/>
          <w:szCs w:val="24"/>
        </w:rPr>
        <w:t>ным в форме электронных документов заявкам</w:t>
      </w:r>
      <w:r w:rsidRPr="001278B3">
        <w:rPr>
          <w:sz w:val="24"/>
          <w:szCs w:val="24"/>
          <w:lang w:eastAsia="en-US"/>
        </w:rPr>
        <w:t>, запрещается создавать какие-либо препя</w:t>
      </w:r>
      <w:r w:rsidRPr="001278B3">
        <w:rPr>
          <w:sz w:val="24"/>
          <w:szCs w:val="24"/>
          <w:lang w:eastAsia="en-US"/>
        </w:rPr>
        <w:t>т</w:t>
      </w:r>
      <w:r w:rsidRPr="001278B3">
        <w:rPr>
          <w:sz w:val="24"/>
          <w:szCs w:val="24"/>
          <w:lang w:eastAsia="en-US"/>
        </w:rPr>
        <w:t>ствия в работе Комиссии (вступать в переговоры или споры с членами Комиссии и/или с другими присутствующими участниками закупки или их представителями, нарушать о</w:t>
      </w:r>
      <w:r w:rsidRPr="001278B3">
        <w:rPr>
          <w:sz w:val="24"/>
          <w:szCs w:val="24"/>
          <w:lang w:eastAsia="en-US"/>
        </w:rPr>
        <w:t>б</w:t>
      </w:r>
      <w:r w:rsidRPr="001278B3">
        <w:rPr>
          <w:sz w:val="24"/>
          <w:szCs w:val="24"/>
          <w:lang w:eastAsia="en-US"/>
        </w:rPr>
        <w:t>ществе</w:t>
      </w:r>
      <w:r w:rsidRPr="001278B3">
        <w:rPr>
          <w:sz w:val="24"/>
          <w:szCs w:val="24"/>
          <w:lang w:eastAsia="en-US"/>
        </w:rPr>
        <w:t>н</w:t>
      </w:r>
      <w:r w:rsidRPr="001278B3">
        <w:rPr>
          <w:sz w:val="24"/>
          <w:szCs w:val="24"/>
          <w:lang w:eastAsia="en-US"/>
        </w:rPr>
        <w:t>ный порядок, производить фото -, аудио -, видеосъемку, выкрики с мест и т.п.). В случае несоблюдения данного требования участники закупки или их представители, с</w:t>
      </w:r>
      <w:r w:rsidRPr="001278B3">
        <w:rPr>
          <w:sz w:val="24"/>
          <w:szCs w:val="24"/>
          <w:lang w:eastAsia="en-US"/>
        </w:rPr>
        <w:t>о</w:t>
      </w:r>
      <w:r w:rsidRPr="001278B3">
        <w:rPr>
          <w:sz w:val="24"/>
          <w:szCs w:val="24"/>
          <w:lang w:eastAsia="en-US"/>
        </w:rPr>
        <w:t xml:space="preserve">здающие препятствия в работе Комиссии по вскрытию конвертов </w:t>
      </w:r>
      <w:r w:rsidRPr="001278B3">
        <w:rPr>
          <w:sz w:val="24"/>
          <w:szCs w:val="24"/>
        </w:rPr>
        <w:t>и открытию доступа к поданным в форме электронных документов заявкам на участие в конкурсе</w:t>
      </w:r>
      <w:r w:rsidRPr="001278B3">
        <w:rPr>
          <w:sz w:val="24"/>
          <w:szCs w:val="24"/>
          <w:lang w:eastAsia="en-US"/>
        </w:rPr>
        <w:t>, могут быть удалены из зала (помещения) по решению Комиссии.</w:t>
      </w:r>
    </w:p>
    <w:p w:rsidR="001278B3" w:rsidRPr="001278B3" w:rsidRDefault="001278B3" w:rsidP="00147150">
      <w:pPr>
        <w:ind w:firstLine="709"/>
        <w:jc w:val="both"/>
        <w:rPr>
          <w:sz w:val="24"/>
          <w:szCs w:val="24"/>
        </w:rPr>
      </w:pPr>
      <w:r w:rsidRPr="001278B3">
        <w:rPr>
          <w:sz w:val="24"/>
          <w:szCs w:val="24"/>
        </w:rPr>
        <w:t>5.3.2.1.2</w:t>
      </w:r>
      <w:r w:rsidR="004466FC">
        <w:rPr>
          <w:sz w:val="24"/>
          <w:szCs w:val="24"/>
        </w:rPr>
        <w:t>.</w:t>
      </w:r>
      <w:r w:rsidRPr="001278B3">
        <w:rPr>
          <w:sz w:val="24"/>
          <w:szCs w:val="24"/>
        </w:rPr>
        <w:t xml:space="preserve"> Наименование (для юридического лица), фамилия, имя, отчество (для ф</w:t>
      </w:r>
      <w:r w:rsidRPr="001278B3">
        <w:rPr>
          <w:sz w:val="24"/>
          <w:szCs w:val="24"/>
        </w:rPr>
        <w:t>и</w:t>
      </w:r>
      <w:r w:rsidRPr="001278B3">
        <w:rPr>
          <w:sz w:val="24"/>
          <w:szCs w:val="24"/>
        </w:rPr>
        <w:t>зического лица) и почтовый адрес каждого участника закупки, конверт с заявкой на уч</w:t>
      </w:r>
      <w:r w:rsidRPr="001278B3">
        <w:rPr>
          <w:sz w:val="24"/>
          <w:szCs w:val="24"/>
        </w:rPr>
        <w:t>а</w:t>
      </w:r>
      <w:r w:rsidRPr="001278B3">
        <w:rPr>
          <w:sz w:val="24"/>
          <w:szCs w:val="24"/>
        </w:rPr>
        <w:t>стие в конкурсе которого вскрывается, цена и другие условия исполнения договора, ук</w:t>
      </w:r>
      <w:r w:rsidRPr="001278B3">
        <w:rPr>
          <w:sz w:val="24"/>
          <w:szCs w:val="24"/>
        </w:rPr>
        <w:t>а</w:t>
      </w:r>
      <w:r w:rsidRPr="001278B3">
        <w:rPr>
          <w:sz w:val="24"/>
          <w:szCs w:val="24"/>
        </w:rPr>
        <w:t>занные в такой заявке и являющиеся критерием оценки заявок на участие в конкурсе, об</w:t>
      </w:r>
      <w:r w:rsidRPr="001278B3">
        <w:rPr>
          <w:sz w:val="24"/>
          <w:szCs w:val="24"/>
        </w:rPr>
        <w:t>ъ</w:t>
      </w:r>
      <w:r w:rsidRPr="001278B3">
        <w:rPr>
          <w:sz w:val="24"/>
          <w:szCs w:val="24"/>
        </w:rPr>
        <w:t>являются при вскрытии конвертов с заявками на участие в конкурсе и открытии доступа к пода</w:t>
      </w:r>
      <w:r w:rsidRPr="001278B3">
        <w:rPr>
          <w:sz w:val="24"/>
          <w:szCs w:val="24"/>
        </w:rPr>
        <w:t>н</w:t>
      </w:r>
      <w:r w:rsidRPr="001278B3">
        <w:rPr>
          <w:sz w:val="24"/>
          <w:szCs w:val="24"/>
        </w:rPr>
        <w:t>ным в форме электронных документов заявкам на участие в конкурсе. Результаты вскр</w:t>
      </w:r>
      <w:r w:rsidRPr="001278B3">
        <w:rPr>
          <w:sz w:val="24"/>
          <w:szCs w:val="24"/>
        </w:rPr>
        <w:t>ы</w:t>
      </w:r>
      <w:r w:rsidRPr="001278B3">
        <w:rPr>
          <w:sz w:val="24"/>
          <w:szCs w:val="24"/>
        </w:rPr>
        <w:t>тия конвертов с заявками на участие в конкурсе отражаются:</w:t>
      </w:r>
    </w:p>
    <w:p w:rsidR="001278B3" w:rsidRPr="001278B3" w:rsidRDefault="001278B3" w:rsidP="00147150">
      <w:pPr>
        <w:ind w:firstLine="709"/>
        <w:jc w:val="both"/>
        <w:rPr>
          <w:sz w:val="24"/>
          <w:szCs w:val="24"/>
        </w:rPr>
      </w:pPr>
      <w:r w:rsidRPr="001278B3">
        <w:rPr>
          <w:sz w:val="24"/>
          <w:szCs w:val="24"/>
        </w:rPr>
        <w:t xml:space="preserve">1) в итоговом протоколе, если проводится одноэтапный конкурс; </w:t>
      </w:r>
    </w:p>
    <w:p w:rsidR="001278B3" w:rsidRPr="001278B3" w:rsidRDefault="001278B3" w:rsidP="00147150">
      <w:pPr>
        <w:ind w:firstLine="709"/>
        <w:jc w:val="both"/>
        <w:rPr>
          <w:sz w:val="24"/>
          <w:szCs w:val="24"/>
        </w:rPr>
      </w:pPr>
      <w:r w:rsidRPr="001278B3">
        <w:rPr>
          <w:sz w:val="24"/>
          <w:szCs w:val="24"/>
        </w:rPr>
        <w:t xml:space="preserve">2) в </w:t>
      </w:r>
      <w:r w:rsidRPr="001278B3">
        <w:rPr>
          <w:sz w:val="24"/>
          <w:szCs w:val="24"/>
          <w:shd w:val="clear" w:color="auto" w:fill="FFFFFF"/>
        </w:rPr>
        <w:t>протоколе, составляемом в ходе осуществления конкурса (по результатам этапа конкурса), если проводится многоэтапный конкурс.</w:t>
      </w:r>
    </w:p>
    <w:p w:rsidR="001278B3" w:rsidRPr="001278B3" w:rsidRDefault="001278B3" w:rsidP="00147150">
      <w:pPr>
        <w:ind w:firstLine="709"/>
        <w:jc w:val="both"/>
        <w:rPr>
          <w:sz w:val="24"/>
          <w:szCs w:val="24"/>
        </w:rPr>
      </w:pPr>
      <w:r w:rsidRPr="001278B3">
        <w:rPr>
          <w:sz w:val="24"/>
          <w:szCs w:val="24"/>
        </w:rPr>
        <w:t>5.3.2.1.3</w:t>
      </w:r>
      <w:r w:rsidR="004466FC">
        <w:rPr>
          <w:sz w:val="24"/>
          <w:szCs w:val="24"/>
        </w:rPr>
        <w:t>.</w:t>
      </w:r>
      <w:r w:rsidRPr="001278B3">
        <w:rPr>
          <w:sz w:val="24"/>
          <w:szCs w:val="24"/>
        </w:rPr>
        <w:t xml:space="preserve"> В случае если по окончании срока подачи заявок на участие в конкурсе подана только одна заявка на участие в конкурсе или не подано ни одной заявки на уч</w:t>
      </w:r>
      <w:r w:rsidRPr="001278B3">
        <w:rPr>
          <w:sz w:val="24"/>
          <w:szCs w:val="24"/>
        </w:rPr>
        <w:t>а</w:t>
      </w:r>
      <w:r w:rsidRPr="001278B3">
        <w:rPr>
          <w:sz w:val="24"/>
          <w:szCs w:val="24"/>
        </w:rPr>
        <w:t>стие в конкурсе конкурс признается несостоявшимся.</w:t>
      </w:r>
      <w:bookmarkStart w:id="74" w:name="sub_554"/>
      <w:bookmarkEnd w:id="73"/>
    </w:p>
    <w:p w:rsidR="001278B3" w:rsidRPr="001278B3" w:rsidRDefault="001278B3" w:rsidP="00147150">
      <w:pPr>
        <w:ind w:firstLine="709"/>
        <w:jc w:val="both"/>
        <w:rPr>
          <w:sz w:val="24"/>
          <w:szCs w:val="24"/>
        </w:rPr>
      </w:pPr>
      <w:r w:rsidRPr="001278B3">
        <w:rPr>
          <w:sz w:val="24"/>
          <w:szCs w:val="24"/>
        </w:rPr>
        <w:t>При этом в случае, если на участие в конкурсе не было подано ни одной заявки, з</w:t>
      </w:r>
      <w:r w:rsidRPr="001278B3">
        <w:rPr>
          <w:sz w:val="24"/>
          <w:szCs w:val="24"/>
        </w:rPr>
        <w:t>а</w:t>
      </w:r>
      <w:r w:rsidRPr="001278B3">
        <w:rPr>
          <w:sz w:val="24"/>
          <w:szCs w:val="24"/>
        </w:rPr>
        <w:t>купочная Комиссия составляет Итоговый протокол, который должен содержать сведения, предусмотренные пунктом 5.3.2.5 настоящего Положения, и подлежит размещению Орг</w:t>
      </w:r>
      <w:r w:rsidRPr="001278B3">
        <w:rPr>
          <w:sz w:val="24"/>
          <w:szCs w:val="24"/>
        </w:rPr>
        <w:t>а</w:t>
      </w:r>
      <w:r w:rsidRPr="001278B3">
        <w:rPr>
          <w:sz w:val="24"/>
          <w:szCs w:val="24"/>
        </w:rPr>
        <w:t>низатором в течение 3-х календарных дней со дня его подписания в единой информац</w:t>
      </w:r>
      <w:r w:rsidRPr="001278B3">
        <w:rPr>
          <w:sz w:val="24"/>
          <w:szCs w:val="24"/>
        </w:rPr>
        <w:t>и</w:t>
      </w:r>
      <w:r w:rsidRPr="001278B3">
        <w:rPr>
          <w:sz w:val="24"/>
          <w:szCs w:val="24"/>
        </w:rPr>
        <w:t>онной системе.</w:t>
      </w:r>
    </w:p>
    <w:p w:rsidR="001278B3" w:rsidRPr="001278B3" w:rsidRDefault="001278B3" w:rsidP="00147150">
      <w:pPr>
        <w:ind w:firstLine="709"/>
        <w:jc w:val="both"/>
        <w:rPr>
          <w:sz w:val="24"/>
          <w:szCs w:val="24"/>
        </w:rPr>
      </w:pPr>
      <w:r w:rsidRPr="001278B3">
        <w:rPr>
          <w:sz w:val="24"/>
          <w:szCs w:val="24"/>
        </w:rPr>
        <w:t>В случае, если на участие в конкурсе была подана только одна заявка, указанная заявка рассматривается закупочной Комиссией в порядке, предусмотренном п. 5.3.2.2 настоящ</w:t>
      </w:r>
      <w:r w:rsidRPr="001278B3">
        <w:rPr>
          <w:sz w:val="24"/>
          <w:szCs w:val="24"/>
        </w:rPr>
        <w:t>е</w:t>
      </w:r>
      <w:r w:rsidRPr="001278B3">
        <w:rPr>
          <w:sz w:val="24"/>
          <w:szCs w:val="24"/>
        </w:rPr>
        <w:t>го Положения.</w:t>
      </w:r>
    </w:p>
    <w:p w:rsidR="001278B3" w:rsidRPr="001278B3" w:rsidRDefault="001278B3" w:rsidP="00147150">
      <w:pPr>
        <w:ind w:firstLine="709"/>
        <w:jc w:val="both"/>
        <w:rPr>
          <w:sz w:val="24"/>
          <w:szCs w:val="24"/>
        </w:rPr>
      </w:pPr>
      <w:bookmarkStart w:id="75" w:name="sub_506"/>
      <w:bookmarkEnd w:id="74"/>
      <w:r w:rsidRPr="001278B3">
        <w:rPr>
          <w:sz w:val="24"/>
          <w:szCs w:val="24"/>
        </w:rPr>
        <w:t>5.3.2.2</w:t>
      </w:r>
      <w:r w:rsidR="004466FC">
        <w:rPr>
          <w:sz w:val="24"/>
          <w:szCs w:val="24"/>
        </w:rPr>
        <w:t>.</w:t>
      </w:r>
      <w:r w:rsidRPr="001278B3">
        <w:rPr>
          <w:sz w:val="24"/>
          <w:szCs w:val="24"/>
        </w:rPr>
        <w:t xml:space="preserve"> Порядок рассмотрения заявок на участие в конкурсе.</w:t>
      </w:r>
    </w:p>
    <w:p w:rsidR="001278B3" w:rsidRPr="001278B3" w:rsidRDefault="001278B3" w:rsidP="00147150">
      <w:pPr>
        <w:ind w:firstLine="709"/>
        <w:jc w:val="both"/>
        <w:rPr>
          <w:sz w:val="24"/>
          <w:szCs w:val="24"/>
        </w:rPr>
      </w:pPr>
      <w:bookmarkStart w:id="76" w:name="sub_561"/>
      <w:bookmarkEnd w:id="75"/>
      <w:r w:rsidRPr="001278B3">
        <w:rPr>
          <w:sz w:val="24"/>
          <w:szCs w:val="24"/>
        </w:rPr>
        <w:t>5.3.2.2.1 Закупочная Комиссия рассматривает заявки на участие в конкурсе на с</w:t>
      </w:r>
      <w:r w:rsidRPr="001278B3">
        <w:rPr>
          <w:sz w:val="24"/>
          <w:szCs w:val="24"/>
        </w:rPr>
        <w:t>о</w:t>
      </w:r>
      <w:r w:rsidRPr="001278B3">
        <w:rPr>
          <w:sz w:val="24"/>
          <w:szCs w:val="24"/>
        </w:rPr>
        <w:t>ответствие требованиям, установленным конкурсной документацией, и соответствие участн</w:t>
      </w:r>
      <w:r w:rsidRPr="001278B3">
        <w:rPr>
          <w:sz w:val="24"/>
          <w:szCs w:val="24"/>
        </w:rPr>
        <w:t>и</w:t>
      </w:r>
      <w:r w:rsidRPr="001278B3">
        <w:rPr>
          <w:sz w:val="24"/>
          <w:szCs w:val="24"/>
        </w:rPr>
        <w:t xml:space="preserve">ков закупки требованиям, установленным в п.1.4 настоящего Положения. </w:t>
      </w:r>
      <w:bookmarkStart w:id="77" w:name="sub_562"/>
      <w:bookmarkEnd w:id="76"/>
    </w:p>
    <w:p w:rsidR="001278B3" w:rsidRPr="001278B3" w:rsidRDefault="001278B3" w:rsidP="00147150">
      <w:pPr>
        <w:ind w:firstLine="709"/>
        <w:jc w:val="both"/>
        <w:rPr>
          <w:sz w:val="24"/>
          <w:szCs w:val="24"/>
        </w:rPr>
      </w:pPr>
      <w:r w:rsidRPr="001278B3">
        <w:rPr>
          <w:sz w:val="24"/>
          <w:szCs w:val="24"/>
        </w:rPr>
        <w:t>5.3.2.2.2</w:t>
      </w:r>
      <w:r w:rsidR="004466FC">
        <w:rPr>
          <w:sz w:val="24"/>
          <w:szCs w:val="24"/>
        </w:rPr>
        <w:t>.</w:t>
      </w:r>
      <w:r w:rsidRPr="001278B3">
        <w:rPr>
          <w:sz w:val="24"/>
          <w:szCs w:val="24"/>
        </w:rPr>
        <w:t xml:space="preserve"> Закупочная Комиссия вправе отклонить заявку на участие в конкурсе в следующих случаях:</w:t>
      </w:r>
    </w:p>
    <w:p w:rsidR="001278B3" w:rsidRPr="001278B3" w:rsidRDefault="001278B3" w:rsidP="00147150">
      <w:pPr>
        <w:pStyle w:val="afff"/>
        <w:tabs>
          <w:tab w:val="left" w:pos="1134"/>
        </w:tabs>
        <w:ind w:left="0" w:firstLine="709"/>
        <w:jc w:val="both"/>
        <w:rPr>
          <w:sz w:val="24"/>
          <w:szCs w:val="24"/>
        </w:rPr>
      </w:pPr>
      <w:r w:rsidRPr="001278B3">
        <w:rPr>
          <w:sz w:val="24"/>
          <w:szCs w:val="24"/>
        </w:rPr>
        <w:t xml:space="preserve">1) отсутствия в составе заявки на участие в конкурсе документов, определенных конкурсной документацией, либо наличия в таких документах недостоверных сведений об участнике закупке или о товарах (работах, услугах), на поставку (выполнение, оказание) которых размещается заказ; </w:t>
      </w:r>
    </w:p>
    <w:p w:rsidR="001278B3" w:rsidRPr="001278B3" w:rsidRDefault="001278B3" w:rsidP="00147150">
      <w:pPr>
        <w:pStyle w:val="afff"/>
        <w:tabs>
          <w:tab w:val="left" w:pos="1134"/>
        </w:tabs>
        <w:ind w:left="0" w:firstLine="709"/>
        <w:jc w:val="both"/>
        <w:rPr>
          <w:sz w:val="24"/>
          <w:szCs w:val="24"/>
        </w:rPr>
      </w:pPr>
      <w:r w:rsidRPr="001278B3">
        <w:rPr>
          <w:sz w:val="24"/>
          <w:szCs w:val="24"/>
        </w:rPr>
        <w:t>2) отсутствия обеспечения заявки на участие в конкурсе, если в конкурсной док</w:t>
      </w:r>
      <w:r w:rsidRPr="001278B3">
        <w:rPr>
          <w:sz w:val="24"/>
          <w:szCs w:val="24"/>
        </w:rPr>
        <w:t>у</w:t>
      </w:r>
      <w:r w:rsidRPr="001278B3">
        <w:rPr>
          <w:sz w:val="24"/>
          <w:szCs w:val="24"/>
        </w:rPr>
        <w:t>мент</w:t>
      </w:r>
      <w:r w:rsidRPr="001278B3">
        <w:rPr>
          <w:sz w:val="24"/>
          <w:szCs w:val="24"/>
        </w:rPr>
        <w:t>а</w:t>
      </w:r>
      <w:r w:rsidRPr="001278B3">
        <w:rPr>
          <w:sz w:val="24"/>
          <w:szCs w:val="24"/>
        </w:rPr>
        <w:t xml:space="preserve">ции установлено данное требование; </w:t>
      </w:r>
    </w:p>
    <w:p w:rsidR="001278B3" w:rsidRPr="001278B3" w:rsidRDefault="001278B3" w:rsidP="00147150">
      <w:pPr>
        <w:pStyle w:val="afff"/>
        <w:tabs>
          <w:tab w:val="left" w:pos="1134"/>
        </w:tabs>
        <w:ind w:left="0" w:firstLine="709"/>
        <w:jc w:val="both"/>
        <w:rPr>
          <w:sz w:val="24"/>
          <w:szCs w:val="24"/>
        </w:rPr>
      </w:pPr>
      <w:r w:rsidRPr="001278B3">
        <w:rPr>
          <w:sz w:val="24"/>
          <w:szCs w:val="24"/>
        </w:rPr>
        <w:t>3) наличия в заявке на участие в конкурсе предложения о цене договора (товаров, работ, услуг, являющихся предметом закупки), превышающего начальную (максимал</w:t>
      </w:r>
      <w:r w:rsidRPr="001278B3">
        <w:rPr>
          <w:sz w:val="24"/>
          <w:szCs w:val="24"/>
        </w:rPr>
        <w:t>ь</w:t>
      </w:r>
      <w:r w:rsidRPr="001278B3">
        <w:rPr>
          <w:sz w:val="24"/>
          <w:szCs w:val="24"/>
        </w:rPr>
        <w:t>ную) цену договора, установленную конкурсной документацией;</w:t>
      </w:r>
    </w:p>
    <w:p w:rsidR="001278B3" w:rsidRPr="001278B3" w:rsidRDefault="001278B3" w:rsidP="00147150">
      <w:pPr>
        <w:pStyle w:val="afff"/>
        <w:tabs>
          <w:tab w:val="left" w:pos="1134"/>
        </w:tabs>
        <w:ind w:left="0" w:firstLine="709"/>
        <w:jc w:val="both"/>
        <w:rPr>
          <w:sz w:val="24"/>
          <w:szCs w:val="24"/>
        </w:rPr>
      </w:pPr>
      <w:r w:rsidRPr="001278B3">
        <w:rPr>
          <w:sz w:val="24"/>
          <w:szCs w:val="24"/>
        </w:rPr>
        <w:t>4) несоответствия участника конкурса требованиям, указанным в Конкурсной д</w:t>
      </w:r>
      <w:r w:rsidRPr="001278B3">
        <w:rPr>
          <w:sz w:val="24"/>
          <w:szCs w:val="24"/>
        </w:rPr>
        <w:t>о</w:t>
      </w:r>
      <w:r w:rsidRPr="001278B3">
        <w:rPr>
          <w:sz w:val="24"/>
          <w:szCs w:val="24"/>
        </w:rPr>
        <w:t>куме</w:t>
      </w:r>
      <w:r w:rsidRPr="001278B3">
        <w:rPr>
          <w:sz w:val="24"/>
          <w:szCs w:val="24"/>
        </w:rPr>
        <w:t>н</w:t>
      </w:r>
      <w:r w:rsidRPr="001278B3">
        <w:rPr>
          <w:sz w:val="24"/>
          <w:szCs w:val="24"/>
        </w:rPr>
        <w:t>тации и в п.1.4 настоящего Положения, в том числе в случае наличия сведений об учас</w:t>
      </w:r>
      <w:r w:rsidRPr="001278B3">
        <w:rPr>
          <w:sz w:val="24"/>
          <w:szCs w:val="24"/>
        </w:rPr>
        <w:t>т</w:t>
      </w:r>
      <w:r w:rsidRPr="001278B3">
        <w:rPr>
          <w:sz w:val="24"/>
          <w:szCs w:val="24"/>
        </w:rPr>
        <w:t>нике конкурса в реестре недобросовестных поставщиков, предусмотренном статьей 5 З</w:t>
      </w:r>
      <w:r w:rsidRPr="001278B3">
        <w:rPr>
          <w:sz w:val="24"/>
          <w:szCs w:val="24"/>
        </w:rPr>
        <w:t>а</w:t>
      </w:r>
      <w:r w:rsidRPr="001278B3">
        <w:rPr>
          <w:sz w:val="24"/>
          <w:szCs w:val="24"/>
        </w:rPr>
        <w:t>кона № 223-ФЗ, и (или) в реестре недобросовестных поставщиков, предусмотренном Федеральным законом от 05.04.2013  № 44-ФЗ «О контрактной системе в сфере закупок т</w:t>
      </w:r>
      <w:r w:rsidRPr="001278B3">
        <w:rPr>
          <w:sz w:val="24"/>
          <w:szCs w:val="24"/>
        </w:rPr>
        <w:t>о</w:t>
      </w:r>
      <w:r w:rsidRPr="001278B3">
        <w:rPr>
          <w:sz w:val="24"/>
          <w:szCs w:val="24"/>
        </w:rPr>
        <w:t xml:space="preserve">варов, работ, услуг для обеспечения государственных и муниципальных нужд»; </w:t>
      </w:r>
    </w:p>
    <w:p w:rsidR="001278B3" w:rsidRPr="001278B3" w:rsidRDefault="001278B3" w:rsidP="00147150">
      <w:pPr>
        <w:pStyle w:val="afff"/>
        <w:tabs>
          <w:tab w:val="left" w:pos="1134"/>
        </w:tabs>
        <w:ind w:left="0" w:firstLine="709"/>
        <w:jc w:val="both"/>
        <w:rPr>
          <w:sz w:val="24"/>
          <w:szCs w:val="24"/>
        </w:rPr>
      </w:pPr>
      <w:r w:rsidRPr="001278B3">
        <w:rPr>
          <w:sz w:val="24"/>
          <w:szCs w:val="24"/>
        </w:rPr>
        <w:t>5) несоответствия заявки, поданной участником конкурса, требованиям конкурсной д</w:t>
      </w:r>
      <w:r w:rsidRPr="001278B3">
        <w:rPr>
          <w:sz w:val="24"/>
          <w:szCs w:val="24"/>
        </w:rPr>
        <w:t>о</w:t>
      </w:r>
      <w:r w:rsidRPr="001278B3">
        <w:rPr>
          <w:sz w:val="24"/>
          <w:szCs w:val="24"/>
        </w:rPr>
        <w:t>кументации и настоящего Положения;</w:t>
      </w:r>
    </w:p>
    <w:p w:rsidR="001278B3" w:rsidRPr="001278B3" w:rsidRDefault="001278B3" w:rsidP="00147150">
      <w:pPr>
        <w:pStyle w:val="afff"/>
        <w:tabs>
          <w:tab w:val="left" w:pos="1134"/>
        </w:tabs>
        <w:ind w:left="0" w:firstLine="709"/>
        <w:jc w:val="both"/>
        <w:rPr>
          <w:sz w:val="24"/>
          <w:szCs w:val="24"/>
        </w:rPr>
      </w:pPr>
      <w:r w:rsidRPr="001278B3">
        <w:rPr>
          <w:sz w:val="24"/>
          <w:szCs w:val="24"/>
        </w:rPr>
        <w:t>6)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w:t>
      </w:r>
      <w:r w:rsidRPr="001278B3">
        <w:rPr>
          <w:sz w:val="24"/>
          <w:szCs w:val="24"/>
        </w:rPr>
        <w:t>е</w:t>
      </w:r>
      <w:r w:rsidRPr="001278B3">
        <w:rPr>
          <w:sz w:val="24"/>
          <w:szCs w:val="24"/>
        </w:rPr>
        <w:t>нии данного лота не рассматриваются.</w:t>
      </w:r>
    </w:p>
    <w:p w:rsidR="001278B3" w:rsidRPr="001278B3" w:rsidRDefault="001278B3" w:rsidP="00147150">
      <w:pPr>
        <w:ind w:firstLine="709"/>
        <w:jc w:val="both"/>
        <w:rPr>
          <w:sz w:val="24"/>
          <w:szCs w:val="24"/>
        </w:rPr>
      </w:pPr>
      <w:r w:rsidRPr="001278B3">
        <w:rPr>
          <w:sz w:val="24"/>
          <w:szCs w:val="24"/>
        </w:rPr>
        <w:t>5.3.2.2.3</w:t>
      </w:r>
      <w:r w:rsidR="004466FC">
        <w:rPr>
          <w:sz w:val="24"/>
          <w:szCs w:val="24"/>
        </w:rPr>
        <w:t>.</w:t>
      </w:r>
      <w:r w:rsidRPr="001278B3">
        <w:rPr>
          <w:sz w:val="24"/>
          <w:szCs w:val="24"/>
        </w:rPr>
        <w:t xml:space="preserve"> Отклонение заявок на участие в конкурсе по иным основаниям не допу</w:t>
      </w:r>
      <w:r w:rsidRPr="001278B3">
        <w:rPr>
          <w:sz w:val="24"/>
          <w:szCs w:val="24"/>
        </w:rPr>
        <w:t>с</w:t>
      </w:r>
      <w:r w:rsidRPr="001278B3">
        <w:rPr>
          <w:sz w:val="24"/>
          <w:szCs w:val="24"/>
        </w:rPr>
        <w:t>кается.</w:t>
      </w:r>
    </w:p>
    <w:p w:rsidR="001278B3" w:rsidRPr="001278B3" w:rsidRDefault="001278B3" w:rsidP="00147150">
      <w:pPr>
        <w:ind w:firstLine="709"/>
        <w:jc w:val="both"/>
        <w:rPr>
          <w:sz w:val="24"/>
          <w:szCs w:val="24"/>
        </w:rPr>
      </w:pPr>
      <w:r w:rsidRPr="001278B3">
        <w:rPr>
          <w:sz w:val="24"/>
          <w:szCs w:val="24"/>
        </w:rPr>
        <w:t>5.3.2.2.4</w:t>
      </w:r>
      <w:r w:rsidR="004466FC">
        <w:rPr>
          <w:sz w:val="24"/>
          <w:szCs w:val="24"/>
        </w:rPr>
        <w:t>.</w:t>
      </w:r>
      <w:r w:rsidRPr="001278B3">
        <w:rPr>
          <w:sz w:val="24"/>
          <w:szCs w:val="24"/>
        </w:rPr>
        <w:t xml:space="preserve"> На основании результатов рассмотрения заявок на участие в конкурсе з</w:t>
      </w:r>
      <w:r w:rsidRPr="001278B3">
        <w:rPr>
          <w:sz w:val="24"/>
          <w:szCs w:val="24"/>
        </w:rPr>
        <w:t>а</w:t>
      </w:r>
      <w:r w:rsidRPr="001278B3">
        <w:rPr>
          <w:sz w:val="24"/>
          <w:szCs w:val="24"/>
        </w:rPr>
        <w:t>купочной Комиссией принимается решение о допуске к участию в конкурсе участника з</w:t>
      </w:r>
      <w:r w:rsidRPr="001278B3">
        <w:rPr>
          <w:sz w:val="24"/>
          <w:szCs w:val="24"/>
        </w:rPr>
        <w:t>а</w:t>
      </w:r>
      <w:r w:rsidRPr="001278B3">
        <w:rPr>
          <w:sz w:val="24"/>
          <w:szCs w:val="24"/>
        </w:rPr>
        <w:t>купки и о признании участника закупки, подавшего заявку на участие в конкурсе, учас</w:t>
      </w:r>
      <w:r w:rsidRPr="001278B3">
        <w:rPr>
          <w:sz w:val="24"/>
          <w:szCs w:val="24"/>
        </w:rPr>
        <w:t>т</w:t>
      </w:r>
      <w:r w:rsidRPr="001278B3">
        <w:rPr>
          <w:sz w:val="24"/>
          <w:szCs w:val="24"/>
        </w:rPr>
        <w:t xml:space="preserve">ником конкурса или об отказе в допуске такого участника закупки к участию в конкурсе. Результаты рассмотрения заявок на участие в конкурсе отражаются в </w:t>
      </w:r>
      <w:r w:rsidRPr="001278B3">
        <w:rPr>
          <w:sz w:val="24"/>
          <w:szCs w:val="24"/>
          <w:shd w:val="clear" w:color="auto" w:fill="FFFFFF"/>
        </w:rPr>
        <w:t>протоколе, соста</w:t>
      </w:r>
      <w:r w:rsidRPr="001278B3">
        <w:rPr>
          <w:sz w:val="24"/>
          <w:szCs w:val="24"/>
          <w:shd w:val="clear" w:color="auto" w:fill="FFFFFF"/>
        </w:rPr>
        <w:t>в</w:t>
      </w:r>
      <w:r w:rsidRPr="001278B3">
        <w:rPr>
          <w:sz w:val="24"/>
          <w:szCs w:val="24"/>
          <w:shd w:val="clear" w:color="auto" w:fill="FFFFFF"/>
        </w:rPr>
        <w:t>ляемом в ходе осуществления конкурса (по результатам этапа конкурса, если проводится многоэтапный конкурс) и в</w:t>
      </w:r>
      <w:r w:rsidRPr="001278B3">
        <w:rPr>
          <w:sz w:val="24"/>
          <w:szCs w:val="24"/>
        </w:rPr>
        <w:t xml:space="preserve"> итоговом протоколе.</w:t>
      </w:r>
    </w:p>
    <w:p w:rsidR="001278B3" w:rsidRPr="001278B3" w:rsidRDefault="001278B3" w:rsidP="00147150">
      <w:pPr>
        <w:ind w:firstLine="709"/>
        <w:jc w:val="both"/>
        <w:rPr>
          <w:sz w:val="24"/>
          <w:szCs w:val="24"/>
        </w:rPr>
      </w:pPr>
      <w:r w:rsidRPr="001278B3">
        <w:rPr>
          <w:sz w:val="24"/>
          <w:szCs w:val="24"/>
        </w:rPr>
        <w:t>5.3.2.2.5</w:t>
      </w:r>
      <w:r w:rsidR="004466FC">
        <w:rPr>
          <w:sz w:val="24"/>
          <w:szCs w:val="24"/>
        </w:rPr>
        <w:t>.</w:t>
      </w:r>
      <w:r w:rsidRPr="001278B3">
        <w:rPr>
          <w:sz w:val="24"/>
          <w:szCs w:val="24"/>
        </w:rPr>
        <w:t xml:space="preserve"> В случае если по результатам проведения процедуры рассмотрения за</w:t>
      </w:r>
      <w:r w:rsidRPr="001278B3">
        <w:rPr>
          <w:sz w:val="24"/>
          <w:szCs w:val="24"/>
        </w:rPr>
        <w:t>я</w:t>
      </w:r>
      <w:r w:rsidRPr="001278B3">
        <w:rPr>
          <w:sz w:val="24"/>
          <w:szCs w:val="24"/>
        </w:rPr>
        <w:t>вок на участие в конкурсе закупочной Комиссией принято решение о допуске к участию в конкурсе и о признании участником закупки только одного участника закупки или об о</w:t>
      </w:r>
      <w:r w:rsidRPr="001278B3">
        <w:rPr>
          <w:sz w:val="24"/>
          <w:szCs w:val="24"/>
        </w:rPr>
        <w:t>т</w:t>
      </w:r>
      <w:r w:rsidRPr="001278B3">
        <w:rPr>
          <w:sz w:val="24"/>
          <w:szCs w:val="24"/>
        </w:rPr>
        <w:t>клонении всех заявок, поданных на участие в конкурсе, конкурс признается несостоя</w:t>
      </w:r>
      <w:r w:rsidRPr="001278B3">
        <w:rPr>
          <w:sz w:val="24"/>
          <w:szCs w:val="24"/>
        </w:rPr>
        <w:t>в</w:t>
      </w:r>
      <w:r w:rsidRPr="001278B3">
        <w:rPr>
          <w:sz w:val="24"/>
          <w:szCs w:val="24"/>
        </w:rPr>
        <w:t xml:space="preserve">шимся. </w:t>
      </w:r>
    </w:p>
    <w:p w:rsidR="001278B3" w:rsidRPr="001278B3" w:rsidRDefault="001278B3" w:rsidP="00147150">
      <w:pPr>
        <w:ind w:firstLine="709"/>
        <w:jc w:val="both"/>
        <w:rPr>
          <w:sz w:val="24"/>
          <w:szCs w:val="24"/>
        </w:rPr>
      </w:pPr>
      <w:r w:rsidRPr="001278B3">
        <w:rPr>
          <w:sz w:val="24"/>
          <w:szCs w:val="24"/>
        </w:rPr>
        <w:t>5.3.2.2.6</w:t>
      </w:r>
      <w:r w:rsidR="004466FC">
        <w:rPr>
          <w:sz w:val="24"/>
          <w:szCs w:val="24"/>
        </w:rPr>
        <w:t>.</w:t>
      </w:r>
      <w:r w:rsidRPr="001278B3">
        <w:rPr>
          <w:sz w:val="24"/>
          <w:szCs w:val="24"/>
        </w:rPr>
        <w:t xml:space="preserve"> В случае принятия закупочной Комиссией решения о допуске к участию в конкурсе и о признании участником закупки только одного участника закупки (в том чи</w:t>
      </w:r>
      <w:r w:rsidRPr="001278B3">
        <w:rPr>
          <w:sz w:val="24"/>
          <w:szCs w:val="24"/>
        </w:rPr>
        <w:t>с</w:t>
      </w:r>
      <w:r w:rsidRPr="001278B3">
        <w:rPr>
          <w:sz w:val="24"/>
          <w:szCs w:val="24"/>
        </w:rPr>
        <w:t>ле участника закупки, подавшего единственную заявку на участие в конкурсе, либо по р</w:t>
      </w:r>
      <w:r w:rsidRPr="001278B3">
        <w:rPr>
          <w:sz w:val="24"/>
          <w:szCs w:val="24"/>
        </w:rPr>
        <w:t>е</w:t>
      </w:r>
      <w:r w:rsidRPr="001278B3">
        <w:rPr>
          <w:sz w:val="24"/>
          <w:szCs w:val="24"/>
        </w:rPr>
        <w:t>зультатам рассмотрения заявок была допущена только одна заявка или не подано ни о</w:t>
      </w:r>
      <w:r w:rsidRPr="001278B3">
        <w:rPr>
          <w:sz w:val="24"/>
          <w:szCs w:val="24"/>
        </w:rPr>
        <w:t>д</w:t>
      </w:r>
      <w:r w:rsidRPr="001278B3">
        <w:rPr>
          <w:sz w:val="24"/>
          <w:szCs w:val="24"/>
        </w:rPr>
        <w:t>ной заявки на участие в закупке, а также в случае если были отклонены все участники з</w:t>
      </w:r>
      <w:r w:rsidRPr="001278B3">
        <w:rPr>
          <w:sz w:val="24"/>
          <w:szCs w:val="24"/>
        </w:rPr>
        <w:t>а</w:t>
      </w:r>
      <w:r w:rsidRPr="001278B3">
        <w:rPr>
          <w:sz w:val="24"/>
          <w:szCs w:val="24"/>
        </w:rPr>
        <w:t>купки) закупочная Комиссия составляет Итоговый протокол, содержащий сведения, предусмотренные пунктом 5.3.2.5 настоящего Положения, и подлежит размещению Орг</w:t>
      </w:r>
      <w:r w:rsidRPr="001278B3">
        <w:rPr>
          <w:sz w:val="24"/>
          <w:szCs w:val="24"/>
        </w:rPr>
        <w:t>а</w:t>
      </w:r>
      <w:r w:rsidRPr="001278B3">
        <w:rPr>
          <w:sz w:val="24"/>
          <w:szCs w:val="24"/>
        </w:rPr>
        <w:t>низатором в течение 3-х дней со дня его подписания в единой информационной системе.</w:t>
      </w:r>
    </w:p>
    <w:p w:rsidR="001278B3" w:rsidRPr="001278B3" w:rsidRDefault="001278B3" w:rsidP="00147150">
      <w:pPr>
        <w:ind w:firstLine="709"/>
        <w:jc w:val="both"/>
        <w:rPr>
          <w:sz w:val="24"/>
          <w:szCs w:val="24"/>
        </w:rPr>
      </w:pPr>
      <w:bookmarkStart w:id="78" w:name="sub_507"/>
      <w:bookmarkEnd w:id="77"/>
      <w:r w:rsidRPr="001278B3">
        <w:rPr>
          <w:sz w:val="24"/>
          <w:szCs w:val="24"/>
        </w:rPr>
        <w:t>5.3.2.3</w:t>
      </w:r>
      <w:r w:rsidR="004466FC">
        <w:rPr>
          <w:sz w:val="24"/>
          <w:szCs w:val="24"/>
        </w:rPr>
        <w:t>.</w:t>
      </w:r>
      <w:r w:rsidRPr="001278B3">
        <w:rPr>
          <w:sz w:val="24"/>
          <w:szCs w:val="24"/>
        </w:rPr>
        <w:t xml:space="preserve"> Оценка и сопоставление заявок на участие в конкурсе (порядок подведения ит</w:t>
      </w:r>
      <w:r w:rsidRPr="001278B3">
        <w:rPr>
          <w:sz w:val="24"/>
          <w:szCs w:val="24"/>
        </w:rPr>
        <w:t>о</w:t>
      </w:r>
      <w:r w:rsidRPr="001278B3">
        <w:rPr>
          <w:sz w:val="24"/>
          <w:szCs w:val="24"/>
        </w:rPr>
        <w:t>гов конкурса).</w:t>
      </w:r>
    </w:p>
    <w:p w:rsidR="001278B3" w:rsidRPr="001278B3" w:rsidRDefault="001278B3" w:rsidP="00147150">
      <w:pPr>
        <w:ind w:firstLine="709"/>
        <w:jc w:val="both"/>
        <w:rPr>
          <w:sz w:val="24"/>
          <w:szCs w:val="24"/>
        </w:rPr>
      </w:pPr>
      <w:bookmarkStart w:id="79" w:name="sub_571"/>
      <w:bookmarkEnd w:id="78"/>
      <w:r w:rsidRPr="001278B3">
        <w:rPr>
          <w:sz w:val="24"/>
          <w:szCs w:val="24"/>
        </w:rPr>
        <w:t>5.3.2.3.1</w:t>
      </w:r>
      <w:r w:rsidR="004466FC">
        <w:rPr>
          <w:sz w:val="24"/>
          <w:szCs w:val="24"/>
        </w:rPr>
        <w:t>.</w:t>
      </w:r>
      <w:r w:rsidRPr="001278B3">
        <w:rPr>
          <w:sz w:val="24"/>
          <w:szCs w:val="24"/>
        </w:rPr>
        <w:t xml:space="preserve"> Закупочная Комиссия осуществляет оценку и сопоставление заявок на участие в конкурсе, поданных участниками закупки, признанными участниками конкурса</w:t>
      </w:r>
      <w:bookmarkStart w:id="80" w:name="sub_572"/>
      <w:bookmarkEnd w:id="79"/>
      <w:r w:rsidRPr="001278B3">
        <w:rPr>
          <w:sz w:val="24"/>
          <w:szCs w:val="24"/>
        </w:rPr>
        <w:t xml:space="preserve"> (подв</w:t>
      </w:r>
      <w:r w:rsidRPr="001278B3">
        <w:rPr>
          <w:sz w:val="24"/>
          <w:szCs w:val="24"/>
        </w:rPr>
        <w:t>е</w:t>
      </w:r>
      <w:r w:rsidRPr="001278B3">
        <w:rPr>
          <w:sz w:val="24"/>
          <w:szCs w:val="24"/>
        </w:rPr>
        <w:t>дение итогов конкурса).</w:t>
      </w:r>
    </w:p>
    <w:p w:rsidR="001278B3" w:rsidRPr="001278B3" w:rsidRDefault="001278B3" w:rsidP="00147150">
      <w:pPr>
        <w:ind w:firstLine="709"/>
        <w:jc w:val="both"/>
        <w:rPr>
          <w:sz w:val="24"/>
          <w:szCs w:val="24"/>
        </w:rPr>
      </w:pPr>
      <w:r w:rsidRPr="001278B3">
        <w:rPr>
          <w:sz w:val="24"/>
          <w:szCs w:val="24"/>
        </w:rPr>
        <w:t>5.3.2.3.2</w:t>
      </w:r>
      <w:r w:rsidR="004466FC">
        <w:rPr>
          <w:sz w:val="24"/>
          <w:szCs w:val="24"/>
        </w:rPr>
        <w:t>.</w:t>
      </w:r>
      <w:r w:rsidRPr="001278B3">
        <w:rPr>
          <w:sz w:val="24"/>
          <w:szCs w:val="24"/>
        </w:rPr>
        <w:t xml:space="preserve"> Оценка и сопоставление заявок (подведение итогов конкурса)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w:t>
      </w:r>
      <w:r w:rsidRPr="001278B3">
        <w:rPr>
          <w:sz w:val="24"/>
          <w:szCs w:val="24"/>
        </w:rPr>
        <w:t>о</w:t>
      </w:r>
      <w:r w:rsidRPr="001278B3">
        <w:rPr>
          <w:sz w:val="24"/>
          <w:szCs w:val="24"/>
        </w:rPr>
        <w:t>кументацией. Совокупная значимость таких критериев должна составлять сто процентов.</w:t>
      </w:r>
    </w:p>
    <w:p w:rsidR="001278B3" w:rsidRPr="001278B3" w:rsidRDefault="001278B3" w:rsidP="00147150">
      <w:pPr>
        <w:tabs>
          <w:tab w:val="left" w:pos="540"/>
          <w:tab w:val="left" w:pos="900"/>
        </w:tabs>
        <w:ind w:firstLine="709"/>
        <w:jc w:val="both"/>
        <w:rPr>
          <w:sz w:val="24"/>
          <w:szCs w:val="24"/>
        </w:rPr>
      </w:pPr>
      <w:bookmarkStart w:id="81" w:name="sub_573"/>
      <w:bookmarkEnd w:id="80"/>
      <w:r w:rsidRPr="001278B3">
        <w:rPr>
          <w:sz w:val="24"/>
          <w:szCs w:val="24"/>
        </w:rPr>
        <w:t>5.3.2.3.3</w:t>
      </w:r>
      <w:r w:rsidR="004466FC">
        <w:rPr>
          <w:sz w:val="24"/>
          <w:szCs w:val="24"/>
        </w:rPr>
        <w:t>.</w:t>
      </w:r>
      <w:r w:rsidRPr="001278B3">
        <w:rPr>
          <w:sz w:val="24"/>
          <w:szCs w:val="24"/>
        </w:rPr>
        <w:t xml:space="preserve"> Для определения лучших условий исполнения договора, предложенных в зая</w:t>
      </w:r>
      <w:r w:rsidRPr="001278B3">
        <w:rPr>
          <w:sz w:val="24"/>
          <w:szCs w:val="24"/>
        </w:rPr>
        <w:t>в</w:t>
      </w:r>
      <w:r w:rsidRPr="001278B3">
        <w:rPr>
          <w:sz w:val="24"/>
          <w:szCs w:val="24"/>
        </w:rPr>
        <w:t>ках на участие в конкурсе, Комиссия должна оценивать и сопоставлять такие заявки в соответствии критериями и порядком оценки и сопоставления заявок, которые установл</w:t>
      </w:r>
      <w:r w:rsidRPr="001278B3">
        <w:rPr>
          <w:sz w:val="24"/>
          <w:szCs w:val="24"/>
        </w:rPr>
        <w:t>е</w:t>
      </w:r>
      <w:r w:rsidRPr="001278B3">
        <w:rPr>
          <w:sz w:val="24"/>
          <w:szCs w:val="24"/>
        </w:rPr>
        <w:t>ны в конкурсной документации на основании Положения о закупке (Приложение 1 к насто</w:t>
      </w:r>
      <w:r w:rsidRPr="001278B3">
        <w:rPr>
          <w:sz w:val="24"/>
          <w:szCs w:val="24"/>
        </w:rPr>
        <w:t>я</w:t>
      </w:r>
      <w:r w:rsidRPr="001278B3">
        <w:rPr>
          <w:sz w:val="24"/>
          <w:szCs w:val="24"/>
        </w:rPr>
        <w:t>щему Положению).</w:t>
      </w:r>
    </w:p>
    <w:p w:rsidR="001278B3" w:rsidRPr="001278B3" w:rsidRDefault="001278B3" w:rsidP="00147150">
      <w:pPr>
        <w:ind w:firstLine="709"/>
        <w:jc w:val="both"/>
        <w:rPr>
          <w:sz w:val="24"/>
          <w:szCs w:val="24"/>
        </w:rPr>
      </w:pPr>
      <w:r w:rsidRPr="001278B3">
        <w:rPr>
          <w:sz w:val="24"/>
          <w:szCs w:val="24"/>
        </w:rPr>
        <w:t>5.3.2.3.4</w:t>
      </w:r>
      <w:r w:rsidR="004466FC">
        <w:rPr>
          <w:sz w:val="24"/>
          <w:szCs w:val="24"/>
        </w:rPr>
        <w:t>.</w:t>
      </w:r>
      <w:r w:rsidRPr="001278B3">
        <w:rPr>
          <w:sz w:val="24"/>
          <w:szCs w:val="24"/>
        </w:rPr>
        <w:t xml:space="preserve"> Оценка заявок на участие в конкурсе (подведение итогов конкурса) пр</w:t>
      </w:r>
      <w:r w:rsidRPr="001278B3">
        <w:rPr>
          <w:sz w:val="24"/>
          <w:szCs w:val="24"/>
        </w:rPr>
        <w:t>о</w:t>
      </w:r>
      <w:r w:rsidRPr="001278B3">
        <w:rPr>
          <w:sz w:val="24"/>
          <w:szCs w:val="24"/>
        </w:rPr>
        <w:t>изводится с использованием не менее двух критериев оценки заявок.</w:t>
      </w:r>
      <w:bookmarkStart w:id="82" w:name="sub_574"/>
      <w:bookmarkEnd w:id="81"/>
      <w:r w:rsidRPr="001278B3">
        <w:rPr>
          <w:sz w:val="24"/>
          <w:szCs w:val="24"/>
        </w:rPr>
        <w:t xml:space="preserve"> Значимость и соде</w:t>
      </w:r>
      <w:r w:rsidRPr="001278B3">
        <w:rPr>
          <w:sz w:val="24"/>
          <w:szCs w:val="24"/>
        </w:rPr>
        <w:t>р</w:t>
      </w:r>
      <w:r w:rsidRPr="001278B3">
        <w:rPr>
          <w:sz w:val="24"/>
          <w:szCs w:val="24"/>
        </w:rPr>
        <w:t>жание критериев оценки заявок должны быть указаны в конкурсной документации.</w:t>
      </w:r>
    </w:p>
    <w:p w:rsidR="001278B3" w:rsidRPr="001278B3" w:rsidRDefault="001278B3" w:rsidP="00147150">
      <w:pPr>
        <w:ind w:firstLine="709"/>
        <w:jc w:val="both"/>
        <w:rPr>
          <w:sz w:val="24"/>
          <w:szCs w:val="24"/>
        </w:rPr>
      </w:pPr>
      <w:r w:rsidRPr="001278B3">
        <w:rPr>
          <w:sz w:val="24"/>
          <w:szCs w:val="24"/>
        </w:rPr>
        <w:t>5.3.2.3.5</w:t>
      </w:r>
      <w:r w:rsidR="004466FC">
        <w:rPr>
          <w:sz w:val="24"/>
          <w:szCs w:val="24"/>
        </w:rPr>
        <w:t>.</w:t>
      </w:r>
      <w:r w:rsidRPr="001278B3">
        <w:rPr>
          <w:sz w:val="24"/>
          <w:szCs w:val="24"/>
        </w:rPr>
        <w:t xml:space="preserve"> На основании результатов оценки и сопоставления заявок на участие в конкурсе (подведения итогов конкурса) Комиссией каждой заявке на участие в конкурсе относительно других по мере уменьшения степени выгодности содержащихся в них усл</w:t>
      </w:r>
      <w:r w:rsidRPr="001278B3">
        <w:rPr>
          <w:sz w:val="24"/>
          <w:szCs w:val="24"/>
        </w:rPr>
        <w:t>о</w:t>
      </w:r>
      <w:r w:rsidRPr="001278B3">
        <w:rPr>
          <w:sz w:val="24"/>
          <w:szCs w:val="24"/>
        </w:rPr>
        <w:t>вий и</w:t>
      </w:r>
      <w:r w:rsidRPr="001278B3">
        <w:rPr>
          <w:sz w:val="24"/>
          <w:szCs w:val="24"/>
        </w:rPr>
        <w:t>с</w:t>
      </w:r>
      <w:r w:rsidRPr="001278B3">
        <w:rPr>
          <w:sz w:val="24"/>
          <w:szCs w:val="24"/>
        </w:rPr>
        <w:t>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w:t>
      </w:r>
      <w:r w:rsidRPr="001278B3">
        <w:rPr>
          <w:sz w:val="24"/>
          <w:szCs w:val="24"/>
        </w:rPr>
        <w:t>о</w:t>
      </w:r>
      <w:r w:rsidRPr="001278B3">
        <w:rPr>
          <w:sz w:val="24"/>
          <w:szCs w:val="24"/>
        </w:rPr>
        <w:t>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w:t>
      </w:r>
      <w:r w:rsidRPr="001278B3">
        <w:rPr>
          <w:sz w:val="24"/>
          <w:szCs w:val="24"/>
        </w:rPr>
        <w:t>а</w:t>
      </w:r>
      <w:r w:rsidRPr="001278B3">
        <w:rPr>
          <w:sz w:val="24"/>
          <w:szCs w:val="24"/>
        </w:rPr>
        <w:t>стие в конкурсе, которая поступила ранее других заявок на участие в конкурсе, содерж</w:t>
      </w:r>
      <w:r w:rsidRPr="001278B3">
        <w:rPr>
          <w:sz w:val="24"/>
          <w:szCs w:val="24"/>
        </w:rPr>
        <w:t>а</w:t>
      </w:r>
      <w:r w:rsidRPr="001278B3">
        <w:rPr>
          <w:sz w:val="24"/>
          <w:szCs w:val="24"/>
        </w:rPr>
        <w:t xml:space="preserve">щих такие условия. </w:t>
      </w:r>
    </w:p>
    <w:p w:rsidR="001278B3" w:rsidRPr="001278B3" w:rsidRDefault="001278B3" w:rsidP="00147150">
      <w:pPr>
        <w:ind w:firstLine="709"/>
        <w:jc w:val="both"/>
        <w:rPr>
          <w:sz w:val="24"/>
          <w:szCs w:val="24"/>
        </w:rPr>
      </w:pPr>
      <w:bookmarkStart w:id="83" w:name="sub_575"/>
      <w:bookmarkEnd w:id="82"/>
      <w:r w:rsidRPr="001278B3">
        <w:rPr>
          <w:sz w:val="24"/>
          <w:szCs w:val="24"/>
        </w:rPr>
        <w:t>5.3.2.3.6</w:t>
      </w:r>
      <w:r w:rsidR="004466FC">
        <w:rPr>
          <w:sz w:val="24"/>
          <w:szCs w:val="24"/>
        </w:rPr>
        <w:t>.</w:t>
      </w:r>
      <w:r w:rsidRPr="001278B3">
        <w:rPr>
          <w:sz w:val="24"/>
          <w:szCs w:val="24"/>
        </w:rPr>
        <w:t xml:space="preserve"> Победителем конкурса признается участник конкурса, который предл</w:t>
      </w:r>
      <w:r w:rsidRPr="001278B3">
        <w:rPr>
          <w:sz w:val="24"/>
          <w:szCs w:val="24"/>
        </w:rPr>
        <w:t>о</w:t>
      </w:r>
      <w:r w:rsidRPr="001278B3">
        <w:rPr>
          <w:sz w:val="24"/>
          <w:szCs w:val="24"/>
        </w:rPr>
        <w:t>жил лучшие условия исполнения договора и заявке на участие в конкурсе которого пр</w:t>
      </w:r>
      <w:r w:rsidRPr="001278B3">
        <w:rPr>
          <w:sz w:val="24"/>
          <w:szCs w:val="24"/>
        </w:rPr>
        <w:t>и</w:t>
      </w:r>
      <w:r w:rsidRPr="001278B3">
        <w:rPr>
          <w:sz w:val="24"/>
          <w:szCs w:val="24"/>
        </w:rPr>
        <w:t>своен первый номер. Результаты оценки и сопоставления заявок на участие в конкурсе о</w:t>
      </w:r>
      <w:r w:rsidRPr="001278B3">
        <w:rPr>
          <w:sz w:val="24"/>
          <w:szCs w:val="24"/>
        </w:rPr>
        <w:t>т</w:t>
      </w:r>
      <w:r w:rsidRPr="001278B3">
        <w:rPr>
          <w:sz w:val="24"/>
          <w:szCs w:val="24"/>
        </w:rPr>
        <w:t>раж</w:t>
      </w:r>
      <w:r w:rsidRPr="001278B3">
        <w:rPr>
          <w:sz w:val="24"/>
          <w:szCs w:val="24"/>
        </w:rPr>
        <w:t>а</w:t>
      </w:r>
      <w:r w:rsidRPr="001278B3">
        <w:rPr>
          <w:sz w:val="24"/>
          <w:szCs w:val="24"/>
        </w:rPr>
        <w:t>ются в Итоговом протоколе.</w:t>
      </w:r>
    </w:p>
    <w:p w:rsidR="001278B3" w:rsidRPr="001278B3" w:rsidRDefault="001278B3" w:rsidP="00147150">
      <w:pPr>
        <w:shd w:val="clear" w:color="auto" w:fill="FFFFFF"/>
        <w:ind w:firstLine="709"/>
        <w:jc w:val="both"/>
        <w:rPr>
          <w:sz w:val="24"/>
          <w:szCs w:val="24"/>
        </w:rPr>
      </w:pPr>
      <w:r w:rsidRPr="001278B3">
        <w:rPr>
          <w:sz w:val="24"/>
          <w:szCs w:val="24"/>
        </w:rPr>
        <w:t>5.3.2.4</w:t>
      </w:r>
      <w:r w:rsidR="004466FC">
        <w:rPr>
          <w:sz w:val="24"/>
          <w:szCs w:val="24"/>
        </w:rPr>
        <w:t>.</w:t>
      </w:r>
      <w:r w:rsidRPr="001278B3">
        <w:rPr>
          <w:sz w:val="24"/>
          <w:szCs w:val="24"/>
        </w:rPr>
        <w:t xml:space="preserve"> В случае проведения многоэтапной конкурентной закупки по результатам работы комиссии составляется </w:t>
      </w:r>
      <w:r w:rsidRPr="001278B3">
        <w:rPr>
          <w:rStyle w:val="blk"/>
          <w:sz w:val="24"/>
          <w:szCs w:val="24"/>
        </w:rPr>
        <w:t>протокол, составляемый в ходе осуществления конкурен</w:t>
      </w:r>
      <w:r w:rsidRPr="001278B3">
        <w:rPr>
          <w:rStyle w:val="blk"/>
          <w:sz w:val="24"/>
          <w:szCs w:val="24"/>
        </w:rPr>
        <w:t>т</w:t>
      </w:r>
      <w:r w:rsidRPr="001278B3">
        <w:rPr>
          <w:rStyle w:val="blk"/>
          <w:sz w:val="24"/>
          <w:szCs w:val="24"/>
        </w:rPr>
        <w:t>ной закупки (по результатам этапа конкурентной закупки), который должен содержать следующие сведения:</w:t>
      </w:r>
    </w:p>
    <w:p w:rsidR="001278B3" w:rsidRPr="001278B3" w:rsidRDefault="001278B3" w:rsidP="00147150">
      <w:pPr>
        <w:shd w:val="clear" w:color="auto" w:fill="FFFFFF"/>
        <w:ind w:firstLine="709"/>
        <w:jc w:val="both"/>
        <w:rPr>
          <w:sz w:val="24"/>
          <w:szCs w:val="24"/>
        </w:rPr>
      </w:pPr>
      <w:bookmarkStart w:id="84" w:name="dst100157"/>
      <w:bookmarkEnd w:id="84"/>
      <w:r w:rsidRPr="001278B3">
        <w:rPr>
          <w:rStyle w:val="blk"/>
          <w:sz w:val="24"/>
          <w:szCs w:val="24"/>
        </w:rPr>
        <w:t>1) дата подписания протокола;</w:t>
      </w:r>
    </w:p>
    <w:p w:rsidR="001278B3" w:rsidRPr="001278B3" w:rsidRDefault="001278B3" w:rsidP="00147150">
      <w:pPr>
        <w:shd w:val="clear" w:color="auto" w:fill="FFFFFF"/>
        <w:ind w:firstLine="709"/>
        <w:jc w:val="both"/>
        <w:rPr>
          <w:sz w:val="24"/>
          <w:szCs w:val="24"/>
        </w:rPr>
      </w:pPr>
      <w:bookmarkStart w:id="85" w:name="dst100158"/>
      <w:bookmarkEnd w:id="85"/>
      <w:r w:rsidRPr="001278B3">
        <w:rPr>
          <w:rStyle w:val="blk"/>
          <w:sz w:val="24"/>
          <w:szCs w:val="24"/>
        </w:rPr>
        <w:t>2) количество поданных на участие в закупке (этапе закупки) заявок, а также дата и время регистрации каждой такой заявки;</w:t>
      </w:r>
    </w:p>
    <w:p w:rsidR="001278B3" w:rsidRPr="001278B3" w:rsidRDefault="001278B3" w:rsidP="00147150">
      <w:pPr>
        <w:shd w:val="clear" w:color="auto" w:fill="FFFFFF"/>
        <w:ind w:firstLine="709"/>
        <w:jc w:val="both"/>
        <w:rPr>
          <w:sz w:val="24"/>
          <w:szCs w:val="24"/>
        </w:rPr>
      </w:pPr>
      <w:bookmarkStart w:id="86" w:name="dst100159"/>
      <w:bookmarkEnd w:id="86"/>
      <w:r w:rsidRPr="001278B3">
        <w:rPr>
          <w:rStyle w:val="blk"/>
          <w:sz w:val="24"/>
          <w:szCs w:val="24"/>
        </w:rPr>
        <w:t>3) результаты рассмотрения заявок на участие в закупке (в случае, если этапом з</w:t>
      </w:r>
      <w:r w:rsidRPr="001278B3">
        <w:rPr>
          <w:rStyle w:val="blk"/>
          <w:sz w:val="24"/>
          <w:szCs w:val="24"/>
        </w:rPr>
        <w:t>а</w:t>
      </w:r>
      <w:r w:rsidRPr="001278B3">
        <w:rPr>
          <w:rStyle w:val="blk"/>
          <w:sz w:val="24"/>
          <w:szCs w:val="24"/>
        </w:rPr>
        <w:t>купки предусмотрена возможность рассмотрения и отклонения таких заявок) с указанием в том числе:</w:t>
      </w:r>
    </w:p>
    <w:p w:rsidR="001278B3" w:rsidRPr="001278B3" w:rsidRDefault="001278B3" w:rsidP="00147150">
      <w:pPr>
        <w:shd w:val="clear" w:color="auto" w:fill="FFFFFF"/>
        <w:ind w:firstLine="709"/>
        <w:jc w:val="both"/>
        <w:rPr>
          <w:sz w:val="24"/>
          <w:szCs w:val="24"/>
        </w:rPr>
      </w:pPr>
      <w:bookmarkStart w:id="87" w:name="dst100160"/>
      <w:bookmarkEnd w:id="87"/>
      <w:r w:rsidRPr="001278B3">
        <w:rPr>
          <w:rStyle w:val="blk"/>
          <w:sz w:val="24"/>
          <w:szCs w:val="24"/>
        </w:rPr>
        <w:t>а) количества заявок на участие в закупке, которые отклонены;</w:t>
      </w:r>
    </w:p>
    <w:p w:rsidR="001278B3" w:rsidRPr="001278B3" w:rsidRDefault="001278B3" w:rsidP="00147150">
      <w:pPr>
        <w:shd w:val="clear" w:color="auto" w:fill="FFFFFF"/>
        <w:ind w:firstLine="709"/>
        <w:jc w:val="both"/>
        <w:rPr>
          <w:sz w:val="24"/>
          <w:szCs w:val="24"/>
        </w:rPr>
      </w:pPr>
      <w:bookmarkStart w:id="88" w:name="dst100161"/>
      <w:bookmarkEnd w:id="88"/>
      <w:r w:rsidRPr="001278B3">
        <w:rPr>
          <w:rStyle w:val="blk"/>
          <w:sz w:val="24"/>
          <w:szCs w:val="24"/>
        </w:rPr>
        <w:t>б) оснований отклонения каждой заявки на участие в закупке с указанием полож</w:t>
      </w:r>
      <w:r w:rsidRPr="001278B3">
        <w:rPr>
          <w:rStyle w:val="blk"/>
          <w:sz w:val="24"/>
          <w:szCs w:val="24"/>
        </w:rPr>
        <w:t>е</w:t>
      </w:r>
      <w:r w:rsidRPr="001278B3">
        <w:rPr>
          <w:rStyle w:val="blk"/>
          <w:sz w:val="24"/>
          <w:szCs w:val="24"/>
        </w:rPr>
        <w:t>ний документации о закупке, извещения о проведении запроса котировок, которым не с</w:t>
      </w:r>
      <w:r w:rsidRPr="001278B3">
        <w:rPr>
          <w:rStyle w:val="blk"/>
          <w:sz w:val="24"/>
          <w:szCs w:val="24"/>
        </w:rPr>
        <w:t>о</w:t>
      </w:r>
      <w:r w:rsidRPr="001278B3">
        <w:rPr>
          <w:rStyle w:val="blk"/>
          <w:sz w:val="24"/>
          <w:szCs w:val="24"/>
        </w:rPr>
        <w:t>ответствует такая заявка;</w:t>
      </w:r>
    </w:p>
    <w:p w:rsidR="001278B3" w:rsidRPr="001278B3" w:rsidRDefault="001278B3" w:rsidP="00147150">
      <w:pPr>
        <w:shd w:val="clear" w:color="auto" w:fill="FFFFFF"/>
        <w:ind w:firstLine="709"/>
        <w:jc w:val="both"/>
        <w:rPr>
          <w:sz w:val="24"/>
          <w:szCs w:val="24"/>
        </w:rPr>
      </w:pPr>
      <w:bookmarkStart w:id="89" w:name="dst100162"/>
      <w:bookmarkEnd w:id="89"/>
      <w:r w:rsidRPr="001278B3">
        <w:rPr>
          <w:rStyle w:val="blk"/>
          <w:sz w:val="24"/>
          <w:szCs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w:t>
      </w:r>
      <w:r w:rsidRPr="001278B3">
        <w:rPr>
          <w:rStyle w:val="blk"/>
          <w:sz w:val="24"/>
          <w:szCs w:val="24"/>
        </w:rPr>
        <w:t>н</w:t>
      </w:r>
      <w:r w:rsidRPr="001278B3">
        <w:rPr>
          <w:rStyle w:val="blk"/>
          <w:sz w:val="24"/>
          <w:szCs w:val="24"/>
        </w:rPr>
        <w:t>тации о закупке, а также о присвоении таким заявкам значения по каждому из предусмо</w:t>
      </w:r>
      <w:r w:rsidRPr="001278B3">
        <w:rPr>
          <w:rStyle w:val="blk"/>
          <w:sz w:val="24"/>
          <w:szCs w:val="24"/>
        </w:rPr>
        <w:t>т</w:t>
      </w:r>
      <w:r w:rsidRPr="001278B3">
        <w:rPr>
          <w:rStyle w:val="blk"/>
          <w:sz w:val="24"/>
          <w:szCs w:val="24"/>
        </w:rPr>
        <w:t>ренных критериев оценки таких заявок (в случае, если этапом конкурентной закупки предусмотрена оценка таких заявок);</w:t>
      </w:r>
    </w:p>
    <w:p w:rsidR="001278B3" w:rsidRPr="001278B3" w:rsidRDefault="001278B3" w:rsidP="00147150">
      <w:pPr>
        <w:shd w:val="clear" w:color="auto" w:fill="FFFFFF"/>
        <w:ind w:firstLine="709"/>
        <w:jc w:val="both"/>
        <w:rPr>
          <w:rStyle w:val="blk"/>
          <w:sz w:val="24"/>
          <w:szCs w:val="24"/>
        </w:rPr>
      </w:pPr>
      <w:bookmarkStart w:id="90" w:name="dst100163"/>
      <w:bookmarkEnd w:id="90"/>
      <w:r w:rsidRPr="001278B3">
        <w:rPr>
          <w:rStyle w:val="blk"/>
          <w:sz w:val="24"/>
          <w:szCs w:val="24"/>
        </w:rPr>
        <w:t>5) причины, по которым конкурентная закупка признана несостоявшейся, в случае ее признания таковой;</w:t>
      </w:r>
    </w:p>
    <w:p w:rsidR="001278B3" w:rsidRPr="001278B3" w:rsidRDefault="001278B3" w:rsidP="00147150">
      <w:pPr>
        <w:pStyle w:val="afff"/>
        <w:tabs>
          <w:tab w:val="left" w:pos="0"/>
          <w:tab w:val="left" w:pos="1134"/>
        </w:tabs>
        <w:ind w:left="0" w:firstLine="709"/>
        <w:jc w:val="both"/>
        <w:rPr>
          <w:sz w:val="24"/>
          <w:szCs w:val="24"/>
        </w:rPr>
      </w:pPr>
      <w:r w:rsidRPr="001278B3">
        <w:rPr>
          <w:rStyle w:val="blk"/>
          <w:sz w:val="24"/>
          <w:szCs w:val="24"/>
        </w:rPr>
        <w:t xml:space="preserve">6) </w:t>
      </w:r>
      <w:r w:rsidRPr="001278B3">
        <w:rPr>
          <w:sz w:val="24"/>
          <w:szCs w:val="24"/>
        </w:rPr>
        <w:t>Перечень сведений, содержащийся в протоколе, может быть расширен по усмо</w:t>
      </w:r>
      <w:r w:rsidRPr="001278B3">
        <w:rPr>
          <w:sz w:val="24"/>
          <w:szCs w:val="24"/>
        </w:rPr>
        <w:t>т</w:t>
      </w:r>
      <w:r w:rsidRPr="001278B3">
        <w:rPr>
          <w:sz w:val="24"/>
          <w:szCs w:val="24"/>
        </w:rPr>
        <w:t>рению Заказчика.</w:t>
      </w:r>
    </w:p>
    <w:p w:rsidR="001278B3" w:rsidRPr="001278B3" w:rsidRDefault="001278B3" w:rsidP="00147150">
      <w:pPr>
        <w:ind w:firstLine="709"/>
        <w:jc w:val="both"/>
        <w:rPr>
          <w:sz w:val="24"/>
          <w:szCs w:val="24"/>
        </w:rPr>
      </w:pPr>
      <w:bookmarkStart w:id="91" w:name="dst100164"/>
      <w:bookmarkEnd w:id="83"/>
      <w:bookmarkEnd w:id="91"/>
      <w:r w:rsidRPr="001278B3">
        <w:rPr>
          <w:sz w:val="24"/>
          <w:szCs w:val="24"/>
        </w:rPr>
        <w:t>5.3.2.5</w:t>
      </w:r>
      <w:r w:rsidR="004466FC">
        <w:rPr>
          <w:sz w:val="24"/>
          <w:szCs w:val="24"/>
        </w:rPr>
        <w:t>.</w:t>
      </w:r>
      <w:r w:rsidRPr="001278B3">
        <w:rPr>
          <w:sz w:val="24"/>
          <w:szCs w:val="24"/>
        </w:rPr>
        <w:t xml:space="preserve"> По результатам проведения конкурентной закупки составляется Итоговый протокол, в котором указываются:</w:t>
      </w:r>
    </w:p>
    <w:p w:rsidR="001278B3" w:rsidRPr="001278B3" w:rsidRDefault="001278B3" w:rsidP="00147150">
      <w:pPr>
        <w:shd w:val="clear" w:color="auto" w:fill="FFFFFF"/>
        <w:ind w:firstLine="709"/>
        <w:jc w:val="both"/>
        <w:rPr>
          <w:rStyle w:val="blk"/>
          <w:sz w:val="24"/>
          <w:szCs w:val="24"/>
        </w:rPr>
      </w:pPr>
      <w:r w:rsidRPr="001278B3">
        <w:rPr>
          <w:rStyle w:val="blk"/>
          <w:sz w:val="24"/>
          <w:szCs w:val="24"/>
        </w:rPr>
        <w:t>1) дата подписания протокола;</w:t>
      </w:r>
    </w:p>
    <w:p w:rsidR="001278B3" w:rsidRPr="001278B3" w:rsidRDefault="001278B3" w:rsidP="00147150">
      <w:pPr>
        <w:ind w:firstLine="709"/>
        <w:jc w:val="both"/>
        <w:rPr>
          <w:sz w:val="24"/>
          <w:szCs w:val="24"/>
        </w:rPr>
      </w:pPr>
      <w:r w:rsidRPr="001278B3">
        <w:rPr>
          <w:rStyle w:val="blk"/>
          <w:sz w:val="24"/>
          <w:szCs w:val="24"/>
        </w:rPr>
        <w:t xml:space="preserve">2) </w:t>
      </w:r>
      <w:r w:rsidRPr="001278B3">
        <w:rPr>
          <w:sz w:val="24"/>
          <w:szCs w:val="24"/>
        </w:rPr>
        <w:t>название процедуры закупки;</w:t>
      </w:r>
    </w:p>
    <w:p w:rsidR="001278B3" w:rsidRPr="001278B3" w:rsidRDefault="001278B3" w:rsidP="00147150">
      <w:pPr>
        <w:ind w:firstLine="709"/>
        <w:jc w:val="both"/>
        <w:rPr>
          <w:sz w:val="24"/>
          <w:szCs w:val="24"/>
        </w:rPr>
      </w:pPr>
      <w:r w:rsidRPr="001278B3">
        <w:rPr>
          <w:sz w:val="24"/>
          <w:szCs w:val="24"/>
        </w:rPr>
        <w:t>3) сведения об объеме, цене и сроках закупаемых товаров, работ, услуг;</w:t>
      </w:r>
    </w:p>
    <w:p w:rsidR="001278B3" w:rsidRPr="001278B3" w:rsidRDefault="001278B3" w:rsidP="00147150">
      <w:pPr>
        <w:shd w:val="clear" w:color="auto" w:fill="FFFFFF"/>
        <w:ind w:firstLine="709"/>
        <w:jc w:val="both"/>
        <w:rPr>
          <w:rStyle w:val="blk"/>
          <w:sz w:val="24"/>
          <w:szCs w:val="24"/>
        </w:rPr>
      </w:pPr>
      <w:bookmarkStart w:id="92" w:name="dst100167"/>
      <w:bookmarkEnd w:id="92"/>
      <w:r w:rsidRPr="001278B3">
        <w:rPr>
          <w:rStyle w:val="blk"/>
          <w:sz w:val="24"/>
          <w:szCs w:val="24"/>
        </w:rPr>
        <w:t>4) количество поданных заявок на участие в закупке, а также дата и время рег</w:t>
      </w:r>
      <w:r w:rsidRPr="001278B3">
        <w:rPr>
          <w:rStyle w:val="blk"/>
          <w:sz w:val="24"/>
          <w:szCs w:val="24"/>
        </w:rPr>
        <w:t>и</w:t>
      </w:r>
      <w:r w:rsidRPr="001278B3">
        <w:rPr>
          <w:rStyle w:val="blk"/>
          <w:sz w:val="24"/>
          <w:szCs w:val="24"/>
        </w:rPr>
        <w:t>страции каждой такой заявки;</w:t>
      </w:r>
    </w:p>
    <w:p w:rsidR="001278B3" w:rsidRPr="001278B3" w:rsidRDefault="001278B3" w:rsidP="00147150">
      <w:pPr>
        <w:ind w:firstLine="709"/>
        <w:jc w:val="both"/>
        <w:rPr>
          <w:sz w:val="24"/>
          <w:szCs w:val="24"/>
        </w:rPr>
      </w:pPr>
      <w:r w:rsidRPr="001278B3">
        <w:rPr>
          <w:sz w:val="24"/>
          <w:szCs w:val="24"/>
        </w:rPr>
        <w:t>5) сведения о месте, дате и времени подведения итогов;</w:t>
      </w:r>
    </w:p>
    <w:p w:rsidR="001278B3" w:rsidRPr="001278B3" w:rsidRDefault="001278B3" w:rsidP="00147150">
      <w:pPr>
        <w:shd w:val="clear" w:color="auto" w:fill="FFFFFF"/>
        <w:ind w:firstLine="709"/>
        <w:jc w:val="both"/>
        <w:rPr>
          <w:sz w:val="24"/>
          <w:szCs w:val="24"/>
        </w:rPr>
      </w:pPr>
      <w:bookmarkStart w:id="93" w:name="dst100168"/>
      <w:bookmarkStart w:id="94" w:name="dst100169"/>
      <w:bookmarkEnd w:id="93"/>
      <w:bookmarkEnd w:id="94"/>
      <w:r w:rsidRPr="001278B3">
        <w:rPr>
          <w:rStyle w:val="blk"/>
          <w:sz w:val="24"/>
          <w:szCs w:val="24"/>
        </w:rPr>
        <w:t>6)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w:t>
      </w:r>
      <w:r w:rsidRPr="001278B3">
        <w:rPr>
          <w:rStyle w:val="blk"/>
          <w:sz w:val="24"/>
          <w:szCs w:val="24"/>
        </w:rPr>
        <w:t>о</w:t>
      </w:r>
      <w:r w:rsidRPr="001278B3">
        <w:rPr>
          <w:rStyle w:val="blk"/>
          <w:sz w:val="24"/>
          <w:szCs w:val="24"/>
        </w:rPr>
        <w:t>полн</w:t>
      </w:r>
      <w:r w:rsidRPr="001278B3">
        <w:rPr>
          <w:rStyle w:val="blk"/>
          <w:sz w:val="24"/>
          <w:szCs w:val="24"/>
        </w:rPr>
        <w:t>и</w:t>
      </w:r>
      <w:r w:rsidRPr="001278B3">
        <w:rPr>
          <w:rStyle w:val="blk"/>
          <w:sz w:val="24"/>
          <w:szCs w:val="24"/>
        </w:rPr>
        <w:t>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w:t>
      </w:r>
      <w:r w:rsidRPr="001278B3">
        <w:rPr>
          <w:rStyle w:val="blk"/>
          <w:sz w:val="24"/>
          <w:szCs w:val="24"/>
        </w:rPr>
        <w:t>о</w:t>
      </w:r>
      <w:r w:rsidRPr="001278B3">
        <w:rPr>
          <w:rStyle w:val="blk"/>
          <w:sz w:val="24"/>
          <w:szCs w:val="24"/>
        </w:rPr>
        <w:t>вора, присваивается первый номер. В случае, если в нескольких заявках на участие в з</w:t>
      </w:r>
      <w:r w:rsidRPr="001278B3">
        <w:rPr>
          <w:rStyle w:val="blk"/>
          <w:sz w:val="24"/>
          <w:szCs w:val="24"/>
        </w:rPr>
        <w:t>а</w:t>
      </w:r>
      <w:r w:rsidRPr="001278B3">
        <w:rPr>
          <w:rStyle w:val="blk"/>
          <w:sz w:val="24"/>
          <w:szCs w:val="24"/>
        </w:rPr>
        <w:t>купке, окончательных предложениях содержатся одинаковые условия исполнения догов</w:t>
      </w:r>
      <w:r w:rsidRPr="001278B3">
        <w:rPr>
          <w:rStyle w:val="blk"/>
          <w:sz w:val="24"/>
          <w:szCs w:val="24"/>
        </w:rPr>
        <w:t>о</w:t>
      </w:r>
      <w:r w:rsidRPr="001278B3">
        <w:rPr>
          <w:rStyle w:val="blk"/>
          <w:sz w:val="24"/>
          <w:szCs w:val="24"/>
        </w:rPr>
        <w:t>ра, меньший порядковый номер присваивается заявке на участие в закупке, окончател</w:t>
      </w:r>
      <w:r w:rsidRPr="001278B3">
        <w:rPr>
          <w:rStyle w:val="blk"/>
          <w:sz w:val="24"/>
          <w:szCs w:val="24"/>
        </w:rPr>
        <w:t>ь</w:t>
      </w:r>
      <w:r w:rsidRPr="001278B3">
        <w:rPr>
          <w:rStyle w:val="blk"/>
          <w:sz w:val="24"/>
          <w:szCs w:val="24"/>
        </w:rPr>
        <w:t>ному предложению, которые поступили ранее других заявок на участие в закупке, оконч</w:t>
      </w:r>
      <w:r w:rsidRPr="001278B3">
        <w:rPr>
          <w:rStyle w:val="blk"/>
          <w:sz w:val="24"/>
          <w:szCs w:val="24"/>
        </w:rPr>
        <w:t>а</w:t>
      </w:r>
      <w:r w:rsidRPr="001278B3">
        <w:rPr>
          <w:rStyle w:val="blk"/>
          <w:sz w:val="24"/>
          <w:szCs w:val="24"/>
        </w:rPr>
        <w:t>тел</w:t>
      </w:r>
      <w:r w:rsidRPr="001278B3">
        <w:rPr>
          <w:rStyle w:val="blk"/>
          <w:sz w:val="24"/>
          <w:szCs w:val="24"/>
        </w:rPr>
        <w:t>ь</w:t>
      </w:r>
      <w:r w:rsidRPr="001278B3">
        <w:rPr>
          <w:rStyle w:val="blk"/>
          <w:sz w:val="24"/>
          <w:szCs w:val="24"/>
        </w:rPr>
        <w:t>ных предложений, содержащих такие же условия;</w:t>
      </w:r>
    </w:p>
    <w:p w:rsidR="001278B3" w:rsidRPr="001278B3" w:rsidRDefault="001278B3" w:rsidP="00147150">
      <w:pPr>
        <w:shd w:val="clear" w:color="auto" w:fill="FFFFFF"/>
        <w:ind w:firstLine="709"/>
        <w:jc w:val="both"/>
        <w:rPr>
          <w:sz w:val="24"/>
          <w:szCs w:val="24"/>
        </w:rPr>
      </w:pPr>
      <w:bookmarkStart w:id="95" w:name="dst100170"/>
      <w:bookmarkEnd w:id="95"/>
      <w:r w:rsidRPr="001278B3">
        <w:rPr>
          <w:rStyle w:val="blk"/>
          <w:sz w:val="24"/>
          <w:szCs w:val="24"/>
        </w:rPr>
        <w:t>7) результаты рассмотрения заявок на участие в закупке, окончательных предлож</w:t>
      </w:r>
      <w:r w:rsidRPr="001278B3">
        <w:rPr>
          <w:rStyle w:val="blk"/>
          <w:sz w:val="24"/>
          <w:szCs w:val="24"/>
        </w:rPr>
        <w:t>е</w:t>
      </w:r>
      <w:r w:rsidRPr="001278B3">
        <w:rPr>
          <w:rStyle w:val="blk"/>
          <w:sz w:val="24"/>
          <w:szCs w:val="24"/>
        </w:rPr>
        <w:t>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1278B3" w:rsidRPr="001278B3" w:rsidRDefault="001278B3" w:rsidP="00147150">
      <w:pPr>
        <w:shd w:val="clear" w:color="auto" w:fill="FFFFFF"/>
        <w:ind w:firstLine="709"/>
        <w:jc w:val="both"/>
        <w:rPr>
          <w:sz w:val="24"/>
          <w:szCs w:val="24"/>
        </w:rPr>
      </w:pPr>
      <w:bookmarkStart w:id="96" w:name="dst100171"/>
      <w:bookmarkEnd w:id="96"/>
      <w:r w:rsidRPr="001278B3">
        <w:rPr>
          <w:rStyle w:val="blk"/>
          <w:sz w:val="24"/>
          <w:szCs w:val="24"/>
        </w:rPr>
        <w:t>а) количества заявок на участие в закупке, окончательных предложений, которые отклонены;</w:t>
      </w:r>
    </w:p>
    <w:p w:rsidR="001278B3" w:rsidRPr="001278B3" w:rsidRDefault="001278B3" w:rsidP="00147150">
      <w:pPr>
        <w:shd w:val="clear" w:color="auto" w:fill="FFFFFF"/>
        <w:ind w:firstLine="709"/>
        <w:jc w:val="both"/>
        <w:rPr>
          <w:sz w:val="24"/>
          <w:szCs w:val="24"/>
        </w:rPr>
      </w:pPr>
      <w:bookmarkStart w:id="97" w:name="dst100172"/>
      <w:bookmarkEnd w:id="97"/>
      <w:r w:rsidRPr="001278B3">
        <w:rPr>
          <w:rStyle w:val="blk"/>
          <w:sz w:val="24"/>
          <w:szCs w:val="24"/>
        </w:rPr>
        <w:t>б) оснований отклонения каждой заявки на участие в закупке, каждого окончател</w:t>
      </w:r>
      <w:r w:rsidRPr="001278B3">
        <w:rPr>
          <w:rStyle w:val="blk"/>
          <w:sz w:val="24"/>
          <w:szCs w:val="24"/>
        </w:rPr>
        <w:t>ь</w:t>
      </w:r>
      <w:r w:rsidRPr="001278B3">
        <w:rPr>
          <w:rStyle w:val="blk"/>
          <w:sz w:val="24"/>
          <w:szCs w:val="24"/>
        </w:rPr>
        <w:t>ного предложения с указанием положений документации о закупке, извещения о провед</w:t>
      </w:r>
      <w:r w:rsidRPr="001278B3">
        <w:rPr>
          <w:rStyle w:val="blk"/>
          <w:sz w:val="24"/>
          <w:szCs w:val="24"/>
        </w:rPr>
        <w:t>е</w:t>
      </w:r>
      <w:r w:rsidRPr="001278B3">
        <w:rPr>
          <w:rStyle w:val="blk"/>
          <w:sz w:val="24"/>
          <w:szCs w:val="24"/>
        </w:rPr>
        <w:t>нии запроса котировок, которым не соответствуют такие заявка, окончательное предл</w:t>
      </w:r>
      <w:r w:rsidRPr="001278B3">
        <w:rPr>
          <w:rStyle w:val="blk"/>
          <w:sz w:val="24"/>
          <w:szCs w:val="24"/>
        </w:rPr>
        <w:t>о</w:t>
      </w:r>
      <w:r w:rsidRPr="001278B3">
        <w:rPr>
          <w:rStyle w:val="blk"/>
          <w:sz w:val="24"/>
          <w:szCs w:val="24"/>
        </w:rPr>
        <w:t>жение;</w:t>
      </w:r>
    </w:p>
    <w:p w:rsidR="001278B3" w:rsidRPr="001278B3" w:rsidRDefault="001278B3" w:rsidP="00147150">
      <w:pPr>
        <w:shd w:val="clear" w:color="auto" w:fill="FFFFFF"/>
        <w:ind w:firstLine="709"/>
        <w:jc w:val="both"/>
        <w:rPr>
          <w:sz w:val="24"/>
          <w:szCs w:val="24"/>
        </w:rPr>
      </w:pPr>
      <w:bookmarkStart w:id="98" w:name="dst100173"/>
      <w:bookmarkEnd w:id="98"/>
      <w:r w:rsidRPr="001278B3">
        <w:rPr>
          <w:rStyle w:val="blk"/>
          <w:sz w:val="24"/>
          <w:szCs w:val="24"/>
        </w:rPr>
        <w:t>8)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w:t>
      </w:r>
      <w:r w:rsidRPr="001278B3">
        <w:rPr>
          <w:rStyle w:val="blk"/>
          <w:sz w:val="24"/>
          <w:szCs w:val="24"/>
        </w:rPr>
        <w:t>а</w:t>
      </w:r>
      <w:r w:rsidRPr="001278B3">
        <w:rPr>
          <w:rStyle w:val="blk"/>
          <w:sz w:val="24"/>
          <w:szCs w:val="24"/>
        </w:rPr>
        <w:t>чения по каждому из предусмотренных критериев оценки таких заявок (в случае, если этапом з</w:t>
      </w:r>
      <w:r w:rsidRPr="001278B3">
        <w:rPr>
          <w:rStyle w:val="blk"/>
          <w:sz w:val="24"/>
          <w:szCs w:val="24"/>
        </w:rPr>
        <w:t>а</w:t>
      </w:r>
      <w:r w:rsidRPr="001278B3">
        <w:rPr>
          <w:rStyle w:val="blk"/>
          <w:sz w:val="24"/>
          <w:szCs w:val="24"/>
        </w:rPr>
        <w:t>купки предусмотрена оценка таких заявок);</w:t>
      </w:r>
    </w:p>
    <w:p w:rsidR="001278B3" w:rsidRPr="001278B3" w:rsidRDefault="001278B3" w:rsidP="00147150">
      <w:pPr>
        <w:shd w:val="clear" w:color="auto" w:fill="FFFFFF"/>
        <w:ind w:firstLine="709"/>
        <w:jc w:val="both"/>
        <w:rPr>
          <w:sz w:val="24"/>
          <w:szCs w:val="24"/>
        </w:rPr>
      </w:pPr>
      <w:bookmarkStart w:id="99" w:name="dst100174"/>
      <w:bookmarkEnd w:id="99"/>
      <w:r w:rsidRPr="001278B3">
        <w:rPr>
          <w:rStyle w:val="blk"/>
          <w:sz w:val="24"/>
          <w:szCs w:val="24"/>
        </w:rPr>
        <w:t>9) причины, по которым закупка признана несостоявшейся, в случае признания ее так</w:t>
      </w:r>
      <w:r w:rsidRPr="001278B3">
        <w:rPr>
          <w:rStyle w:val="blk"/>
          <w:sz w:val="24"/>
          <w:szCs w:val="24"/>
        </w:rPr>
        <w:t>о</w:t>
      </w:r>
      <w:r w:rsidRPr="001278B3">
        <w:rPr>
          <w:rStyle w:val="blk"/>
          <w:sz w:val="24"/>
          <w:szCs w:val="24"/>
        </w:rPr>
        <w:t>вой;</w:t>
      </w:r>
    </w:p>
    <w:p w:rsidR="001278B3" w:rsidRPr="001278B3" w:rsidRDefault="001278B3" w:rsidP="00147150">
      <w:pPr>
        <w:pStyle w:val="afff"/>
        <w:tabs>
          <w:tab w:val="left" w:pos="0"/>
          <w:tab w:val="left" w:pos="1134"/>
        </w:tabs>
        <w:ind w:left="0" w:firstLine="709"/>
        <w:jc w:val="both"/>
        <w:rPr>
          <w:sz w:val="24"/>
          <w:szCs w:val="24"/>
        </w:rPr>
      </w:pPr>
      <w:r w:rsidRPr="001278B3">
        <w:rPr>
          <w:sz w:val="24"/>
          <w:szCs w:val="24"/>
        </w:rPr>
        <w:t>10) перечень сведений, содержащийся в итоговом протоколе, может быть расширен по усмотрению Заказчика.</w:t>
      </w:r>
    </w:p>
    <w:p w:rsidR="001278B3" w:rsidRPr="001278B3" w:rsidRDefault="001278B3" w:rsidP="00147150">
      <w:pPr>
        <w:ind w:firstLine="709"/>
        <w:jc w:val="both"/>
        <w:rPr>
          <w:rStyle w:val="blk"/>
          <w:sz w:val="24"/>
          <w:szCs w:val="24"/>
        </w:rPr>
      </w:pPr>
      <w:r w:rsidRPr="001278B3">
        <w:rPr>
          <w:sz w:val="24"/>
          <w:szCs w:val="24"/>
        </w:rPr>
        <w:t>5.3.2.6</w:t>
      </w:r>
      <w:r w:rsidR="004466FC">
        <w:rPr>
          <w:sz w:val="24"/>
          <w:szCs w:val="24"/>
        </w:rPr>
        <w:t>.</w:t>
      </w:r>
      <w:r w:rsidRPr="001278B3">
        <w:rPr>
          <w:sz w:val="24"/>
          <w:szCs w:val="24"/>
        </w:rPr>
        <w:t xml:space="preserve"> </w:t>
      </w:r>
      <w:r w:rsidRPr="001278B3">
        <w:rPr>
          <w:rStyle w:val="blk"/>
          <w:sz w:val="24"/>
          <w:szCs w:val="24"/>
        </w:rPr>
        <w:t>Протокол по результатам этапа многоэтапной конкурентной закупки оформляется</w:t>
      </w:r>
      <w:r w:rsidRPr="001278B3">
        <w:rPr>
          <w:sz w:val="24"/>
          <w:szCs w:val="24"/>
        </w:rPr>
        <w:t xml:space="preserve"> до начала следующего этапа закупки, в случае если документацией о закупке не у</w:t>
      </w:r>
      <w:r w:rsidRPr="001278B3">
        <w:rPr>
          <w:sz w:val="24"/>
          <w:szCs w:val="24"/>
        </w:rPr>
        <w:t>с</w:t>
      </w:r>
      <w:r w:rsidRPr="001278B3">
        <w:rPr>
          <w:sz w:val="24"/>
          <w:szCs w:val="24"/>
        </w:rPr>
        <w:t>тановлено иное, и размещается Организатором в единой информационной системе не позднее чем через три календарных дня со дня его подписания.</w:t>
      </w:r>
    </w:p>
    <w:p w:rsidR="001278B3" w:rsidRPr="001278B3" w:rsidRDefault="001278B3" w:rsidP="00147150">
      <w:pPr>
        <w:ind w:firstLine="709"/>
        <w:jc w:val="both"/>
        <w:rPr>
          <w:sz w:val="24"/>
          <w:szCs w:val="24"/>
        </w:rPr>
      </w:pPr>
      <w:r w:rsidRPr="001278B3">
        <w:rPr>
          <w:sz w:val="24"/>
          <w:szCs w:val="24"/>
        </w:rPr>
        <w:t>5.3.2.7</w:t>
      </w:r>
      <w:r w:rsidR="004466FC">
        <w:rPr>
          <w:sz w:val="24"/>
          <w:szCs w:val="24"/>
        </w:rPr>
        <w:t>.</w:t>
      </w:r>
      <w:r w:rsidRPr="001278B3">
        <w:rPr>
          <w:sz w:val="24"/>
          <w:szCs w:val="24"/>
        </w:rPr>
        <w:t xml:space="preserve"> Итоговый протокол оформляется в течении 10 дней с даты окончания под</w:t>
      </w:r>
      <w:r w:rsidRPr="001278B3">
        <w:rPr>
          <w:sz w:val="24"/>
          <w:szCs w:val="24"/>
        </w:rPr>
        <w:t>а</w:t>
      </w:r>
      <w:r w:rsidRPr="001278B3">
        <w:rPr>
          <w:sz w:val="24"/>
          <w:szCs w:val="24"/>
        </w:rPr>
        <w:t>чи заявок и размещается Организатором в единой информационной системе не позднее чем через три календарных дня со дня его подписания.</w:t>
      </w:r>
    </w:p>
    <w:p w:rsidR="001278B3" w:rsidRPr="001278B3" w:rsidRDefault="001278B3" w:rsidP="00147150">
      <w:pPr>
        <w:ind w:firstLine="709"/>
        <w:jc w:val="both"/>
        <w:rPr>
          <w:sz w:val="24"/>
          <w:szCs w:val="24"/>
        </w:rPr>
      </w:pPr>
      <w:r w:rsidRPr="001278B3">
        <w:rPr>
          <w:sz w:val="24"/>
          <w:szCs w:val="24"/>
        </w:rPr>
        <w:t>5.3.2.8</w:t>
      </w:r>
      <w:r w:rsidR="004466FC">
        <w:rPr>
          <w:sz w:val="24"/>
          <w:szCs w:val="24"/>
        </w:rPr>
        <w:t>.</w:t>
      </w:r>
      <w:r w:rsidRPr="001278B3">
        <w:rPr>
          <w:sz w:val="24"/>
          <w:szCs w:val="24"/>
        </w:rPr>
        <w:t xml:space="preserve"> В течение пяти календарных дней со дня размещения Итогового протокола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w:t>
      </w:r>
      <w:bookmarkStart w:id="100" w:name="sub_577"/>
      <w:r w:rsidRPr="001278B3">
        <w:rPr>
          <w:sz w:val="24"/>
          <w:szCs w:val="24"/>
        </w:rPr>
        <w:t>конкурсной документации, а также документов, подтвержда</w:t>
      </w:r>
      <w:r w:rsidRPr="001278B3">
        <w:rPr>
          <w:sz w:val="24"/>
          <w:szCs w:val="24"/>
        </w:rPr>
        <w:t>ю</w:t>
      </w:r>
      <w:r w:rsidRPr="001278B3">
        <w:rPr>
          <w:sz w:val="24"/>
          <w:szCs w:val="24"/>
        </w:rPr>
        <w:t>щих обеспечение исполнения договора, если в конкурсной документации было устано</w:t>
      </w:r>
      <w:r w:rsidRPr="001278B3">
        <w:rPr>
          <w:sz w:val="24"/>
          <w:szCs w:val="24"/>
        </w:rPr>
        <w:t>в</w:t>
      </w:r>
      <w:r w:rsidRPr="001278B3">
        <w:rPr>
          <w:sz w:val="24"/>
          <w:szCs w:val="24"/>
        </w:rPr>
        <w:t>лено данное требование.</w:t>
      </w:r>
    </w:p>
    <w:bookmarkEnd w:id="100"/>
    <w:p w:rsidR="001278B3" w:rsidRPr="001278B3" w:rsidRDefault="001278B3" w:rsidP="00147150">
      <w:pPr>
        <w:tabs>
          <w:tab w:val="left" w:pos="1560"/>
        </w:tabs>
        <w:ind w:firstLine="709"/>
        <w:jc w:val="both"/>
        <w:rPr>
          <w:sz w:val="24"/>
          <w:szCs w:val="24"/>
        </w:rPr>
      </w:pPr>
      <w:r w:rsidRPr="001278B3">
        <w:rPr>
          <w:sz w:val="24"/>
          <w:szCs w:val="24"/>
        </w:rPr>
        <w:t>5.3.2.9</w:t>
      </w:r>
      <w:r w:rsidR="004466FC">
        <w:rPr>
          <w:sz w:val="24"/>
          <w:szCs w:val="24"/>
        </w:rPr>
        <w:t>.</w:t>
      </w:r>
      <w:r w:rsidRPr="001278B3">
        <w:rPr>
          <w:sz w:val="24"/>
          <w:szCs w:val="24"/>
        </w:rPr>
        <w:t xml:space="preserve"> В случае признания конкурса несостоявшимся, Заказчик вправе:</w:t>
      </w:r>
    </w:p>
    <w:p w:rsidR="001278B3" w:rsidRPr="001278B3" w:rsidRDefault="001278B3" w:rsidP="00147150">
      <w:pPr>
        <w:tabs>
          <w:tab w:val="left" w:pos="1560"/>
        </w:tabs>
        <w:ind w:firstLine="709"/>
        <w:jc w:val="both"/>
        <w:rPr>
          <w:sz w:val="24"/>
          <w:szCs w:val="24"/>
        </w:rPr>
      </w:pPr>
      <w:r w:rsidRPr="001278B3">
        <w:rPr>
          <w:sz w:val="24"/>
          <w:szCs w:val="24"/>
        </w:rPr>
        <w:t xml:space="preserve">1) заключить договор с единственным участником конкурса, </w:t>
      </w:r>
      <w:r w:rsidRPr="001278B3">
        <w:rPr>
          <w:sz w:val="24"/>
          <w:szCs w:val="24"/>
          <w:lang w:eastAsia="en-US"/>
        </w:rPr>
        <w:t>подавшим заявку на участие в конкурсе и признанным участником конкурса, на условиях, содержащихся в п</w:t>
      </w:r>
      <w:r w:rsidRPr="001278B3">
        <w:rPr>
          <w:sz w:val="24"/>
          <w:szCs w:val="24"/>
          <w:lang w:eastAsia="en-US"/>
        </w:rPr>
        <w:t>о</w:t>
      </w:r>
      <w:r w:rsidRPr="001278B3">
        <w:rPr>
          <w:sz w:val="24"/>
          <w:szCs w:val="24"/>
          <w:lang w:eastAsia="en-US"/>
        </w:rPr>
        <w:t>да</w:t>
      </w:r>
      <w:r w:rsidRPr="001278B3">
        <w:rPr>
          <w:sz w:val="24"/>
          <w:szCs w:val="24"/>
          <w:lang w:eastAsia="en-US"/>
        </w:rPr>
        <w:t>н</w:t>
      </w:r>
      <w:r w:rsidRPr="001278B3">
        <w:rPr>
          <w:sz w:val="24"/>
          <w:szCs w:val="24"/>
          <w:lang w:eastAsia="en-US"/>
        </w:rPr>
        <w:t>ной им заявке и конкурсной документации</w:t>
      </w:r>
      <w:r w:rsidRPr="001278B3">
        <w:rPr>
          <w:sz w:val="24"/>
          <w:szCs w:val="24"/>
        </w:rPr>
        <w:t>. Такой участник обязан передать Заказчику проект договора, подписанный со своей стороны, в течение пяти дней со дня опубликов</w:t>
      </w:r>
      <w:r w:rsidRPr="001278B3">
        <w:rPr>
          <w:sz w:val="24"/>
          <w:szCs w:val="24"/>
        </w:rPr>
        <w:t>а</w:t>
      </w:r>
      <w:r w:rsidRPr="001278B3">
        <w:rPr>
          <w:sz w:val="24"/>
          <w:szCs w:val="24"/>
        </w:rPr>
        <w:t xml:space="preserve">ния Итогового протокола в единой информационной системе. </w:t>
      </w:r>
      <w:r w:rsidRPr="001278B3">
        <w:rPr>
          <w:sz w:val="24"/>
          <w:szCs w:val="24"/>
          <w:lang w:eastAsia="en-US"/>
        </w:rPr>
        <w:t>Участник закупки, пр</w:t>
      </w:r>
      <w:r w:rsidRPr="001278B3">
        <w:rPr>
          <w:sz w:val="24"/>
          <w:szCs w:val="24"/>
          <w:lang w:eastAsia="en-US"/>
        </w:rPr>
        <w:t>и</w:t>
      </w:r>
      <w:r w:rsidRPr="001278B3">
        <w:rPr>
          <w:sz w:val="24"/>
          <w:szCs w:val="24"/>
          <w:lang w:eastAsia="en-US"/>
        </w:rPr>
        <w:t>знанный единственным участником конкурса, не вправе отказаться от заключения дог</w:t>
      </w:r>
      <w:r w:rsidRPr="001278B3">
        <w:rPr>
          <w:sz w:val="24"/>
          <w:szCs w:val="24"/>
          <w:lang w:eastAsia="en-US"/>
        </w:rPr>
        <w:t>о</w:t>
      </w:r>
      <w:r w:rsidRPr="001278B3">
        <w:rPr>
          <w:sz w:val="24"/>
          <w:szCs w:val="24"/>
          <w:lang w:eastAsia="en-US"/>
        </w:rPr>
        <w:t>вора</w:t>
      </w:r>
      <w:r w:rsidRPr="001278B3">
        <w:rPr>
          <w:sz w:val="24"/>
          <w:szCs w:val="24"/>
        </w:rPr>
        <w:t>;</w:t>
      </w:r>
    </w:p>
    <w:p w:rsidR="001278B3" w:rsidRPr="001278B3" w:rsidRDefault="001278B3" w:rsidP="00147150">
      <w:pPr>
        <w:tabs>
          <w:tab w:val="left" w:pos="1560"/>
        </w:tabs>
        <w:ind w:firstLine="709"/>
        <w:jc w:val="both"/>
        <w:rPr>
          <w:sz w:val="24"/>
          <w:szCs w:val="24"/>
        </w:rPr>
      </w:pPr>
      <w:r w:rsidRPr="001278B3">
        <w:rPr>
          <w:sz w:val="24"/>
          <w:szCs w:val="24"/>
        </w:rPr>
        <w:t>2) провести повторную процедуру закупки, в том числе с изменением условий з</w:t>
      </w:r>
      <w:r w:rsidRPr="001278B3">
        <w:rPr>
          <w:sz w:val="24"/>
          <w:szCs w:val="24"/>
        </w:rPr>
        <w:t>а</w:t>
      </w:r>
      <w:r w:rsidRPr="001278B3">
        <w:rPr>
          <w:sz w:val="24"/>
          <w:szCs w:val="24"/>
        </w:rPr>
        <w:t>купки;</w:t>
      </w:r>
    </w:p>
    <w:p w:rsidR="001278B3" w:rsidRPr="001278B3" w:rsidRDefault="001278B3" w:rsidP="00147150">
      <w:pPr>
        <w:tabs>
          <w:tab w:val="left" w:pos="867"/>
          <w:tab w:val="left" w:pos="1560"/>
        </w:tabs>
        <w:ind w:firstLine="709"/>
        <w:jc w:val="both"/>
        <w:rPr>
          <w:sz w:val="24"/>
          <w:szCs w:val="24"/>
        </w:rPr>
      </w:pPr>
      <w:r w:rsidRPr="001278B3">
        <w:rPr>
          <w:sz w:val="24"/>
          <w:szCs w:val="24"/>
        </w:rPr>
        <w:t>3) провести закупку у единственного поставщика (исполнителя, подрядчика) в с</w:t>
      </w:r>
      <w:r w:rsidRPr="001278B3">
        <w:rPr>
          <w:sz w:val="24"/>
          <w:szCs w:val="24"/>
        </w:rPr>
        <w:t>о</w:t>
      </w:r>
      <w:r w:rsidRPr="001278B3">
        <w:rPr>
          <w:sz w:val="24"/>
          <w:szCs w:val="24"/>
        </w:rPr>
        <w:t>отве</w:t>
      </w:r>
      <w:r w:rsidRPr="001278B3">
        <w:rPr>
          <w:sz w:val="24"/>
          <w:szCs w:val="24"/>
        </w:rPr>
        <w:t>т</w:t>
      </w:r>
      <w:r w:rsidRPr="001278B3">
        <w:rPr>
          <w:sz w:val="24"/>
          <w:szCs w:val="24"/>
        </w:rPr>
        <w:t>ствии с настоящим Положением о закупке.</w:t>
      </w:r>
    </w:p>
    <w:p w:rsidR="001278B3" w:rsidRPr="001278B3" w:rsidRDefault="001278B3" w:rsidP="00147150">
      <w:pPr>
        <w:ind w:firstLine="709"/>
        <w:jc w:val="both"/>
        <w:rPr>
          <w:sz w:val="24"/>
          <w:szCs w:val="24"/>
        </w:rPr>
      </w:pPr>
      <w:r w:rsidRPr="001278B3">
        <w:rPr>
          <w:sz w:val="24"/>
          <w:szCs w:val="24"/>
        </w:rPr>
        <w:t>5.3.2.10</w:t>
      </w:r>
      <w:r w:rsidR="004466FC">
        <w:rPr>
          <w:sz w:val="24"/>
          <w:szCs w:val="24"/>
        </w:rPr>
        <w:t>.</w:t>
      </w:r>
      <w:r w:rsidRPr="001278B3">
        <w:rPr>
          <w:sz w:val="24"/>
          <w:szCs w:val="24"/>
        </w:rPr>
        <w:t xml:space="preserve"> При непредставлении Заказчику таким участником конкурса в устано</w:t>
      </w:r>
      <w:r w:rsidRPr="001278B3">
        <w:rPr>
          <w:sz w:val="24"/>
          <w:szCs w:val="24"/>
        </w:rPr>
        <w:t>в</w:t>
      </w:r>
      <w:r w:rsidRPr="001278B3">
        <w:rPr>
          <w:sz w:val="24"/>
          <w:szCs w:val="24"/>
        </w:rPr>
        <w:t>ленный срок подписанного договора, а также обеспечения исполнения договора в случае, е</w:t>
      </w:r>
      <w:r w:rsidRPr="001278B3">
        <w:rPr>
          <w:sz w:val="24"/>
          <w:szCs w:val="24"/>
        </w:rPr>
        <w:t>с</w:t>
      </w:r>
      <w:r w:rsidRPr="001278B3">
        <w:rPr>
          <w:sz w:val="24"/>
          <w:szCs w:val="24"/>
        </w:rPr>
        <w:t>ли Заказчиком было установлено требование обеспечения исполнения договора, такой участник конкурса признается уклонившимся от заключения договора. В случае уклон</w:t>
      </w:r>
      <w:r w:rsidRPr="001278B3">
        <w:rPr>
          <w:sz w:val="24"/>
          <w:szCs w:val="24"/>
        </w:rPr>
        <w:t>е</w:t>
      </w:r>
      <w:r w:rsidRPr="001278B3">
        <w:rPr>
          <w:sz w:val="24"/>
          <w:szCs w:val="24"/>
        </w:rPr>
        <w:t>ния т</w:t>
      </w:r>
      <w:r w:rsidRPr="001278B3">
        <w:rPr>
          <w:sz w:val="24"/>
          <w:szCs w:val="24"/>
        </w:rPr>
        <w:t>а</w:t>
      </w:r>
      <w:r w:rsidRPr="001278B3">
        <w:rPr>
          <w:sz w:val="24"/>
          <w:szCs w:val="24"/>
        </w:rPr>
        <w:t>кого участника конкурса от заключения договора денежные средства, внесенные им в к</w:t>
      </w:r>
      <w:r w:rsidRPr="001278B3">
        <w:rPr>
          <w:sz w:val="24"/>
          <w:szCs w:val="24"/>
        </w:rPr>
        <w:t>а</w:t>
      </w:r>
      <w:r w:rsidRPr="001278B3">
        <w:rPr>
          <w:sz w:val="24"/>
          <w:szCs w:val="24"/>
        </w:rPr>
        <w:t>честве обеспечения заявки на участие в конкурсе, не возвращаются.</w:t>
      </w:r>
    </w:p>
    <w:p w:rsidR="001278B3" w:rsidRPr="001278B3" w:rsidRDefault="001278B3" w:rsidP="00147150">
      <w:pPr>
        <w:pStyle w:val="2"/>
        <w:ind w:firstLine="709"/>
        <w:jc w:val="both"/>
        <w:rPr>
          <w:b w:val="0"/>
          <w:sz w:val="24"/>
          <w:szCs w:val="24"/>
        </w:rPr>
      </w:pPr>
      <w:r w:rsidRPr="001278B3">
        <w:rPr>
          <w:b w:val="0"/>
          <w:sz w:val="24"/>
          <w:szCs w:val="24"/>
        </w:rPr>
        <w:t>5.4. Порядок проведения аукциона.</w:t>
      </w:r>
    </w:p>
    <w:p w:rsidR="001278B3" w:rsidRPr="001278B3" w:rsidRDefault="001278B3" w:rsidP="00147150">
      <w:pPr>
        <w:ind w:firstLine="709"/>
        <w:jc w:val="both"/>
        <w:rPr>
          <w:sz w:val="24"/>
          <w:szCs w:val="24"/>
        </w:rPr>
      </w:pPr>
      <w:r w:rsidRPr="001278B3">
        <w:rPr>
          <w:sz w:val="24"/>
          <w:szCs w:val="24"/>
        </w:rPr>
        <w:t>5.4.1</w:t>
      </w:r>
      <w:r w:rsidR="004466FC">
        <w:rPr>
          <w:sz w:val="24"/>
          <w:szCs w:val="24"/>
        </w:rPr>
        <w:t xml:space="preserve">. </w:t>
      </w:r>
      <w:r w:rsidRPr="001278B3">
        <w:rPr>
          <w:sz w:val="24"/>
          <w:szCs w:val="24"/>
        </w:rPr>
        <w:t>Документация об аукционе.</w:t>
      </w:r>
    </w:p>
    <w:p w:rsidR="001278B3" w:rsidRPr="001278B3" w:rsidRDefault="001278B3" w:rsidP="00147150">
      <w:pPr>
        <w:ind w:firstLine="709"/>
        <w:jc w:val="both"/>
        <w:rPr>
          <w:sz w:val="24"/>
          <w:szCs w:val="24"/>
        </w:rPr>
      </w:pPr>
      <w:r w:rsidRPr="001278B3">
        <w:rPr>
          <w:sz w:val="24"/>
          <w:szCs w:val="24"/>
        </w:rPr>
        <w:t>5.4.1.1</w:t>
      </w:r>
      <w:r w:rsidR="004466FC">
        <w:rPr>
          <w:sz w:val="24"/>
          <w:szCs w:val="24"/>
        </w:rPr>
        <w:t>.</w:t>
      </w:r>
      <w:r w:rsidRPr="001278B3">
        <w:rPr>
          <w:sz w:val="24"/>
          <w:szCs w:val="24"/>
        </w:rPr>
        <w:t xml:space="preserve"> Документация об аукционе подготавливается Заказчиком в соответствии с требованиями Гражданского кодекса Российской Федерации, Закона № 223-ФЗ, насто</w:t>
      </w:r>
      <w:r w:rsidRPr="001278B3">
        <w:rPr>
          <w:sz w:val="24"/>
          <w:szCs w:val="24"/>
        </w:rPr>
        <w:t>я</w:t>
      </w:r>
      <w:r w:rsidRPr="001278B3">
        <w:rPr>
          <w:sz w:val="24"/>
          <w:szCs w:val="24"/>
        </w:rPr>
        <w:t>щего Положения и утверждается руководителем Заказчика либо иным уполномоченным лицом.</w:t>
      </w:r>
    </w:p>
    <w:p w:rsidR="001278B3" w:rsidRPr="001278B3" w:rsidRDefault="001278B3" w:rsidP="00147150">
      <w:pPr>
        <w:ind w:firstLine="709"/>
        <w:jc w:val="both"/>
        <w:rPr>
          <w:sz w:val="24"/>
          <w:szCs w:val="24"/>
        </w:rPr>
      </w:pPr>
      <w:r w:rsidRPr="001278B3">
        <w:rPr>
          <w:sz w:val="24"/>
          <w:szCs w:val="24"/>
        </w:rPr>
        <w:t>5.4.1.2</w:t>
      </w:r>
      <w:r w:rsidR="004466FC">
        <w:rPr>
          <w:sz w:val="24"/>
          <w:szCs w:val="24"/>
        </w:rPr>
        <w:t>.</w:t>
      </w:r>
      <w:r w:rsidRPr="001278B3">
        <w:rPr>
          <w:sz w:val="24"/>
          <w:szCs w:val="24"/>
        </w:rPr>
        <w:t xml:space="preserve"> В случае привлечения в качестве Организатора закупки юридического лица на основании договора (соглашения), документация об аукционе утверждается руковод</w:t>
      </w:r>
      <w:r w:rsidRPr="001278B3">
        <w:rPr>
          <w:sz w:val="24"/>
          <w:szCs w:val="24"/>
        </w:rPr>
        <w:t>и</w:t>
      </w:r>
      <w:r w:rsidRPr="001278B3">
        <w:rPr>
          <w:sz w:val="24"/>
          <w:szCs w:val="24"/>
        </w:rPr>
        <w:t>телем Заказчика.</w:t>
      </w:r>
    </w:p>
    <w:p w:rsidR="001278B3" w:rsidRPr="001278B3" w:rsidRDefault="001278B3" w:rsidP="00147150">
      <w:pPr>
        <w:ind w:firstLine="709"/>
        <w:jc w:val="both"/>
        <w:rPr>
          <w:sz w:val="24"/>
          <w:szCs w:val="24"/>
        </w:rPr>
      </w:pPr>
      <w:r w:rsidRPr="001278B3">
        <w:rPr>
          <w:sz w:val="24"/>
          <w:szCs w:val="24"/>
        </w:rPr>
        <w:t>В документации об аукционе указываются следующие сведения:</w:t>
      </w:r>
    </w:p>
    <w:p w:rsidR="001278B3" w:rsidRPr="001278B3" w:rsidRDefault="001278B3" w:rsidP="00147150">
      <w:pPr>
        <w:shd w:val="clear" w:color="auto" w:fill="FFFFFF"/>
        <w:ind w:firstLine="709"/>
        <w:jc w:val="both"/>
        <w:rPr>
          <w:sz w:val="24"/>
          <w:szCs w:val="24"/>
        </w:rPr>
      </w:pPr>
      <w:r w:rsidRPr="001278B3">
        <w:rPr>
          <w:rStyle w:val="blk"/>
          <w:sz w:val="24"/>
          <w:szCs w:val="24"/>
        </w:rPr>
        <w:t xml:space="preserve">1) </w:t>
      </w:r>
      <w:r w:rsidRPr="001278B3">
        <w:rPr>
          <w:sz w:val="24"/>
          <w:szCs w:val="24"/>
        </w:rPr>
        <w:t>Предмет договора с указанием количества поставляемого товара, объема выпо</w:t>
      </w:r>
      <w:r w:rsidRPr="001278B3">
        <w:rPr>
          <w:sz w:val="24"/>
          <w:szCs w:val="24"/>
        </w:rPr>
        <w:t>л</w:t>
      </w:r>
      <w:r w:rsidRPr="001278B3">
        <w:rPr>
          <w:sz w:val="24"/>
          <w:szCs w:val="24"/>
        </w:rPr>
        <w:t xml:space="preserve">няемых работ, оказываемых услуг. </w:t>
      </w:r>
      <w:r w:rsidRPr="001278B3">
        <w:rPr>
          <w:rStyle w:val="blk"/>
          <w:sz w:val="24"/>
          <w:szCs w:val="24"/>
        </w:rPr>
        <w:t>Требования к безопасности, качеству, техническим х</w:t>
      </w:r>
      <w:r w:rsidRPr="001278B3">
        <w:rPr>
          <w:rStyle w:val="blk"/>
          <w:sz w:val="24"/>
          <w:szCs w:val="24"/>
        </w:rPr>
        <w:t>а</w:t>
      </w:r>
      <w:r w:rsidRPr="001278B3">
        <w:rPr>
          <w:rStyle w:val="blk"/>
          <w:sz w:val="24"/>
          <w:szCs w:val="24"/>
        </w:rPr>
        <w:t>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w:t>
      </w:r>
      <w:r w:rsidRPr="001278B3">
        <w:rPr>
          <w:rStyle w:val="blk"/>
          <w:sz w:val="24"/>
          <w:szCs w:val="24"/>
        </w:rPr>
        <w:t>н</w:t>
      </w:r>
      <w:r w:rsidRPr="001278B3">
        <w:rPr>
          <w:rStyle w:val="blk"/>
          <w:sz w:val="24"/>
          <w:szCs w:val="24"/>
        </w:rPr>
        <w:t>ные заказчиком и предусмотренные техническими регламентами в соответствии с закон</w:t>
      </w:r>
      <w:r w:rsidRPr="001278B3">
        <w:rPr>
          <w:rStyle w:val="blk"/>
          <w:sz w:val="24"/>
          <w:szCs w:val="24"/>
        </w:rPr>
        <w:t>о</w:t>
      </w:r>
      <w:r w:rsidRPr="001278B3">
        <w:rPr>
          <w:rStyle w:val="blk"/>
          <w:sz w:val="24"/>
          <w:szCs w:val="24"/>
        </w:rPr>
        <w:t>дательством Российской Федерации о техническом регулировании, документами, разраб</w:t>
      </w:r>
      <w:r w:rsidRPr="001278B3">
        <w:rPr>
          <w:rStyle w:val="blk"/>
          <w:sz w:val="24"/>
          <w:szCs w:val="24"/>
        </w:rPr>
        <w:t>а</w:t>
      </w:r>
      <w:r w:rsidRPr="001278B3">
        <w:rPr>
          <w:rStyle w:val="blk"/>
          <w:sz w:val="24"/>
          <w:szCs w:val="24"/>
        </w:rPr>
        <w:t>тываемыми и применяемыми в национальной системе стандартизации, принятыми в соо</w:t>
      </w:r>
      <w:r w:rsidRPr="001278B3">
        <w:rPr>
          <w:rStyle w:val="blk"/>
          <w:sz w:val="24"/>
          <w:szCs w:val="24"/>
        </w:rPr>
        <w:t>т</w:t>
      </w:r>
      <w:r w:rsidRPr="001278B3">
        <w:rPr>
          <w:rStyle w:val="blk"/>
          <w:sz w:val="24"/>
          <w:szCs w:val="24"/>
        </w:rPr>
        <w:t>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w:t>
      </w:r>
      <w:r w:rsidRPr="001278B3">
        <w:rPr>
          <w:rStyle w:val="blk"/>
          <w:sz w:val="24"/>
          <w:szCs w:val="24"/>
        </w:rPr>
        <w:t>а</w:t>
      </w:r>
      <w:r w:rsidRPr="001278B3">
        <w:rPr>
          <w:rStyle w:val="blk"/>
          <w:sz w:val="24"/>
          <w:szCs w:val="24"/>
        </w:rPr>
        <w:t>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w:t>
      </w:r>
      <w:r w:rsidRPr="001278B3">
        <w:rPr>
          <w:rStyle w:val="blk"/>
          <w:sz w:val="24"/>
          <w:szCs w:val="24"/>
        </w:rPr>
        <w:t>а</w:t>
      </w:r>
      <w:r w:rsidRPr="001278B3">
        <w:rPr>
          <w:rStyle w:val="blk"/>
          <w:sz w:val="24"/>
          <w:szCs w:val="24"/>
        </w:rPr>
        <w:t>ции требования к безопасности, качеству, техническим характеристикам, функционал</w:t>
      </w:r>
      <w:r w:rsidRPr="001278B3">
        <w:rPr>
          <w:rStyle w:val="blk"/>
          <w:sz w:val="24"/>
          <w:szCs w:val="24"/>
        </w:rPr>
        <w:t>ь</w:t>
      </w:r>
      <w:r w:rsidRPr="001278B3">
        <w:rPr>
          <w:rStyle w:val="blk"/>
          <w:sz w:val="24"/>
          <w:szCs w:val="24"/>
        </w:rPr>
        <w:t>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w:t>
      </w:r>
      <w:r w:rsidRPr="001278B3">
        <w:rPr>
          <w:rStyle w:val="blk"/>
          <w:sz w:val="24"/>
          <w:szCs w:val="24"/>
        </w:rPr>
        <w:t>о</w:t>
      </w:r>
      <w:r w:rsidRPr="001278B3">
        <w:rPr>
          <w:rStyle w:val="blk"/>
          <w:sz w:val="24"/>
          <w:szCs w:val="24"/>
        </w:rPr>
        <w:t>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1278B3" w:rsidRPr="001278B3" w:rsidRDefault="001278B3" w:rsidP="00147150">
      <w:pPr>
        <w:shd w:val="clear" w:color="auto" w:fill="FFFFFF"/>
        <w:ind w:firstLine="709"/>
        <w:jc w:val="both"/>
        <w:rPr>
          <w:sz w:val="24"/>
          <w:szCs w:val="24"/>
        </w:rPr>
      </w:pPr>
      <w:r w:rsidRPr="001278B3">
        <w:rPr>
          <w:rStyle w:val="blk"/>
          <w:sz w:val="24"/>
          <w:szCs w:val="24"/>
        </w:rPr>
        <w:t>2) Требования к содержанию, форме, оформлению и составу заявки на участие в аукционе;</w:t>
      </w:r>
    </w:p>
    <w:p w:rsidR="001278B3" w:rsidRPr="001278B3" w:rsidRDefault="001278B3" w:rsidP="00147150">
      <w:pPr>
        <w:shd w:val="clear" w:color="auto" w:fill="FFFFFF"/>
        <w:ind w:firstLine="709"/>
        <w:jc w:val="both"/>
        <w:rPr>
          <w:sz w:val="24"/>
          <w:szCs w:val="24"/>
        </w:rPr>
      </w:pPr>
      <w:r w:rsidRPr="001278B3">
        <w:rPr>
          <w:rStyle w:val="blk"/>
          <w:sz w:val="24"/>
          <w:szCs w:val="24"/>
        </w:rPr>
        <w:t>3) Требования к описанию участниками такой закупки поставляемого товара, кот</w:t>
      </w:r>
      <w:r w:rsidRPr="001278B3">
        <w:rPr>
          <w:rStyle w:val="blk"/>
          <w:sz w:val="24"/>
          <w:szCs w:val="24"/>
        </w:rPr>
        <w:t>о</w:t>
      </w:r>
      <w:r w:rsidRPr="001278B3">
        <w:rPr>
          <w:rStyle w:val="blk"/>
          <w:sz w:val="24"/>
          <w:szCs w:val="24"/>
        </w:rPr>
        <w:t>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аукциона, их количественных и качественных характеристик;</w:t>
      </w:r>
    </w:p>
    <w:p w:rsidR="001278B3" w:rsidRPr="001278B3" w:rsidRDefault="001278B3" w:rsidP="00147150">
      <w:pPr>
        <w:shd w:val="clear" w:color="auto" w:fill="FFFFFF"/>
        <w:ind w:firstLine="709"/>
        <w:jc w:val="both"/>
        <w:rPr>
          <w:sz w:val="24"/>
          <w:szCs w:val="24"/>
        </w:rPr>
      </w:pPr>
      <w:r w:rsidRPr="001278B3">
        <w:rPr>
          <w:rStyle w:val="blk"/>
          <w:sz w:val="24"/>
          <w:szCs w:val="24"/>
        </w:rPr>
        <w:t>4) Место, условия и сроки (периоды) поставки товара, выполнения работы, оказ</w:t>
      </w:r>
      <w:r w:rsidRPr="001278B3">
        <w:rPr>
          <w:rStyle w:val="blk"/>
          <w:sz w:val="24"/>
          <w:szCs w:val="24"/>
        </w:rPr>
        <w:t>а</w:t>
      </w:r>
      <w:r w:rsidRPr="001278B3">
        <w:rPr>
          <w:rStyle w:val="blk"/>
          <w:sz w:val="24"/>
          <w:szCs w:val="24"/>
        </w:rPr>
        <w:t xml:space="preserve">ния услуги. </w:t>
      </w:r>
      <w:r w:rsidRPr="001278B3">
        <w:rPr>
          <w:sz w:val="24"/>
          <w:szCs w:val="24"/>
        </w:rPr>
        <w:t>При необходимости – требования к сроку и (или) объему предоставления г</w:t>
      </w:r>
      <w:r w:rsidRPr="001278B3">
        <w:rPr>
          <w:sz w:val="24"/>
          <w:szCs w:val="24"/>
        </w:rPr>
        <w:t>а</w:t>
      </w:r>
      <w:r w:rsidRPr="001278B3">
        <w:rPr>
          <w:sz w:val="24"/>
          <w:szCs w:val="24"/>
        </w:rPr>
        <w:t>рантий качества товара, работы, услуги, к обслуживанию товара, к расходам на эксплу</w:t>
      </w:r>
      <w:r w:rsidRPr="001278B3">
        <w:rPr>
          <w:sz w:val="24"/>
          <w:szCs w:val="24"/>
        </w:rPr>
        <w:t>а</w:t>
      </w:r>
      <w:r w:rsidRPr="001278B3">
        <w:rPr>
          <w:sz w:val="24"/>
          <w:szCs w:val="24"/>
        </w:rPr>
        <w:t>тацию т</w:t>
      </w:r>
      <w:r w:rsidRPr="001278B3">
        <w:rPr>
          <w:sz w:val="24"/>
          <w:szCs w:val="24"/>
        </w:rPr>
        <w:t>о</w:t>
      </w:r>
      <w:r w:rsidRPr="001278B3">
        <w:rPr>
          <w:sz w:val="24"/>
          <w:szCs w:val="24"/>
        </w:rPr>
        <w:t>вара;</w:t>
      </w:r>
    </w:p>
    <w:p w:rsidR="001278B3" w:rsidRPr="001278B3" w:rsidRDefault="001278B3" w:rsidP="00147150">
      <w:pPr>
        <w:shd w:val="clear" w:color="auto" w:fill="FFFFFF"/>
        <w:ind w:firstLine="709"/>
        <w:jc w:val="both"/>
        <w:rPr>
          <w:sz w:val="24"/>
          <w:szCs w:val="24"/>
        </w:rPr>
      </w:pPr>
      <w:r w:rsidRPr="001278B3">
        <w:rPr>
          <w:rStyle w:val="blk"/>
          <w:sz w:val="24"/>
          <w:szCs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w:t>
      </w:r>
      <w:r w:rsidRPr="001278B3">
        <w:rPr>
          <w:rStyle w:val="blk"/>
          <w:sz w:val="24"/>
          <w:szCs w:val="24"/>
        </w:rPr>
        <w:t>и</w:t>
      </w:r>
      <w:r w:rsidRPr="001278B3">
        <w:rPr>
          <w:rStyle w:val="blk"/>
          <w:sz w:val="24"/>
          <w:szCs w:val="24"/>
        </w:rPr>
        <w:t>ку (исполнителю, подрядчику) в ходе исполнения договора, и максимальное значение ц</w:t>
      </w:r>
      <w:r w:rsidRPr="001278B3">
        <w:rPr>
          <w:rStyle w:val="blk"/>
          <w:sz w:val="24"/>
          <w:szCs w:val="24"/>
        </w:rPr>
        <w:t>е</w:t>
      </w:r>
      <w:r w:rsidRPr="001278B3">
        <w:rPr>
          <w:rStyle w:val="blk"/>
          <w:sz w:val="24"/>
          <w:szCs w:val="24"/>
        </w:rPr>
        <w:t>ны договора, либо цена единицы товара, работы, услуги и максимальное значение цены договора;</w:t>
      </w:r>
    </w:p>
    <w:p w:rsidR="001278B3" w:rsidRPr="001278B3" w:rsidRDefault="001278B3" w:rsidP="00147150">
      <w:pPr>
        <w:shd w:val="clear" w:color="auto" w:fill="FFFFFF"/>
        <w:ind w:firstLine="709"/>
        <w:jc w:val="both"/>
        <w:rPr>
          <w:sz w:val="24"/>
          <w:szCs w:val="24"/>
        </w:rPr>
      </w:pPr>
      <w:r w:rsidRPr="001278B3">
        <w:rPr>
          <w:rStyle w:val="blk"/>
          <w:sz w:val="24"/>
          <w:szCs w:val="24"/>
        </w:rPr>
        <w:t>6) Форма, сроки и порядок оплаты товара, работы, услуги;</w:t>
      </w:r>
    </w:p>
    <w:p w:rsidR="001278B3" w:rsidRPr="001278B3" w:rsidRDefault="001278B3" w:rsidP="00147150">
      <w:pPr>
        <w:shd w:val="clear" w:color="auto" w:fill="FFFFFF"/>
        <w:ind w:firstLine="709"/>
        <w:jc w:val="both"/>
        <w:rPr>
          <w:sz w:val="24"/>
          <w:szCs w:val="24"/>
        </w:rPr>
      </w:pPr>
      <w:r w:rsidRPr="001278B3">
        <w:rPr>
          <w:rStyle w:val="blk"/>
          <w:sz w:val="24"/>
          <w:szCs w:val="24"/>
        </w:rPr>
        <w:t>7) Порядок формирования цены договора (цены лота) с учетом или без учета ра</w:t>
      </w:r>
      <w:r w:rsidRPr="001278B3">
        <w:rPr>
          <w:rStyle w:val="blk"/>
          <w:sz w:val="24"/>
          <w:szCs w:val="24"/>
        </w:rPr>
        <w:t>с</w:t>
      </w:r>
      <w:r w:rsidRPr="001278B3">
        <w:rPr>
          <w:rStyle w:val="blk"/>
          <w:sz w:val="24"/>
          <w:szCs w:val="24"/>
        </w:rPr>
        <w:t>ходов на перевозку, страхование, уплату таможенных пошлин, налогов и других обяз</w:t>
      </w:r>
      <w:r w:rsidRPr="001278B3">
        <w:rPr>
          <w:rStyle w:val="blk"/>
          <w:sz w:val="24"/>
          <w:szCs w:val="24"/>
        </w:rPr>
        <w:t>а</w:t>
      </w:r>
      <w:r w:rsidRPr="001278B3">
        <w:rPr>
          <w:rStyle w:val="blk"/>
          <w:sz w:val="24"/>
          <w:szCs w:val="24"/>
        </w:rPr>
        <w:t>тельных платежей;</w:t>
      </w:r>
    </w:p>
    <w:p w:rsidR="001278B3" w:rsidRPr="001278B3" w:rsidRDefault="001278B3" w:rsidP="00147150">
      <w:pPr>
        <w:ind w:firstLine="709"/>
        <w:jc w:val="both"/>
        <w:rPr>
          <w:sz w:val="24"/>
          <w:szCs w:val="24"/>
        </w:rPr>
      </w:pPr>
      <w:r w:rsidRPr="001278B3">
        <w:rPr>
          <w:rStyle w:val="blk"/>
          <w:sz w:val="24"/>
          <w:szCs w:val="24"/>
        </w:rPr>
        <w:t xml:space="preserve">8) Порядок, место, дата начала, дата и время окончания срока подачи заявок на участие в аукционе (этапах аукциона) и порядок подведения итогов такой закупки (этапов такой закупки). </w:t>
      </w:r>
      <w:r w:rsidRPr="001278B3">
        <w:rPr>
          <w:sz w:val="24"/>
          <w:szCs w:val="24"/>
        </w:rPr>
        <w:t>Порядок и срок отзыва заявок на участие в аукционе</w:t>
      </w:r>
      <w:r w:rsidRPr="001278B3">
        <w:rPr>
          <w:rStyle w:val="blk"/>
          <w:sz w:val="24"/>
          <w:szCs w:val="24"/>
        </w:rPr>
        <w:t>;</w:t>
      </w:r>
    </w:p>
    <w:p w:rsidR="001278B3" w:rsidRPr="001278B3" w:rsidRDefault="001278B3" w:rsidP="00147150">
      <w:pPr>
        <w:shd w:val="clear" w:color="auto" w:fill="FFFFFF"/>
        <w:ind w:firstLine="709"/>
        <w:jc w:val="both"/>
        <w:rPr>
          <w:sz w:val="24"/>
          <w:szCs w:val="24"/>
        </w:rPr>
      </w:pPr>
      <w:r w:rsidRPr="001278B3">
        <w:rPr>
          <w:rStyle w:val="blk"/>
          <w:sz w:val="24"/>
          <w:szCs w:val="24"/>
        </w:rPr>
        <w:t xml:space="preserve">9) </w:t>
      </w:r>
      <w:r w:rsidRPr="001278B3">
        <w:rPr>
          <w:sz w:val="24"/>
          <w:szCs w:val="24"/>
        </w:rPr>
        <w:t>Требования к участникам аукциона и перечень документов, представляемых участниками аукциона для подтверждения их соответствия установленным требованиям;</w:t>
      </w:r>
    </w:p>
    <w:p w:rsidR="001278B3" w:rsidRPr="001278B3" w:rsidRDefault="001278B3" w:rsidP="00147150">
      <w:pPr>
        <w:shd w:val="clear" w:color="auto" w:fill="FFFFFF"/>
        <w:ind w:firstLine="709"/>
        <w:jc w:val="both"/>
        <w:rPr>
          <w:sz w:val="24"/>
          <w:szCs w:val="24"/>
        </w:rPr>
      </w:pPr>
      <w:r w:rsidRPr="001278B3">
        <w:rPr>
          <w:rStyle w:val="blk"/>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w:t>
      </w:r>
      <w:r w:rsidRPr="001278B3">
        <w:rPr>
          <w:rStyle w:val="blk"/>
          <w:sz w:val="24"/>
          <w:szCs w:val="24"/>
        </w:rPr>
        <w:t>е</w:t>
      </w:r>
      <w:r w:rsidRPr="001278B3">
        <w:rPr>
          <w:rStyle w:val="blk"/>
          <w:sz w:val="24"/>
          <w:szCs w:val="24"/>
        </w:rPr>
        <w:t>чень документов, представляемых участниками такой закупки для подтверждения их с</w:t>
      </w:r>
      <w:r w:rsidRPr="001278B3">
        <w:rPr>
          <w:rStyle w:val="blk"/>
          <w:sz w:val="24"/>
          <w:szCs w:val="24"/>
        </w:rPr>
        <w:t>о</w:t>
      </w:r>
      <w:r w:rsidRPr="001278B3">
        <w:rPr>
          <w:rStyle w:val="blk"/>
          <w:sz w:val="24"/>
          <w:szCs w:val="24"/>
        </w:rPr>
        <w:t>ответствия указанным требованиям, в случае закупки работ по проектированию, стро</w:t>
      </w:r>
      <w:r w:rsidRPr="001278B3">
        <w:rPr>
          <w:rStyle w:val="blk"/>
          <w:sz w:val="24"/>
          <w:szCs w:val="24"/>
        </w:rPr>
        <w:t>и</w:t>
      </w:r>
      <w:r w:rsidRPr="001278B3">
        <w:rPr>
          <w:rStyle w:val="blk"/>
          <w:sz w:val="24"/>
          <w:szCs w:val="24"/>
        </w:rPr>
        <w:t>тельству, модернизации и ремонту особо опасных, технически сложных объектов кап</w:t>
      </w:r>
      <w:r w:rsidRPr="001278B3">
        <w:rPr>
          <w:rStyle w:val="blk"/>
          <w:sz w:val="24"/>
          <w:szCs w:val="24"/>
        </w:rPr>
        <w:t>и</w:t>
      </w:r>
      <w:r w:rsidRPr="001278B3">
        <w:rPr>
          <w:rStyle w:val="blk"/>
          <w:sz w:val="24"/>
          <w:szCs w:val="24"/>
        </w:rPr>
        <w:t>тального строительства и закупки товаров, работ, услуг, связанных с использованием атомной энергии;</w:t>
      </w:r>
    </w:p>
    <w:p w:rsidR="001278B3" w:rsidRPr="001278B3" w:rsidRDefault="001278B3" w:rsidP="00147150">
      <w:pPr>
        <w:shd w:val="clear" w:color="auto" w:fill="FFFFFF"/>
        <w:ind w:firstLine="709"/>
        <w:jc w:val="both"/>
        <w:rPr>
          <w:rStyle w:val="blk"/>
          <w:sz w:val="24"/>
          <w:szCs w:val="24"/>
        </w:rPr>
      </w:pPr>
      <w:r w:rsidRPr="001278B3">
        <w:rPr>
          <w:rStyle w:val="blk"/>
          <w:sz w:val="24"/>
          <w:szCs w:val="24"/>
        </w:rPr>
        <w:t>11) Формы, порядок, дата начала, дата и время окончания срока предоставления участникам аукциона разъяснений положений документации о закупке;</w:t>
      </w:r>
    </w:p>
    <w:p w:rsidR="001278B3" w:rsidRPr="001278B3" w:rsidRDefault="001278B3" w:rsidP="00147150">
      <w:pPr>
        <w:ind w:firstLine="709"/>
        <w:jc w:val="both"/>
        <w:rPr>
          <w:sz w:val="24"/>
          <w:szCs w:val="24"/>
        </w:rPr>
      </w:pPr>
      <w:r w:rsidRPr="001278B3">
        <w:rPr>
          <w:rStyle w:val="blk"/>
          <w:sz w:val="24"/>
          <w:szCs w:val="24"/>
        </w:rPr>
        <w:t xml:space="preserve">12) </w:t>
      </w:r>
      <w:r w:rsidRPr="001278B3">
        <w:rPr>
          <w:sz w:val="24"/>
          <w:szCs w:val="24"/>
        </w:rPr>
        <w:t>Место, дата и время вскрытия конвертов с заявками на участие в аукционе и открытия доступа к поданным в форме электронных документов заявкам на участие в аукционе;</w:t>
      </w:r>
    </w:p>
    <w:p w:rsidR="001278B3" w:rsidRPr="001278B3" w:rsidRDefault="001278B3" w:rsidP="00147150">
      <w:pPr>
        <w:shd w:val="clear" w:color="auto" w:fill="FFFFFF"/>
        <w:ind w:firstLine="709"/>
        <w:jc w:val="both"/>
        <w:rPr>
          <w:sz w:val="24"/>
          <w:szCs w:val="24"/>
        </w:rPr>
      </w:pPr>
      <w:r w:rsidRPr="001278B3">
        <w:rPr>
          <w:rStyle w:val="blk"/>
          <w:sz w:val="24"/>
          <w:szCs w:val="24"/>
        </w:rPr>
        <w:t>13) Дата рассмотрения предложений участников такой закупки и подведения ит</w:t>
      </w:r>
      <w:r w:rsidRPr="001278B3">
        <w:rPr>
          <w:rStyle w:val="blk"/>
          <w:sz w:val="24"/>
          <w:szCs w:val="24"/>
        </w:rPr>
        <w:t>о</w:t>
      </w:r>
      <w:r w:rsidRPr="001278B3">
        <w:rPr>
          <w:rStyle w:val="blk"/>
          <w:sz w:val="24"/>
          <w:szCs w:val="24"/>
        </w:rPr>
        <w:t>гов такой закупки;</w:t>
      </w:r>
    </w:p>
    <w:p w:rsidR="001278B3" w:rsidRPr="001278B3" w:rsidRDefault="001278B3" w:rsidP="00147150">
      <w:pPr>
        <w:shd w:val="clear" w:color="auto" w:fill="FFFFFF"/>
        <w:ind w:firstLine="709"/>
        <w:jc w:val="both"/>
        <w:rPr>
          <w:sz w:val="24"/>
          <w:szCs w:val="24"/>
        </w:rPr>
      </w:pPr>
      <w:r w:rsidRPr="001278B3">
        <w:rPr>
          <w:rStyle w:val="blk"/>
          <w:sz w:val="24"/>
          <w:szCs w:val="24"/>
        </w:rPr>
        <w:t>14) Критерии оценки и сопоставления заявок на участие в такой закупке;</w:t>
      </w:r>
    </w:p>
    <w:p w:rsidR="001278B3" w:rsidRPr="001278B3" w:rsidRDefault="001278B3" w:rsidP="00147150">
      <w:pPr>
        <w:shd w:val="clear" w:color="auto" w:fill="FFFFFF"/>
        <w:ind w:firstLine="709"/>
        <w:jc w:val="both"/>
        <w:rPr>
          <w:sz w:val="24"/>
          <w:szCs w:val="24"/>
        </w:rPr>
      </w:pPr>
      <w:r w:rsidRPr="001278B3">
        <w:rPr>
          <w:rStyle w:val="blk"/>
          <w:sz w:val="24"/>
          <w:szCs w:val="24"/>
        </w:rPr>
        <w:t>15) Порядок оценки и сопоставления заявок на участие в такой закупке;</w:t>
      </w:r>
    </w:p>
    <w:p w:rsidR="001278B3" w:rsidRPr="001278B3" w:rsidRDefault="001278B3" w:rsidP="00147150">
      <w:pPr>
        <w:shd w:val="clear" w:color="auto" w:fill="FFFFFF"/>
        <w:ind w:firstLine="709"/>
        <w:jc w:val="both"/>
        <w:rPr>
          <w:sz w:val="24"/>
          <w:szCs w:val="24"/>
        </w:rPr>
      </w:pPr>
      <w:r w:rsidRPr="001278B3">
        <w:rPr>
          <w:rStyle w:val="blk"/>
          <w:sz w:val="24"/>
          <w:szCs w:val="24"/>
        </w:rPr>
        <w:t xml:space="preserve">16) Описание предмета такой закупки в соответствии с частью 6.1 статьи 3 </w:t>
      </w:r>
      <w:r w:rsidRPr="001278B3">
        <w:rPr>
          <w:sz w:val="24"/>
          <w:szCs w:val="24"/>
        </w:rPr>
        <w:t>Закона № 223-ФЗ</w:t>
      </w:r>
      <w:r w:rsidRPr="001278B3">
        <w:rPr>
          <w:rStyle w:val="blk"/>
          <w:sz w:val="24"/>
          <w:szCs w:val="24"/>
        </w:rPr>
        <w:t>;</w:t>
      </w:r>
    </w:p>
    <w:p w:rsidR="001278B3" w:rsidRPr="001278B3" w:rsidRDefault="001278B3" w:rsidP="004466FC">
      <w:pPr>
        <w:pStyle w:val="afff"/>
        <w:numPr>
          <w:ilvl w:val="0"/>
          <w:numId w:val="7"/>
        </w:numPr>
        <w:tabs>
          <w:tab w:val="left" w:pos="0"/>
          <w:tab w:val="left" w:pos="1134"/>
        </w:tabs>
        <w:ind w:left="0" w:firstLine="709"/>
        <w:contextualSpacing w:val="0"/>
        <w:jc w:val="both"/>
        <w:rPr>
          <w:sz w:val="24"/>
          <w:szCs w:val="24"/>
        </w:rPr>
      </w:pPr>
      <w:r w:rsidRPr="001278B3">
        <w:rPr>
          <w:sz w:val="24"/>
          <w:szCs w:val="24"/>
        </w:rPr>
        <w:t>Сведения о валюте, используемой для формирования цены договора и ра</w:t>
      </w:r>
      <w:r w:rsidRPr="001278B3">
        <w:rPr>
          <w:sz w:val="24"/>
          <w:szCs w:val="24"/>
        </w:rPr>
        <w:t>с</w:t>
      </w:r>
      <w:r w:rsidRPr="001278B3">
        <w:rPr>
          <w:sz w:val="24"/>
          <w:szCs w:val="24"/>
        </w:rPr>
        <w:t>четов с поставщиками (исполнителями, подрядчиками);</w:t>
      </w:r>
    </w:p>
    <w:p w:rsidR="001278B3" w:rsidRPr="001278B3" w:rsidRDefault="001278B3" w:rsidP="004466FC">
      <w:pPr>
        <w:pStyle w:val="afff"/>
        <w:numPr>
          <w:ilvl w:val="0"/>
          <w:numId w:val="7"/>
        </w:numPr>
        <w:tabs>
          <w:tab w:val="left" w:pos="0"/>
          <w:tab w:val="left" w:pos="1134"/>
        </w:tabs>
        <w:ind w:left="0" w:firstLine="709"/>
        <w:contextualSpacing w:val="0"/>
        <w:jc w:val="both"/>
        <w:rPr>
          <w:sz w:val="24"/>
          <w:szCs w:val="24"/>
        </w:rPr>
      </w:pPr>
      <w:r w:rsidRPr="001278B3">
        <w:rPr>
          <w:sz w:val="24"/>
          <w:szCs w:val="24"/>
        </w:rPr>
        <w:t>Размер обеспечения заявки на участие в аукционе, срок и порядок его пред</w:t>
      </w:r>
      <w:r w:rsidRPr="001278B3">
        <w:rPr>
          <w:sz w:val="24"/>
          <w:szCs w:val="24"/>
        </w:rPr>
        <w:t>о</w:t>
      </w:r>
      <w:r w:rsidRPr="001278B3">
        <w:rPr>
          <w:sz w:val="24"/>
          <w:szCs w:val="24"/>
        </w:rPr>
        <w:t>ставления в случае, если Заказчиком установлено требование обеспечения заявки;</w:t>
      </w:r>
    </w:p>
    <w:p w:rsidR="001278B3" w:rsidRPr="001278B3" w:rsidRDefault="001278B3" w:rsidP="004466FC">
      <w:pPr>
        <w:pStyle w:val="afff"/>
        <w:numPr>
          <w:ilvl w:val="0"/>
          <w:numId w:val="7"/>
        </w:numPr>
        <w:tabs>
          <w:tab w:val="left" w:pos="0"/>
          <w:tab w:val="left" w:pos="993"/>
          <w:tab w:val="left" w:pos="1134"/>
        </w:tabs>
        <w:ind w:left="0" w:firstLine="709"/>
        <w:contextualSpacing w:val="0"/>
        <w:jc w:val="both"/>
        <w:rPr>
          <w:sz w:val="24"/>
          <w:szCs w:val="24"/>
        </w:rPr>
      </w:pPr>
      <w:r w:rsidRPr="001278B3">
        <w:rPr>
          <w:sz w:val="24"/>
          <w:szCs w:val="24"/>
        </w:rPr>
        <w:t>Дата и время окончания срока подачи заявки на участие в аукционе;</w:t>
      </w:r>
    </w:p>
    <w:p w:rsidR="001278B3" w:rsidRPr="001278B3" w:rsidRDefault="001278B3" w:rsidP="004466FC">
      <w:pPr>
        <w:pStyle w:val="afff"/>
        <w:numPr>
          <w:ilvl w:val="0"/>
          <w:numId w:val="7"/>
        </w:numPr>
        <w:tabs>
          <w:tab w:val="left" w:pos="0"/>
          <w:tab w:val="left" w:pos="993"/>
          <w:tab w:val="left" w:pos="1134"/>
        </w:tabs>
        <w:ind w:left="0" w:firstLine="709"/>
        <w:contextualSpacing w:val="0"/>
        <w:jc w:val="both"/>
        <w:rPr>
          <w:sz w:val="24"/>
          <w:szCs w:val="24"/>
        </w:rPr>
      </w:pPr>
      <w:r w:rsidRPr="001278B3">
        <w:rPr>
          <w:sz w:val="24"/>
          <w:szCs w:val="24"/>
        </w:rPr>
        <w:t>Место, дата и время проведения аукциона;</w:t>
      </w:r>
    </w:p>
    <w:p w:rsidR="001278B3" w:rsidRPr="001278B3" w:rsidRDefault="001278B3" w:rsidP="004466FC">
      <w:pPr>
        <w:pStyle w:val="afff"/>
        <w:numPr>
          <w:ilvl w:val="0"/>
          <w:numId w:val="7"/>
        </w:numPr>
        <w:tabs>
          <w:tab w:val="left" w:pos="0"/>
          <w:tab w:val="left" w:pos="993"/>
          <w:tab w:val="left" w:pos="1134"/>
        </w:tabs>
        <w:ind w:left="0" w:firstLine="709"/>
        <w:contextualSpacing w:val="0"/>
        <w:jc w:val="both"/>
        <w:rPr>
          <w:sz w:val="24"/>
          <w:szCs w:val="24"/>
        </w:rPr>
      </w:pPr>
      <w:r w:rsidRPr="001278B3">
        <w:rPr>
          <w:sz w:val="24"/>
          <w:szCs w:val="24"/>
        </w:rPr>
        <w:t xml:space="preserve"> «Шаг аукциона»;</w:t>
      </w:r>
    </w:p>
    <w:p w:rsidR="001278B3" w:rsidRPr="001278B3" w:rsidRDefault="001278B3" w:rsidP="004466FC">
      <w:pPr>
        <w:pStyle w:val="afff"/>
        <w:numPr>
          <w:ilvl w:val="0"/>
          <w:numId w:val="7"/>
        </w:numPr>
        <w:tabs>
          <w:tab w:val="left" w:pos="0"/>
          <w:tab w:val="left" w:pos="993"/>
          <w:tab w:val="left" w:pos="1134"/>
        </w:tabs>
        <w:ind w:left="0" w:firstLine="709"/>
        <w:contextualSpacing w:val="0"/>
        <w:jc w:val="both"/>
        <w:rPr>
          <w:sz w:val="24"/>
          <w:szCs w:val="24"/>
        </w:rPr>
      </w:pPr>
      <w:r w:rsidRPr="001278B3">
        <w:rPr>
          <w:sz w:val="24"/>
          <w:szCs w:val="24"/>
        </w:rPr>
        <w:t>Размер обеспечения исполнения договора, срок и порядок его предоставл</w:t>
      </w:r>
      <w:r w:rsidRPr="001278B3">
        <w:rPr>
          <w:sz w:val="24"/>
          <w:szCs w:val="24"/>
        </w:rPr>
        <w:t>е</w:t>
      </w:r>
      <w:r w:rsidRPr="001278B3">
        <w:rPr>
          <w:sz w:val="24"/>
          <w:szCs w:val="24"/>
        </w:rPr>
        <w:t>ния в случае, если Заказчиком установлено требование обеспечения исполнения дог</w:t>
      </w:r>
      <w:r w:rsidRPr="001278B3">
        <w:rPr>
          <w:sz w:val="24"/>
          <w:szCs w:val="24"/>
        </w:rPr>
        <w:t>о</w:t>
      </w:r>
      <w:r w:rsidRPr="001278B3">
        <w:rPr>
          <w:sz w:val="24"/>
          <w:szCs w:val="24"/>
        </w:rPr>
        <w:t>вора;</w:t>
      </w:r>
    </w:p>
    <w:p w:rsidR="001278B3" w:rsidRPr="001278B3" w:rsidRDefault="001278B3" w:rsidP="004466FC">
      <w:pPr>
        <w:pStyle w:val="afff"/>
        <w:numPr>
          <w:ilvl w:val="0"/>
          <w:numId w:val="7"/>
        </w:numPr>
        <w:tabs>
          <w:tab w:val="left" w:pos="0"/>
          <w:tab w:val="left" w:pos="993"/>
          <w:tab w:val="left" w:pos="1134"/>
        </w:tabs>
        <w:ind w:left="0" w:firstLine="709"/>
        <w:contextualSpacing w:val="0"/>
        <w:jc w:val="both"/>
        <w:rPr>
          <w:sz w:val="24"/>
          <w:szCs w:val="24"/>
        </w:rPr>
      </w:pPr>
      <w:r w:rsidRPr="001278B3">
        <w:rPr>
          <w:sz w:val="24"/>
          <w:szCs w:val="24"/>
        </w:rPr>
        <w:t>Возможность Заказчика увеличить количество поставляемого товара при з</w:t>
      </w:r>
      <w:r w:rsidRPr="001278B3">
        <w:rPr>
          <w:sz w:val="24"/>
          <w:szCs w:val="24"/>
        </w:rPr>
        <w:t>а</w:t>
      </w:r>
      <w:r w:rsidRPr="001278B3">
        <w:rPr>
          <w:sz w:val="24"/>
          <w:szCs w:val="24"/>
        </w:rPr>
        <w:t>ключении договора;</w:t>
      </w:r>
    </w:p>
    <w:p w:rsidR="001278B3" w:rsidRPr="001278B3" w:rsidRDefault="001278B3" w:rsidP="004466FC">
      <w:pPr>
        <w:pStyle w:val="afff"/>
        <w:numPr>
          <w:ilvl w:val="0"/>
          <w:numId w:val="7"/>
        </w:numPr>
        <w:tabs>
          <w:tab w:val="left" w:pos="0"/>
          <w:tab w:val="left" w:pos="993"/>
          <w:tab w:val="left" w:pos="1134"/>
        </w:tabs>
        <w:ind w:left="0" w:firstLine="709"/>
        <w:contextualSpacing w:val="0"/>
        <w:jc w:val="both"/>
        <w:rPr>
          <w:sz w:val="24"/>
          <w:szCs w:val="24"/>
        </w:rPr>
      </w:pPr>
      <w:r w:rsidRPr="001278B3">
        <w:rPr>
          <w:sz w:val="24"/>
          <w:szCs w:val="24"/>
        </w:rPr>
        <w:t>Иные сведения, перечисленные в части 10 статьи 4 Закона № 223-ФЗ.</w:t>
      </w:r>
    </w:p>
    <w:p w:rsidR="001278B3" w:rsidRPr="001278B3" w:rsidRDefault="001278B3" w:rsidP="00147150">
      <w:pPr>
        <w:pStyle w:val="afff"/>
        <w:tabs>
          <w:tab w:val="left" w:pos="0"/>
          <w:tab w:val="left" w:pos="1134"/>
        </w:tabs>
        <w:ind w:left="0" w:firstLine="709"/>
        <w:jc w:val="both"/>
        <w:rPr>
          <w:sz w:val="24"/>
          <w:szCs w:val="24"/>
        </w:rPr>
      </w:pPr>
      <w:r w:rsidRPr="001278B3">
        <w:rPr>
          <w:sz w:val="24"/>
          <w:szCs w:val="24"/>
        </w:rPr>
        <w:t>Перечень сведений, содержащийся в документации об аукционе, может быть ра</w:t>
      </w:r>
      <w:r w:rsidRPr="001278B3">
        <w:rPr>
          <w:sz w:val="24"/>
          <w:szCs w:val="24"/>
        </w:rPr>
        <w:t>с</w:t>
      </w:r>
      <w:r w:rsidRPr="001278B3">
        <w:rPr>
          <w:sz w:val="24"/>
          <w:szCs w:val="24"/>
        </w:rPr>
        <w:t>ширен по усмотрению Заказчика.</w:t>
      </w:r>
    </w:p>
    <w:p w:rsidR="001278B3" w:rsidRPr="001278B3" w:rsidRDefault="001278B3" w:rsidP="00147150">
      <w:pPr>
        <w:ind w:firstLine="709"/>
        <w:jc w:val="both"/>
        <w:rPr>
          <w:sz w:val="24"/>
          <w:szCs w:val="24"/>
        </w:rPr>
      </w:pPr>
      <w:r w:rsidRPr="001278B3">
        <w:rPr>
          <w:sz w:val="24"/>
          <w:szCs w:val="24"/>
        </w:rPr>
        <w:t>5.4.1.3</w:t>
      </w:r>
      <w:r w:rsidR="004466FC">
        <w:rPr>
          <w:sz w:val="24"/>
          <w:szCs w:val="24"/>
        </w:rPr>
        <w:t>.</w:t>
      </w:r>
      <w:r w:rsidRPr="001278B3">
        <w:rPr>
          <w:sz w:val="24"/>
          <w:szCs w:val="24"/>
        </w:rPr>
        <w:t xml:space="preserve">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w:t>
      </w:r>
    </w:p>
    <w:p w:rsidR="001278B3" w:rsidRPr="001278B3" w:rsidRDefault="001278B3" w:rsidP="00147150">
      <w:pPr>
        <w:ind w:firstLine="709"/>
        <w:jc w:val="both"/>
        <w:rPr>
          <w:sz w:val="24"/>
          <w:szCs w:val="24"/>
        </w:rPr>
      </w:pPr>
      <w:r w:rsidRPr="001278B3">
        <w:rPr>
          <w:sz w:val="24"/>
          <w:szCs w:val="24"/>
        </w:rPr>
        <w:t>5.4.1.4</w:t>
      </w:r>
      <w:r w:rsidR="004466FC">
        <w:rPr>
          <w:sz w:val="24"/>
          <w:szCs w:val="24"/>
        </w:rPr>
        <w:t>.</w:t>
      </w:r>
      <w:r w:rsidRPr="001278B3">
        <w:rPr>
          <w:sz w:val="24"/>
          <w:szCs w:val="24"/>
        </w:rPr>
        <w:t xml:space="preserve"> Сведения, содержащиеся в документации об аукционе, должны соотве</w:t>
      </w:r>
      <w:r w:rsidRPr="001278B3">
        <w:rPr>
          <w:sz w:val="24"/>
          <w:szCs w:val="24"/>
        </w:rPr>
        <w:t>т</w:t>
      </w:r>
      <w:r w:rsidRPr="001278B3">
        <w:rPr>
          <w:sz w:val="24"/>
          <w:szCs w:val="24"/>
        </w:rPr>
        <w:t>ствовать сведениям, указанным в извещении о проведении аукциона.</w:t>
      </w:r>
    </w:p>
    <w:p w:rsidR="001278B3" w:rsidRPr="001278B3" w:rsidRDefault="001278B3" w:rsidP="00147150">
      <w:pPr>
        <w:pStyle w:val="afff"/>
        <w:numPr>
          <w:ilvl w:val="2"/>
          <w:numId w:val="8"/>
        </w:numPr>
        <w:tabs>
          <w:tab w:val="left" w:pos="0"/>
        </w:tabs>
        <w:ind w:left="0" w:firstLine="709"/>
        <w:contextualSpacing w:val="0"/>
        <w:jc w:val="both"/>
        <w:rPr>
          <w:sz w:val="24"/>
          <w:szCs w:val="24"/>
          <w:lang w:eastAsia="en-US"/>
        </w:rPr>
      </w:pPr>
      <w:r w:rsidRPr="001278B3">
        <w:rPr>
          <w:sz w:val="24"/>
          <w:szCs w:val="24"/>
        </w:rPr>
        <w:t>Порядок подачи заявки на участие в аукционе.</w:t>
      </w:r>
    </w:p>
    <w:p w:rsidR="001278B3" w:rsidRPr="001278B3" w:rsidRDefault="001278B3" w:rsidP="00147150">
      <w:pPr>
        <w:pStyle w:val="afff"/>
        <w:tabs>
          <w:tab w:val="left" w:pos="1560"/>
        </w:tabs>
        <w:autoSpaceDE w:val="0"/>
        <w:ind w:left="0" w:firstLine="709"/>
        <w:jc w:val="both"/>
        <w:rPr>
          <w:sz w:val="24"/>
          <w:szCs w:val="24"/>
          <w:lang w:eastAsia="en-US"/>
        </w:rPr>
      </w:pPr>
      <w:bookmarkStart w:id="101" w:name="sub_600"/>
      <w:r w:rsidRPr="001278B3">
        <w:rPr>
          <w:sz w:val="24"/>
          <w:szCs w:val="24"/>
          <w:lang w:eastAsia="en-US"/>
        </w:rPr>
        <w:t>5.4.2.1</w:t>
      </w:r>
      <w:r w:rsidR="004466FC">
        <w:rPr>
          <w:sz w:val="24"/>
          <w:szCs w:val="24"/>
          <w:lang w:eastAsia="en-US"/>
        </w:rPr>
        <w:t>.</w:t>
      </w:r>
      <w:r w:rsidRPr="001278B3">
        <w:rPr>
          <w:sz w:val="24"/>
          <w:szCs w:val="24"/>
          <w:lang w:eastAsia="en-US"/>
        </w:rPr>
        <w:t xml:space="preserve"> Для участия в аукционе участник закупки подает заявку на участие в ау</w:t>
      </w:r>
      <w:r w:rsidRPr="001278B3">
        <w:rPr>
          <w:sz w:val="24"/>
          <w:szCs w:val="24"/>
          <w:lang w:eastAsia="en-US"/>
        </w:rPr>
        <w:t>к</w:t>
      </w:r>
      <w:r w:rsidRPr="001278B3">
        <w:rPr>
          <w:sz w:val="24"/>
          <w:szCs w:val="24"/>
          <w:lang w:eastAsia="en-US"/>
        </w:rPr>
        <w:t xml:space="preserve">ционе. </w:t>
      </w:r>
    </w:p>
    <w:p w:rsidR="001278B3" w:rsidRPr="001278B3" w:rsidRDefault="001278B3" w:rsidP="00147150">
      <w:pPr>
        <w:pStyle w:val="afff"/>
        <w:tabs>
          <w:tab w:val="left" w:pos="1560"/>
        </w:tabs>
        <w:autoSpaceDE w:val="0"/>
        <w:ind w:left="0" w:firstLine="709"/>
        <w:jc w:val="both"/>
        <w:rPr>
          <w:sz w:val="24"/>
          <w:szCs w:val="24"/>
          <w:lang w:eastAsia="en-US"/>
        </w:rPr>
      </w:pPr>
      <w:r w:rsidRPr="001278B3">
        <w:rPr>
          <w:sz w:val="24"/>
          <w:szCs w:val="24"/>
          <w:lang w:eastAsia="en-US"/>
        </w:rPr>
        <w:t>5.4.2.2</w:t>
      </w:r>
      <w:r w:rsidR="004466FC">
        <w:rPr>
          <w:sz w:val="24"/>
          <w:szCs w:val="24"/>
          <w:lang w:eastAsia="en-US"/>
        </w:rPr>
        <w:t>.</w:t>
      </w:r>
      <w:r w:rsidRPr="001278B3">
        <w:rPr>
          <w:sz w:val="24"/>
          <w:szCs w:val="24"/>
          <w:lang w:eastAsia="en-US"/>
        </w:rPr>
        <w:t xml:space="preserve"> Заявка на участие в аукционе и приложенные к ней документы направляю</w:t>
      </w:r>
      <w:r w:rsidRPr="001278B3">
        <w:rPr>
          <w:sz w:val="24"/>
          <w:szCs w:val="24"/>
          <w:lang w:eastAsia="en-US"/>
        </w:rPr>
        <w:t>т</w:t>
      </w:r>
      <w:r w:rsidRPr="001278B3">
        <w:rPr>
          <w:sz w:val="24"/>
          <w:szCs w:val="24"/>
          <w:lang w:eastAsia="en-US"/>
        </w:rPr>
        <w:t>ся участником закупки Заказчику в соответствии с требованиями, указанными в закупо</w:t>
      </w:r>
      <w:r w:rsidRPr="001278B3">
        <w:rPr>
          <w:sz w:val="24"/>
          <w:szCs w:val="24"/>
          <w:lang w:eastAsia="en-US"/>
        </w:rPr>
        <w:t>ч</w:t>
      </w:r>
      <w:r w:rsidRPr="001278B3">
        <w:rPr>
          <w:sz w:val="24"/>
          <w:szCs w:val="24"/>
          <w:lang w:eastAsia="en-US"/>
        </w:rPr>
        <w:t xml:space="preserve">ной документации. </w:t>
      </w:r>
    </w:p>
    <w:p w:rsidR="001278B3" w:rsidRPr="001278B3" w:rsidRDefault="001278B3" w:rsidP="00147150">
      <w:pPr>
        <w:pStyle w:val="afff"/>
        <w:tabs>
          <w:tab w:val="left" w:pos="1560"/>
        </w:tabs>
        <w:autoSpaceDE w:val="0"/>
        <w:ind w:left="0" w:firstLine="709"/>
        <w:jc w:val="both"/>
        <w:rPr>
          <w:sz w:val="24"/>
          <w:szCs w:val="24"/>
          <w:lang w:eastAsia="en-US"/>
        </w:rPr>
      </w:pPr>
      <w:r w:rsidRPr="001278B3">
        <w:rPr>
          <w:sz w:val="24"/>
          <w:szCs w:val="24"/>
          <w:lang w:eastAsia="en-US"/>
        </w:rPr>
        <w:t>5.4.2.3</w:t>
      </w:r>
      <w:r w:rsidR="004466FC">
        <w:rPr>
          <w:sz w:val="24"/>
          <w:szCs w:val="24"/>
          <w:lang w:eastAsia="en-US"/>
        </w:rPr>
        <w:t>.</w:t>
      </w:r>
      <w:r w:rsidRPr="001278B3">
        <w:rPr>
          <w:sz w:val="24"/>
          <w:szCs w:val="24"/>
          <w:lang w:eastAsia="en-US"/>
        </w:rPr>
        <w:t xml:space="preserve"> До наступления даты вскрытия конвертов с заявками на участие в аукционе Заказчик, Организатор, иные лица не вправе знакомиться с содержанием заявок участн</w:t>
      </w:r>
      <w:r w:rsidRPr="001278B3">
        <w:rPr>
          <w:sz w:val="24"/>
          <w:szCs w:val="24"/>
          <w:lang w:eastAsia="en-US"/>
        </w:rPr>
        <w:t>и</w:t>
      </w:r>
      <w:r w:rsidRPr="001278B3">
        <w:rPr>
          <w:sz w:val="24"/>
          <w:szCs w:val="24"/>
          <w:lang w:eastAsia="en-US"/>
        </w:rPr>
        <w:t>ков закупки.</w:t>
      </w:r>
    </w:p>
    <w:p w:rsidR="001278B3" w:rsidRPr="001278B3" w:rsidRDefault="001278B3" w:rsidP="00147150">
      <w:pPr>
        <w:pStyle w:val="afff"/>
        <w:tabs>
          <w:tab w:val="left" w:pos="1560"/>
        </w:tabs>
        <w:autoSpaceDE w:val="0"/>
        <w:ind w:left="0" w:firstLine="709"/>
        <w:jc w:val="both"/>
        <w:rPr>
          <w:sz w:val="24"/>
          <w:szCs w:val="24"/>
          <w:lang w:eastAsia="en-US"/>
        </w:rPr>
      </w:pPr>
      <w:r w:rsidRPr="001278B3">
        <w:rPr>
          <w:sz w:val="24"/>
          <w:szCs w:val="24"/>
          <w:lang w:eastAsia="en-US"/>
        </w:rPr>
        <w:t>5.4.2.4</w:t>
      </w:r>
      <w:r w:rsidR="004466FC">
        <w:rPr>
          <w:sz w:val="24"/>
          <w:szCs w:val="24"/>
          <w:lang w:eastAsia="en-US"/>
        </w:rPr>
        <w:t>.</w:t>
      </w:r>
      <w:r w:rsidRPr="001278B3">
        <w:rPr>
          <w:sz w:val="24"/>
          <w:szCs w:val="24"/>
          <w:lang w:eastAsia="en-US"/>
        </w:rPr>
        <w:t xml:space="preserve"> Участник закупки вправе подать только одну заявку на участие в аукционе.</w:t>
      </w:r>
    </w:p>
    <w:p w:rsidR="001278B3" w:rsidRPr="001278B3" w:rsidRDefault="001278B3" w:rsidP="00147150">
      <w:pPr>
        <w:pStyle w:val="afff"/>
        <w:tabs>
          <w:tab w:val="left" w:pos="1560"/>
        </w:tabs>
        <w:autoSpaceDE w:val="0"/>
        <w:ind w:left="0" w:firstLine="709"/>
        <w:jc w:val="both"/>
        <w:rPr>
          <w:sz w:val="24"/>
          <w:szCs w:val="24"/>
          <w:lang w:eastAsia="en-US"/>
        </w:rPr>
      </w:pPr>
      <w:r w:rsidRPr="001278B3">
        <w:rPr>
          <w:sz w:val="24"/>
          <w:szCs w:val="24"/>
          <w:lang w:eastAsia="en-US"/>
        </w:rPr>
        <w:t>5.4.2.5</w:t>
      </w:r>
      <w:r w:rsidR="004466FC">
        <w:rPr>
          <w:sz w:val="24"/>
          <w:szCs w:val="24"/>
          <w:lang w:eastAsia="en-US"/>
        </w:rPr>
        <w:t>.</w:t>
      </w:r>
      <w:r w:rsidRPr="001278B3">
        <w:rPr>
          <w:sz w:val="24"/>
          <w:szCs w:val="24"/>
          <w:lang w:eastAsia="en-US"/>
        </w:rPr>
        <w:t xml:space="preserve"> Участник закупки до наступления даты, времени окончания приема заявок на участие в аукционе вправе вносить изменения в свою заявку неограниченное колич</w:t>
      </w:r>
      <w:r w:rsidRPr="001278B3">
        <w:rPr>
          <w:sz w:val="24"/>
          <w:szCs w:val="24"/>
          <w:lang w:eastAsia="en-US"/>
        </w:rPr>
        <w:t>е</w:t>
      </w:r>
      <w:r w:rsidRPr="001278B3">
        <w:rPr>
          <w:sz w:val="24"/>
          <w:szCs w:val="24"/>
          <w:lang w:eastAsia="en-US"/>
        </w:rPr>
        <w:t xml:space="preserve">ство раз. </w:t>
      </w:r>
    </w:p>
    <w:p w:rsidR="001278B3" w:rsidRPr="001278B3" w:rsidRDefault="001278B3" w:rsidP="00147150">
      <w:pPr>
        <w:pStyle w:val="afff"/>
        <w:tabs>
          <w:tab w:val="left" w:pos="1560"/>
        </w:tabs>
        <w:autoSpaceDE w:val="0"/>
        <w:ind w:left="0" w:firstLine="709"/>
        <w:jc w:val="both"/>
        <w:rPr>
          <w:sz w:val="24"/>
          <w:szCs w:val="24"/>
          <w:lang w:eastAsia="en-US"/>
        </w:rPr>
      </w:pPr>
      <w:r w:rsidRPr="001278B3">
        <w:rPr>
          <w:sz w:val="24"/>
          <w:szCs w:val="24"/>
          <w:lang w:eastAsia="en-US"/>
        </w:rPr>
        <w:t>5.4.2.6</w:t>
      </w:r>
      <w:r w:rsidR="004466FC">
        <w:rPr>
          <w:sz w:val="24"/>
          <w:szCs w:val="24"/>
          <w:lang w:eastAsia="en-US"/>
        </w:rPr>
        <w:t>.</w:t>
      </w:r>
      <w:r w:rsidRPr="001278B3">
        <w:rPr>
          <w:sz w:val="24"/>
          <w:szCs w:val="24"/>
          <w:lang w:eastAsia="en-US"/>
        </w:rPr>
        <w:t xml:space="preserve"> Участник закупки, подавший заявку на участие в аукционе, вправе отозвать з</w:t>
      </w:r>
      <w:r w:rsidRPr="001278B3">
        <w:rPr>
          <w:sz w:val="24"/>
          <w:szCs w:val="24"/>
          <w:lang w:eastAsia="en-US"/>
        </w:rPr>
        <w:t>а</w:t>
      </w:r>
      <w:r w:rsidRPr="001278B3">
        <w:rPr>
          <w:sz w:val="24"/>
          <w:szCs w:val="24"/>
          <w:lang w:eastAsia="en-US"/>
        </w:rPr>
        <w:t>явку на участие в аукционе не позднее окончания срока подачи заявок, направив об этом уведомление Заказчику с указанием причин отказа в порядке, установленном закупочной документацией.</w:t>
      </w:r>
    </w:p>
    <w:p w:rsidR="001278B3" w:rsidRPr="001278B3" w:rsidRDefault="001278B3" w:rsidP="00147150">
      <w:pPr>
        <w:pStyle w:val="afff"/>
        <w:tabs>
          <w:tab w:val="left" w:pos="1560"/>
        </w:tabs>
        <w:autoSpaceDE w:val="0"/>
        <w:ind w:left="0" w:firstLine="709"/>
        <w:jc w:val="both"/>
        <w:rPr>
          <w:sz w:val="24"/>
          <w:szCs w:val="24"/>
          <w:lang w:eastAsia="en-US"/>
        </w:rPr>
      </w:pPr>
      <w:r w:rsidRPr="001278B3">
        <w:rPr>
          <w:sz w:val="24"/>
          <w:szCs w:val="24"/>
          <w:lang w:eastAsia="en-US"/>
        </w:rPr>
        <w:t>5.4.2.7</w:t>
      </w:r>
      <w:r w:rsidR="004466FC">
        <w:rPr>
          <w:sz w:val="24"/>
          <w:szCs w:val="24"/>
          <w:lang w:eastAsia="en-US"/>
        </w:rPr>
        <w:t>.</w:t>
      </w:r>
      <w:r w:rsidRPr="001278B3">
        <w:rPr>
          <w:sz w:val="24"/>
          <w:szCs w:val="24"/>
          <w:lang w:eastAsia="en-US"/>
        </w:rPr>
        <w:t xml:space="preserve"> В случае если по окончании срока подачи заявок на участие в аукционе п</w:t>
      </w:r>
      <w:r w:rsidRPr="001278B3">
        <w:rPr>
          <w:sz w:val="24"/>
          <w:szCs w:val="24"/>
          <w:lang w:eastAsia="en-US"/>
        </w:rPr>
        <w:t>о</w:t>
      </w:r>
      <w:r w:rsidRPr="001278B3">
        <w:rPr>
          <w:sz w:val="24"/>
          <w:szCs w:val="24"/>
          <w:lang w:eastAsia="en-US"/>
        </w:rPr>
        <w:t>дана только одна заявка или не подано ни одной заявки, аукцион признается несостоя</w:t>
      </w:r>
      <w:r w:rsidRPr="001278B3">
        <w:rPr>
          <w:sz w:val="24"/>
          <w:szCs w:val="24"/>
          <w:lang w:eastAsia="en-US"/>
        </w:rPr>
        <w:t>в</w:t>
      </w:r>
      <w:r w:rsidRPr="001278B3">
        <w:rPr>
          <w:sz w:val="24"/>
          <w:szCs w:val="24"/>
          <w:lang w:eastAsia="en-US"/>
        </w:rPr>
        <w:t>шимся.</w:t>
      </w:r>
    </w:p>
    <w:p w:rsidR="001278B3" w:rsidRPr="001278B3" w:rsidRDefault="001278B3" w:rsidP="00147150">
      <w:pPr>
        <w:autoSpaceDE w:val="0"/>
        <w:ind w:firstLine="709"/>
        <w:jc w:val="both"/>
        <w:rPr>
          <w:sz w:val="24"/>
          <w:szCs w:val="24"/>
          <w:lang w:eastAsia="en-US"/>
        </w:rPr>
      </w:pPr>
      <w:r w:rsidRPr="001278B3">
        <w:rPr>
          <w:sz w:val="24"/>
          <w:szCs w:val="24"/>
          <w:lang w:eastAsia="en-US"/>
        </w:rPr>
        <w:t>5.4.3</w:t>
      </w:r>
      <w:r w:rsidR="004466FC">
        <w:rPr>
          <w:sz w:val="24"/>
          <w:szCs w:val="24"/>
          <w:lang w:eastAsia="en-US"/>
        </w:rPr>
        <w:t>.</w:t>
      </w:r>
      <w:r w:rsidRPr="001278B3">
        <w:rPr>
          <w:sz w:val="24"/>
          <w:szCs w:val="24"/>
          <w:lang w:eastAsia="en-US"/>
        </w:rPr>
        <w:t xml:space="preserve"> Порядок рассмотрения заявок на участие в аукционе.</w:t>
      </w:r>
    </w:p>
    <w:p w:rsidR="001278B3" w:rsidRPr="001278B3" w:rsidRDefault="001278B3" w:rsidP="00147150">
      <w:pPr>
        <w:pStyle w:val="afff"/>
        <w:tabs>
          <w:tab w:val="left" w:pos="1560"/>
        </w:tabs>
        <w:autoSpaceDE w:val="0"/>
        <w:ind w:left="0" w:firstLine="709"/>
        <w:jc w:val="both"/>
        <w:rPr>
          <w:sz w:val="24"/>
          <w:szCs w:val="24"/>
          <w:lang w:eastAsia="en-US"/>
        </w:rPr>
      </w:pPr>
      <w:r w:rsidRPr="001278B3">
        <w:rPr>
          <w:sz w:val="24"/>
          <w:szCs w:val="24"/>
          <w:lang w:eastAsia="en-US"/>
        </w:rPr>
        <w:t>5.4.3.1</w:t>
      </w:r>
      <w:r w:rsidR="004466FC">
        <w:rPr>
          <w:sz w:val="24"/>
          <w:szCs w:val="24"/>
          <w:lang w:eastAsia="en-US"/>
        </w:rPr>
        <w:t>.</w:t>
      </w:r>
      <w:r w:rsidRPr="001278B3">
        <w:rPr>
          <w:sz w:val="24"/>
          <w:szCs w:val="24"/>
          <w:lang w:eastAsia="en-US"/>
        </w:rPr>
        <w:t xml:space="preserve"> Во время, указанное в извещении и в документации об аукционе, закупо</w:t>
      </w:r>
      <w:r w:rsidRPr="001278B3">
        <w:rPr>
          <w:sz w:val="24"/>
          <w:szCs w:val="24"/>
          <w:lang w:eastAsia="en-US"/>
        </w:rPr>
        <w:t>ч</w:t>
      </w:r>
      <w:r w:rsidRPr="001278B3">
        <w:rPr>
          <w:sz w:val="24"/>
          <w:szCs w:val="24"/>
          <w:lang w:eastAsia="en-US"/>
        </w:rPr>
        <w:t xml:space="preserve">ная комиссия проводит процедуру </w:t>
      </w:r>
      <w:r w:rsidRPr="001278B3">
        <w:rPr>
          <w:sz w:val="24"/>
          <w:szCs w:val="24"/>
        </w:rPr>
        <w:t>вскрытия конвертов заявок на участие в аукционе.</w:t>
      </w:r>
    </w:p>
    <w:p w:rsidR="001278B3" w:rsidRPr="001278B3" w:rsidRDefault="001278B3" w:rsidP="00147150">
      <w:pPr>
        <w:pStyle w:val="afff"/>
        <w:tabs>
          <w:tab w:val="left" w:pos="1560"/>
        </w:tabs>
        <w:autoSpaceDE w:val="0"/>
        <w:ind w:left="0" w:firstLine="709"/>
        <w:jc w:val="both"/>
        <w:rPr>
          <w:sz w:val="24"/>
          <w:szCs w:val="24"/>
          <w:lang w:eastAsia="en-US"/>
        </w:rPr>
      </w:pPr>
      <w:r w:rsidRPr="001278B3">
        <w:rPr>
          <w:sz w:val="24"/>
          <w:szCs w:val="24"/>
          <w:lang w:eastAsia="en-US"/>
        </w:rPr>
        <w:t>5.4.3.2</w:t>
      </w:r>
      <w:r w:rsidR="004466FC">
        <w:rPr>
          <w:sz w:val="24"/>
          <w:szCs w:val="24"/>
          <w:lang w:eastAsia="en-US"/>
        </w:rPr>
        <w:t>.</w:t>
      </w:r>
      <w:r w:rsidRPr="001278B3">
        <w:rPr>
          <w:sz w:val="24"/>
          <w:szCs w:val="24"/>
          <w:lang w:eastAsia="en-US"/>
        </w:rPr>
        <w:t xml:space="preserve"> Комиссия проверяет заявки на участие в аукционе, поданные участниками закупки, на соответствие требованиям, установленным документацией об аукционе, и на соответствие участников закупки требованиям, установленным документацией и п.1.4 настоящего Положения.</w:t>
      </w:r>
    </w:p>
    <w:p w:rsidR="001278B3" w:rsidRPr="001278B3" w:rsidRDefault="001278B3" w:rsidP="00147150">
      <w:pPr>
        <w:pStyle w:val="afff"/>
        <w:tabs>
          <w:tab w:val="left" w:pos="1560"/>
        </w:tabs>
        <w:autoSpaceDE w:val="0"/>
        <w:ind w:left="0" w:firstLine="709"/>
        <w:jc w:val="both"/>
        <w:rPr>
          <w:sz w:val="24"/>
          <w:szCs w:val="24"/>
          <w:lang w:eastAsia="en-US"/>
        </w:rPr>
      </w:pPr>
      <w:r w:rsidRPr="001278B3">
        <w:rPr>
          <w:sz w:val="24"/>
          <w:szCs w:val="24"/>
          <w:lang w:eastAsia="en-US"/>
        </w:rPr>
        <w:t>5.4.3.3</w:t>
      </w:r>
      <w:r w:rsidR="004466FC">
        <w:rPr>
          <w:sz w:val="24"/>
          <w:szCs w:val="24"/>
          <w:lang w:eastAsia="en-US"/>
        </w:rPr>
        <w:t>.</w:t>
      </w:r>
      <w:r w:rsidRPr="001278B3">
        <w:rPr>
          <w:sz w:val="24"/>
          <w:szCs w:val="24"/>
          <w:lang w:eastAsia="en-US"/>
        </w:rPr>
        <w:t xml:space="preserve"> Срок рассмотрения заявок на участие в аукционе Комиссией не может пр</w:t>
      </w:r>
      <w:r w:rsidRPr="001278B3">
        <w:rPr>
          <w:sz w:val="24"/>
          <w:szCs w:val="24"/>
          <w:lang w:eastAsia="en-US"/>
        </w:rPr>
        <w:t>е</w:t>
      </w:r>
      <w:r w:rsidRPr="001278B3">
        <w:rPr>
          <w:sz w:val="24"/>
          <w:szCs w:val="24"/>
          <w:lang w:eastAsia="en-US"/>
        </w:rPr>
        <w:t>вышать семи дней со дня окончания срока подачи заявок на участие в аукционе.</w:t>
      </w:r>
    </w:p>
    <w:p w:rsidR="001278B3" w:rsidRPr="001278B3" w:rsidRDefault="001278B3" w:rsidP="00147150">
      <w:pPr>
        <w:pStyle w:val="afff"/>
        <w:tabs>
          <w:tab w:val="left" w:pos="1560"/>
        </w:tabs>
        <w:autoSpaceDE w:val="0"/>
        <w:ind w:left="0" w:firstLine="709"/>
        <w:jc w:val="both"/>
        <w:rPr>
          <w:sz w:val="24"/>
          <w:szCs w:val="24"/>
          <w:lang w:eastAsia="en-US"/>
        </w:rPr>
      </w:pPr>
      <w:r w:rsidRPr="001278B3">
        <w:rPr>
          <w:sz w:val="24"/>
          <w:szCs w:val="24"/>
          <w:lang w:eastAsia="en-US"/>
        </w:rPr>
        <w:t>5.4.3.4</w:t>
      </w:r>
      <w:r w:rsidR="004466FC">
        <w:rPr>
          <w:sz w:val="24"/>
          <w:szCs w:val="24"/>
          <w:lang w:eastAsia="en-US"/>
        </w:rPr>
        <w:t>.</w:t>
      </w:r>
      <w:r w:rsidRPr="001278B3">
        <w:rPr>
          <w:sz w:val="24"/>
          <w:szCs w:val="24"/>
          <w:lang w:eastAsia="en-US"/>
        </w:rPr>
        <w:t xml:space="preserve"> На основании результатов рассмотрения заявок на участие в аукционе зак</w:t>
      </w:r>
      <w:r w:rsidRPr="001278B3">
        <w:rPr>
          <w:sz w:val="24"/>
          <w:szCs w:val="24"/>
          <w:lang w:eastAsia="en-US"/>
        </w:rPr>
        <w:t>у</w:t>
      </w:r>
      <w:r w:rsidRPr="001278B3">
        <w:rPr>
          <w:sz w:val="24"/>
          <w:szCs w:val="24"/>
          <w:lang w:eastAsia="en-US"/>
        </w:rPr>
        <w:t>почной Комиссией принимается решение о допуске к участию в аукционе участника з</w:t>
      </w:r>
      <w:r w:rsidRPr="001278B3">
        <w:rPr>
          <w:sz w:val="24"/>
          <w:szCs w:val="24"/>
          <w:lang w:eastAsia="en-US"/>
        </w:rPr>
        <w:t>а</w:t>
      </w:r>
      <w:r w:rsidRPr="001278B3">
        <w:rPr>
          <w:sz w:val="24"/>
          <w:szCs w:val="24"/>
          <w:lang w:eastAsia="en-US"/>
        </w:rPr>
        <w:t>купки или об отказе в допуске к участию в аукционе, в порядке и по основаниям, которые пред</w:t>
      </w:r>
      <w:r w:rsidRPr="001278B3">
        <w:rPr>
          <w:sz w:val="24"/>
          <w:szCs w:val="24"/>
          <w:lang w:eastAsia="en-US"/>
        </w:rPr>
        <w:t>у</w:t>
      </w:r>
      <w:r w:rsidRPr="001278B3">
        <w:rPr>
          <w:sz w:val="24"/>
          <w:szCs w:val="24"/>
          <w:lang w:eastAsia="en-US"/>
        </w:rPr>
        <w:t>смотрены настоящим Положением.</w:t>
      </w:r>
    </w:p>
    <w:p w:rsidR="001278B3" w:rsidRPr="001278B3" w:rsidRDefault="001278B3" w:rsidP="00147150">
      <w:pPr>
        <w:pStyle w:val="afff"/>
        <w:tabs>
          <w:tab w:val="left" w:pos="1560"/>
        </w:tabs>
        <w:autoSpaceDE w:val="0"/>
        <w:ind w:left="0" w:firstLine="709"/>
        <w:jc w:val="both"/>
        <w:rPr>
          <w:sz w:val="24"/>
          <w:szCs w:val="24"/>
          <w:lang w:eastAsia="en-US"/>
        </w:rPr>
      </w:pPr>
      <w:r w:rsidRPr="001278B3">
        <w:rPr>
          <w:sz w:val="24"/>
          <w:szCs w:val="24"/>
          <w:lang w:eastAsia="en-US"/>
        </w:rPr>
        <w:t>5.4.3.5</w:t>
      </w:r>
      <w:r w:rsidR="004466FC">
        <w:rPr>
          <w:sz w:val="24"/>
          <w:szCs w:val="24"/>
          <w:lang w:eastAsia="en-US"/>
        </w:rPr>
        <w:t>.</w:t>
      </w:r>
      <w:r w:rsidRPr="001278B3">
        <w:rPr>
          <w:sz w:val="24"/>
          <w:szCs w:val="24"/>
          <w:lang w:eastAsia="en-US"/>
        </w:rPr>
        <w:t xml:space="preserve"> Участник закупки не допускается к участию в аукционе в случае:</w:t>
      </w:r>
    </w:p>
    <w:p w:rsidR="001278B3" w:rsidRPr="001278B3" w:rsidRDefault="001278B3" w:rsidP="004466FC">
      <w:pPr>
        <w:pStyle w:val="afff"/>
        <w:numPr>
          <w:ilvl w:val="0"/>
          <w:numId w:val="6"/>
        </w:numPr>
        <w:tabs>
          <w:tab w:val="clear" w:pos="4962"/>
          <w:tab w:val="left" w:pos="567"/>
          <w:tab w:val="num" w:pos="1134"/>
        </w:tabs>
        <w:autoSpaceDE w:val="0"/>
        <w:ind w:left="0" w:firstLine="709"/>
        <w:contextualSpacing w:val="0"/>
        <w:jc w:val="both"/>
        <w:rPr>
          <w:sz w:val="24"/>
          <w:szCs w:val="24"/>
          <w:lang w:eastAsia="en-US"/>
        </w:rPr>
      </w:pPr>
      <w:r w:rsidRPr="001278B3">
        <w:rPr>
          <w:sz w:val="24"/>
          <w:szCs w:val="24"/>
          <w:lang w:eastAsia="en-US"/>
        </w:rPr>
        <w:t>несоответствия содержания и (или) состава заявки на участие в аукционе тр</w:t>
      </w:r>
      <w:r w:rsidRPr="001278B3">
        <w:rPr>
          <w:sz w:val="24"/>
          <w:szCs w:val="24"/>
          <w:lang w:eastAsia="en-US"/>
        </w:rPr>
        <w:t>е</w:t>
      </w:r>
      <w:r w:rsidRPr="001278B3">
        <w:rPr>
          <w:sz w:val="24"/>
          <w:szCs w:val="24"/>
          <w:lang w:eastAsia="en-US"/>
        </w:rPr>
        <w:t>бованиям документации об аукционе;</w:t>
      </w:r>
    </w:p>
    <w:p w:rsidR="001278B3" w:rsidRPr="001278B3" w:rsidRDefault="001278B3" w:rsidP="004466FC">
      <w:pPr>
        <w:pStyle w:val="afff"/>
        <w:numPr>
          <w:ilvl w:val="0"/>
          <w:numId w:val="6"/>
        </w:numPr>
        <w:tabs>
          <w:tab w:val="clear" w:pos="4962"/>
          <w:tab w:val="left" w:pos="567"/>
          <w:tab w:val="num" w:pos="993"/>
        </w:tabs>
        <w:autoSpaceDE w:val="0"/>
        <w:ind w:left="0" w:firstLine="709"/>
        <w:contextualSpacing w:val="0"/>
        <w:jc w:val="both"/>
        <w:rPr>
          <w:sz w:val="24"/>
          <w:szCs w:val="24"/>
          <w:lang w:eastAsia="en-US"/>
        </w:rPr>
      </w:pPr>
      <w:r w:rsidRPr="001278B3">
        <w:rPr>
          <w:sz w:val="24"/>
          <w:szCs w:val="24"/>
          <w:lang w:eastAsia="en-US"/>
        </w:rPr>
        <w:t>несоответствия участника закупки требованиям, указанным в п.1.4 настоящего Положения, и требованиям документации об аукционе, в том числе в случае наличия св</w:t>
      </w:r>
      <w:r w:rsidRPr="001278B3">
        <w:rPr>
          <w:sz w:val="24"/>
          <w:szCs w:val="24"/>
          <w:lang w:eastAsia="en-US"/>
        </w:rPr>
        <w:t>е</w:t>
      </w:r>
      <w:r w:rsidRPr="001278B3">
        <w:rPr>
          <w:sz w:val="24"/>
          <w:szCs w:val="24"/>
          <w:lang w:eastAsia="en-US"/>
        </w:rPr>
        <w:t>дений об участнике закупки в реестре недоброс</w:t>
      </w:r>
      <w:r w:rsidRPr="001278B3">
        <w:rPr>
          <w:sz w:val="24"/>
          <w:szCs w:val="24"/>
          <w:lang w:eastAsia="en-US"/>
        </w:rPr>
        <w:t>о</w:t>
      </w:r>
      <w:r w:rsidRPr="001278B3">
        <w:rPr>
          <w:sz w:val="24"/>
          <w:szCs w:val="24"/>
          <w:lang w:eastAsia="en-US"/>
        </w:rPr>
        <w:t>вестных поставщиков, предусмотренном статьей 5 Закона № 223-ФЗ, и (или) в реестре недобросовестных поставщиков, предусмо</w:t>
      </w:r>
      <w:r w:rsidRPr="001278B3">
        <w:rPr>
          <w:sz w:val="24"/>
          <w:szCs w:val="24"/>
          <w:lang w:eastAsia="en-US"/>
        </w:rPr>
        <w:t>т</w:t>
      </w:r>
      <w:r w:rsidRPr="001278B3">
        <w:rPr>
          <w:sz w:val="24"/>
          <w:szCs w:val="24"/>
          <w:lang w:eastAsia="en-US"/>
        </w:rPr>
        <w:t>ренном Федеральным законом от 05.04.2013 г. № 44-ФЗ «О контрактной системе в сфере закупок товаров, работ, услуг для обеспечения г</w:t>
      </w:r>
      <w:r w:rsidRPr="001278B3">
        <w:rPr>
          <w:sz w:val="24"/>
          <w:szCs w:val="24"/>
          <w:lang w:eastAsia="en-US"/>
        </w:rPr>
        <w:t>о</w:t>
      </w:r>
      <w:r w:rsidRPr="001278B3">
        <w:rPr>
          <w:sz w:val="24"/>
          <w:szCs w:val="24"/>
          <w:lang w:eastAsia="en-US"/>
        </w:rPr>
        <w:t>сударственных и муниципальных нужд»;</w:t>
      </w:r>
    </w:p>
    <w:p w:rsidR="001278B3" w:rsidRPr="001278B3" w:rsidRDefault="001278B3" w:rsidP="004466FC">
      <w:pPr>
        <w:pStyle w:val="afff"/>
        <w:numPr>
          <w:ilvl w:val="0"/>
          <w:numId w:val="6"/>
        </w:numPr>
        <w:tabs>
          <w:tab w:val="clear" w:pos="4962"/>
          <w:tab w:val="left" w:pos="567"/>
          <w:tab w:val="left" w:pos="1134"/>
        </w:tabs>
        <w:autoSpaceDE w:val="0"/>
        <w:ind w:left="0" w:firstLine="709"/>
        <w:contextualSpacing w:val="0"/>
        <w:jc w:val="both"/>
        <w:rPr>
          <w:sz w:val="24"/>
          <w:szCs w:val="24"/>
          <w:lang w:eastAsia="en-US"/>
        </w:rPr>
      </w:pPr>
      <w:r w:rsidRPr="001278B3">
        <w:rPr>
          <w:sz w:val="24"/>
          <w:szCs w:val="24"/>
          <w:lang w:eastAsia="en-US"/>
        </w:rPr>
        <w:t>предоставления участником закупки в составе заявки недостоверных свед</w:t>
      </w:r>
      <w:r w:rsidRPr="001278B3">
        <w:rPr>
          <w:sz w:val="24"/>
          <w:szCs w:val="24"/>
          <w:lang w:eastAsia="en-US"/>
        </w:rPr>
        <w:t>е</w:t>
      </w:r>
      <w:r w:rsidRPr="001278B3">
        <w:rPr>
          <w:sz w:val="24"/>
          <w:szCs w:val="24"/>
          <w:lang w:eastAsia="en-US"/>
        </w:rPr>
        <w:t>ний.</w:t>
      </w:r>
    </w:p>
    <w:p w:rsidR="001278B3" w:rsidRPr="001278B3" w:rsidRDefault="001278B3" w:rsidP="00147150">
      <w:pPr>
        <w:pStyle w:val="afff"/>
        <w:tabs>
          <w:tab w:val="left" w:pos="1560"/>
        </w:tabs>
        <w:autoSpaceDE w:val="0"/>
        <w:ind w:left="0" w:firstLine="709"/>
        <w:jc w:val="both"/>
        <w:rPr>
          <w:sz w:val="24"/>
          <w:szCs w:val="24"/>
        </w:rPr>
      </w:pPr>
      <w:r w:rsidRPr="001278B3">
        <w:rPr>
          <w:sz w:val="24"/>
          <w:szCs w:val="24"/>
          <w:lang w:eastAsia="en-US"/>
        </w:rPr>
        <w:t>5.4.3.6</w:t>
      </w:r>
      <w:r w:rsidR="004466FC">
        <w:rPr>
          <w:sz w:val="24"/>
          <w:szCs w:val="24"/>
          <w:lang w:eastAsia="en-US"/>
        </w:rPr>
        <w:t>.</w:t>
      </w:r>
      <w:r w:rsidRPr="001278B3">
        <w:rPr>
          <w:sz w:val="24"/>
          <w:szCs w:val="24"/>
          <w:lang w:eastAsia="en-US"/>
        </w:rPr>
        <w:t xml:space="preserve"> На основании результатов рассмотрения заявок на участие в аукционе, К</w:t>
      </w:r>
      <w:r w:rsidRPr="001278B3">
        <w:rPr>
          <w:sz w:val="24"/>
          <w:szCs w:val="24"/>
          <w:lang w:eastAsia="en-US"/>
        </w:rPr>
        <w:t>о</w:t>
      </w:r>
      <w:r w:rsidRPr="001278B3">
        <w:rPr>
          <w:sz w:val="24"/>
          <w:szCs w:val="24"/>
          <w:lang w:eastAsia="en-US"/>
        </w:rPr>
        <w:t xml:space="preserve">миссией формируется </w:t>
      </w:r>
      <w:r w:rsidRPr="001278B3">
        <w:rPr>
          <w:rStyle w:val="blk"/>
          <w:sz w:val="24"/>
          <w:szCs w:val="24"/>
        </w:rPr>
        <w:t>протокол</w:t>
      </w:r>
      <w:r w:rsidRPr="001278B3">
        <w:rPr>
          <w:sz w:val="24"/>
          <w:szCs w:val="24"/>
          <w:lang w:eastAsia="en-US"/>
        </w:rPr>
        <w:t xml:space="preserve"> рассмотрения заявок (определения участников аукциона), к</w:t>
      </w:r>
      <w:r w:rsidRPr="001278B3">
        <w:rPr>
          <w:sz w:val="24"/>
          <w:szCs w:val="24"/>
          <w:lang w:eastAsia="en-US"/>
        </w:rPr>
        <w:t>о</w:t>
      </w:r>
      <w:r w:rsidRPr="001278B3">
        <w:rPr>
          <w:sz w:val="24"/>
          <w:szCs w:val="24"/>
          <w:lang w:eastAsia="en-US"/>
        </w:rPr>
        <w:t>тор</w:t>
      </w:r>
      <w:r w:rsidRPr="001278B3">
        <w:rPr>
          <w:rStyle w:val="blk"/>
          <w:sz w:val="24"/>
          <w:szCs w:val="24"/>
        </w:rPr>
        <w:t>ый должен содержать сведения, предусмотренные п. 5.3.2.4 настоящего Положения</w:t>
      </w:r>
      <w:r w:rsidRPr="001278B3">
        <w:rPr>
          <w:sz w:val="24"/>
          <w:szCs w:val="24"/>
          <w:lang w:eastAsia="en-US"/>
        </w:rPr>
        <w:t>, который подписывается всеми присутствующими на заседании членами закупочной К</w:t>
      </w:r>
      <w:r w:rsidRPr="001278B3">
        <w:rPr>
          <w:sz w:val="24"/>
          <w:szCs w:val="24"/>
          <w:lang w:eastAsia="en-US"/>
        </w:rPr>
        <w:t>о</w:t>
      </w:r>
      <w:r w:rsidRPr="001278B3">
        <w:rPr>
          <w:sz w:val="24"/>
          <w:szCs w:val="24"/>
          <w:lang w:eastAsia="en-US"/>
        </w:rPr>
        <w:t xml:space="preserve">миссии в день окончания рассмотрения заявок на участие в аукционе. </w:t>
      </w:r>
    </w:p>
    <w:p w:rsidR="001278B3" w:rsidRPr="001278B3" w:rsidRDefault="001278B3" w:rsidP="00147150">
      <w:pPr>
        <w:pStyle w:val="afff"/>
        <w:tabs>
          <w:tab w:val="left" w:pos="1560"/>
        </w:tabs>
        <w:autoSpaceDE w:val="0"/>
        <w:ind w:left="0" w:firstLine="709"/>
        <w:jc w:val="both"/>
        <w:rPr>
          <w:sz w:val="24"/>
          <w:szCs w:val="24"/>
          <w:lang w:eastAsia="en-US"/>
        </w:rPr>
      </w:pPr>
      <w:r w:rsidRPr="001278B3">
        <w:rPr>
          <w:sz w:val="24"/>
          <w:szCs w:val="24"/>
          <w:lang w:eastAsia="en-US"/>
        </w:rPr>
        <w:t>5.4.3.7</w:t>
      </w:r>
      <w:r w:rsidR="004466FC">
        <w:rPr>
          <w:sz w:val="24"/>
          <w:szCs w:val="24"/>
          <w:lang w:eastAsia="en-US"/>
        </w:rPr>
        <w:t>.</w:t>
      </w:r>
      <w:r w:rsidRPr="001278B3">
        <w:rPr>
          <w:sz w:val="24"/>
          <w:szCs w:val="24"/>
          <w:lang w:eastAsia="en-US"/>
        </w:rPr>
        <w:t xml:space="preserve"> По результатам проведения аукциона или </w:t>
      </w:r>
      <w:r w:rsidRPr="001278B3">
        <w:rPr>
          <w:sz w:val="24"/>
          <w:szCs w:val="24"/>
        </w:rPr>
        <w:t>в случае признания аукциона н</w:t>
      </w:r>
      <w:r w:rsidRPr="001278B3">
        <w:rPr>
          <w:sz w:val="24"/>
          <w:szCs w:val="24"/>
        </w:rPr>
        <w:t>е</w:t>
      </w:r>
      <w:r w:rsidRPr="001278B3">
        <w:rPr>
          <w:sz w:val="24"/>
          <w:szCs w:val="24"/>
        </w:rPr>
        <w:t xml:space="preserve">состоявшимся закупочная комиссия составляет Итоговый протокол, </w:t>
      </w:r>
      <w:r w:rsidRPr="001278B3">
        <w:rPr>
          <w:rStyle w:val="blk"/>
          <w:sz w:val="24"/>
          <w:szCs w:val="24"/>
        </w:rPr>
        <w:t>который должен с</w:t>
      </w:r>
      <w:r w:rsidRPr="001278B3">
        <w:rPr>
          <w:rStyle w:val="blk"/>
          <w:sz w:val="24"/>
          <w:szCs w:val="24"/>
        </w:rPr>
        <w:t>о</w:t>
      </w:r>
      <w:r w:rsidRPr="001278B3">
        <w:rPr>
          <w:rStyle w:val="blk"/>
          <w:sz w:val="24"/>
          <w:szCs w:val="24"/>
        </w:rPr>
        <w:t>держать сведения, предусмотренные п. 5.3.2.5 настоящего Положения.</w:t>
      </w:r>
    </w:p>
    <w:p w:rsidR="001278B3" w:rsidRPr="001278B3" w:rsidRDefault="001278B3" w:rsidP="00147150">
      <w:pPr>
        <w:pStyle w:val="afff"/>
        <w:tabs>
          <w:tab w:val="left" w:pos="1701"/>
        </w:tabs>
        <w:autoSpaceDE w:val="0"/>
        <w:ind w:left="0" w:firstLine="709"/>
        <w:jc w:val="both"/>
        <w:rPr>
          <w:sz w:val="24"/>
          <w:szCs w:val="24"/>
          <w:lang w:eastAsia="en-US"/>
        </w:rPr>
      </w:pPr>
      <w:r w:rsidRPr="001278B3">
        <w:rPr>
          <w:sz w:val="24"/>
          <w:szCs w:val="24"/>
          <w:lang w:eastAsia="en-US"/>
        </w:rPr>
        <w:t>5.4.3.8</w:t>
      </w:r>
      <w:r w:rsidR="004466FC">
        <w:rPr>
          <w:sz w:val="24"/>
          <w:szCs w:val="24"/>
          <w:lang w:eastAsia="en-US"/>
        </w:rPr>
        <w:t>.</w:t>
      </w:r>
      <w:r w:rsidRPr="001278B3">
        <w:rPr>
          <w:sz w:val="24"/>
          <w:szCs w:val="24"/>
          <w:lang w:eastAsia="en-US"/>
        </w:rPr>
        <w:t xml:space="preserve"> В случае если по окончании срока подачи заявок на участие в аукционе п</w:t>
      </w:r>
      <w:r w:rsidRPr="001278B3">
        <w:rPr>
          <w:sz w:val="24"/>
          <w:szCs w:val="24"/>
          <w:lang w:eastAsia="en-US"/>
        </w:rPr>
        <w:t>о</w:t>
      </w:r>
      <w:r w:rsidRPr="001278B3">
        <w:rPr>
          <w:sz w:val="24"/>
          <w:szCs w:val="24"/>
          <w:lang w:eastAsia="en-US"/>
        </w:rPr>
        <w:t>дана только одна заявка или не подано ни одной заявки, а также на основании результатов рассмотрения заявок на участие в аукционе Комиссией принято решение об отказе в д</w:t>
      </w:r>
      <w:r w:rsidRPr="001278B3">
        <w:rPr>
          <w:sz w:val="24"/>
          <w:szCs w:val="24"/>
          <w:lang w:eastAsia="en-US"/>
        </w:rPr>
        <w:t>о</w:t>
      </w:r>
      <w:r w:rsidRPr="001278B3">
        <w:rPr>
          <w:sz w:val="24"/>
          <w:szCs w:val="24"/>
          <w:lang w:eastAsia="en-US"/>
        </w:rPr>
        <w:t>пуске к участию в аукционе всех участников закупки, подавших заявки на участие в ау</w:t>
      </w:r>
      <w:r w:rsidRPr="001278B3">
        <w:rPr>
          <w:sz w:val="24"/>
          <w:szCs w:val="24"/>
          <w:lang w:eastAsia="en-US"/>
        </w:rPr>
        <w:t>к</w:t>
      </w:r>
      <w:r w:rsidRPr="001278B3">
        <w:rPr>
          <w:sz w:val="24"/>
          <w:szCs w:val="24"/>
          <w:lang w:eastAsia="en-US"/>
        </w:rPr>
        <w:t>ционе, или о признании только одного участника закупки, подавшего заявку на участие в ау</w:t>
      </w:r>
      <w:r w:rsidRPr="001278B3">
        <w:rPr>
          <w:sz w:val="24"/>
          <w:szCs w:val="24"/>
          <w:lang w:eastAsia="en-US"/>
        </w:rPr>
        <w:t>к</w:t>
      </w:r>
      <w:r w:rsidRPr="001278B3">
        <w:rPr>
          <w:sz w:val="24"/>
          <w:szCs w:val="24"/>
          <w:lang w:eastAsia="en-US"/>
        </w:rPr>
        <w:t>ционе, участником аукциона, аукцион признается несостоявшимся.</w:t>
      </w:r>
    </w:p>
    <w:p w:rsidR="001278B3" w:rsidRPr="001278B3" w:rsidRDefault="001278B3" w:rsidP="00147150">
      <w:pPr>
        <w:tabs>
          <w:tab w:val="left" w:pos="1560"/>
        </w:tabs>
        <w:ind w:firstLine="709"/>
        <w:jc w:val="both"/>
        <w:rPr>
          <w:sz w:val="24"/>
          <w:szCs w:val="24"/>
        </w:rPr>
      </w:pPr>
      <w:r w:rsidRPr="001278B3">
        <w:rPr>
          <w:sz w:val="24"/>
          <w:szCs w:val="24"/>
          <w:lang w:eastAsia="en-US"/>
        </w:rPr>
        <w:t>5.4.3.9</w:t>
      </w:r>
      <w:r w:rsidR="004466FC">
        <w:rPr>
          <w:sz w:val="24"/>
          <w:szCs w:val="24"/>
          <w:lang w:eastAsia="en-US"/>
        </w:rPr>
        <w:t>.</w:t>
      </w:r>
      <w:r w:rsidRPr="001278B3">
        <w:rPr>
          <w:sz w:val="24"/>
          <w:szCs w:val="24"/>
          <w:lang w:eastAsia="en-US"/>
        </w:rPr>
        <w:t xml:space="preserve"> </w:t>
      </w:r>
      <w:r w:rsidRPr="001278B3">
        <w:rPr>
          <w:sz w:val="24"/>
          <w:szCs w:val="24"/>
        </w:rPr>
        <w:t>В случае признания аукциона несостоявшимся, Заказчик вправе:</w:t>
      </w:r>
    </w:p>
    <w:p w:rsidR="001278B3" w:rsidRPr="001278B3" w:rsidRDefault="001278B3" w:rsidP="00147150">
      <w:pPr>
        <w:tabs>
          <w:tab w:val="left" w:pos="1560"/>
        </w:tabs>
        <w:ind w:firstLine="709"/>
        <w:jc w:val="both"/>
        <w:rPr>
          <w:sz w:val="24"/>
          <w:szCs w:val="24"/>
        </w:rPr>
      </w:pPr>
      <w:r w:rsidRPr="001278B3">
        <w:rPr>
          <w:sz w:val="24"/>
          <w:szCs w:val="24"/>
        </w:rPr>
        <w:t xml:space="preserve">1) заключить договор с единственным участником аукциона, </w:t>
      </w:r>
      <w:r w:rsidRPr="001278B3">
        <w:rPr>
          <w:sz w:val="24"/>
          <w:szCs w:val="24"/>
          <w:lang w:eastAsia="en-US"/>
        </w:rPr>
        <w:t>подавшим заявку на участие в аукционе и признанным участником аукциона, на условиях, установленных проектом договора, включенного в состав документации об аукционе, с начальной (ма</w:t>
      </w:r>
      <w:r w:rsidRPr="001278B3">
        <w:rPr>
          <w:sz w:val="24"/>
          <w:szCs w:val="24"/>
          <w:lang w:eastAsia="en-US"/>
        </w:rPr>
        <w:t>к</w:t>
      </w:r>
      <w:r w:rsidRPr="001278B3">
        <w:rPr>
          <w:sz w:val="24"/>
          <w:szCs w:val="24"/>
          <w:lang w:eastAsia="en-US"/>
        </w:rPr>
        <w:t>симал</w:t>
      </w:r>
      <w:r w:rsidRPr="001278B3">
        <w:rPr>
          <w:sz w:val="24"/>
          <w:szCs w:val="24"/>
          <w:lang w:eastAsia="en-US"/>
        </w:rPr>
        <w:t>ь</w:t>
      </w:r>
      <w:r w:rsidRPr="001278B3">
        <w:rPr>
          <w:sz w:val="24"/>
          <w:szCs w:val="24"/>
          <w:lang w:eastAsia="en-US"/>
        </w:rPr>
        <w:t>ной) ценой договора, указанной в извещении о проведении аукциона, или по цене договора, согласованной с таким участником закупки и не превышающей начальную (максимальную) цену договора</w:t>
      </w:r>
      <w:r w:rsidRPr="001278B3">
        <w:rPr>
          <w:sz w:val="24"/>
          <w:szCs w:val="24"/>
        </w:rPr>
        <w:t>. Такой участник обязан передать Заказчику проект дог</w:t>
      </w:r>
      <w:r w:rsidRPr="001278B3">
        <w:rPr>
          <w:sz w:val="24"/>
          <w:szCs w:val="24"/>
        </w:rPr>
        <w:t>о</w:t>
      </w:r>
      <w:r w:rsidRPr="001278B3">
        <w:rPr>
          <w:sz w:val="24"/>
          <w:szCs w:val="24"/>
        </w:rPr>
        <w:t>вора, подписанный со своей стороны, в течение пяти дней со дня опубликования Итогов</w:t>
      </w:r>
      <w:r w:rsidRPr="001278B3">
        <w:rPr>
          <w:sz w:val="24"/>
          <w:szCs w:val="24"/>
        </w:rPr>
        <w:t>о</w:t>
      </w:r>
      <w:r w:rsidRPr="001278B3">
        <w:rPr>
          <w:sz w:val="24"/>
          <w:szCs w:val="24"/>
        </w:rPr>
        <w:t xml:space="preserve">го протокола в единой информационной системе. </w:t>
      </w:r>
      <w:r w:rsidRPr="001278B3">
        <w:rPr>
          <w:sz w:val="24"/>
          <w:szCs w:val="24"/>
          <w:lang w:eastAsia="en-US"/>
        </w:rPr>
        <w:t>Участник закупки, признанный еди</w:t>
      </w:r>
      <w:r w:rsidRPr="001278B3">
        <w:rPr>
          <w:sz w:val="24"/>
          <w:szCs w:val="24"/>
          <w:lang w:eastAsia="en-US"/>
        </w:rPr>
        <w:t>н</w:t>
      </w:r>
      <w:r w:rsidRPr="001278B3">
        <w:rPr>
          <w:sz w:val="24"/>
          <w:szCs w:val="24"/>
          <w:lang w:eastAsia="en-US"/>
        </w:rPr>
        <w:t>ственным участником аукциона, не вправе отказаться от заключения договора</w:t>
      </w:r>
      <w:r w:rsidRPr="001278B3">
        <w:rPr>
          <w:sz w:val="24"/>
          <w:szCs w:val="24"/>
        </w:rPr>
        <w:t>;</w:t>
      </w:r>
    </w:p>
    <w:p w:rsidR="001278B3" w:rsidRPr="001278B3" w:rsidRDefault="001278B3" w:rsidP="00147150">
      <w:pPr>
        <w:tabs>
          <w:tab w:val="left" w:pos="1560"/>
        </w:tabs>
        <w:ind w:firstLine="709"/>
        <w:jc w:val="both"/>
        <w:rPr>
          <w:sz w:val="24"/>
          <w:szCs w:val="24"/>
        </w:rPr>
      </w:pPr>
      <w:r w:rsidRPr="001278B3">
        <w:rPr>
          <w:sz w:val="24"/>
          <w:szCs w:val="24"/>
        </w:rPr>
        <w:t>2) провести повторную процедуру закупки, в том числе с изменением условий з</w:t>
      </w:r>
      <w:r w:rsidRPr="001278B3">
        <w:rPr>
          <w:sz w:val="24"/>
          <w:szCs w:val="24"/>
        </w:rPr>
        <w:t>а</w:t>
      </w:r>
      <w:r w:rsidRPr="001278B3">
        <w:rPr>
          <w:sz w:val="24"/>
          <w:szCs w:val="24"/>
        </w:rPr>
        <w:t>купки;</w:t>
      </w:r>
    </w:p>
    <w:p w:rsidR="001278B3" w:rsidRPr="001278B3" w:rsidRDefault="001278B3" w:rsidP="00147150">
      <w:pPr>
        <w:tabs>
          <w:tab w:val="left" w:pos="867"/>
          <w:tab w:val="left" w:pos="1560"/>
        </w:tabs>
        <w:ind w:firstLine="709"/>
        <w:jc w:val="both"/>
        <w:rPr>
          <w:sz w:val="24"/>
          <w:szCs w:val="24"/>
        </w:rPr>
      </w:pPr>
      <w:r w:rsidRPr="001278B3">
        <w:rPr>
          <w:sz w:val="24"/>
          <w:szCs w:val="24"/>
        </w:rPr>
        <w:t>3) провести закупку у единственного поставщика (исполнителя, подрядчика) в с</w:t>
      </w:r>
      <w:r w:rsidRPr="001278B3">
        <w:rPr>
          <w:sz w:val="24"/>
          <w:szCs w:val="24"/>
        </w:rPr>
        <w:t>о</w:t>
      </w:r>
      <w:r w:rsidRPr="001278B3">
        <w:rPr>
          <w:sz w:val="24"/>
          <w:szCs w:val="24"/>
        </w:rPr>
        <w:t>отве</w:t>
      </w:r>
      <w:r w:rsidRPr="001278B3">
        <w:rPr>
          <w:sz w:val="24"/>
          <w:szCs w:val="24"/>
        </w:rPr>
        <w:t>т</w:t>
      </w:r>
      <w:r w:rsidRPr="001278B3">
        <w:rPr>
          <w:sz w:val="24"/>
          <w:szCs w:val="24"/>
        </w:rPr>
        <w:t>ствии с настоящим Положением о закупке.</w:t>
      </w:r>
    </w:p>
    <w:p w:rsidR="001278B3" w:rsidRPr="001278B3" w:rsidRDefault="001278B3" w:rsidP="00147150">
      <w:pPr>
        <w:autoSpaceDE w:val="0"/>
        <w:ind w:firstLine="709"/>
        <w:jc w:val="both"/>
        <w:rPr>
          <w:sz w:val="24"/>
          <w:szCs w:val="24"/>
          <w:lang w:eastAsia="en-US"/>
        </w:rPr>
      </w:pPr>
      <w:r w:rsidRPr="001278B3">
        <w:rPr>
          <w:sz w:val="24"/>
          <w:szCs w:val="24"/>
          <w:lang w:eastAsia="en-US"/>
        </w:rPr>
        <w:t>5.4.4</w:t>
      </w:r>
      <w:r w:rsidR="004466FC">
        <w:rPr>
          <w:sz w:val="24"/>
          <w:szCs w:val="24"/>
          <w:lang w:eastAsia="en-US"/>
        </w:rPr>
        <w:t>.</w:t>
      </w:r>
      <w:r w:rsidRPr="001278B3">
        <w:rPr>
          <w:sz w:val="24"/>
          <w:szCs w:val="24"/>
          <w:lang w:eastAsia="en-US"/>
        </w:rPr>
        <w:t xml:space="preserve"> Порядок проведения аукциона.</w:t>
      </w:r>
    </w:p>
    <w:p w:rsidR="001278B3" w:rsidRPr="001278B3" w:rsidRDefault="001278B3" w:rsidP="00147150">
      <w:pPr>
        <w:pStyle w:val="afff"/>
        <w:tabs>
          <w:tab w:val="left" w:pos="1560"/>
        </w:tabs>
        <w:autoSpaceDE w:val="0"/>
        <w:ind w:left="0" w:firstLine="709"/>
        <w:jc w:val="both"/>
        <w:rPr>
          <w:sz w:val="24"/>
          <w:szCs w:val="24"/>
          <w:lang w:eastAsia="en-US"/>
        </w:rPr>
      </w:pPr>
      <w:r w:rsidRPr="001278B3">
        <w:rPr>
          <w:sz w:val="24"/>
          <w:szCs w:val="24"/>
          <w:lang w:eastAsia="en-US"/>
        </w:rPr>
        <w:t>5.4.4.1</w:t>
      </w:r>
      <w:r w:rsidR="004466FC">
        <w:rPr>
          <w:sz w:val="24"/>
          <w:szCs w:val="24"/>
          <w:lang w:eastAsia="en-US"/>
        </w:rPr>
        <w:t>.</w:t>
      </w:r>
      <w:r w:rsidRPr="001278B3">
        <w:rPr>
          <w:sz w:val="24"/>
          <w:szCs w:val="24"/>
          <w:lang w:eastAsia="en-US"/>
        </w:rPr>
        <w:t xml:space="preserve"> В аукционе могут участвовать только участники закупки, признанные участниками аукциона, то есть в отношении которых Комиссией принято решение о д</w:t>
      </w:r>
      <w:r w:rsidRPr="001278B3">
        <w:rPr>
          <w:sz w:val="24"/>
          <w:szCs w:val="24"/>
          <w:lang w:eastAsia="en-US"/>
        </w:rPr>
        <w:t>о</w:t>
      </w:r>
      <w:r w:rsidRPr="001278B3">
        <w:rPr>
          <w:sz w:val="24"/>
          <w:szCs w:val="24"/>
          <w:lang w:eastAsia="en-US"/>
        </w:rPr>
        <w:t>пуске к участию в аукционе.</w:t>
      </w:r>
    </w:p>
    <w:p w:rsidR="001278B3" w:rsidRPr="001278B3" w:rsidRDefault="001278B3" w:rsidP="00147150">
      <w:pPr>
        <w:pStyle w:val="afff"/>
        <w:tabs>
          <w:tab w:val="left" w:pos="1560"/>
        </w:tabs>
        <w:autoSpaceDE w:val="0"/>
        <w:ind w:left="0" w:firstLine="709"/>
        <w:jc w:val="both"/>
        <w:rPr>
          <w:sz w:val="24"/>
          <w:szCs w:val="24"/>
          <w:lang w:eastAsia="en-US"/>
        </w:rPr>
      </w:pPr>
      <w:r w:rsidRPr="001278B3">
        <w:rPr>
          <w:sz w:val="24"/>
          <w:szCs w:val="24"/>
          <w:lang w:eastAsia="en-US"/>
        </w:rPr>
        <w:t>5.4.4.2</w:t>
      </w:r>
      <w:r w:rsidR="004466FC">
        <w:rPr>
          <w:sz w:val="24"/>
          <w:szCs w:val="24"/>
          <w:lang w:eastAsia="en-US"/>
        </w:rPr>
        <w:t>.</w:t>
      </w:r>
      <w:r w:rsidRPr="001278B3">
        <w:rPr>
          <w:sz w:val="24"/>
          <w:szCs w:val="24"/>
          <w:lang w:eastAsia="en-US"/>
        </w:rPr>
        <w:t xml:space="preserve"> Аукцион проводится в день, время и месте, указанные в извещении о пр</w:t>
      </w:r>
      <w:r w:rsidRPr="001278B3">
        <w:rPr>
          <w:sz w:val="24"/>
          <w:szCs w:val="24"/>
          <w:lang w:eastAsia="en-US"/>
        </w:rPr>
        <w:t>о</w:t>
      </w:r>
      <w:r w:rsidRPr="001278B3">
        <w:rPr>
          <w:sz w:val="24"/>
          <w:szCs w:val="24"/>
          <w:lang w:eastAsia="en-US"/>
        </w:rPr>
        <w:t>ведении аукциона и в документации об аукционе.</w:t>
      </w:r>
    </w:p>
    <w:p w:rsidR="001278B3" w:rsidRPr="001278B3" w:rsidRDefault="001278B3" w:rsidP="00147150">
      <w:pPr>
        <w:pStyle w:val="afff"/>
        <w:tabs>
          <w:tab w:val="left" w:pos="1560"/>
        </w:tabs>
        <w:autoSpaceDE w:val="0"/>
        <w:ind w:left="0" w:firstLine="709"/>
        <w:jc w:val="both"/>
        <w:rPr>
          <w:sz w:val="24"/>
          <w:szCs w:val="24"/>
          <w:lang w:eastAsia="en-US"/>
        </w:rPr>
      </w:pPr>
      <w:r w:rsidRPr="001278B3">
        <w:rPr>
          <w:sz w:val="24"/>
          <w:szCs w:val="24"/>
          <w:lang w:eastAsia="en-US"/>
        </w:rPr>
        <w:t>5.4.4.3</w:t>
      </w:r>
      <w:r w:rsidR="004466FC">
        <w:rPr>
          <w:sz w:val="24"/>
          <w:szCs w:val="24"/>
          <w:lang w:eastAsia="en-US"/>
        </w:rPr>
        <w:t>.</w:t>
      </w:r>
      <w:r w:rsidRPr="001278B3">
        <w:rPr>
          <w:sz w:val="24"/>
          <w:szCs w:val="24"/>
          <w:lang w:eastAsia="en-US"/>
        </w:rPr>
        <w:t xml:space="preserve"> Днем проведения аукциона может быть только рабочий день. </w:t>
      </w:r>
    </w:p>
    <w:p w:rsidR="001278B3" w:rsidRPr="001278B3" w:rsidRDefault="001278B3" w:rsidP="00147150">
      <w:pPr>
        <w:pStyle w:val="afff"/>
        <w:tabs>
          <w:tab w:val="left" w:pos="1560"/>
        </w:tabs>
        <w:autoSpaceDE w:val="0"/>
        <w:ind w:left="0" w:firstLine="709"/>
        <w:jc w:val="both"/>
        <w:rPr>
          <w:sz w:val="24"/>
          <w:szCs w:val="24"/>
          <w:lang w:eastAsia="en-US"/>
        </w:rPr>
      </w:pPr>
      <w:r w:rsidRPr="001278B3">
        <w:rPr>
          <w:sz w:val="24"/>
          <w:szCs w:val="24"/>
          <w:lang w:eastAsia="en-US"/>
        </w:rPr>
        <w:t>5.4.4.4</w:t>
      </w:r>
      <w:r w:rsidR="004466FC">
        <w:rPr>
          <w:sz w:val="24"/>
          <w:szCs w:val="24"/>
          <w:lang w:eastAsia="en-US"/>
        </w:rPr>
        <w:t>.</w:t>
      </w:r>
      <w:r w:rsidRPr="001278B3">
        <w:rPr>
          <w:sz w:val="24"/>
          <w:szCs w:val="24"/>
          <w:lang w:eastAsia="en-US"/>
        </w:rPr>
        <w:t xml:space="preserve"> Аукцион проводится путем снижения начальной (максимальной) цены д</w:t>
      </w:r>
      <w:r w:rsidRPr="001278B3">
        <w:rPr>
          <w:sz w:val="24"/>
          <w:szCs w:val="24"/>
          <w:lang w:eastAsia="en-US"/>
        </w:rPr>
        <w:t>о</w:t>
      </w:r>
      <w:r w:rsidRPr="001278B3">
        <w:rPr>
          <w:sz w:val="24"/>
          <w:szCs w:val="24"/>
          <w:lang w:eastAsia="en-US"/>
        </w:rPr>
        <w:t>говора, указанной в извещении о проведении аукциона.</w:t>
      </w:r>
    </w:p>
    <w:p w:rsidR="001278B3" w:rsidRPr="001278B3" w:rsidRDefault="001278B3" w:rsidP="00147150">
      <w:pPr>
        <w:pStyle w:val="afff"/>
        <w:tabs>
          <w:tab w:val="left" w:pos="1560"/>
        </w:tabs>
        <w:autoSpaceDE w:val="0"/>
        <w:ind w:left="0" w:firstLine="709"/>
        <w:jc w:val="both"/>
        <w:rPr>
          <w:sz w:val="24"/>
          <w:szCs w:val="24"/>
          <w:lang w:eastAsia="en-US"/>
        </w:rPr>
      </w:pPr>
      <w:r w:rsidRPr="001278B3">
        <w:rPr>
          <w:sz w:val="24"/>
          <w:szCs w:val="24"/>
          <w:lang w:eastAsia="en-US"/>
        </w:rPr>
        <w:t>5.4.4.5</w:t>
      </w:r>
      <w:r w:rsidR="004466FC">
        <w:rPr>
          <w:sz w:val="24"/>
          <w:szCs w:val="24"/>
          <w:lang w:eastAsia="en-US"/>
        </w:rPr>
        <w:t>.</w:t>
      </w:r>
      <w:r w:rsidRPr="001278B3">
        <w:rPr>
          <w:sz w:val="24"/>
          <w:szCs w:val="24"/>
          <w:lang w:eastAsia="en-US"/>
        </w:rPr>
        <w:t xml:space="preserve"> </w:t>
      </w:r>
      <w:r w:rsidRPr="001278B3">
        <w:rPr>
          <w:sz w:val="24"/>
          <w:szCs w:val="24"/>
        </w:rPr>
        <w:t>Участник аукциона, подавший ценовое предложение (сделавший ставку), может принять дальнейшее участие в аукционе (сделать другую ставку) только после т</w:t>
      </w:r>
      <w:r w:rsidRPr="001278B3">
        <w:rPr>
          <w:sz w:val="24"/>
          <w:szCs w:val="24"/>
        </w:rPr>
        <w:t>о</w:t>
      </w:r>
      <w:r w:rsidRPr="001278B3">
        <w:rPr>
          <w:sz w:val="24"/>
          <w:szCs w:val="24"/>
        </w:rPr>
        <w:t>го, как иной участник аукциона подаст своё ценовое предложение (перебьет ставку).</w:t>
      </w:r>
    </w:p>
    <w:p w:rsidR="001278B3" w:rsidRPr="001278B3" w:rsidRDefault="001278B3" w:rsidP="00147150">
      <w:pPr>
        <w:pStyle w:val="afff"/>
        <w:numPr>
          <w:ilvl w:val="3"/>
          <w:numId w:val="14"/>
        </w:numPr>
        <w:tabs>
          <w:tab w:val="left" w:pos="993"/>
        </w:tabs>
        <w:autoSpaceDE w:val="0"/>
        <w:ind w:left="0" w:firstLine="709"/>
        <w:contextualSpacing w:val="0"/>
        <w:jc w:val="both"/>
        <w:rPr>
          <w:sz w:val="24"/>
          <w:szCs w:val="24"/>
          <w:lang w:eastAsia="en-US"/>
        </w:rPr>
      </w:pPr>
      <w:r w:rsidRPr="001278B3">
        <w:rPr>
          <w:sz w:val="24"/>
          <w:szCs w:val="24"/>
          <w:lang w:eastAsia="en-US"/>
        </w:rPr>
        <w:t>Оценка поступивших от участников аукциона предложений (ставок) ос</w:t>
      </w:r>
      <w:r w:rsidRPr="001278B3">
        <w:rPr>
          <w:sz w:val="24"/>
          <w:szCs w:val="24"/>
          <w:lang w:eastAsia="en-US"/>
        </w:rPr>
        <w:t>у</w:t>
      </w:r>
      <w:r w:rsidRPr="001278B3">
        <w:rPr>
          <w:sz w:val="24"/>
          <w:szCs w:val="24"/>
          <w:lang w:eastAsia="en-US"/>
        </w:rPr>
        <w:t>ществляется исключительно по цене.</w:t>
      </w:r>
    </w:p>
    <w:p w:rsidR="001278B3" w:rsidRPr="001278B3" w:rsidRDefault="001278B3" w:rsidP="00147150">
      <w:pPr>
        <w:pStyle w:val="afff"/>
        <w:numPr>
          <w:ilvl w:val="3"/>
          <w:numId w:val="14"/>
        </w:numPr>
        <w:tabs>
          <w:tab w:val="left" w:pos="993"/>
        </w:tabs>
        <w:autoSpaceDE w:val="0"/>
        <w:ind w:left="0" w:firstLine="709"/>
        <w:contextualSpacing w:val="0"/>
        <w:jc w:val="both"/>
        <w:rPr>
          <w:sz w:val="24"/>
          <w:szCs w:val="24"/>
          <w:lang w:eastAsia="en-US"/>
        </w:rPr>
      </w:pPr>
      <w:r w:rsidRPr="001278B3">
        <w:rPr>
          <w:sz w:val="24"/>
          <w:szCs w:val="24"/>
        </w:rPr>
        <w:t>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w:t>
      </w:r>
      <w:r w:rsidRPr="001278B3">
        <w:rPr>
          <w:sz w:val="24"/>
          <w:szCs w:val="24"/>
        </w:rPr>
        <w:t>и</w:t>
      </w:r>
      <w:r w:rsidRPr="001278B3">
        <w:rPr>
          <w:sz w:val="24"/>
          <w:szCs w:val="24"/>
        </w:rPr>
        <w:t>мальной) цены договора, указанной в извещении о проведении аукциона, на установле</w:t>
      </w:r>
      <w:r w:rsidRPr="001278B3">
        <w:rPr>
          <w:sz w:val="24"/>
          <w:szCs w:val="24"/>
        </w:rPr>
        <w:t>н</w:t>
      </w:r>
      <w:r w:rsidRPr="001278B3">
        <w:rPr>
          <w:sz w:val="24"/>
          <w:szCs w:val="24"/>
        </w:rPr>
        <w:t>ную в док</w:t>
      </w:r>
      <w:r w:rsidRPr="001278B3">
        <w:rPr>
          <w:sz w:val="24"/>
          <w:szCs w:val="24"/>
        </w:rPr>
        <w:t>у</w:t>
      </w:r>
      <w:r w:rsidRPr="001278B3">
        <w:rPr>
          <w:sz w:val="24"/>
          <w:szCs w:val="24"/>
        </w:rPr>
        <w:t>ментации о закупке величину (шаг аукциона). В случае, если при проведении аукциона цена договора снижена до нуля, аукцион проводится на право заключить дог</w:t>
      </w:r>
      <w:r w:rsidRPr="001278B3">
        <w:rPr>
          <w:sz w:val="24"/>
          <w:szCs w:val="24"/>
        </w:rPr>
        <w:t>о</w:t>
      </w:r>
      <w:r w:rsidRPr="001278B3">
        <w:rPr>
          <w:sz w:val="24"/>
          <w:szCs w:val="24"/>
        </w:rPr>
        <w:t>вор. В этом случае победителем аукциона признается лицо, заявка которого соответствует требован</w:t>
      </w:r>
      <w:r w:rsidRPr="001278B3">
        <w:rPr>
          <w:sz w:val="24"/>
          <w:szCs w:val="24"/>
        </w:rPr>
        <w:t>и</w:t>
      </w:r>
      <w:r w:rsidRPr="001278B3">
        <w:rPr>
          <w:sz w:val="24"/>
          <w:szCs w:val="24"/>
        </w:rPr>
        <w:t>ям, установленным документацией о закупке, и которое предложило наиболее высокую цену за право заключить договор.</w:t>
      </w:r>
    </w:p>
    <w:p w:rsidR="001278B3" w:rsidRPr="001278B3" w:rsidRDefault="001278B3" w:rsidP="00147150">
      <w:pPr>
        <w:pStyle w:val="afff"/>
        <w:tabs>
          <w:tab w:val="left" w:pos="1560"/>
        </w:tabs>
        <w:autoSpaceDE w:val="0"/>
        <w:ind w:left="0" w:firstLine="709"/>
        <w:jc w:val="both"/>
        <w:rPr>
          <w:sz w:val="24"/>
          <w:szCs w:val="24"/>
          <w:lang w:eastAsia="en-US"/>
        </w:rPr>
      </w:pPr>
      <w:r w:rsidRPr="001278B3">
        <w:rPr>
          <w:sz w:val="24"/>
          <w:szCs w:val="24"/>
          <w:lang w:eastAsia="en-US"/>
        </w:rPr>
        <w:t>5.4.4.8</w:t>
      </w:r>
      <w:r w:rsidR="004466FC">
        <w:rPr>
          <w:sz w:val="24"/>
          <w:szCs w:val="24"/>
          <w:lang w:eastAsia="en-US"/>
        </w:rPr>
        <w:t>.</w:t>
      </w:r>
      <w:r w:rsidRPr="001278B3">
        <w:rPr>
          <w:sz w:val="24"/>
          <w:szCs w:val="24"/>
          <w:lang w:eastAsia="en-US"/>
        </w:rPr>
        <w:t xml:space="preserve"> Иные особенности порядка проведения аукциона могут быть установлены документацией об аукционе, правилами электронной площадки, на которой проводится аукц</w:t>
      </w:r>
      <w:r w:rsidRPr="001278B3">
        <w:rPr>
          <w:sz w:val="24"/>
          <w:szCs w:val="24"/>
          <w:lang w:eastAsia="en-US"/>
        </w:rPr>
        <w:t>и</w:t>
      </w:r>
      <w:r w:rsidRPr="001278B3">
        <w:rPr>
          <w:sz w:val="24"/>
          <w:szCs w:val="24"/>
          <w:lang w:eastAsia="en-US"/>
        </w:rPr>
        <w:t xml:space="preserve">он (в случае, если аукцион проводится в электронной форме). </w:t>
      </w:r>
    </w:p>
    <w:p w:rsidR="001278B3" w:rsidRPr="001278B3" w:rsidRDefault="001278B3" w:rsidP="00147150">
      <w:pPr>
        <w:pStyle w:val="1"/>
        <w:ind w:firstLine="709"/>
        <w:jc w:val="both"/>
        <w:rPr>
          <w:sz w:val="24"/>
          <w:szCs w:val="24"/>
        </w:rPr>
      </w:pPr>
      <w:r w:rsidRPr="001278B3">
        <w:rPr>
          <w:sz w:val="24"/>
          <w:szCs w:val="24"/>
        </w:rPr>
        <w:t>5.5. Закупки путем проведения запросов предложений.</w:t>
      </w:r>
    </w:p>
    <w:p w:rsidR="001278B3" w:rsidRPr="001278B3" w:rsidRDefault="001278B3" w:rsidP="00147150">
      <w:pPr>
        <w:tabs>
          <w:tab w:val="left" w:pos="3544"/>
        </w:tabs>
        <w:ind w:firstLine="709"/>
        <w:jc w:val="both"/>
        <w:rPr>
          <w:sz w:val="24"/>
          <w:szCs w:val="24"/>
        </w:rPr>
      </w:pPr>
      <w:r w:rsidRPr="001278B3">
        <w:rPr>
          <w:sz w:val="24"/>
          <w:szCs w:val="24"/>
        </w:rPr>
        <w:t>5.5.1</w:t>
      </w:r>
      <w:r w:rsidR="004466FC">
        <w:rPr>
          <w:sz w:val="24"/>
          <w:szCs w:val="24"/>
        </w:rPr>
        <w:t>.</w:t>
      </w:r>
      <w:r w:rsidRPr="001278B3">
        <w:rPr>
          <w:sz w:val="24"/>
          <w:szCs w:val="24"/>
        </w:rPr>
        <w:t xml:space="preserve"> Общий порядок проведения запроса предложений</w:t>
      </w:r>
    </w:p>
    <w:p w:rsidR="001278B3" w:rsidRPr="001278B3" w:rsidRDefault="001278B3" w:rsidP="00147150">
      <w:pPr>
        <w:ind w:firstLine="709"/>
        <w:jc w:val="both"/>
        <w:rPr>
          <w:sz w:val="24"/>
          <w:szCs w:val="24"/>
        </w:rPr>
      </w:pPr>
      <w:r w:rsidRPr="001278B3">
        <w:rPr>
          <w:sz w:val="24"/>
          <w:szCs w:val="24"/>
        </w:rPr>
        <w:t>5.5.1.1</w:t>
      </w:r>
      <w:r w:rsidR="004466FC">
        <w:rPr>
          <w:sz w:val="24"/>
          <w:szCs w:val="24"/>
        </w:rPr>
        <w:t>.</w:t>
      </w:r>
      <w:r w:rsidRPr="001278B3">
        <w:rPr>
          <w:sz w:val="24"/>
          <w:szCs w:val="24"/>
        </w:rPr>
        <w:t xml:space="preserve"> Документация подготавливается Организатором закупки в соответствии с требованиями настоящего Положения, Гражданского кодекса Российской Федерации и Закона № 223-ФЗ, утверждается представителем Заказчика и должна содержать следу</w:t>
      </w:r>
      <w:r w:rsidRPr="001278B3">
        <w:rPr>
          <w:sz w:val="24"/>
          <w:szCs w:val="24"/>
        </w:rPr>
        <w:t>ю</w:t>
      </w:r>
      <w:r w:rsidRPr="001278B3">
        <w:rPr>
          <w:sz w:val="24"/>
          <w:szCs w:val="24"/>
        </w:rPr>
        <w:t>щие сведения:</w:t>
      </w:r>
    </w:p>
    <w:p w:rsidR="001278B3" w:rsidRPr="001278B3" w:rsidRDefault="001278B3" w:rsidP="00147150">
      <w:pPr>
        <w:shd w:val="clear" w:color="auto" w:fill="FFFFFF"/>
        <w:ind w:firstLine="709"/>
        <w:jc w:val="both"/>
        <w:rPr>
          <w:sz w:val="24"/>
          <w:szCs w:val="24"/>
        </w:rPr>
      </w:pPr>
      <w:r w:rsidRPr="001278B3">
        <w:rPr>
          <w:sz w:val="24"/>
          <w:szCs w:val="24"/>
        </w:rPr>
        <w:t>1) Предмет договора с указанием количества поставляемого товара, объема выпо</w:t>
      </w:r>
      <w:r w:rsidRPr="001278B3">
        <w:rPr>
          <w:sz w:val="24"/>
          <w:szCs w:val="24"/>
        </w:rPr>
        <w:t>л</w:t>
      </w:r>
      <w:r w:rsidRPr="001278B3">
        <w:rPr>
          <w:sz w:val="24"/>
          <w:szCs w:val="24"/>
        </w:rPr>
        <w:t>няемых работ, оказываемых услуг. Требования к безопасности, качеству, техническим х</w:t>
      </w:r>
      <w:r w:rsidRPr="001278B3">
        <w:rPr>
          <w:sz w:val="24"/>
          <w:szCs w:val="24"/>
        </w:rPr>
        <w:t>а</w:t>
      </w:r>
      <w:r w:rsidRPr="001278B3">
        <w:rPr>
          <w:sz w:val="24"/>
          <w:szCs w:val="24"/>
        </w:rPr>
        <w:t>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w:t>
      </w:r>
      <w:r w:rsidRPr="001278B3">
        <w:rPr>
          <w:sz w:val="24"/>
          <w:szCs w:val="24"/>
        </w:rPr>
        <w:t>н</w:t>
      </w:r>
      <w:r w:rsidRPr="001278B3">
        <w:rPr>
          <w:sz w:val="24"/>
          <w:szCs w:val="24"/>
        </w:rPr>
        <w:t>ные заказчиком и предусмотренные техническими регламентами в соответствии с закон</w:t>
      </w:r>
      <w:r w:rsidRPr="001278B3">
        <w:rPr>
          <w:sz w:val="24"/>
          <w:szCs w:val="24"/>
        </w:rPr>
        <w:t>о</w:t>
      </w:r>
      <w:r w:rsidRPr="001278B3">
        <w:rPr>
          <w:sz w:val="24"/>
          <w:szCs w:val="24"/>
        </w:rPr>
        <w:t>дательством Российской Федерации о техническом регулировании, документами, разраб</w:t>
      </w:r>
      <w:r w:rsidRPr="001278B3">
        <w:rPr>
          <w:sz w:val="24"/>
          <w:szCs w:val="24"/>
        </w:rPr>
        <w:t>а</w:t>
      </w:r>
      <w:r w:rsidRPr="001278B3">
        <w:rPr>
          <w:sz w:val="24"/>
          <w:szCs w:val="24"/>
        </w:rPr>
        <w:t>тываемыми и применяемыми в национальной системе стандартизации, принятыми в соо</w:t>
      </w:r>
      <w:r w:rsidRPr="001278B3">
        <w:rPr>
          <w:sz w:val="24"/>
          <w:szCs w:val="24"/>
        </w:rPr>
        <w:t>т</w:t>
      </w:r>
      <w:r w:rsidRPr="001278B3">
        <w:rPr>
          <w:sz w:val="24"/>
          <w:szCs w:val="24"/>
        </w:rPr>
        <w:t>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w:t>
      </w:r>
      <w:r w:rsidRPr="001278B3">
        <w:rPr>
          <w:sz w:val="24"/>
          <w:szCs w:val="24"/>
        </w:rPr>
        <w:t>а</w:t>
      </w:r>
      <w:r w:rsidRPr="001278B3">
        <w:rPr>
          <w:sz w:val="24"/>
          <w:szCs w:val="24"/>
        </w:rPr>
        <w:t>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w:t>
      </w:r>
      <w:r w:rsidRPr="001278B3">
        <w:rPr>
          <w:sz w:val="24"/>
          <w:szCs w:val="24"/>
        </w:rPr>
        <w:t>а</w:t>
      </w:r>
      <w:r w:rsidRPr="001278B3">
        <w:rPr>
          <w:sz w:val="24"/>
          <w:szCs w:val="24"/>
        </w:rPr>
        <w:t>ции требования к безопасности, качеству, техническим характеристикам, функционал</w:t>
      </w:r>
      <w:r w:rsidRPr="001278B3">
        <w:rPr>
          <w:sz w:val="24"/>
          <w:szCs w:val="24"/>
        </w:rPr>
        <w:t>ь</w:t>
      </w:r>
      <w:r w:rsidRPr="001278B3">
        <w:rPr>
          <w:sz w:val="24"/>
          <w:szCs w:val="24"/>
        </w:rPr>
        <w:t>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w:t>
      </w:r>
      <w:r w:rsidRPr="001278B3">
        <w:rPr>
          <w:sz w:val="24"/>
          <w:szCs w:val="24"/>
        </w:rPr>
        <w:t>о</w:t>
      </w:r>
      <w:r w:rsidRPr="001278B3">
        <w:rPr>
          <w:sz w:val="24"/>
          <w:szCs w:val="24"/>
        </w:rPr>
        <w:t>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1278B3" w:rsidRPr="001278B3" w:rsidRDefault="001278B3" w:rsidP="00147150">
      <w:pPr>
        <w:shd w:val="clear" w:color="auto" w:fill="FFFFFF"/>
        <w:ind w:firstLine="709"/>
        <w:jc w:val="both"/>
        <w:rPr>
          <w:sz w:val="24"/>
          <w:szCs w:val="24"/>
        </w:rPr>
      </w:pPr>
      <w:r w:rsidRPr="001278B3">
        <w:rPr>
          <w:sz w:val="24"/>
          <w:szCs w:val="24"/>
        </w:rPr>
        <w:t>2) Требования к содержанию, форме, оформлению и составу заявки на участие в закупке;</w:t>
      </w:r>
    </w:p>
    <w:p w:rsidR="001278B3" w:rsidRPr="001278B3" w:rsidRDefault="001278B3" w:rsidP="00147150">
      <w:pPr>
        <w:shd w:val="clear" w:color="auto" w:fill="FFFFFF"/>
        <w:ind w:firstLine="709"/>
        <w:jc w:val="both"/>
        <w:rPr>
          <w:sz w:val="24"/>
          <w:szCs w:val="24"/>
        </w:rPr>
      </w:pPr>
      <w:r w:rsidRPr="001278B3">
        <w:rPr>
          <w:sz w:val="24"/>
          <w:szCs w:val="24"/>
        </w:rPr>
        <w:t>3) Требования к описанию участниками такой закупки поставляемого товара, кот</w:t>
      </w:r>
      <w:r w:rsidRPr="001278B3">
        <w:rPr>
          <w:sz w:val="24"/>
          <w:szCs w:val="24"/>
        </w:rPr>
        <w:t>о</w:t>
      </w:r>
      <w:r w:rsidRPr="001278B3">
        <w:rPr>
          <w:sz w:val="24"/>
          <w:szCs w:val="24"/>
        </w:rPr>
        <w:t>рый является предметом конкурентной закупки, его функциональных характеристик (п</w:t>
      </w:r>
      <w:r w:rsidRPr="001278B3">
        <w:rPr>
          <w:sz w:val="24"/>
          <w:szCs w:val="24"/>
        </w:rPr>
        <w:t>о</w:t>
      </w:r>
      <w:r w:rsidRPr="001278B3">
        <w:rPr>
          <w:sz w:val="24"/>
          <w:szCs w:val="24"/>
        </w:rPr>
        <w:t>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w:t>
      </w:r>
      <w:r w:rsidRPr="001278B3">
        <w:rPr>
          <w:sz w:val="24"/>
          <w:szCs w:val="24"/>
        </w:rPr>
        <w:t>е</w:t>
      </w:r>
      <w:r w:rsidRPr="001278B3">
        <w:rPr>
          <w:sz w:val="24"/>
          <w:szCs w:val="24"/>
        </w:rPr>
        <w:t>ристик;</w:t>
      </w:r>
    </w:p>
    <w:p w:rsidR="001278B3" w:rsidRPr="001278B3" w:rsidRDefault="001278B3" w:rsidP="00147150">
      <w:pPr>
        <w:shd w:val="clear" w:color="auto" w:fill="FFFFFF"/>
        <w:ind w:firstLine="709"/>
        <w:jc w:val="both"/>
        <w:rPr>
          <w:sz w:val="24"/>
          <w:szCs w:val="24"/>
        </w:rPr>
      </w:pPr>
      <w:r w:rsidRPr="001278B3">
        <w:rPr>
          <w:sz w:val="24"/>
          <w:szCs w:val="24"/>
        </w:rPr>
        <w:t>4) Место, условия и сроки (периоды) поставки товара, выполнения работы, оказ</w:t>
      </w:r>
      <w:r w:rsidRPr="001278B3">
        <w:rPr>
          <w:sz w:val="24"/>
          <w:szCs w:val="24"/>
        </w:rPr>
        <w:t>а</w:t>
      </w:r>
      <w:r w:rsidRPr="001278B3">
        <w:rPr>
          <w:sz w:val="24"/>
          <w:szCs w:val="24"/>
        </w:rPr>
        <w:t>ния услуги. При необходимости – требования к сроку и (или) объему предоставления г</w:t>
      </w:r>
      <w:r w:rsidRPr="001278B3">
        <w:rPr>
          <w:sz w:val="24"/>
          <w:szCs w:val="24"/>
        </w:rPr>
        <w:t>а</w:t>
      </w:r>
      <w:r w:rsidRPr="001278B3">
        <w:rPr>
          <w:sz w:val="24"/>
          <w:szCs w:val="24"/>
        </w:rPr>
        <w:t>рантий качества товара, работы, услуги, к обслуживанию товара, к расходам на эксплу</w:t>
      </w:r>
      <w:r w:rsidRPr="001278B3">
        <w:rPr>
          <w:sz w:val="24"/>
          <w:szCs w:val="24"/>
        </w:rPr>
        <w:t>а</w:t>
      </w:r>
      <w:r w:rsidRPr="001278B3">
        <w:rPr>
          <w:sz w:val="24"/>
          <w:szCs w:val="24"/>
        </w:rPr>
        <w:t>тацию т</w:t>
      </w:r>
      <w:r w:rsidRPr="001278B3">
        <w:rPr>
          <w:sz w:val="24"/>
          <w:szCs w:val="24"/>
        </w:rPr>
        <w:t>о</w:t>
      </w:r>
      <w:r w:rsidRPr="001278B3">
        <w:rPr>
          <w:sz w:val="24"/>
          <w:szCs w:val="24"/>
        </w:rPr>
        <w:t>вара;</w:t>
      </w:r>
    </w:p>
    <w:p w:rsidR="001278B3" w:rsidRPr="001278B3" w:rsidRDefault="001278B3" w:rsidP="00147150">
      <w:pPr>
        <w:shd w:val="clear" w:color="auto" w:fill="FFFFFF"/>
        <w:ind w:firstLine="709"/>
        <w:jc w:val="both"/>
        <w:rPr>
          <w:sz w:val="24"/>
          <w:szCs w:val="24"/>
        </w:rPr>
      </w:pPr>
      <w:r w:rsidRPr="001278B3">
        <w:rPr>
          <w:sz w:val="24"/>
          <w:szCs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w:t>
      </w:r>
      <w:r w:rsidRPr="001278B3">
        <w:rPr>
          <w:sz w:val="24"/>
          <w:szCs w:val="24"/>
        </w:rPr>
        <w:t>и</w:t>
      </w:r>
      <w:r w:rsidRPr="001278B3">
        <w:rPr>
          <w:sz w:val="24"/>
          <w:szCs w:val="24"/>
        </w:rPr>
        <w:t>ку (исполнителю, подрядчику) в ходе исполнения договора, и максимальное значение ц</w:t>
      </w:r>
      <w:r w:rsidRPr="001278B3">
        <w:rPr>
          <w:sz w:val="24"/>
          <w:szCs w:val="24"/>
        </w:rPr>
        <w:t>е</w:t>
      </w:r>
      <w:r w:rsidRPr="001278B3">
        <w:rPr>
          <w:sz w:val="24"/>
          <w:szCs w:val="24"/>
        </w:rPr>
        <w:t>ны договора, либо цена единицы товара, работы, услуги и максимальное значение цены договора;</w:t>
      </w:r>
    </w:p>
    <w:p w:rsidR="001278B3" w:rsidRPr="001278B3" w:rsidRDefault="001278B3" w:rsidP="00147150">
      <w:pPr>
        <w:shd w:val="clear" w:color="auto" w:fill="FFFFFF"/>
        <w:ind w:firstLine="709"/>
        <w:jc w:val="both"/>
        <w:rPr>
          <w:sz w:val="24"/>
          <w:szCs w:val="24"/>
        </w:rPr>
      </w:pPr>
      <w:r w:rsidRPr="001278B3">
        <w:rPr>
          <w:sz w:val="24"/>
          <w:szCs w:val="24"/>
        </w:rPr>
        <w:t>6) Форма, сроки и порядок оплаты товара, работы, услуги;</w:t>
      </w:r>
    </w:p>
    <w:p w:rsidR="001278B3" w:rsidRPr="001278B3" w:rsidRDefault="001278B3" w:rsidP="00147150">
      <w:pPr>
        <w:shd w:val="clear" w:color="auto" w:fill="FFFFFF"/>
        <w:ind w:firstLine="709"/>
        <w:jc w:val="both"/>
        <w:rPr>
          <w:sz w:val="24"/>
          <w:szCs w:val="24"/>
        </w:rPr>
      </w:pPr>
      <w:r w:rsidRPr="001278B3">
        <w:rPr>
          <w:sz w:val="24"/>
          <w:szCs w:val="24"/>
        </w:rPr>
        <w:t>7) Порядок формирования цены договора (цены лота) с учетом или без учета ра</w:t>
      </w:r>
      <w:r w:rsidRPr="001278B3">
        <w:rPr>
          <w:sz w:val="24"/>
          <w:szCs w:val="24"/>
        </w:rPr>
        <w:t>с</w:t>
      </w:r>
      <w:r w:rsidRPr="001278B3">
        <w:rPr>
          <w:sz w:val="24"/>
          <w:szCs w:val="24"/>
        </w:rPr>
        <w:t>ходов на перевозку, страхование, уплату таможенных пошлин, налогов и других обяз</w:t>
      </w:r>
      <w:r w:rsidRPr="001278B3">
        <w:rPr>
          <w:sz w:val="24"/>
          <w:szCs w:val="24"/>
        </w:rPr>
        <w:t>а</w:t>
      </w:r>
      <w:r w:rsidRPr="001278B3">
        <w:rPr>
          <w:sz w:val="24"/>
          <w:szCs w:val="24"/>
        </w:rPr>
        <w:t>тельных платежей;</w:t>
      </w:r>
    </w:p>
    <w:p w:rsidR="001278B3" w:rsidRPr="001278B3" w:rsidRDefault="001278B3" w:rsidP="00147150">
      <w:pPr>
        <w:shd w:val="clear" w:color="auto" w:fill="FFFFFF"/>
        <w:ind w:firstLine="709"/>
        <w:jc w:val="both"/>
        <w:rPr>
          <w:sz w:val="24"/>
          <w:szCs w:val="24"/>
        </w:rPr>
      </w:pPr>
      <w:r w:rsidRPr="001278B3">
        <w:rPr>
          <w:sz w:val="24"/>
          <w:szCs w:val="24"/>
        </w:rPr>
        <w:t>8) Порядок, место, дата начала, дата и время окончания срока подачи заявок на участие в закупке (этапах конкурентной закупки) и порядок подведения итогов такой з</w:t>
      </w:r>
      <w:r w:rsidRPr="001278B3">
        <w:rPr>
          <w:sz w:val="24"/>
          <w:szCs w:val="24"/>
        </w:rPr>
        <w:t>а</w:t>
      </w:r>
      <w:r w:rsidRPr="001278B3">
        <w:rPr>
          <w:sz w:val="24"/>
          <w:szCs w:val="24"/>
        </w:rPr>
        <w:t>купки (этапов такой закупки). Порядок и срок отзыва заявок на участие в закупке;</w:t>
      </w:r>
    </w:p>
    <w:p w:rsidR="001278B3" w:rsidRPr="001278B3" w:rsidRDefault="001278B3" w:rsidP="00147150">
      <w:pPr>
        <w:shd w:val="clear" w:color="auto" w:fill="FFFFFF"/>
        <w:ind w:firstLine="709"/>
        <w:jc w:val="both"/>
        <w:rPr>
          <w:sz w:val="24"/>
          <w:szCs w:val="24"/>
        </w:rPr>
      </w:pPr>
      <w:r w:rsidRPr="001278B3">
        <w:rPr>
          <w:sz w:val="24"/>
          <w:szCs w:val="24"/>
        </w:rPr>
        <w:t>9) Требования к участникам такой закупки и перечень документов, представляемых участниками для подтверждения их соответствия установленным требованиям;</w:t>
      </w:r>
    </w:p>
    <w:p w:rsidR="001278B3" w:rsidRPr="001278B3" w:rsidRDefault="001278B3" w:rsidP="00147150">
      <w:pPr>
        <w:shd w:val="clear" w:color="auto" w:fill="FFFFFF"/>
        <w:ind w:firstLine="709"/>
        <w:jc w:val="both"/>
        <w:rPr>
          <w:sz w:val="24"/>
          <w:szCs w:val="24"/>
        </w:rPr>
      </w:pPr>
      <w:r w:rsidRPr="001278B3">
        <w:rPr>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w:t>
      </w:r>
      <w:r w:rsidRPr="001278B3">
        <w:rPr>
          <w:sz w:val="24"/>
          <w:szCs w:val="24"/>
        </w:rPr>
        <w:t>е</w:t>
      </w:r>
      <w:r w:rsidRPr="001278B3">
        <w:rPr>
          <w:sz w:val="24"/>
          <w:szCs w:val="24"/>
        </w:rPr>
        <w:t>чень документов, представляемых участниками такой закупки для подтверждения их с</w:t>
      </w:r>
      <w:r w:rsidRPr="001278B3">
        <w:rPr>
          <w:sz w:val="24"/>
          <w:szCs w:val="24"/>
        </w:rPr>
        <w:t>о</w:t>
      </w:r>
      <w:r w:rsidRPr="001278B3">
        <w:rPr>
          <w:sz w:val="24"/>
          <w:szCs w:val="24"/>
        </w:rPr>
        <w:t>ответствия указанным требованиям, в случае закупки работ по проектированию, стро</w:t>
      </w:r>
      <w:r w:rsidRPr="001278B3">
        <w:rPr>
          <w:sz w:val="24"/>
          <w:szCs w:val="24"/>
        </w:rPr>
        <w:t>и</w:t>
      </w:r>
      <w:r w:rsidRPr="001278B3">
        <w:rPr>
          <w:sz w:val="24"/>
          <w:szCs w:val="24"/>
        </w:rPr>
        <w:t>тельству, модернизации и ремонту особо опасных, технически сложных объектов кап</w:t>
      </w:r>
      <w:r w:rsidRPr="001278B3">
        <w:rPr>
          <w:sz w:val="24"/>
          <w:szCs w:val="24"/>
        </w:rPr>
        <w:t>и</w:t>
      </w:r>
      <w:r w:rsidRPr="001278B3">
        <w:rPr>
          <w:sz w:val="24"/>
          <w:szCs w:val="24"/>
        </w:rPr>
        <w:t>тального строительства и закупки товаров, работ, услуг, связанных с использованием атомной энергии;</w:t>
      </w:r>
    </w:p>
    <w:p w:rsidR="001278B3" w:rsidRPr="001278B3" w:rsidRDefault="001278B3" w:rsidP="00147150">
      <w:pPr>
        <w:shd w:val="clear" w:color="auto" w:fill="FFFFFF"/>
        <w:ind w:firstLine="709"/>
        <w:jc w:val="both"/>
        <w:rPr>
          <w:sz w:val="24"/>
          <w:szCs w:val="24"/>
        </w:rPr>
      </w:pPr>
      <w:r w:rsidRPr="001278B3">
        <w:rPr>
          <w:sz w:val="24"/>
          <w:szCs w:val="24"/>
        </w:rPr>
        <w:t>11) Формы, порядок, дата начала, дата и время окончания срока предоставления участникам такой закупки разъяснений положений документации о закупке;</w:t>
      </w:r>
    </w:p>
    <w:p w:rsidR="001278B3" w:rsidRPr="001278B3" w:rsidRDefault="001278B3" w:rsidP="00147150">
      <w:pPr>
        <w:ind w:firstLine="709"/>
        <w:jc w:val="both"/>
        <w:rPr>
          <w:sz w:val="24"/>
          <w:szCs w:val="24"/>
        </w:rPr>
      </w:pPr>
      <w:r w:rsidRPr="001278B3">
        <w:rPr>
          <w:sz w:val="24"/>
          <w:szCs w:val="24"/>
        </w:rPr>
        <w:t>12) Место, дата и время открытия доступа к поданным в форме электронных док</w:t>
      </w:r>
      <w:r w:rsidRPr="001278B3">
        <w:rPr>
          <w:sz w:val="24"/>
          <w:szCs w:val="24"/>
        </w:rPr>
        <w:t>у</w:t>
      </w:r>
      <w:r w:rsidRPr="001278B3">
        <w:rPr>
          <w:sz w:val="24"/>
          <w:szCs w:val="24"/>
        </w:rPr>
        <w:t xml:space="preserve">ментов заявкам на участие в закупке; </w:t>
      </w:r>
    </w:p>
    <w:p w:rsidR="001278B3" w:rsidRPr="001278B3" w:rsidRDefault="001278B3" w:rsidP="00147150">
      <w:pPr>
        <w:shd w:val="clear" w:color="auto" w:fill="FFFFFF"/>
        <w:ind w:firstLine="709"/>
        <w:jc w:val="both"/>
        <w:rPr>
          <w:sz w:val="24"/>
          <w:szCs w:val="24"/>
        </w:rPr>
      </w:pPr>
      <w:r w:rsidRPr="001278B3">
        <w:rPr>
          <w:sz w:val="24"/>
          <w:szCs w:val="24"/>
        </w:rPr>
        <w:t>13) Дата рассмотрения предложений участников такой закупки и подведения ит</w:t>
      </w:r>
      <w:r w:rsidRPr="001278B3">
        <w:rPr>
          <w:sz w:val="24"/>
          <w:szCs w:val="24"/>
        </w:rPr>
        <w:t>о</w:t>
      </w:r>
      <w:r w:rsidRPr="001278B3">
        <w:rPr>
          <w:sz w:val="24"/>
          <w:szCs w:val="24"/>
        </w:rPr>
        <w:t>гов такой закупки;</w:t>
      </w:r>
    </w:p>
    <w:p w:rsidR="001278B3" w:rsidRPr="001278B3" w:rsidRDefault="001278B3" w:rsidP="00147150">
      <w:pPr>
        <w:shd w:val="clear" w:color="auto" w:fill="FFFFFF"/>
        <w:ind w:firstLine="709"/>
        <w:jc w:val="both"/>
        <w:rPr>
          <w:sz w:val="24"/>
          <w:szCs w:val="24"/>
        </w:rPr>
      </w:pPr>
      <w:r w:rsidRPr="001278B3">
        <w:rPr>
          <w:sz w:val="24"/>
          <w:szCs w:val="24"/>
        </w:rPr>
        <w:t>14) Критерии оценки и сопоставления заявок на участие в такой закупке;</w:t>
      </w:r>
    </w:p>
    <w:p w:rsidR="001278B3" w:rsidRPr="001278B3" w:rsidRDefault="001278B3" w:rsidP="00147150">
      <w:pPr>
        <w:shd w:val="clear" w:color="auto" w:fill="FFFFFF"/>
        <w:ind w:firstLine="709"/>
        <w:jc w:val="both"/>
        <w:rPr>
          <w:sz w:val="24"/>
          <w:szCs w:val="24"/>
        </w:rPr>
      </w:pPr>
      <w:r w:rsidRPr="001278B3">
        <w:rPr>
          <w:sz w:val="24"/>
          <w:szCs w:val="24"/>
        </w:rPr>
        <w:t>15) Порядок оценки и сопоставления заявок на участие в такой закупке;</w:t>
      </w:r>
    </w:p>
    <w:p w:rsidR="001278B3" w:rsidRPr="001278B3" w:rsidRDefault="001278B3" w:rsidP="00147150">
      <w:pPr>
        <w:shd w:val="clear" w:color="auto" w:fill="FFFFFF"/>
        <w:ind w:firstLine="709"/>
        <w:jc w:val="both"/>
        <w:rPr>
          <w:sz w:val="24"/>
          <w:szCs w:val="24"/>
        </w:rPr>
      </w:pPr>
      <w:r w:rsidRPr="001278B3">
        <w:rPr>
          <w:sz w:val="24"/>
          <w:szCs w:val="24"/>
        </w:rPr>
        <w:t>16) Описание предмета такой закупки в соответствии с частью 6.1 статьи 3</w:t>
      </w:r>
      <w:r w:rsidRPr="001278B3">
        <w:rPr>
          <w:rStyle w:val="blk"/>
          <w:sz w:val="24"/>
          <w:szCs w:val="24"/>
        </w:rPr>
        <w:t xml:space="preserve"> </w:t>
      </w:r>
      <w:r w:rsidRPr="001278B3">
        <w:rPr>
          <w:sz w:val="24"/>
          <w:szCs w:val="24"/>
        </w:rPr>
        <w:t>Закона № 223-ФЗ;</w:t>
      </w:r>
    </w:p>
    <w:p w:rsidR="001278B3" w:rsidRPr="001278B3" w:rsidRDefault="001278B3" w:rsidP="00147150">
      <w:pPr>
        <w:ind w:firstLine="709"/>
        <w:jc w:val="both"/>
        <w:rPr>
          <w:sz w:val="24"/>
          <w:szCs w:val="24"/>
        </w:rPr>
      </w:pPr>
      <w:r w:rsidRPr="001278B3">
        <w:rPr>
          <w:sz w:val="24"/>
          <w:szCs w:val="24"/>
        </w:rPr>
        <w:t>17) Размер, форму и срок действия, срок и порядок предоставления обеспечения з</w:t>
      </w:r>
      <w:r w:rsidRPr="001278B3">
        <w:rPr>
          <w:sz w:val="24"/>
          <w:szCs w:val="24"/>
        </w:rPr>
        <w:t>а</w:t>
      </w:r>
      <w:r w:rsidRPr="001278B3">
        <w:rPr>
          <w:sz w:val="24"/>
          <w:szCs w:val="24"/>
        </w:rPr>
        <w:t>явки на участие в закупке, в случае если Заказчиком (Организатором) установлено такое требование. Размер, срок и порядок внесения денежных средств в качестве обеспечения такой заявки, реквизиты счета для перечисления денежных средств в случае установления Заказчиком (Организатором) требования обеспечения заявки на участие в запросе пре</w:t>
      </w:r>
      <w:r w:rsidRPr="001278B3">
        <w:rPr>
          <w:sz w:val="24"/>
          <w:szCs w:val="24"/>
        </w:rPr>
        <w:t>д</w:t>
      </w:r>
      <w:r w:rsidRPr="001278B3">
        <w:rPr>
          <w:sz w:val="24"/>
          <w:szCs w:val="24"/>
        </w:rPr>
        <w:t>ложений в форме денежных средств;</w:t>
      </w:r>
    </w:p>
    <w:p w:rsidR="001278B3" w:rsidRPr="001278B3" w:rsidRDefault="001278B3" w:rsidP="00147150">
      <w:pPr>
        <w:ind w:firstLine="709"/>
        <w:jc w:val="both"/>
        <w:rPr>
          <w:sz w:val="24"/>
          <w:szCs w:val="24"/>
        </w:rPr>
      </w:pPr>
      <w:r w:rsidRPr="001278B3">
        <w:rPr>
          <w:sz w:val="24"/>
          <w:szCs w:val="24"/>
        </w:rPr>
        <w:t>18) Размер, форму и срок действия, срок и порядок предоставления обеспечения исполнения договора, в случае, если Заказчиком (Организатором) установлено требование обеспечения исполнения договора. Размер обеспечения исполнения договора не может превышать пятьдесят процентов начальной (максимальной) цены договора (цены лота), указанной в извещении о проведении запроса предложений;</w:t>
      </w:r>
    </w:p>
    <w:p w:rsidR="001278B3" w:rsidRPr="001278B3" w:rsidRDefault="001278B3" w:rsidP="00147150">
      <w:pPr>
        <w:ind w:firstLine="709"/>
        <w:jc w:val="both"/>
        <w:rPr>
          <w:sz w:val="24"/>
          <w:szCs w:val="24"/>
        </w:rPr>
      </w:pPr>
      <w:r w:rsidRPr="001278B3">
        <w:rPr>
          <w:sz w:val="24"/>
          <w:szCs w:val="24"/>
        </w:rPr>
        <w:t>19) Срок со дня размещения в единой информационной системе протокола подв</w:t>
      </w:r>
      <w:r w:rsidRPr="001278B3">
        <w:rPr>
          <w:sz w:val="24"/>
          <w:szCs w:val="24"/>
        </w:rPr>
        <w:t>е</w:t>
      </w:r>
      <w:r w:rsidRPr="001278B3">
        <w:rPr>
          <w:sz w:val="24"/>
          <w:szCs w:val="24"/>
        </w:rPr>
        <w:t>дения итогов запроса предложений, в течение которого победитель запроса предложений должен подписать договор;</w:t>
      </w:r>
    </w:p>
    <w:p w:rsidR="001278B3" w:rsidRPr="001278B3" w:rsidRDefault="001278B3" w:rsidP="00147150">
      <w:pPr>
        <w:pStyle w:val="afff"/>
        <w:tabs>
          <w:tab w:val="left" w:pos="0"/>
          <w:tab w:val="left" w:pos="1134"/>
        </w:tabs>
        <w:ind w:left="0" w:firstLine="709"/>
        <w:jc w:val="both"/>
        <w:rPr>
          <w:sz w:val="24"/>
          <w:szCs w:val="24"/>
        </w:rPr>
      </w:pPr>
      <w:r w:rsidRPr="001278B3">
        <w:rPr>
          <w:sz w:val="24"/>
          <w:szCs w:val="24"/>
        </w:rPr>
        <w:t>20) Иные сведения, перечисленные в части 10 статьи 4 Закона № 223-ФЗ.</w:t>
      </w:r>
    </w:p>
    <w:p w:rsidR="001278B3" w:rsidRPr="001278B3" w:rsidRDefault="001278B3" w:rsidP="00147150">
      <w:pPr>
        <w:pStyle w:val="afff"/>
        <w:tabs>
          <w:tab w:val="left" w:pos="0"/>
          <w:tab w:val="left" w:pos="1134"/>
        </w:tabs>
        <w:ind w:left="0" w:firstLine="709"/>
        <w:jc w:val="both"/>
        <w:rPr>
          <w:sz w:val="24"/>
          <w:szCs w:val="24"/>
        </w:rPr>
      </w:pPr>
      <w:r w:rsidRPr="001278B3">
        <w:rPr>
          <w:sz w:val="24"/>
          <w:szCs w:val="24"/>
        </w:rPr>
        <w:t>Перечень сведений, содержащийся в документации, может быть расширен по усмотрению Заказчика.</w:t>
      </w:r>
    </w:p>
    <w:p w:rsidR="001278B3" w:rsidRPr="001278B3" w:rsidRDefault="001278B3" w:rsidP="00147150">
      <w:pPr>
        <w:pStyle w:val="afff"/>
        <w:tabs>
          <w:tab w:val="left" w:pos="1701"/>
        </w:tabs>
        <w:ind w:left="0" w:firstLine="709"/>
        <w:jc w:val="both"/>
        <w:rPr>
          <w:sz w:val="24"/>
          <w:szCs w:val="24"/>
        </w:rPr>
      </w:pPr>
      <w:r w:rsidRPr="001278B3">
        <w:rPr>
          <w:sz w:val="24"/>
          <w:szCs w:val="24"/>
        </w:rPr>
        <w:t>5.5.2. К документации о закупке должен быть приложен проект договора (в случае проведения запроса предложений по нескольким лотам - проект договора в отношении ка</w:t>
      </w:r>
      <w:r w:rsidRPr="001278B3">
        <w:rPr>
          <w:sz w:val="24"/>
          <w:szCs w:val="24"/>
        </w:rPr>
        <w:t>ж</w:t>
      </w:r>
      <w:r w:rsidRPr="001278B3">
        <w:rPr>
          <w:sz w:val="24"/>
          <w:szCs w:val="24"/>
        </w:rPr>
        <w:t xml:space="preserve">дого лота), который является неотъемлемой частью документации. </w:t>
      </w:r>
    </w:p>
    <w:p w:rsidR="001278B3" w:rsidRPr="001278B3" w:rsidRDefault="001278B3" w:rsidP="00147150">
      <w:pPr>
        <w:ind w:firstLine="709"/>
        <w:jc w:val="both"/>
        <w:rPr>
          <w:sz w:val="24"/>
          <w:szCs w:val="24"/>
        </w:rPr>
      </w:pPr>
      <w:r w:rsidRPr="001278B3">
        <w:rPr>
          <w:sz w:val="24"/>
          <w:szCs w:val="24"/>
        </w:rPr>
        <w:t>5.5.3. Сведения, содержащиеся в документации, должны соответствовать сведен</w:t>
      </w:r>
      <w:r w:rsidRPr="001278B3">
        <w:rPr>
          <w:sz w:val="24"/>
          <w:szCs w:val="24"/>
        </w:rPr>
        <w:t>и</w:t>
      </w:r>
      <w:r w:rsidRPr="001278B3">
        <w:rPr>
          <w:sz w:val="24"/>
          <w:szCs w:val="24"/>
        </w:rPr>
        <w:t>ям, указанным в извещении о проведении запроса предложений.</w:t>
      </w:r>
    </w:p>
    <w:p w:rsidR="001278B3" w:rsidRPr="001278B3" w:rsidRDefault="001278B3" w:rsidP="00147150">
      <w:pPr>
        <w:ind w:firstLine="709"/>
        <w:jc w:val="both"/>
        <w:rPr>
          <w:sz w:val="24"/>
          <w:szCs w:val="24"/>
        </w:rPr>
      </w:pPr>
      <w:r w:rsidRPr="001278B3">
        <w:rPr>
          <w:sz w:val="24"/>
          <w:szCs w:val="24"/>
        </w:rPr>
        <w:t>5.5.4. При проведении процедуры закупки заказчиком и закупочной Комиссией пров</w:t>
      </w:r>
      <w:r w:rsidRPr="001278B3">
        <w:rPr>
          <w:sz w:val="24"/>
          <w:szCs w:val="24"/>
        </w:rPr>
        <w:t>о</w:t>
      </w:r>
      <w:r w:rsidRPr="001278B3">
        <w:rPr>
          <w:sz w:val="24"/>
          <w:szCs w:val="24"/>
        </w:rPr>
        <w:t>дится единая процедура вскрытия, рассмотрения, оценки и сопоставления заявок на участие в запросе предложений (процедура подведения итогов запроса предложений). З</w:t>
      </w:r>
      <w:r w:rsidRPr="001278B3">
        <w:rPr>
          <w:sz w:val="24"/>
          <w:szCs w:val="24"/>
        </w:rPr>
        <w:t>а</w:t>
      </w:r>
      <w:r w:rsidRPr="001278B3">
        <w:rPr>
          <w:sz w:val="24"/>
          <w:szCs w:val="24"/>
        </w:rPr>
        <w:t>прос предложений проводится в один этап, если иное не предусмотрено документацией о пр</w:t>
      </w:r>
      <w:r w:rsidRPr="001278B3">
        <w:rPr>
          <w:sz w:val="24"/>
          <w:szCs w:val="24"/>
        </w:rPr>
        <w:t>о</w:t>
      </w:r>
      <w:r w:rsidRPr="001278B3">
        <w:rPr>
          <w:sz w:val="24"/>
          <w:szCs w:val="24"/>
        </w:rPr>
        <w:t>ведении запроса предложений.</w:t>
      </w:r>
    </w:p>
    <w:p w:rsidR="001278B3" w:rsidRPr="001278B3" w:rsidRDefault="001278B3" w:rsidP="00147150">
      <w:pPr>
        <w:ind w:firstLine="709"/>
        <w:jc w:val="both"/>
        <w:rPr>
          <w:sz w:val="24"/>
          <w:szCs w:val="24"/>
        </w:rPr>
      </w:pPr>
      <w:r w:rsidRPr="001278B3">
        <w:rPr>
          <w:sz w:val="24"/>
          <w:szCs w:val="24"/>
        </w:rPr>
        <w:t>5.5.5. Порядок открытия доступа к поданным в форме электронных документов з</w:t>
      </w:r>
      <w:r w:rsidRPr="001278B3">
        <w:rPr>
          <w:sz w:val="24"/>
          <w:szCs w:val="24"/>
        </w:rPr>
        <w:t>а</w:t>
      </w:r>
      <w:r w:rsidRPr="001278B3">
        <w:rPr>
          <w:sz w:val="24"/>
          <w:szCs w:val="24"/>
        </w:rPr>
        <w:t>явкам на участие в запросе предложений:</w:t>
      </w:r>
    </w:p>
    <w:p w:rsidR="001278B3" w:rsidRPr="001278B3" w:rsidRDefault="001278B3" w:rsidP="00147150">
      <w:pPr>
        <w:ind w:firstLine="709"/>
        <w:jc w:val="both"/>
        <w:rPr>
          <w:sz w:val="24"/>
          <w:szCs w:val="24"/>
        </w:rPr>
      </w:pPr>
      <w:r w:rsidRPr="001278B3">
        <w:rPr>
          <w:sz w:val="24"/>
          <w:szCs w:val="24"/>
        </w:rPr>
        <w:t>5.5.5.1</w:t>
      </w:r>
      <w:r w:rsidR="000A29C5">
        <w:rPr>
          <w:sz w:val="24"/>
          <w:szCs w:val="24"/>
        </w:rPr>
        <w:t>.</w:t>
      </w:r>
      <w:r w:rsidRPr="001278B3">
        <w:rPr>
          <w:sz w:val="24"/>
          <w:szCs w:val="24"/>
        </w:rPr>
        <w:t xml:space="preserve"> В день, во время и в месте, указанные в извещении о проведении запроса предложений, закупочной Комиссией проводится процедура открытия доступа к пода</w:t>
      </w:r>
      <w:r w:rsidRPr="001278B3">
        <w:rPr>
          <w:sz w:val="24"/>
          <w:szCs w:val="24"/>
        </w:rPr>
        <w:t>н</w:t>
      </w:r>
      <w:r w:rsidRPr="001278B3">
        <w:rPr>
          <w:sz w:val="24"/>
          <w:szCs w:val="24"/>
        </w:rPr>
        <w:t>ным в форме электронных документов заявкам на участие в закупке.</w:t>
      </w:r>
    </w:p>
    <w:p w:rsidR="001278B3" w:rsidRPr="001278B3" w:rsidRDefault="001278B3" w:rsidP="00147150">
      <w:pPr>
        <w:ind w:firstLine="709"/>
        <w:jc w:val="both"/>
        <w:rPr>
          <w:sz w:val="24"/>
          <w:szCs w:val="24"/>
        </w:rPr>
      </w:pPr>
      <w:r w:rsidRPr="001278B3">
        <w:rPr>
          <w:sz w:val="24"/>
          <w:szCs w:val="24"/>
        </w:rPr>
        <w:t>По решению Комиссии в целях информационной открытости деятельности Зака</w:t>
      </w:r>
      <w:r w:rsidRPr="001278B3">
        <w:rPr>
          <w:sz w:val="24"/>
          <w:szCs w:val="24"/>
        </w:rPr>
        <w:t>з</w:t>
      </w:r>
      <w:r w:rsidRPr="001278B3">
        <w:rPr>
          <w:sz w:val="24"/>
          <w:szCs w:val="24"/>
        </w:rPr>
        <w:t>чика в сфере закупок открытие доступа к поданным в форме электронных документов з</w:t>
      </w:r>
      <w:r w:rsidRPr="001278B3">
        <w:rPr>
          <w:sz w:val="24"/>
          <w:szCs w:val="24"/>
        </w:rPr>
        <w:t>а</w:t>
      </w:r>
      <w:r w:rsidRPr="001278B3">
        <w:rPr>
          <w:sz w:val="24"/>
          <w:szCs w:val="24"/>
        </w:rPr>
        <w:t xml:space="preserve">явкам на участие в закупке может производиться Комиссией публично. </w:t>
      </w:r>
    </w:p>
    <w:p w:rsidR="001278B3" w:rsidRPr="001278B3" w:rsidRDefault="001278B3" w:rsidP="00147150">
      <w:pPr>
        <w:ind w:firstLine="709"/>
        <w:jc w:val="both"/>
        <w:rPr>
          <w:sz w:val="24"/>
          <w:szCs w:val="24"/>
        </w:rPr>
      </w:pPr>
      <w:r w:rsidRPr="001278B3">
        <w:rPr>
          <w:sz w:val="24"/>
          <w:szCs w:val="24"/>
        </w:rPr>
        <w:t>В случае принятия Комиссией такого решения участники закупки, подавшие заявки на участие в запросе предложений, или их представители вправе присутствовать при о</w:t>
      </w:r>
      <w:r w:rsidRPr="001278B3">
        <w:rPr>
          <w:sz w:val="24"/>
          <w:szCs w:val="24"/>
        </w:rPr>
        <w:t>т</w:t>
      </w:r>
      <w:r w:rsidRPr="001278B3">
        <w:rPr>
          <w:sz w:val="24"/>
          <w:szCs w:val="24"/>
        </w:rPr>
        <w:t>крытии доступа к поданным в форме электронных документов заявкам на участие в з</w:t>
      </w:r>
      <w:r w:rsidRPr="001278B3">
        <w:rPr>
          <w:sz w:val="24"/>
          <w:szCs w:val="24"/>
        </w:rPr>
        <w:t>а</w:t>
      </w:r>
      <w:r w:rsidRPr="001278B3">
        <w:rPr>
          <w:sz w:val="24"/>
          <w:szCs w:val="24"/>
        </w:rPr>
        <w:t>просе предложений. Представители участников закупок, присутствующие при этом, рег</w:t>
      </w:r>
      <w:r w:rsidRPr="001278B3">
        <w:rPr>
          <w:sz w:val="24"/>
          <w:szCs w:val="24"/>
        </w:rPr>
        <w:t>и</w:t>
      </w:r>
      <w:r w:rsidRPr="001278B3">
        <w:rPr>
          <w:sz w:val="24"/>
          <w:szCs w:val="24"/>
        </w:rPr>
        <w:t>стрируются Заказчиком. Уполномоченные представители участников закупок предста</w:t>
      </w:r>
      <w:r w:rsidRPr="001278B3">
        <w:rPr>
          <w:sz w:val="24"/>
          <w:szCs w:val="24"/>
        </w:rPr>
        <w:t>в</w:t>
      </w:r>
      <w:r w:rsidRPr="001278B3">
        <w:rPr>
          <w:sz w:val="24"/>
          <w:szCs w:val="24"/>
        </w:rPr>
        <w:t>ляют документ, подтверждающий полномочия лица на осуществление действий от имени уч</w:t>
      </w:r>
      <w:r w:rsidRPr="001278B3">
        <w:rPr>
          <w:sz w:val="24"/>
          <w:szCs w:val="24"/>
        </w:rPr>
        <w:t>а</w:t>
      </w:r>
      <w:r w:rsidRPr="001278B3">
        <w:rPr>
          <w:sz w:val="24"/>
          <w:szCs w:val="24"/>
        </w:rPr>
        <w:t>стника закупки или доверенность, выданную от имени участника закупки.</w:t>
      </w:r>
    </w:p>
    <w:p w:rsidR="001278B3" w:rsidRPr="001278B3" w:rsidRDefault="001278B3" w:rsidP="00147150">
      <w:pPr>
        <w:ind w:firstLine="709"/>
        <w:jc w:val="both"/>
        <w:rPr>
          <w:sz w:val="24"/>
          <w:szCs w:val="24"/>
        </w:rPr>
      </w:pPr>
      <w:r w:rsidRPr="001278B3">
        <w:rPr>
          <w:sz w:val="24"/>
          <w:szCs w:val="24"/>
        </w:rPr>
        <w:t>Участникам закупки, подавшими заявки на участие в запросе предложений, или их представителям, присутствующим на процедуре открытия доступа к поданным в форме электронных документов заявкам на участие в закупке, запрещается создавать какие-либо препятствия в работе Комиссии (вступать в переговоры или споры с членами Комиссии и/или с другими присутствующими участниками закупки или их представителями, нар</w:t>
      </w:r>
      <w:r w:rsidRPr="001278B3">
        <w:rPr>
          <w:sz w:val="24"/>
          <w:szCs w:val="24"/>
        </w:rPr>
        <w:t>у</w:t>
      </w:r>
      <w:r w:rsidRPr="001278B3">
        <w:rPr>
          <w:sz w:val="24"/>
          <w:szCs w:val="24"/>
        </w:rPr>
        <w:t>шать общественный порядок, производить фото -, аудио -, видеосъемку, выкрики с мест и т.п.). В случае несоблюдения данного требования участники закупки или их представит</w:t>
      </w:r>
      <w:r w:rsidRPr="001278B3">
        <w:rPr>
          <w:sz w:val="24"/>
          <w:szCs w:val="24"/>
        </w:rPr>
        <w:t>е</w:t>
      </w:r>
      <w:r w:rsidRPr="001278B3">
        <w:rPr>
          <w:sz w:val="24"/>
          <w:szCs w:val="24"/>
        </w:rPr>
        <w:t>ли, создающие препятствия в работе Комиссии по открытию доступа к поданным в форме электронных документов заявкам на участие в запросе предложений, могут быть удалены из зала (помещения) по решению Комиссии.</w:t>
      </w:r>
    </w:p>
    <w:p w:rsidR="001278B3" w:rsidRPr="001278B3" w:rsidRDefault="001278B3" w:rsidP="00147150">
      <w:pPr>
        <w:ind w:firstLine="709"/>
        <w:jc w:val="both"/>
        <w:rPr>
          <w:sz w:val="24"/>
          <w:szCs w:val="24"/>
        </w:rPr>
      </w:pPr>
      <w:r w:rsidRPr="001278B3">
        <w:rPr>
          <w:sz w:val="24"/>
          <w:szCs w:val="24"/>
        </w:rPr>
        <w:t>5.5.5.2</w:t>
      </w:r>
      <w:r w:rsidR="000A29C5">
        <w:rPr>
          <w:sz w:val="24"/>
          <w:szCs w:val="24"/>
        </w:rPr>
        <w:t>.</w:t>
      </w:r>
      <w:r w:rsidRPr="001278B3">
        <w:rPr>
          <w:sz w:val="24"/>
          <w:szCs w:val="24"/>
        </w:rPr>
        <w:t xml:space="preserve"> Наименование (для юридического лица), фамилия, имя, отчество (для ф</w:t>
      </w:r>
      <w:r w:rsidRPr="001278B3">
        <w:rPr>
          <w:sz w:val="24"/>
          <w:szCs w:val="24"/>
        </w:rPr>
        <w:t>и</w:t>
      </w:r>
      <w:r w:rsidRPr="001278B3">
        <w:rPr>
          <w:sz w:val="24"/>
          <w:szCs w:val="24"/>
        </w:rPr>
        <w:t>зического лица) и почтовый адрес каждого участника закупки, подавшего заявку на уч</w:t>
      </w:r>
      <w:r w:rsidRPr="001278B3">
        <w:rPr>
          <w:sz w:val="24"/>
          <w:szCs w:val="24"/>
        </w:rPr>
        <w:t>а</w:t>
      </w:r>
      <w:r w:rsidRPr="001278B3">
        <w:rPr>
          <w:sz w:val="24"/>
          <w:szCs w:val="24"/>
        </w:rPr>
        <w:t>стие в закупке, цена и другие условия исполнения договора, указанные в такой заявке и я</w:t>
      </w:r>
      <w:r w:rsidRPr="001278B3">
        <w:rPr>
          <w:sz w:val="24"/>
          <w:szCs w:val="24"/>
        </w:rPr>
        <w:t>в</w:t>
      </w:r>
      <w:r w:rsidRPr="001278B3">
        <w:rPr>
          <w:sz w:val="24"/>
          <w:szCs w:val="24"/>
        </w:rPr>
        <w:t>ляющиеся критерием оценки заявок на участие в запросе предложений, объявляются при открытии доступа к поданным в форме электронных документов заявкам на участие в запросе предложений. Результаты открытия доступа к поданным в форме электронных д</w:t>
      </w:r>
      <w:r w:rsidRPr="001278B3">
        <w:rPr>
          <w:sz w:val="24"/>
          <w:szCs w:val="24"/>
        </w:rPr>
        <w:t>о</w:t>
      </w:r>
      <w:r w:rsidRPr="001278B3">
        <w:rPr>
          <w:sz w:val="24"/>
          <w:szCs w:val="24"/>
        </w:rPr>
        <w:t>кументов заявкам на участие в закупке отражаются в Итоговом протоколе.</w:t>
      </w:r>
    </w:p>
    <w:p w:rsidR="001278B3" w:rsidRPr="001278B3" w:rsidRDefault="001278B3" w:rsidP="00147150">
      <w:pPr>
        <w:ind w:firstLine="709"/>
        <w:jc w:val="both"/>
        <w:rPr>
          <w:sz w:val="24"/>
          <w:szCs w:val="24"/>
        </w:rPr>
      </w:pPr>
      <w:r w:rsidRPr="001278B3">
        <w:rPr>
          <w:sz w:val="24"/>
          <w:szCs w:val="24"/>
        </w:rPr>
        <w:t>5.5.5.3</w:t>
      </w:r>
      <w:r w:rsidR="000A29C5">
        <w:rPr>
          <w:sz w:val="24"/>
          <w:szCs w:val="24"/>
        </w:rPr>
        <w:t>.</w:t>
      </w:r>
      <w:r w:rsidRPr="001278B3">
        <w:rPr>
          <w:sz w:val="24"/>
          <w:szCs w:val="24"/>
        </w:rPr>
        <w:t xml:space="preserve"> В случае если по окончании срока подачи заявок на участие в запросе пре</w:t>
      </w:r>
      <w:r w:rsidRPr="001278B3">
        <w:rPr>
          <w:sz w:val="24"/>
          <w:szCs w:val="24"/>
        </w:rPr>
        <w:t>д</w:t>
      </w:r>
      <w:r w:rsidRPr="001278B3">
        <w:rPr>
          <w:sz w:val="24"/>
          <w:szCs w:val="24"/>
        </w:rPr>
        <w:t>ложений подана только одна заявка на участие в запросе предложений или не подано ни о</w:t>
      </w:r>
      <w:r w:rsidRPr="001278B3">
        <w:rPr>
          <w:sz w:val="24"/>
          <w:szCs w:val="24"/>
        </w:rPr>
        <w:t>д</w:t>
      </w:r>
      <w:r w:rsidRPr="001278B3">
        <w:rPr>
          <w:sz w:val="24"/>
          <w:szCs w:val="24"/>
        </w:rPr>
        <w:t>ной заявки на участие в запросе предложений признается несостоявшимся.</w:t>
      </w:r>
    </w:p>
    <w:p w:rsidR="001278B3" w:rsidRPr="001278B3" w:rsidRDefault="001278B3" w:rsidP="00147150">
      <w:pPr>
        <w:ind w:firstLine="709"/>
        <w:jc w:val="both"/>
        <w:rPr>
          <w:sz w:val="24"/>
          <w:szCs w:val="24"/>
        </w:rPr>
      </w:pPr>
      <w:r w:rsidRPr="001278B3">
        <w:rPr>
          <w:sz w:val="24"/>
          <w:szCs w:val="24"/>
        </w:rPr>
        <w:t>При этом в случае, если на участие в запросе предложений не было подано ни о</w:t>
      </w:r>
      <w:r w:rsidRPr="001278B3">
        <w:rPr>
          <w:sz w:val="24"/>
          <w:szCs w:val="24"/>
        </w:rPr>
        <w:t>д</w:t>
      </w:r>
      <w:r w:rsidRPr="001278B3">
        <w:rPr>
          <w:sz w:val="24"/>
          <w:szCs w:val="24"/>
        </w:rPr>
        <w:t>ной заявки, закупочная Комиссия составляет Итоговый протокол, который должен соде</w:t>
      </w:r>
      <w:r w:rsidRPr="001278B3">
        <w:rPr>
          <w:sz w:val="24"/>
          <w:szCs w:val="24"/>
        </w:rPr>
        <w:t>р</w:t>
      </w:r>
      <w:r w:rsidRPr="001278B3">
        <w:rPr>
          <w:sz w:val="24"/>
          <w:szCs w:val="24"/>
        </w:rPr>
        <w:t>жать сведения, предусмотренные пунктом 5.3.2.5 настоящего Положения, и подлежит размещению Организатором в течение 3-х календарных дней со дня его подписания в единой информационной системе.</w:t>
      </w:r>
    </w:p>
    <w:p w:rsidR="001278B3" w:rsidRPr="001278B3" w:rsidRDefault="001278B3" w:rsidP="00147150">
      <w:pPr>
        <w:ind w:firstLine="709"/>
        <w:jc w:val="both"/>
        <w:rPr>
          <w:sz w:val="24"/>
          <w:szCs w:val="24"/>
        </w:rPr>
      </w:pPr>
      <w:r w:rsidRPr="001278B3">
        <w:rPr>
          <w:sz w:val="24"/>
          <w:szCs w:val="24"/>
        </w:rPr>
        <w:t>В случае если на участие в запросе предложений была подана только одна заявка, ук</w:t>
      </w:r>
      <w:r w:rsidRPr="001278B3">
        <w:rPr>
          <w:sz w:val="24"/>
          <w:szCs w:val="24"/>
        </w:rPr>
        <w:t>а</w:t>
      </w:r>
      <w:r w:rsidRPr="001278B3">
        <w:rPr>
          <w:sz w:val="24"/>
          <w:szCs w:val="24"/>
        </w:rPr>
        <w:t>занная заявка рассматривается закупочной Комиссией в порядке, предусмотренном п. 5.5.6 настоящего Положения.</w:t>
      </w:r>
    </w:p>
    <w:p w:rsidR="001278B3" w:rsidRPr="001278B3" w:rsidRDefault="001278B3" w:rsidP="00147150">
      <w:pPr>
        <w:ind w:firstLine="709"/>
        <w:jc w:val="both"/>
        <w:rPr>
          <w:sz w:val="24"/>
          <w:szCs w:val="24"/>
        </w:rPr>
      </w:pPr>
      <w:r w:rsidRPr="001278B3">
        <w:rPr>
          <w:sz w:val="24"/>
          <w:szCs w:val="24"/>
        </w:rPr>
        <w:t>5.5.6</w:t>
      </w:r>
      <w:r w:rsidR="000A29C5">
        <w:rPr>
          <w:sz w:val="24"/>
          <w:szCs w:val="24"/>
        </w:rPr>
        <w:t>.</w:t>
      </w:r>
      <w:r w:rsidRPr="001278B3">
        <w:rPr>
          <w:sz w:val="24"/>
          <w:szCs w:val="24"/>
        </w:rPr>
        <w:t xml:space="preserve"> Порядок рассмотрения заявок на участие в запросе предложений.</w:t>
      </w:r>
    </w:p>
    <w:p w:rsidR="001278B3" w:rsidRPr="001278B3" w:rsidRDefault="001278B3" w:rsidP="00147150">
      <w:pPr>
        <w:ind w:firstLine="709"/>
        <w:jc w:val="both"/>
        <w:rPr>
          <w:sz w:val="24"/>
          <w:szCs w:val="24"/>
        </w:rPr>
      </w:pPr>
      <w:r w:rsidRPr="001278B3">
        <w:rPr>
          <w:sz w:val="24"/>
          <w:szCs w:val="24"/>
        </w:rPr>
        <w:t>5.5.6.1</w:t>
      </w:r>
      <w:r w:rsidR="000A29C5">
        <w:rPr>
          <w:sz w:val="24"/>
          <w:szCs w:val="24"/>
        </w:rPr>
        <w:t>.</w:t>
      </w:r>
      <w:r w:rsidRPr="001278B3">
        <w:rPr>
          <w:sz w:val="24"/>
          <w:szCs w:val="24"/>
        </w:rPr>
        <w:t xml:space="preserve"> Закупочная Комиссия рассматривает заявки на участие в закупке на соо</w:t>
      </w:r>
      <w:r w:rsidRPr="001278B3">
        <w:rPr>
          <w:sz w:val="24"/>
          <w:szCs w:val="24"/>
        </w:rPr>
        <w:t>т</w:t>
      </w:r>
      <w:r w:rsidRPr="001278B3">
        <w:rPr>
          <w:sz w:val="24"/>
          <w:szCs w:val="24"/>
        </w:rPr>
        <w:t>ветствие требованиям, установленным документацией, и соответствие участников закупки тр</w:t>
      </w:r>
      <w:r w:rsidRPr="001278B3">
        <w:rPr>
          <w:sz w:val="24"/>
          <w:szCs w:val="24"/>
        </w:rPr>
        <w:t>е</w:t>
      </w:r>
      <w:r w:rsidRPr="001278B3">
        <w:rPr>
          <w:sz w:val="24"/>
          <w:szCs w:val="24"/>
        </w:rPr>
        <w:t xml:space="preserve">бованиям, установленным в п.1.4 настоящего Положения. </w:t>
      </w:r>
    </w:p>
    <w:p w:rsidR="001278B3" w:rsidRPr="001278B3" w:rsidRDefault="001278B3" w:rsidP="00147150">
      <w:pPr>
        <w:ind w:firstLine="709"/>
        <w:jc w:val="both"/>
        <w:rPr>
          <w:sz w:val="24"/>
          <w:szCs w:val="24"/>
        </w:rPr>
      </w:pPr>
      <w:r w:rsidRPr="001278B3">
        <w:rPr>
          <w:sz w:val="24"/>
          <w:szCs w:val="24"/>
        </w:rPr>
        <w:t>5.5.6.2</w:t>
      </w:r>
      <w:r w:rsidR="000A29C5">
        <w:rPr>
          <w:sz w:val="24"/>
          <w:szCs w:val="24"/>
        </w:rPr>
        <w:t>.</w:t>
      </w:r>
      <w:r w:rsidRPr="001278B3">
        <w:rPr>
          <w:sz w:val="24"/>
          <w:szCs w:val="24"/>
        </w:rPr>
        <w:t xml:space="preserve"> Закупочная Комиссия вправе отклонить заявку на участие в закупке в сл</w:t>
      </w:r>
      <w:r w:rsidRPr="001278B3">
        <w:rPr>
          <w:sz w:val="24"/>
          <w:szCs w:val="24"/>
        </w:rPr>
        <w:t>е</w:t>
      </w:r>
      <w:r w:rsidRPr="001278B3">
        <w:rPr>
          <w:sz w:val="24"/>
          <w:szCs w:val="24"/>
        </w:rPr>
        <w:t xml:space="preserve">дующих случаях: </w:t>
      </w:r>
    </w:p>
    <w:p w:rsidR="001278B3" w:rsidRPr="001278B3" w:rsidRDefault="001278B3" w:rsidP="00147150">
      <w:pPr>
        <w:pStyle w:val="afff"/>
        <w:tabs>
          <w:tab w:val="left" w:pos="1134"/>
        </w:tabs>
        <w:ind w:left="0" w:firstLine="709"/>
        <w:jc w:val="both"/>
        <w:rPr>
          <w:sz w:val="24"/>
          <w:szCs w:val="24"/>
        </w:rPr>
      </w:pPr>
      <w:r w:rsidRPr="001278B3">
        <w:rPr>
          <w:sz w:val="24"/>
          <w:szCs w:val="24"/>
        </w:rPr>
        <w:t>1) отсутствия в составе заявки на участие в закупке документов, определенных д</w:t>
      </w:r>
      <w:r w:rsidRPr="001278B3">
        <w:rPr>
          <w:sz w:val="24"/>
          <w:szCs w:val="24"/>
        </w:rPr>
        <w:t>о</w:t>
      </w:r>
      <w:r w:rsidRPr="001278B3">
        <w:rPr>
          <w:sz w:val="24"/>
          <w:szCs w:val="24"/>
        </w:rPr>
        <w:t>кументацией, либо наличия в таких документах недостоверных сведений об участнике з</w:t>
      </w:r>
      <w:r w:rsidRPr="001278B3">
        <w:rPr>
          <w:sz w:val="24"/>
          <w:szCs w:val="24"/>
        </w:rPr>
        <w:t>а</w:t>
      </w:r>
      <w:r w:rsidRPr="001278B3">
        <w:rPr>
          <w:sz w:val="24"/>
          <w:szCs w:val="24"/>
        </w:rPr>
        <w:t>купке или о товарах (работах, услугах), на поставку (выполнение, оказание) которых ра</w:t>
      </w:r>
      <w:r w:rsidRPr="001278B3">
        <w:rPr>
          <w:sz w:val="24"/>
          <w:szCs w:val="24"/>
        </w:rPr>
        <w:t>з</w:t>
      </w:r>
      <w:r w:rsidRPr="001278B3">
        <w:rPr>
          <w:sz w:val="24"/>
          <w:szCs w:val="24"/>
        </w:rPr>
        <w:t xml:space="preserve">мещается заказ; </w:t>
      </w:r>
    </w:p>
    <w:p w:rsidR="001278B3" w:rsidRPr="001278B3" w:rsidRDefault="001278B3" w:rsidP="00147150">
      <w:pPr>
        <w:pStyle w:val="afff"/>
        <w:tabs>
          <w:tab w:val="left" w:pos="1134"/>
        </w:tabs>
        <w:ind w:left="0" w:firstLine="709"/>
        <w:jc w:val="both"/>
        <w:rPr>
          <w:sz w:val="24"/>
          <w:szCs w:val="24"/>
        </w:rPr>
      </w:pPr>
      <w:r w:rsidRPr="001278B3">
        <w:rPr>
          <w:sz w:val="24"/>
          <w:szCs w:val="24"/>
        </w:rPr>
        <w:t>2) отсутствия обеспечения заявки на участие в закупке, если в документации уст</w:t>
      </w:r>
      <w:r w:rsidRPr="001278B3">
        <w:rPr>
          <w:sz w:val="24"/>
          <w:szCs w:val="24"/>
        </w:rPr>
        <w:t>а</w:t>
      </w:r>
      <w:r w:rsidRPr="001278B3">
        <w:rPr>
          <w:sz w:val="24"/>
          <w:szCs w:val="24"/>
        </w:rPr>
        <w:t>но</w:t>
      </w:r>
      <w:r w:rsidRPr="001278B3">
        <w:rPr>
          <w:sz w:val="24"/>
          <w:szCs w:val="24"/>
        </w:rPr>
        <w:t>в</w:t>
      </w:r>
      <w:r w:rsidRPr="001278B3">
        <w:rPr>
          <w:sz w:val="24"/>
          <w:szCs w:val="24"/>
        </w:rPr>
        <w:t xml:space="preserve">лено данное требование; </w:t>
      </w:r>
    </w:p>
    <w:p w:rsidR="001278B3" w:rsidRPr="001278B3" w:rsidRDefault="001278B3" w:rsidP="00147150">
      <w:pPr>
        <w:pStyle w:val="afff"/>
        <w:tabs>
          <w:tab w:val="left" w:pos="1134"/>
        </w:tabs>
        <w:ind w:left="0" w:firstLine="709"/>
        <w:jc w:val="both"/>
        <w:rPr>
          <w:sz w:val="24"/>
          <w:szCs w:val="24"/>
        </w:rPr>
      </w:pPr>
      <w:r w:rsidRPr="001278B3">
        <w:rPr>
          <w:sz w:val="24"/>
          <w:szCs w:val="24"/>
        </w:rPr>
        <w:t>3) наличия в заявке на участие в закупке предложения о цене договора (товаров, работ, услуг, являющихся предметом закупки), превышающего начальную (максимал</w:t>
      </w:r>
      <w:r w:rsidRPr="001278B3">
        <w:rPr>
          <w:sz w:val="24"/>
          <w:szCs w:val="24"/>
        </w:rPr>
        <w:t>ь</w:t>
      </w:r>
      <w:r w:rsidRPr="001278B3">
        <w:rPr>
          <w:sz w:val="24"/>
          <w:szCs w:val="24"/>
        </w:rPr>
        <w:t xml:space="preserve">ную) цену договора, установленную документацией; </w:t>
      </w:r>
    </w:p>
    <w:p w:rsidR="001278B3" w:rsidRPr="001278B3" w:rsidRDefault="001278B3" w:rsidP="00147150">
      <w:pPr>
        <w:pStyle w:val="afff"/>
        <w:tabs>
          <w:tab w:val="left" w:pos="1134"/>
        </w:tabs>
        <w:ind w:left="0" w:firstLine="709"/>
        <w:jc w:val="both"/>
        <w:rPr>
          <w:sz w:val="24"/>
          <w:szCs w:val="24"/>
        </w:rPr>
      </w:pPr>
      <w:r w:rsidRPr="001278B3">
        <w:rPr>
          <w:sz w:val="24"/>
          <w:szCs w:val="24"/>
        </w:rPr>
        <w:t>4) несоответствия участника запроса предложений требованиям, указанным в д</w:t>
      </w:r>
      <w:r w:rsidRPr="001278B3">
        <w:rPr>
          <w:sz w:val="24"/>
          <w:szCs w:val="24"/>
        </w:rPr>
        <w:t>о</w:t>
      </w:r>
      <w:r w:rsidRPr="001278B3">
        <w:rPr>
          <w:sz w:val="24"/>
          <w:szCs w:val="24"/>
        </w:rPr>
        <w:t>куме</w:t>
      </w:r>
      <w:r w:rsidRPr="001278B3">
        <w:rPr>
          <w:sz w:val="24"/>
          <w:szCs w:val="24"/>
        </w:rPr>
        <w:t>н</w:t>
      </w:r>
      <w:r w:rsidRPr="001278B3">
        <w:rPr>
          <w:sz w:val="24"/>
          <w:szCs w:val="24"/>
        </w:rPr>
        <w:t>тации и в п. 1.4 настоящего Положения, в том числе в случае наличия сведений об участнике запроса предложений в реестре недобросовестных поставщиков, предусмо</w:t>
      </w:r>
      <w:r w:rsidRPr="001278B3">
        <w:rPr>
          <w:sz w:val="24"/>
          <w:szCs w:val="24"/>
        </w:rPr>
        <w:t>т</w:t>
      </w:r>
      <w:r w:rsidRPr="001278B3">
        <w:rPr>
          <w:sz w:val="24"/>
          <w:szCs w:val="24"/>
        </w:rPr>
        <w:t>ренном статьей 5 Закона № 223-ФЗ, и (или) в реестре недобросовестных поставщиков, предусмотренном Федеральным законом от 05.04.2013 г. № 44-ФЗ «О контрактной сист</w:t>
      </w:r>
      <w:r w:rsidRPr="001278B3">
        <w:rPr>
          <w:sz w:val="24"/>
          <w:szCs w:val="24"/>
        </w:rPr>
        <w:t>е</w:t>
      </w:r>
      <w:r w:rsidRPr="001278B3">
        <w:rPr>
          <w:sz w:val="24"/>
          <w:szCs w:val="24"/>
        </w:rPr>
        <w:t>ме в сфере закупок товаров, работ, услуг для обеспечения государственных и муниц</w:t>
      </w:r>
      <w:r w:rsidRPr="001278B3">
        <w:rPr>
          <w:sz w:val="24"/>
          <w:szCs w:val="24"/>
        </w:rPr>
        <w:t>и</w:t>
      </w:r>
      <w:r w:rsidRPr="001278B3">
        <w:rPr>
          <w:sz w:val="24"/>
          <w:szCs w:val="24"/>
        </w:rPr>
        <w:t xml:space="preserve">пальных нужд»; </w:t>
      </w:r>
    </w:p>
    <w:p w:rsidR="001278B3" w:rsidRPr="001278B3" w:rsidRDefault="001278B3" w:rsidP="00147150">
      <w:pPr>
        <w:pStyle w:val="afff"/>
        <w:tabs>
          <w:tab w:val="left" w:pos="1134"/>
        </w:tabs>
        <w:ind w:left="0" w:firstLine="709"/>
        <w:jc w:val="both"/>
        <w:rPr>
          <w:sz w:val="24"/>
          <w:szCs w:val="24"/>
        </w:rPr>
      </w:pPr>
      <w:r w:rsidRPr="001278B3">
        <w:rPr>
          <w:sz w:val="24"/>
          <w:szCs w:val="24"/>
        </w:rPr>
        <w:t>5) несоответствия заявки, поданной участником запроса предложений, требованиям д</w:t>
      </w:r>
      <w:r w:rsidRPr="001278B3">
        <w:rPr>
          <w:sz w:val="24"/>
          <w:szCs w:val="24"/>
        </w:rPr>
        <w:t>о</w:t>
      </w:r>
      <w:r w:rsidRPr="001278B3">
        <w:rPr>
          <w:sz w:val="24"/>
          <w:szCs w:val="24"/>
        </w:rPr>
        <w:t>кументации о закупке и настоящего Положения;</w:t>
      </w:r>
    </w:p>
    <w:p w:rsidR="001278B3" w:rsidRPr="001278B3" w:rsidRDefault="001278B3" w:rsidP="00147150">
      <w:pPr>
        <w:pStyle w:val="afff"/>
        <w:tabs>
          <w:tab w:val="left" w:pos="1134"/>
        </w:tabs>
        <w:ind w:left="0" w:firstLine="709"/>
        <w:jc w:val="both"/>
        <w:rPr>
          <w:sz w:val="24"/>
          <w:szCs w:val="24"/>
        </w:rPr>
      </w:pPr>
      <w:r w:rsidRPr="001278B3">
        <w:rPr>
          <w:sz w:val="24"/>
          <w:szCs w:val="24"/>
        </w:rPr>
        <w:t>6) установления факта подачи одним участником закупки двух и более заявок в о</w:t>
      </w:r>
      <w:r w:rsidRPr="001278B3">
        <w:rPr>
          <w:sz w:val="24"/>
          <w:szCs w:val="24"/>
        </w:rPr>
        <w:t>т</w:t>
      </w:r>
      <w:r w:rsidRPr="001278B3">
        <w:rPr>
          <w:sz w:val="24"/>
          <w:szCs w:val="24"/>
        </w:rPr>
        <w:t>ношении одного и того же лота при условии, что поданные ранее заявки таким участн</w:t>
      </w:r>
      <w:r w:rsidRPr="001278B3">
        <w:rPr>
          <w:sz w:val="24"/>
          <w:szCs w:val="24"/>
        </w:rPr>
        <w:t>и</w:t>
      </w:r>
      <w:r w:rsidRPr="001278B3">
        <w:rPr>
          <w:sz w:val="24"/>
          <w:szCs w:val="24"/>
        </w:rPr>
        <w:t>ком не отозваны, все заявки участника закупки, поданные в отношении данного лота не ра</w:t>
      </w:r>
      <w:r w:rsidRPr="001278B3">
        <w:rPr>
          <w:sz w:val="24"/>
          <w:szCs w:val="24"/>
        </w:rPr>
        <w:t>с</w:t>
      </w:r>
      <w:r w:rsidRPr="001278B3">
        <w:rPr>
          <w:sz w:val="24"/>
          <w:szCs w:val="24"/>
        </w:rPr>
        <w:t>сматриваются.</w:t>
      </w:r>
    </w:p>
    <w:p w:rsidR="001278B3" w:rsidRPr="001278B3" w:rsidRDefault="001278B3" w:rsidP="00147150">
      <w:pPr>
        <w:ind w:firstLine="709"/>
        <w:jc w:val="both"/>
        <w:rPr>
          <w:sz w:val="24"/>
          <w:szCs w:val="24"/>
        </w:rPr>
      </w:pPr>
      <w:r w:rsidRPr="001278B3">
        <w:rPr>
          <w:sz w:val="24"/>
          <w:szCs w:val="24"/>
        </w:rPr>
        <w:t>5.5.6.3</w:t>
      </w:r>
      <w:r w:rsidR="000A29C5">
        <w:rPr>
          <w:sz w:val="24"/>
          <w:szCs w:val="24"/>
        </w:rPr>
        <w:t>.</w:t>
      </w:r>
      <w:r w:rsidRPr="001278B3">
        <w:rPr>
          <w:sz w:val="24"/>
          <w:szCs w:val="24"/>
        </w:rPr>
        <w:t xml:space="preserve"> Отклонение заявок на участие в запросе предложений по иным основаниям не допускается. </w:t>
      </w:r>
    </w:p>
    <w:p w:rsidR="001278B3" w:rsidRPr="001278B3" w:rsidRDefault="001278B3" w:rsidP="00147150">
      <w:pPr>
        <w:ind w:firstLine="709"/>
        <w:jc w:val="both"/>
        <w:rPr>
          <w:sz w:val="24"/>
          <w:szCs w:val="24"/>
        </w:rPr>
      </w:pPr>
      <w:r w:rsidRPr="001278B3">
        <w:rPr>
          <w:sz w:val="24"/>
          <w:szCs w:val="24"/>
        </w:rPr>
        <w:t>5.5.6.4</w:t>
      </w:r>
      <w:r w:rsidR="000A29C5">
        <w:rPr>
          <w:sz w:val="24"/>
          <w:szCs w:val="24"/>
        </w:rPr>
        <w:t>.</w:t>
      </w:r>
      <w:r w:rsidRPr="001278B3">
        <w:rPr>
          <w:sz w:val="24"/>
          <w:szCs w:val="24"/>
        </w:rPr>
        <w:t xml:space="preserve"> На основании результатов рассмотрения заявок на участие в закупке зак</w:t>
      </w:r>
      <w:r w:rsidRPr="001278B3">
        <w:rPr>
          <w:sz w:val="24"/>
          <w:szCs w:val="24"/>
        </w:rPr>
        <w:t>у</w:t>
      </w:r>
      <w:r w:rsidRPr="001278B3">
        <w:rPr>
          <w:sz w:val="24"/>
          <w:szCs w:val="24"/>
        </w:rPr>
        <w:t>почной Комиссией принимается решение о допуске к участию в закупке участника заку</w:t>
      </w:r>
      <w:r w:rsidRPr="001278B3">
        <w:rPr>
          <w:sz w:val="24"/>
          <w:szCs w:val="24"/>
        </w:rPr>
        <w:t>п</w:t>
      </w:r>
      <w:r w:rsidRPr="001278B3">
        <w:rPr>
          <w:sz w:val="24"/>
          <w:szCs w:val="24"/>
        </w:rPr>
        <w:t>ки и о признании участника закупки, подавшего заявку на участие в запросе предложений, участником запроса предложений или об отказе в допуске такого участника закупки к участию в запросе предложений. Результаты рассмотрения заявок на участие в запросе пре</w:t>
      </w:r>
      <w:r w:rsidRPr="001278B3">
        <w:rPr>
          <w:sz w:val="24"/>
          <w:szCs w:val="24"/>
        </w:rPr>
        <w:t>д</w:t>
      </w:r>
      <w:r w:rsidRPr="001278B3">
        <w:rPr>
          <w:sz w:val="24"/>
          <w:szCs w:val="24"/>
        </w:rPr>
        <w:t>ложений отражаются в Итоговом протоколе.</w:t>
      </w:r>
    </w:p>
    <w:p w:rsidR="001278B3" w:rsidRPr="001278B3" w:rsidRDefault="001278B3" w:rsidP="00147150">
      <w:pPr>
        <w:ind w:firstLine="709"/>
        <w:jc w:val="both"/>
        <w:rPr>
          <w:sz w:val="24"/>
          <w:szCs w:val="24"/>
        </w:rPr>
      </w:pPr>
      <w:r w:rsidRPr="001278B3">
        <w:rPr>
          <w:sz w:val="24"/>
          <w:szCs w:val="24"/>
        </w:rPr>
        <w:t>В случае принятия закупочной Комиссией решения о допуске к участию в закупке и о признании участником закупки только одного участника закупки (в том числе учас</w:t>
      </w:r>
      <w:r w:rsidRPr="001278B3">
        <w:rPr>
          <w:sz w:val="24"/>
          <w:szCs w:val="24"/>
        </w:rPr>
        <w:t>т</w:t>
      </w:r>
      <w:r w:rsidRPr="001278B3">
        <w:rPr>
          <w:sz w:val="24"/>
          <w:szCs w:val="24"/>
        </w:rPr>
        <w:t>ника закупки, подавшего единственную заявку на участие в запросе предложений) зак</w:t>
      </w:r>
      <w:r w:rsidRPr="001278B3">
        <w:rPr>
          <w:sz w:val="24"/>
          <w:szCs w:val="24"/>
        </w:rPr>
        <w:t>у</w:t>
      </w:r>
      <w:r w:rsidRPr="001278B3">
        <w:rPr>
          <w:sz w:val="24"/>
          <w:szCs w:val="24"/>
        </w:rPr>
        <w:t>почная Комиссия составляет итоговый протокол, содержащий сведения, предусмотренные пунктом 5.3.2.5 настоящего Положения, и подлежит размещению Организатором в теч</w:t>
      </w:r>
      <w:r w:rsidRPr="001278B3">
        <w:rPr>
          <w:sz w:val="24"/>
          <w:szCs w:val="24"/>
        </w:rPr>
        <w:t>е</w:t>
      </w:r>
      <w:r w:rsidRPr="001278B3">
        <w:rPr>
          <w:sz w:val="24"/>
          <w:szCs w:val="24"/>
        </w:rPr>
        <w:t>ние 3-х дней со дня его подписания в единой информационной системе.</w:t>
      </w:r>
    </w:p>
    <w:p w:rsidR="001278B3" w:rsidRPr="001278B3" w:rsidRDefault="001278B3" w:rsidP="00147150">
      <w:pPr>
        <w:ind w:firstLine="709"/>
        <w:jc w:val="both"/>
        <w:rPr>
          <w:sz w:val="24"/>
          <w:szCs w:val="24"/>
        </w:rPr>
      </w:pPr>
      <w:r w:rsidRPr="001278B3">
        <w:rPr>
          <w:sz w:val="24"/>
          <w:szCs w:val="24"/>
        </w:rPr>
        <w:t>5.5.6.5</w:t>
      </w:r>
      <w:r w:rsidR="000A29C5">
        <w:rPr>
          <w:sz w:val="24"/>
          <w:szCs w:val="24"/>
        </w:rPr>
        <w:t>.</w:t>
      </w:r>
      <w:r w:rsidRPr="001278B3">
        <w:rPr>
          <w:sz w:val="24"/>
          <w:szCs w:val="24"/>
        </w:rPr>
        <w:t xml:space="preserve"> В случае если по результатам проведения процедуры рассмотрения заявок на участие в запросе предложений закупочной Комиссией принято решение о допуске к участию в запросе предложений и о признании участником закупки только одного учас</w:t>
      </w:r>
      <w:r w:rsidRPr="001278B3">
        <w:rPr>
          <w:sz w:val="24"/>
          <w:szCs w:val="24"/>
        </w:rPr>
        <w:t>т</w:t>
      </w:r>
      <w:r w:rsidRPr="001278B3">
        <w:rPr>
          <w:sz w:val="24"/>
          <w:szCs w:val="24"/>
        </w:rPr>
        <w:t>ника закупки или об отклонении всех заявок, поданных на участие в запросе предлож</w:t>
      </w:r>
      <w:r w:rsidRPr="001278B3">
        <w:rPr>
          <w:sz w:val="24"/>
          <w:szCs w:val="24"/>
        </w:rPr>
        <w:t>е</w:t>
      </w:r>
      <w:r w:rsidRPr="001278B3">
        <w:rPr>
          <w:sz w:val="24"/>
          <w:szCs w:val="24"/>
        </w:rPr>
        <w:t>ний, з</w:t>
      </w:r>
      <w:r w:rsidRPr="001278B3">
        <w:rPr>
          <w:sz w:val="24"/>
          <w:szCs w:val="24"/>
        </w:rPr>
        <w:t>а</w:t>
      </w:r>
      <w:r w:rsidRPr="001278B3">
        <w:rPr>
          <w:sz w:val="24"/>
          <w:szCs w:val="24"/>
        </w:rPr>
        <w:t>прос предложений признается несостоявшимся.</w:t>
      </w:r>
    </w:p>
    <w:p w:rsidR="001278B3" w:rsidRPr="001278B3" w:rsidRDefault="001278B3" w:rsidP="00147150">
      <w:pPr>
        <w:ind w:firstLine="709"/>
        <w:jc w:val="both"/>
        <w:rPr>
          <w:sz w:val="24"/>
          <w:szCs w:val="24"/>
        </w:rPr>
      </w:pPr>
      <w:r w:rsidRPr="001278B3">
        <w:rPr>
          <w:sz w:val="24"/>
          <w:szCs w:val="24"/>
        </w:rPr>
        <w:t>5.5.7</w:t>
      </w:r>
      <w:r w:rsidR="000A29C5">
        <w:rPr>
          <w:sz w:val="24"/>
          <w:szCs w:val="24"/>
        </w:rPr>
        <w:t>.</w:t>
      </w:r>
      <w:r w:rsidRPr="001278B3">
        <w:rPr>
          <w:sz w:val="24"/>
          <w:szCs w:val="24"/>
        </w:rPr>
        <w:t xml:space="preserve"> Оценка и сопоставление заявок на участие в запросе предложений (порядок подведения итогов запроса предложений).</w:t>
      </w:r>
    </w:p>
    <w:p w:rsidR="001278B3" w:rsidRPr="001278B3" w:rsidRDefault="001278B3" w:rsidP="00147150">
      <w:pPr>
        <w:ind w:firstLine="709"/>
        <w:jc w:val="both"/>
        <w:rPr>
          <w:sz w:val="24"/>
          <w:szCs w:val="24"/>
        </w:rPr>
      </w:pPr>
      <w:r w:rsidRPr="001278B3">
        <w:rPr>
          <w:sz w:val="24"/>
          <w:szCs w:val="24"/>
        </w:rPr>
        <w:t>5.5.7.1</w:t>
      </w:r>
      <w:r w:rsidR="000A29C5">
        <w:rPr>
          <w:sz w:val="24"/>
          <w:szCs w:val="24"/>
        </w:rPr>
        <w:t>.</w:t>
      </w:r>
      <w:r w:rsidRPr="001278B3">
        <w:rPr>
          <w:sz w:val="24"/>
          <w:szCs w:val="24"/>
        </w:rPr>
        <w:t xml:space="preserve"> Закупочная Комиссия осуществляет оценку и сопоставление заявок на уч</w:t>
      </w:r>
      <w:r w:rsidRPr="001278B3">
        <w:rPr>
          <w:sz w:val="24"/>
          <w:szCs w:val="24"/>
        </w:rPr>
        <w:t>а</w:t>
      </w:r>
      <w:r w:rsidRPr="001278B3">
        <w:rPr>
          <w:sz w:val="24"/>
          <w:szCs w:val="24"/>
        </w:rPr>
        <w:t xml:space="preserve">стие в запросе предложений, поданных участниками закупки, признанными участниками запроса предложений. </w:t>
      </w:r>
    </w:p>
    <w:p w:rsidR="001278B3" w:rsidRPr="001278B3" w:rsidRDefault="001278B3" w:rsidP="00147150">
      <w:pPr>
        <w:ind w:firstLine="709"/>
        <w:jc w:val="both"/>
        <w:rPr>
          <w:sz w:val="24"/>
          <w:szCs w:val="24"/>
        </w:rPr>
      </w:pPr>
      <w:r w:rsidRPr="001278B3">
        <w:rPr>
          <w:sz w:val="24"/>
          <w:szCs w:val="24"/>
        </w:rPr>
        <w:t>5.5.7.2</w:t>
      </w:r>
      <w:r w:rsidR="000A29C5">
        <w:rPr>
          <w:sz w:val="24"/>
          <w:szCs w:val="24"/>
        </w:rPr>
        <w:t>.</w:t>
      </w:r>
      <w:r w:rsidRPr="001278B3">
        <w:rPr>
          <w:sz w:val="24"/>
          <w:szCs w:val="24"/>
        </w:rPr>
        <w:t xml:space="preserve"> Оценка и сопоставление заявок (подведение итогов запроса предложений) на участие в заявке осуществляются Комиссией в целях выявления лучших условий и</w:t>
      </w:r>
      <w:r w:rsidRPr="001278B3">
        <w:rPr>
          <w:sz w:val="24"/>
          <w:szCs w:val="24"/>
        </w:rPr>
        <w:t>с</w:t>
      </w:r>
      <w:r w:rsidRPr="001278B3">
        <w:rPr>
          <w:sz w:val="24"/>
          <w:szCs w:val="24"/>
        </w:rPr>
        <w:t>полнения договора в соответствии с критериями и в порядке, которые установлены док</w:t>
      </w:r>
      <w:r w:rsidRPr="001278B3">
        <w:rPr>
          <w:sz w:val="24"/>
          <w:szCs w:val="24"/>
        </w:rPr>
        <w:t>у</w:t>
      </w:r>
      <w:r w:rsidRPr="001278B3">
        <w:rPr>
          <w:sz w:val="24"/>
          <w:szCs w:val="24"/>
        </w:rPr>
        <w:t>ме</w:t>
      </w:r>
      <w:r w:rsidRPr="001278B3">
        <w:rPr>
          <w:sz w:val="24"/>
          <w:szCs w:val="24"/>
        </w:rPr>
        <w:t>н</w:t>
      </w:r>
      <w:r w:rsidRPr="001278B3">
        <w:rPr>
          <w:sz w:val="24"/>
          <w:szCs w:val="24"/>
        </w:rPr>
        <w:t>тацией. Совокупная значимость таких критериев должна составлять сто процентов.</w:t>
      </w:r>
    </w:p>
    <w:p w:rsidR="001278B3" w:rsidRPr="001278B3" w:rsidRDefault="001278B3" w:rsidP="00147150">
      <w:pPr>
        <w:tabs>
          <w:tab w:val="left" w:pos="540"/>
          <w:tab w:val="left" w:pos="900"/>
        </w:tabs>
        <w:ind w:firstLine="709"/>
        <w:jc w:val="both"/>
        <w:rPr>
          <w:sz w:val="24"/>
          <w:szCs w:val="24"/>
        </w:rPr>
      </w:pPr>
      <w:r w:rsidRPr="001278B3">
        <w:rPr>
          <w:sz w:val="24"/>
          <w:szCs w:val="24"/>
        </w:rPr>
        <w:t>5.5.7.3</w:t>
      </w:r>
      <w:r w:rsidR="000A29C5">
        <w:rPr>
          <w:sz w:val="24"/>
          <w:szCs w:val="24"/>
        </w:rPr>
        <w:t>.</w:t>
      </w:r>
      <w:r w:rsidRPr="001278B3">
        <w:rPr>
          <w:sz w:val="24"/>
          <w:szCs w:val="24"/>
        </w:rPr>
        <w:t xml:space="preserve"> Для определения лучших условий исполнения договора, предложенных в заявках на участие в закупке Комиссия должна оценивать и сопоставлять такие заявки в соответствии с критериями и порядком оценки и сопоставления заявок, которые устано</w:t>
      </w:r>
      <w:r w:rsidRPr="001278B3">
        <w:rPr>
          <w:sz w:val="24"/>
          <w:szCs w:val="24"/>
        </w:rPr>
        <w:t>в</w:t>
      </w:r>
      <w:r w:rsidRPr="001278B3">
        <w:rPr>
          <w:sz w:val="24"/>
          <w:szCs w:val="24"/>
        </w:rPr>
        <w:t>лены в документации на основании Положения о закупке (Приложение 1 к настоящему Пол</w:t>
      </w:r>
      <w:r w:rsidRPr="001278B3">
        <w:rPr>
          <w:sz w:val="24"/>
          <w:szCs w:val="24"/>
        </w:rPr>
        <w:t>о</w:t>
      </w:r>
      <w:r w:rsidRPr="001278B3">
        <w:rPr>
          <w:sz w:val="24"/>
          <w:szCs w:val="24"/>
        </w:rPr>
        <w:t>жению).</w:t>
      </w:r>
    </w:p>
    <w:p w:rsidR="001278B3" w:rsidRPr="001278B3" w:rsidRDefault="001278B3" w:rsidP="00147150">
      <w:pPr>
        <w:ind w:firstLine="709"/>
        <w:jc w:val="both"/>
        <w:rPr>
          <w:sz w:val="24"/>
          <w:szCs w:val="24"/>
        </w:rPr>
      </w:pPr>
      <w:r w:rsidRPr="001278B3">
        <w:rPr>
          <w:sz w:val="24"/>
          <w:szCs w:val="24"/>
        </w:rPr>
        <w:t>5.5.7.4</w:t>
      </w:r>
      <w:r w:rsidR="000A29C5">
        <w:rPr>
          <w:sz w:val="24"/>
          <w:szCs w:val="24"/>
        </w:rPr>
        <w:t>.</w:t>
      </w:r>
      <w:r w:rsidRPr="001278B3">
        <w:rPr>
          <w:sz w:val="24"/>
          <w:szCs w:val="24"/>
        </w:rPr>
        <w:t xml:space="preserve"> Оценка заявок на участие в закупке (подведение итогов запроса предлож</w:t>
      </w:r>
      <w:r w:rsidRPr="001278B3">
        <w:rPr>
          <w:sz w:val="24"/>
          <w:szCs w:val="24"/>
        </w:rPr>
        <w:t>е</w:t>
      </w:r>
      <w:r w:rsidRPr="001278B3">
        <w:rPr>
          <w:sz w:val="24"/>
          <w:szCs w:val="24"/>
        </w:rPr>
        <w:t>ний) производится с использованием не менее двух критериев оценки заявок. Значимость и с</w:t>
      </w:r>
      <w:r w:rsidRPr="001278B3">
        <w:rPr>
          <w:sz w:val="24"/>
          <w:szCs w:val="24"/>
        </w:rPr>
        <w:t>о</w:t>
      </w:r>
      <w:r w:rsidRPr="001278B3">
        <w:rPr>
          <w:sz w:val="24"/>
          <w:szCs w:val="24"/>
        </w:rPr>
        <w:t>держание критериев оценки заявок должны быть указаны в документации.</w:t>
      </w:r>
    </w:p>
    <w:p w:rsidR="001278B3" w:rsidRPr="001278B3" w:rsidRDefault="001278B3" w:rsidP="00147150">
      <w:pPr>
        <w:ind w:firstLine="709"/>
        <w:jc w:val="both"/>
        <w:rPr>
          <w:sz w:val="24"/>
          <w:szCs w:val="24"/>
        </w:rPr>
      </w:pPr>
      <w:r w:rsidRPr="001278B3">
        <w:rPr>
          <w:sz w:val="24"/>
          <w:szCs w:val="24"/>
        </w:rPr>
        <w:t>5.5.7.5</w:t>
      </w:r>
      <w:r w:rsidR="000A29C5">
        <w:rPr>
          <w:sz w:val="24"/>
          <w:szCs w:val="24"/>
        </w:rPr>
        <w:t>.</w:t>
      </w:r>
      <w:r w:rsidRPr="001278B3">
        <w:rPr>
          <w:sz w:val="24"/>
          <w:szCs w:val="24"/>
        </w:rPr>
        <w:t xml:space="preserve"> На основании результатов оценки и сопоставления заявок на участие в з</w:t>
      </w:r>
      <w:r w:rsidRPr="001278B3">
        <w:rPr>
          <w:sz w:val="24"/>
          <w:szCs w:val="24"/>
        </w:rPr>
        <w:t>а</w:t>
      </w:r>
      <w:r w:rsidRPr="001278B3">
        <w:rPr>
          <w:sz w:val="24"/>
          <w:szCs w:val="24"/>
        </w:rPr>
        <w:t>купке (подведения итогов запроса предложений) Комиссией каждой заявке на участие в закупке относительно других по мере уменьшения степени выгодности содержащихся в них усл</w:t>
      </w:r>
      <w:r w:rsidRPr="001278B3">
        <w:rPr>
          <w:sz w:val="24"/>
          <w:szCs w:val="24"/>
        </w:rPr>
        <w:t>о</w:t>
      </w:r>
      <w:r w:rsidRPr="001278B3">
        <w:rPr>
          <w:sz w:val="24"/>
          <w:szCs w:val="24"/>
        </w:rPr>
        <w:t>вий исполнения договора присваивается порядковый номер. Заявке на участие в закупке, в которой содержатся лучшие условия исполнения договора, присваивается пе</w:t>
      </w:r>
      <w:r w:rsidRPr="001278B3">
        <w:rPr>
          <w:sz w:val="24"/>
          <w:szCs w:val="24"/>
        </w:rPr>
        <w:t>р</w:t>
      </w:r>
      <w:r w:rsidRPr="001278B3">
        <w:rPr>
          <w:sz w:val="24"/>
          <w:szCs w:val="24"/>
        </w:rPr>
        <w:t>вый номер. В случае если в нескольких заявках на участие в запросе предложений соде</w:t>
      </w:r>
      <w:r w:rsidRPr="001278B3">
        <w:rPr>
          <w:sz w:val="24"/>
          <w:szCs w:val="24"/>
        </w:rPr>
        <w:t>р</w:t>
      </w:r>
      <w:r w:rsidRPr="001278B3">
        <w:rPr>
          <w:sz w:val="24"/>
          <w:szCs w:val="24"/>
        </w:rPr>
        <w:t>жатся одинаковые условия исполнения договора, меньший порядковый номер присваив</w:t>
      </w:r>
      <w:r w:rsidRPr="001278B3">
        <w:rPr>
          <w:sz w:val="24"/>
          <w:szCs w:val="24"/>
        </w:rPr>
        <w:t>а</w:t>
      </w:r>
      <w:r w:rsidRPr="001278B3">
        <w:rPr>
          <w:sz w:val="24"/>
          <w:szCs w:val="24"/>
        </w:rPr>
        <w:t>ется заявке на участие в закупке, которая поступила ранее других заявок на участие в з</w:t>
      </w:r>
      <w:r w:rsidRPr="001278B3">
        <w:rPr>
          <w:sz w:val="24"/>
          <w:szCs w:val="24"/>
        </w:rPr>
        <w:t>а</w:t>
      </w:r>
      <w:r w:rsidRPr="001278B3">
        <w:rPr>
          <w:sz w:val="24"/>
          <w:szCs w:val="24"/>
        </w:rPr>
        <w:t>купке содерж</w:t>
      </w:r>
      <w:r w:rsidRPr="001278B3">
        <w:rPr>
          <w:sz w:val="24"/>
          <w:szCs w:val="24"/>
        </w:rPr>
        <w:t>а</w:t>
      </w:r>
      <w:r w:rsidRPr="001278B3">
        <w:rPr>
          <w:sz w:val="24"/>
          <w:szCs w:val="24"/>
        </w:rPr>
        <w:t xml:space="preserve">щих такие условия. </w:t>
      </w:r>
    </w:p>
    <w:p w:rsidR="001278B3" w:rsidRPr="001278B3" w:rsidRDefault="001278B3" w:rsidP="00147150">
      <w:pPr>
        <w:ind w:firstLine="709"/>
        <w:jc w:val="both"/>
        <w:rPr>
          <w:sz w:val="24"/>
          <w:szCs w:val="24"/>
        </w:rPr>
      </w:pPr>
      <w:r w:rsidRPr="001278B3">
        <w:rPr>
          <w:sz w:val="24"/>
          <w:szCs w:val="24"/>
        </w:rPr>
        <w:t>5.5.7.6</w:t>
      </w:r>
      <w:r w:rsidR="000A29C5">
        <w:rPr>
          <w:sz w:val="24"/>
          <w:szCs w:val="24"/>
        </w:rPr>
        <w:t>.</w:t>
      </w:r>
      <w:r w:rsidRPr="001278B3">
        <w:rPr>
          <w:sz w:val="24"/>
          <w:szCs w:val="24"/>
        </w:rPr>
        <w:t xml:space="preserve"> Победителем запроса предложений признается участник закупки, который пре</w:t>
      </w:r>
      <w:r w:rsidRPr="001278B3">
        <w:rPr>
          <w:sz w:val="24"/>
          <w:szCs w:val="24"/>
        </w:rPr>
        <w:t>д</w:t>
      </w:r>
      <w:r w:rsidRPr="001278B3">
        <w:rPr>
          <w:sz w:val="24"/>
          <w:szCs w:val="24"/>
        </w:rPr>
        <w:t>ложил лучшие условия исполнения договора и заявке на участие в закупке которого пр</w:t>
      </w:r>
      <w:r w:rsidRPr="001278B3">
        <w:rPr>
          <w:sz w:val="24"/>
          <w:szCs w:val="24"/>
        </w:rPr>
        <w:t>и</w:t>
      </w:r>
      <w:r w:rsidRPr="001278B3">
        <w:rPr>
          <w:sz w:val="24"/>
          <w:szCs w:val="24"/>
        </w:rPr>
        <w:t xml:space="preserve">своен первый номер. </w:t>
      </w:r>
    </w:p>
    <w:p w:rsidR="001278B3" w:rsidRPr="001278B3" w:rsidRDefault="001278B3" w:rsidP="00147150">
      <w:pPr>
        <w:ind w:firstLine="709"/>
        <w:jc w:val="both"/>
        <w:rPr>
          <w:sz w:val="24"/>
          <w:szCs w:val="24"/>
        </w:rPr>
      </w:pPr>
      <w:r w:rsidRPr="001278B3">
        <w:rPr>
          <w:sz w:val="24"/>
          <w:szCs w:val="24"/>
        </w:rPr>
        <w:t>5.5.7.7</w:t>
      </w:r>
      <w:r w:rsidR="000A29C5">
        <w:rPr>
          <w:sz w:val="24"/>
          <w:szCs w:val="24"/>
        </w:rPr>
        <w:t>.</w:t>
      </w:r>
      <w:r w:rsidRPr="001278B3">
        <w:rPr>
          <w:sz w:val="24"/>
          <w:szCs w:val="24"/>
        </w:rPr>
        <w:t xml:space="preserve"> Результаты проведения запроса предложений оформляются Итоговым пр</w:t>
      </w:r>
      <w:r w:rsidRPr="001278B3">
        <w:rPr>
          <w:sz w:val="24"/>
          <w:szCs w:val="24"/>
        </w:rPr>
        <w:t>о</w:t>
      </w:r>
      <w:r w:rsidRPr="001278B3">
        <w:rPr>
          <w:sz w:val="24"/>
          <w:szCs w:val="24"/>
        </w:rPr>
        <w:t>токолом с указанием участника, заявка которого признана лучшей. Итоговый протокол должен содержать сведения, предусмотренные п. 5.3.2.5 настоящего Положения. Итог</w:t>
      </w:r>
      <w:r w:rsidRPr="001278B3">
        <w:rPr>
          <w:sz w:val="24"/>
          <w:szCs w:val="24"/>
        </w:rPr>
        <w:t>о</w:t>
      </w:r>
      <w:r w:rsidRPr="001278B3">
        <w:rPr>
          <w:sz w:val="24"/>
          <w:szCs w:val="24"/>
        </w:rPr>
        <w:t>вый протокол оформляется в течении 10 календарных дней с даты окончания подачи з</w:t>
      </w:r>
      <w:r w:rsidRPr="001278B3">
        <w:rPr>
          <w:sz w:val="24"/>
          <w:szCs w:val="24"/>
        </w:rPr>
        <w:t>а</w:t>
      </w:r>
      <w:r w:rsidRPr="001278B3">
        <w:rPr>
          <w:sz w:val="24"/>
          <w:szCs w:val="24"/>
        </w:rPr>
        <w:t>явок, подписывается членами закупочной Комиссии, участвовавшими в заседании по по</w:t>
      </w:r>
      <w:r w:rsidRPr="001278B3">
        <w:rPr>
          <w:sz w:val="24"/>
          <w:szCs w:val="24"/>
        </w:rPr>
        <w:t>д</w:t>
      </w:r>
      <w:r w:rsidRPr="001278B3">
        <w:rPr>
          <w:sz w:val="24"/>
          <w:szCs w:val="24"/>
        </w:rPr>
        <w:t>ведению итогов запроса предложений, и размещается в единой информационной системе в течение 3-х календарных дней со дня подписания указанного протокола.</w:t>
      </w:r>
    </w:p>
    <w:p w:rsidR="001278B3" w:rsidRPr="001278B3" w:rsidRDefault="001278B3" w:rsidP="00147150">
      <w:pPr>
        <w:ind w:firstLine="709"/>
        <w:jc w:val="both"/>
        <w:rPr>
          <w:sz w:val="24"/>
          <w:szCs w:val="24"/>
        </w:rPr>
      </w:pPr>
      <w:r w:rsidRPr="001278B3">
        <w:rPr>
          <w:sz w:val="24"/>
          <w:szCs w:val="24"/>
        </w:rPr>
        <w:t>5.5.7.8</w:t>
      </w:r>
      <w:r w:rsidR="000A29C5">
        <w:rPr>
          <w:sz w:val="24"/>
          <w:szCs w:val="24"/>
        </w:rPr>
        <w:t>.</w:t>
      </w:r>
      <w:r w:rsidRPr="001278B3">
        <w:rPr>
          <w:sz w:val="24"/>
          <w:szCs w:val="24"/>
        </w:rPr>
        <w:t xml:space="preserve"> В случае проведения многоэтапного запроса предложений по результатам каждого этапа составляется протокол, который должен содержать сведения, предусмо</w:t>
      </w:r>
      <w:r w:rsidRPr="001278B3">
        <w:rPr>
          <w:sz w:val="24"/>
          <w:szCs w:val="24"/>
        </w:rPr>
        <w:t>т</w:t>
      </w:r>
      <w:r w:rsidRPr="001278B3">
        <w:rPr>
          <w:sz w:val="24"/>
          <w:szCs w:val="24"/>
        </w:rPr>
        <w:t>ренные п. 5.3.2.4 настоящего Положения.</w:t>
      </w:r>
    </w:p>
    <w:p w:rsidR="001278B3" w:rsidRPr="001278B3" w:rsidRDefault="001278B3" w:rsidP="00147150">
      <w:pPr>
        <w:ind w:firstLine="709"/>
        <w:jc w:val="both"/>
        <w:rPr>
          <w:sz w:val="24"/>
          <w:szCs w:val="24"/>
        </w:rPr>
      </w:pPr>
      <w:r w:rsidRPr="001278B3">
        <w:rPr>
          <w:sz w:val="24"/>
          <w:szCs w:val="24"/>
        </w:rPr>
        <w:t>5.5.8</w:t>
      </w:r>
      <w:r w:rsidR="000A29C5">
        <w:rPr>
          <w:sz w:val="24"/>
          <w:szCs w:val="24"/>
        </w:rPr>
        <w:t>.</w:t>
      </w:r>
      <w:r w:rsidRPr="001278B3">
        <w:rPr>
          <w:sz w:val="24"/>
          <w:szCs w:val="24"/>
        </w:rPr>
        <w:t xml:space="preserve"> В течение пяти календарных дней со дня размещения Итогового протокола в ед</w:t>
      </w:r>
      <w:r w:rsidRPr="001278B3">
        <w:rPr>
          <w:sz w:val="24"/>
          <w:szCs w:val="24"/>
        </w:rPr>
        <w:t>и</w:t>
      </w:r>
      <w:r w:rsidRPr="001278B3">
        <w:rPr>
          <w:sz w:val="24"/>
          <w:szCs w:val="24"/>
        </w:rPr>
        <w:t>ной информационной системе, победитель передает Заказчику подписанный со своей ст</w:t>
      </w:r>
      <w:r w:rsidRPr="001278B3">
        <w:rPr>
          <w:sz w:val="24"/>
          <w:szCs w:val="24"/>
        </w:rPr>
        <w:t>о</w:t>
      </w:r>
      <w:r w:rsidRPr="001278B3">
        <w:rPr>
          <w:sz w:val="24"/>
          <w:szCs w:val="24"/>
        </w:rPr>
        <w:t>роны проект договора, который составляется путем включения условий исполнения дог</w:t>
      </w:r>
      <w:r w:rsidRPr="001278B3">
        <w:rPr>
          <w:sz w:val="24"/>
          <w:szCs w:val="24"/>
        </w:rPr>
        <w:t>о</w:t>
      </w:r>
      <w:r w:rsidRPr="001278B3">
        <w:rPr>
          <w:sz w:val="24"/>
          <w:szCs w:val="24"/>
        </w:rPr>
        <w:t>вора, предложенных победителем запроса предложений в заявке на участие в закупке, в проект договора, прилагаемый к документации, а также документов, подтверждающих предоставление обеспечения исполнения договора, если в документации было установл</w:t>
      </w:r>
      <w:r w:rsidRPr="001278B3">
        <w:rPr>
          <w:sz w:val="24"/>
          <w:szCs w:val="24"/>
        </w:rPr>
        <w:t>е</w:t>
      </w:r>
      <w:r w:rsidRPr="001278B3">
        <w:rPr>
          <w:sz w:val="24"/>
          <w:szCs w:val="24"/>
        </w:rPr>
        <w:t>но данное требование.</w:t>
      </w:r>
    </w:p>
    <w:p w:rsidR="001278B3" w:rsidRPr="001278B3" w:rsidRDefault="001278B3" w:rsidP="00147150">
      <w:pPr>
        <w:tabs>
          <w:tab w:val="left" w:pos="1560"/>
        </w:tabs>
        <w:ind w:firstLine="709"/>
        <w:jc w:val="both"/>
        <w:rPr>
          <w:sz w:val="24"/>
          <w:szCs w:val="24"/>
        </w:rPr>
      </w:pPr>
      <w:r w:rsidRPr="001278B3">
        <w:rPr>
          <w:sz w:val="24"/>
          <w:szCs w:val="24"/>
        </w:rPr>
        <w:t>5.5.9</w:t>
      </w:r>
      <w:r w:rsidR="000A29C5">
        <w:rPr>
          <w:sz w:val="24"/>
          <w:szCs w:val="24"/>
        </w:rPr>
        <w:t>.</w:t>
      </w:r>
      <w:r w:rsidRPr="001278B3">
        <w:rPr>
          <w:sz w:val="24"/>
          <w:szCs w:val="24"/>
        </w:rPr>
        <w:t xml:space="preserve"> В случае признания запроса предложений несостоявшимся, Заказчик вправе:</w:t>
      </w:r>
    </w:p>
    <w:p w:rsidR="001278B3" w:rsidRPr="001278B3" w:rsidRDefault="001278B3" w:rsidP="00147150">
      <w:pPr>
        <w:tabs>
          <w:tab w:val="left" w:pos="1560"/>
        </w:tabs>
        <w:ind w:firstLine="709"/>
        <w:jc w:val="both"/>
        <w:rPr>
          <w:sz w:val="24"/>
          <w:szCs w:val="24"/>
        </w:rPr>
      </w:pPr>
      <w:r w:rsidRPr="001278B3">
        <w:rPr>
          <w:sz w:val="24"/>
          <w:szCs w:val="24"/>
        </w:rPr>
        <w:t xml:space="preserve">1) заключить договор с единственным участником запроса предложений, </w:t>
      </w:r>
      <w:r w:rsidRPr="001278B3">
        <w:rPr>
          <w:sz w:val="24"/>
          <w:szCs w:val="24"/>
          <w:lang w:eastAsia="en-US"/>
        </w:rPr>
        <w:t>подавшим заявку на участие в запросе предложений и признанным участником запроса предлож</w:t>
      </w:r>
      <w:r w:rsidRPr="001278B3">
        <w:rPr>
          <w:sz w:val="24"/>
          <w:szCs w:val="24"/>
          <w:lang w:eastAsia="en-US"/>
        </w:rPr>
        <w:t>е</w:t>
      </w:r>
      <w:r w:rsidRPr="001278B3">
        <w:rPr>
          <w:sz w:val="24"/>
          <w:szCs w:val="24"/>
          <w:lang w:eastAsia="en-US"/>
        </w:rPr>
        <w:t>ний, на условиях, содержащихся в поданной им заявке и документации о закупке</w:t>
      </w:r>
      <w:r w:rsidRPr="001278B3">
        <w:rPr>
          <w:sz w:val="24"/>
          <w:szCs w:val="24"/>
        </w:rPr>
        <w:t>. Такой учас</w:t>
      </w:r>
      <w:r w:rsidRPr="001278B3">
        <w:rPr>
          <w:sz w:val="24"/>
          <w:szCs w:val="24"/>
        </w:rPr>
        <w:t>т</w:t>
      </w:r>
      <w:r w:rsidRPr="001278B3">
        <w:rPr>
          <w:sz w:val="24"/>
          <w:szCs w:val="24"/>
        </w:rPr>
        <w:t xml:space="preserve">ник обязан передать Заказчику проект договора, подписанный со своей стороны, в течение пяти дней со дня опубликования Итогового протокола в единой информационной системе. </w:t>
      </w:r>
      <w:r w:rsidRPr="001278B3">
        <w:rPr>
          <w:sz w:val="24"/>
          <w:szCs w:val="24"/>
          <w:lang w:eastAsia="en-US"/>
        </w:rPr>
        <w:t>Участник закупки, признанный единственным участником запроса предложений, не впр</w:t>
      </w:r>
      <w:r w:rsidRPr="001278B3">
        <w:rPr>
          <w:sz w:val="24"/>
          <w:szCs w:val="24"/>
          <w:lang w:eastAsia="en-US"/>
        </w:rPr>
        <w:t>а</w:t>
      </w:r>
      <w:r w:rsidRPr="001278B3">
        <w:rPr>
          <w:sz w:val="24"/>
          <w:szCs w:val="24"/>
          <w:lang w:eastAsia="en-US"/>
        </w:rPr>
        <w:t>ве отказаться от заключения договора</w:t>
      </w:r>
      <w:r w:rsidRPr="001278B3">
        <w:rPr>
          <w:sz w:val="24"/>
          <w:szCs w:val="24"/>
        </w:rPr>
        <w:t>;</w:t>
      </w:r>
    </w:p>
    <w:p w:rsidR="001278B3" w:rsidRPr="001278B3" w:rsidRDefault="001278B3" w:rsidP="00147150">
      <w:pPr>
        <w:tabs>
          <w:tab w:val="left" w:pos="1560"/>
        </w:tabs>
        <w:ind w:firstLine="709"/>
        <w:jc w:val="both"/>
        <w:rPr>
          <w:sz w:val="24"/>
          <w:szCs w:val="24"/>
        </w:rPr>
      </w:pPr>
      <w:r w:rsidRPr="001278B3">
        <w:rPr>
          <w:sz w:val="24"/>
          <w:szCs w:val="24"/>
        </w:rPr>
        <w:t>2) провести повторную процедуру закупки, в том числе с изменением условий з</w:t>
      </w:r>
      <w:r w:rsidRPr="001278B3">
        <w:rPr>
          <w:sz w:val="24"/>
          <w:szCs w:val="24"/>
        </w:rPr>
        <w:t>а</w:t>
      </w:r>
      <w:r w:rsidRPr="001278B3">
        <w:rPr>
          <w:sz w:val="24"/>
          <w:szCs w:val="24"/>
        </w:rPr>
        <w:t>купки;</w:t>
      </w:r>
    </w:p>
    <w:p w:rsidR="001278B3" w:rsidRPr="001278B3" w:rsidRDefault="001278B3" w:rsidP="00147150">
      <w:pPr>
        <w:tabs>
          <w:tab w:val="left" w:pos="867"/>
          <w:tab w:val="left" w:pos="1560"/>
        </w:tabs>
        <w:ind w:firstLine="709"/>
        <w:jc w:val="both"/>
        <w:rPr>
          <w:sz w:val="24"/>
          <w:szCs w:val="24"/>
        </w:rPr>
      </w:pPr>
      <w:r w:rsidRPr="001278B3">
        <w:rPr>
          <w:sz w:val="24"/>
          <w:szCs w:val="24"/>
        </w:rPr>
        <w:t>3) провести закупку у единственного поставщика (исполнителя, подрядчика) в с</w:t>
      </w:r>
      <w:r w:rsidRPr="001278B3">
        <w:rPr>
          <w:sz w:val="24"/>
          <w:szCs w:val="24"/>
        </w:rPr>
        <w:t>о</w:t>
      </w:r>
      <w:r w:rsidRPr="001278B3">
        <w:rPr>
          <w:sz w:val="24"/>
          <w:szCs w:val="24"/>
        </w:rPr>
        <w:t>отве</w:t>
      </w:r>
      <w:r w:rsidRPr="001278B3">
        <w:rPr>
          <w:sz w:val="24"/>
          <w:szCs w:val="24"/>
        </w:rPr>
        <w:t>т</w:t>
      </w:r>
      <w:r w:rsidRPr="001278B3">
        <w:rPr>
          <w:sz w:val="24"/>
          <w:szCs w:val="24"/>
        </w:rPr>
        <w:t>ствии с настоящим Положением о закупке.</w:t>
      </w:r>
    </w:p>
    <w:p w:rsidR="001278B3" w:rsidRPr="001278B3" w:rsidRDefault="001278B3" w:rsidP="00147150">
      <w:pPr>
        <w:ind w:firstLine="709"/>
        <w:jc w:val="both"/>
        <w:rPr>
          <w:sz w:val="24"/>
          <w:szCs w:val="24"/>
        </w:rPr>
      </w:pPr>
      <w:r w:rsidRPr="001278B3">
        <w:rPr>
          <w:sz w:val="24"/>
          <w:szCs w:val="24"/>
        </w:rPr>
        <w:t>5.5.10</w:t>
      </w:r>
      <w:r w:rsidR="000A29C5">
        <w:rPr>
          <w:sz w:val="24"/>
          <w:szCs w:val="24"/>
        </w:rPr>
        <w:t>.</w:t>
      </w:r>
      <w:r w:rsidRPr="001278B3">
        <w:rPr>
          <w:sz w:val="24"/>
          <w:szCs w:val="24"/>
        </w:rPr>
        <w:t xml:space="preserve"> При непредставлении Заказчику таким участником запроса предложений в установленный срок подписанного договора, а также обеспечения исполнения договора в сл</w:t>
      </w:r>
      <w:r w:rsidRPr="001278B3">
        <w:rPr>
          <w:sz w:val="24"/>
          <w:szCs w:val="24"/>
        </w:rPr>
        <w:t>у</w:t>
      </w:r>
      <w:r w:rsidRPr="001278B3">
        <w:rPr>
          <w:sz w:val="24"/>
          <w:szCs w:val="24"/>
        </w:rPr>
        <w:t>чае, если Заказчиком было установлено требование обеспечения исполнения договора, такой участник запроса предложений признается уклонившимся от заключения договора. В случае уклонения такого участника запроса предложений от заключения договора д</w:t>
      </w:r>
      <w:r w:rsidRPr="001278B3">
        <w:rPr>
          <w:sz w:val="24"/>
          <w:szCs w:val="24"/>
        </w:rPr>
        <w:t>е</w:t>
      </w:r>
      <w:r w:rsidRPr="001278B3">
        <w:rPr>
          <w:sz w:val="24"/>
          <w:szCs w:val="24"/>
        </w:rPr>
        <w:t>нежные средства, внесенные им в качестве обеспечения заявки на участие в закупке, не возвращаются.</w:t>
      </w:r>
    </w:p>
    <w:p w:rsidR="001278B3" w:rsidRPr="001278B3" w:rsidRDefault="001278B3" w:rsidP="00147150">
      <w:pPr>
        <w:pStyle w:val="1"/>
        <w:ind w:firstLine="709"/>
        <w:jc w:val="both"/>
        <w:rPr>
          <w:sz w:val="24"/>
          <w:szCs w:val="24"/>
        </w:rPr>
      </w:pPr>
      <w:r w:rsidRPr="001278B3">
        <w:rPr>
          <w:sz w:val="24"/>
          <w:szCs w:val="24"/>
        </w:rPr>
        <w:t>5.6</w:t>
      </w:r>
      <w:r w:rsidR="000A29C5">
        <w:rPr>
          <w:sz w:val="24"/>
          <w:szCs w:val="24"/>
        </w:rPr>
        <w:t>.</w:t>
      </w:r>
      <w:r w:rsidRPr="001278B3">
        <w:rPr>
          <w:sz w:val="24"/>
          <w:szCs w:val="24"/>
        </w:rPr>
        <w:t xml:space="preserve"> Закупки путем проведения запроса котировок.</w:t>
      </w:r>
    </w:p>
    <w:p w:rsidR="001278B3" w:rsidRPr="001278B3" w:rsidRDefault="001278B3" w:rsidP="00147150">
      <w:pPr>
        <w:pStyle w:val="afff"/>
        <w:numPr>
          <w:ilvl w:val="2"/>
          <w:numId w:val="9"/>
        </w:numPr>
        <w:ind w:left="0" w:firstLine="709"/>
        <w:contextualSpacing w:val="0"/>
        <w:jc w:val="both"/>
        <w:rPr>
          <w:sz w:val="24"/>
          <w:szCs w:val="24"/>
        </w:rPr>
      </w:pPr>
      <w:r w:rsidRPr="001278B3">
        <w:rPr>
          <w:sz w:val="24"/>
          <w:szCs w:val="24"/>
        </w:rPr>
        <w:t>Общий порядок проведения запроса котировок.</w:t>
      </w:r>
    </w:p>
    <w:p w:rsidR="001278B3" w:rsidRPr="001278B3" w:rsidRDefault="001278B3" w:rsidP="00147150">
      <w:pPr>
        <w:tabs>
          <w:tab w:val="left" w:pos="851"/>
        </w:tabs>
        <w:ind w:firstLine="709"/>
        <w:jc w:val="both"/>
        <w:rPr>
          <w:sz w:val="24"/>
          <w:szCs w:val="24"/>
        </w:rPr>
      </w:pPr>
      <w:r w:rsidRPr="001278B3">
        <w:rPr>
          <w:sz w:val="24"/>
          <w:szCs w:val="24"/>
        </w:rPr>
        <w:t>5.6.1.1 Запрос котировок проводится в следующей последовательности:</w:t>
      </w:r>
    </w:p>
    <w:p w:rsidR="001278B3" w:rsidRPr="001278B3" w:rsidRDefault="001278B3" w:rsidP="00147150">
      <w:pPr>
        <w:pStyle w:val="afff"/>
        <w:tabs>
          <w:tab w:val="left" w:pos="1134"/>
        </w:tabs>
        <w:ind w:left="0" w:firstLine="709"/>
        <w:jc w:val="both"/>
        <w:rPr>
          <w:sz w:val="24"/>
          <w:szCs w:val="24"/>
        </w:rPr>
      </w:pPr>
      <w:r w:rsidRPr="001278B3">
        <w:rPr>
          <w:sz w:val="24"/>
          <w:szCs w:val="24"/>
        </w:rPr>
        <w:t>1) определение Заказчиком условий, требований запроса котировок;</w:t>
      </w:r>
    </w:p>
    <w:p w:rsidR="001278B3" w:rsidRPr="001278B3" w:rsidRDefault="001278B3" w:rsidP="00147150">
      <w:pPr>
        <w:pStyle w:val="afff"/>
        <w:tabs>
          <w:tab w:val="left" w:pos="1134"/>
        </w:tabs>
        <w:ind w:left="0" w:firstLine="709"/>
        <w:jc w:val="both"/>
        <w:rPr>
          <w:sz w:val="24"/>
          <w:szCs w:val="24"/>
        </w:rPr>
      </w:pPr>
      <w:r w:rsidRPr="001278B3">
        <w:rPr>
          <w:sz w:val="24"/>
          <w:szCs w:val="24"/>
        </w:rPr>
        <w:t>2) размещение в единой информационной системе извещения о проведении запроса котировок и проекта договора, являющегося составной частью извещения (при провед</w:t>
      </w:r>
      <w:r w:rsidRPr="001278B3">
        <w:rPr>
          <w:sz w:val="24"/>
          <w:szCs w:val="24"/>
        </w:rPr>
        <w:t>е</w:t>
      </w:r>
      <w:r w:rsidRPr="001278B3">
        <w:rPr>
          <w:sz w:val="24"/>
          <w:szCs w:val="24"/>
        </w:rPr>
        <w:t>нии запроса котировок документация не составляется);</w:t>
      </w:r>
    </w:p>
    <w:p w:rsidR="001278B3" w:rsidRPr="001278B3" w:rsidRDefault="001278B3" w:rsidP="00147150">
      <w:pPr>
        <w:pStyle w:val="afff"/>
        <w:tabs>
          <w:tab w:val="left" w:pos="1134"/>
        </w:tabs>
        <w:ind w:left="0" w:firstLine="709"/>
        <w:jc w:val="both"/>
        <w:rPr>
          <w:sz w:val="24"/>
          <w:szCs w:val="24"/>
        </w:rPr>
      </w:pPr>
      <w:r w:rsidRPr="001278B3">
        <w:rPr>
          <w:sz w:val="24"/>
          <w:szCs w:val="24"/>
        </w:rPr>
        <w:t>3) получение заявок на участие в запросе котировок;</w:t>
      </w:r>
    </w:p>
    <w:p w:rsidR="001278B3" w:rsidRPr="001278B3" w:rsidRDefault="001278B3" w:rsidP="00147150">
      <w:pPr>
        <w:pStyle w:val="afff"/>
        <w:tabs>
          <w:tab w:val="left" w:pos="1134"/>
        </w:tabs>
        <w:ind w:left="0" w:firstLine="709"/>
        <w:jc w:val="both"/>
        <w:rPr>
          <w:sz w:val="24"/>
          <w:szCs w:val="24"/>
        </w:rPr>
      </w:pPr>
      <w:r w:rsidRPr="001278B3">
        <w:rPr>
          <w:sz w:val="24"/>
          <w:szCs w:val="24"/>
        </w:rPr>
        <w:t>4) вскрытие, рассмотрение и оценка заявок на участие в запросе котировок;</w:t>
      </w:r>
    </w:p>
    <w:p w:rsidR="001278B3" w:rsidRPr="001278B3" w:rsidRDefault="001278B3" w:rsidP="00147150">
      <w:pPr>
        <w:pStyle w:val="afff"/>
        <w:tabs>
          <w:tab w:val="left" w:pos="1134"/>
        </w:tabs>
        <w:ind w:left="0" w:firstLine="709"/>
        <w:jc w:val="both"/>
        <w:rPr>
          <w:sz w:val="24"/>
          <w:szCs w:val="24"/>
        </w:rPr>
      </w:pPr>
      <w:r w:rsidRPr="001278B3">
        <w:rPr>
          <w:sz w:val="24"/>
          <w:szCs w:val="24"/>
        </w:rPr>
        <w:t>5) принятие решения о результатах проведения процедуры запроса котировок;</w:t>
      </w:r>
    </w:p>
    <w:p w:rsidR="001278B3" w:rsidRPr="001278B3" w:rsidRDefault="001278B3" w:rsidP="00147150">
      <w:pPr>
        <w:pStyle w:val="afff"/>
        <w:tabs>
          <w:tab w:val="left" w:pos="1134"/>
        </w:tabs>
        <w:ind w:left="0" w:firstLine="709"/>
        <w:jc w:val="both"/>
        <w:rPr>
          <w:sz w:val="24"/>
          <w:szCs w:val="24"/>
        </w:rPr>
      </w:pPr>
      <w:r w:rsidRPr="001278B3">
        <w:rPr>
          <w:sz w:val="24"/>
          <w:szCs w:val="24"/>
        </w:rPr>
        <w:t>6) размещение в единой информационной системе, а также в случае проведения з</w:t>
      </w:r>
      <w:r w:rsidRPr="001278B3">
        <w:rPr>
          <w:sz w:val="24"/>
          <w:szCs w:val="24"/>
        </w:rPr>
        <w:t>а</w:t>
      </w:r>
      <w:r w:rsidRPr="001278B3">
        <w:rPr>
          <w:sz w:val="24"/>
          <w:szCs w:val="24"/>
        </w:rPr>
        <w:t>проса котировок в электронной форме на электронной площадке (сайте Торговой сист</w:t>
      </w:r>
      <w:r w:rsidRPr="001278B3">
        <w:rPr>
          <w:sz w:val="24"/>
          <w:szCs w:val="24"/>
        </w:rPr>
        <w:t>е</w:t>
      </w:r>
      <w:r w:rsidRPr="001278B3">
        <w:rPr>
          <w:sz w:val="24"/>
          <w:szCs w:val="24"/>
        </w:rPr>
        <w:t>мы) протоколов, составляемых в ходе закупки;</w:t>
      </w:r>
    </w:p>
    <w:p w:rsidR="001278B3" w:rsidRPr="001278B3" w:rsidRDefault="001278B3" w:rsidP="00147150">
      <w:pPr>
        <w:pStyle w:val="afff"/>
        <w:tabs>
          <w:tab w:val="left" w:pos="1134"/>
        </w:tabs>
        <w:ind w:left="0" w:firstLine="709"/>
        <w:jc w:val="both"/>
        <w:rPr>
          <w:sz w:val="24"/>
          <w:szCs w:val="24"/>
        </w:rPr>
      </w:pPr>
      <w:r w:rsidRPr="001278B3">
        <w:rPr>
          <w:sz w:val="24"/>
          <w:szCs w:val="24"/>
        </w:rPr>
        <w:t>7) подписание договора с участником, представившим заявку на участие в запросе к</w:t>
      </w:r>
      <w:r w:rsidRPr="001278B3">
        <w:rPr>
          <w:sz w:val="24"/>
          <w:szCs w:val="24"/>
        </w:rPr>
        <w:t>о</w:t>
      </w:r>
      <w:r w:rsidRPr="001278B3">
        <w:rPr>
          <w:sz w:val="24"/>
          <w:szCs w:val="24"/>
        </w:rPr>
        <w:t>тировок, признанную наилучшей.</w:t>
      </w:r>
    </w:p>
    <w:p w:rsidR="001278B3" w:rsidRPr="001278B3" w:rsidRDefault="001278B3" w:rsidP="00147150">
      <w:pPr>
        <w:ind w:firstLine="709"/>
        <w:jc w:val="both"/>
        <w:rPr>
          <w:sz w:val="24"/>
          <w:szCs w:val="24"/>
        </w:rPr>
      </w:pPr>
      <w:r w:rsidRPr="001278B3">
        <w:rPr>
          <w:sz w:val="24"/>
          <w:szCs w:val="24"/>
        </w:rPr>
        <w:t>5.6.2</w:t>
      </w:r>
      <w:r w:rsidR="000A29C5">
        <w:rPr>
          <w:sz w:val="24"/>
          <w:szCs w:val="24"/>
        </w:rPr>
        <w:t>.</w:t>
      </w:r>
      <w:r w:rsidRPr="001278B3">
        <w:rPr>
          <w:sz w:val="24"/>
          <w:szCs w:val="24"/>
        </w:rPr>
        <w:t xml:space="preserve"> Участник закупки вправе подать только одну заявку на участие в запросе к</w:t>
      </w:r>
      <w:r w:rsidRPr="001278B3">
        <w:rPr>
          <w:sz w:val="24"/>
          <w:szCs w:val="24"/>
        </w:rPr>
        <w:t>о</w:t>
      </w:r>
      <w:r w:rsidRPr="001278B3">
        <w:rPr>
          <w:sz w:val="24"/>
          <w:szCs w:val="24"/>
        </w:rPr>
        <w:t>тировок, внесение изменений в которую после окончания срока приема заявок не допу</w:t>
      </w:r>
      <w:r w:rsidRPr="001278B3">
        <w:rPr>
          <w:sz w:val="24"/>
          <w:szCs w:val="24"/>
        </w:rPr>
        <w:t>с</w:t>
      </w:r>
      <w:r w:rsidRPr="001278B3">
        <w:rPr>
          <w:sz w:val="24"/>
          <w:szCs w:val="24"/>
        </w:rPr>
        <w:t>кается.</w:t>
      </w:r>
    </w:p>
    <w:p w:rsidR="001278B3" w:rsidRPr="001278B3" w:rsidRDefault="001278B3" w:rsidP="00147150">
      <w:pPr>
        <w:ind w:firstLine="709"/>
        <w:jc w:val="both"/>
        <w:rPr>
          <w:sz w:val="24"/>
          <w:szCs w:val="24"/>
        </w:rPr>
      </w:pPr>
      <w:r w:rsidRPr="001278B3">
        <w:rPr>
          <w:sz w:val="24"/>
          <w:szCs w:val="24"/>
        </w:rPr>
        <w:t>5.6.3</w:t>
      </w:r>
      <w:r w:rsidR="000A29C5">
        <w:rPr>
          <w:sz w:val="24"/>
          <w:szCs w:val="24"/>
        </w:rPr>
        <w:t>.</w:t>
      </w:r>
      <w:r w:rsidRPr="001278B3">
        <w:rPr>
          <w:sz w:val="24"/>
          <w:szCs w:val="24"/>
        </w:rPr>
        <w:t xml:space="preserve"> Заявка на участие в запросе котировок подается участником закупки по фо</w:t>
      </w:r>
      <w:r w:rsidRPr="001278B3">
        <w:rPr>
          <w:sz w:val="24"/>
          <w:szCs w:val="24"/>
        </w:rPr>
        <w:t>р</w:t>
      </w:r>
      <w:r w:rsidRPr="001278B3">
        <w:rPr>
          <w:sz w:val="24"/>
          <w:szCs w:val="24"/>
        </w:rPr>
        <w:t>ме, установленной в извещении: в форме электронного документа на сайте электронной площадки (Торговой системы) в срок, указанный в извещении о проведении запроса кот</w:t>
      </w:r>
      <w:r w:rsidRPr="001278B3">
        <w:rPr>
          <w:sz w:val="24"/>
          <w:szCs w:val="24"/>
        </w:rPr>
        <w:t>и</w:t>
      </w:r>
      <w:r w:rsidRPr="001278B3">
        <w:rPr>
          <w:sz w:val="24"/>
          <w:szCs w:val="24"/>
        </w:rPr>
        <w:t xml:space="preserve">ровок. </w:t>
      </w:r>
    </w:p>
    <w:p w:rsidR="001278B3" w:rsidRPr="001278B3" w:rsidRDefault="001278B3" w:rsidP="00147150">
      <w:pPr>
        <w:ind w:firstLine="709"/>
        <w:jc w:val="both"/>
        <w:rPr>
          <w:sz w:val="24"/>
          <w:szCs w:val="24"/>
        </w:rPr>
      </w:pPr>
      <w:r w:rsidRPr="001278B3">
        <w:rPr>
          <w:sz w:val="24"/>
          <w:szCs w:val="24"/>
        </w:rPr>
        <w:t>5.6.4</w:t>
      </w:r>
      <w:r w:rsidR="000A29C5">
        <w:rPr>
          <w:sz w:val="24"/>
          <w:szCs w:val="24"/>
        </w:rPr>
        <w:t>.</w:t>
      </w:r>
      <w:r w:rsidRPr="001278B3">
        <w:rPr>
          <w:sz w:val="24"/>
          <w:szCs w:val="24"/>
        </w:rPr>
        <w:t xml:space="preserve"> Заявки на участие в запросе котировок, поданные после окончания срока п</w:t>
      </w:r>
      <w:r w:rsidRPr="001278B3">
        <w:rPr>
          <w:sz w:val="24"/>
          <w:szCs w:val="24"/>
        </w:rPr>
        <w:t>о</w:t>
      </w:r>
      <w:r w:rsidRPr="001278B3">
        <w:rPr>
          <w:sz w:val="24"/>
          <w:szCs w:val="24"/>
        </w:rPr>
        <w:t>дачи, не рассматриваются и не возвращаются претендентам.</w:t>
      </w:r>
    </w:p>
    <w:p w:rsidR="001278B3" w:rsidRPr="001278B3" w:rsidRDefault="001278B3" w:rsidP="00147150">
      <w:pPr>
        <w:ind w:firstLine="709"/>
        <w:jc w:val="both"/>
        <w:rPr>
          <w:sz w:val="24"/>
          <w:szCs w:val="24"/>
        </w:rPr>
      </w:pPr>
      <w:r w:rsidRPr="001278B3">
        <w:rPr>
          <w:sz w:val="24"/>
          <w:szCs w:val="24"/>
        </w:rPr>
        <w:t>5.6.5</w:t>
      </w:r>
      <w:r w:rsidR="000A29C5">
        <w:rPr>
          <w:sz w:val="24"/>
          <w:szCs w:val="24"/>
        </w:rPr>
        <w:t>.</w:t>
      </w:r>
      <w:r w:rsidRPr="001278B3">
        <w:rPr>
          <w:sz w:val="24"/>
          <w:szCs w:val="24"/>
        </w:rPr>
        <w:t xml:space="preserve"> Заявка на участие в запросе котировок должна быть составлена по форме, установленной Приложением № 5 к настоящему Положению о закупке.</w:t>
      </w:r>
    </w:p>
    <w:p w:rsidR="001278B3" w:rsidRPr="001278B3" w:rsidRDefault="001278B3" w:rsidP="00147150">
      <w:pPr>
        <w:ind w:firstLine="709"/>
        <w:jc w:val="both"/>
        <w:rPr>
          <w:sz w:val="24"/>
          <w:szCs w:val="24"/>
        </w:rPr>
      </w:pPr>
      <w:r w:rsidRPr="001278B3">
        <w:rPr>
          <w:sz w:val="24"/>
          <w:szCs w:val="24"/>
        </w:rPr>
        <w:t>5.6.6</w:t>
      </w:r>
      <w:r w:rsidR="000A29C5">
        <w:rPr>
          <w:sz w:val="24"/>
          <w:szCs w:val="24"/>
        </w:rPr>
        <w:t>.</w:t>
      </w:r>
      <w:r w:rsidRPr="001278B3">
        <w:rPr>
          <w:sz w:val="24"/>
          <w:szCs w:val="24"/>
        </w:rPr>
        <w:t xml:space="preserve"> При проведении процедуры закупки заказчиком и закупочной Комиссией проводится единая процедура вскрытия, рассмотрения и оценки заявок на участие в з</w:t>
      </w:r>
      <w:r w:rsidRPr="001278B3">
        <w:rPr>
          <w:sz w:val="24"/>
          <w:szCs w:val="24"/>
        </w:rPr>
        <w:t>а</w:t>
      </w:r>
      <w:r w:rsidRPr="001278B3">
        <w:rPr>
          <w:sz w:val="24"/>
          <w:szCs w:val="24"/>
        </w:rPr>
        <w:t>просе к</w:t>
      </w:r>
      <w:r w:rsidRPr="001278B3">
        <w:rPr>
          <w:sz w:val="24"/>
          <w:szCs w:val="24"/>
        </w:rPr>
        <w:t>о</w:t>
      </w:r>
      <w:r w:rsidRPr="001278B3">
        <w:rPr>
          <w:sz w:val="24"/>
          <w:szCs w:val="24"/>
        </w:rPr>
        <w:t>тировок. Запрос котировок проводится в один этап, если иное не предусмотрено извещ</w:t>
      </w:r>
      <w:r w:rsidRPr="001278B3">
        <w:rPr>
          <w:sz w:val="24"/>
          <w:szCs w:val="24"/>
        </w:rPr>
        <w:t>е</w:t>
      </w:r>
      <w:r w:rsidRPr="001278B3">
        <w:rPr>
          <w:sz w:val="24"/>
          <w:szCs w:val="24"/>
        </w:rPr>
        <w:t>нием о проведении запроса котировок.</w:t>
      </w:r>
    </w:p>
    <w:p w:rsidR="001278B3" w:rsidRPr="001278B3" w:rsidRDefault="001278B3" w:rsidP="00147150">
      <w:pPr>
        <w:ind w:firstLine="709"/>
        <w:jc w:val="both"/>
        <w:rPr>
          <w:sz w:val="24"/>
          <w:szCs w:val="24"/>
        </w:rPr>
      </w:pPr>
      <w:r w:rsidRPr="001278B3">
        <w:rPr>
          <w:sz w:val="24"/>
          <w:szCs w:val="24"/>
        </w:rPr>
        <w:t>5.6.7. Порядок открытия доступа к поданным в форме электронных документов з</w:t>
      </w:r>
      <w:r w:rsidRPr="001278B3">
        <w:rPr>
          <w:sz w:val="24"/>
          <w:szCs w:val="24"/>
        </w:rPr>
        <w:t>а</w:t>
      </w:r>
      <w:r w:rsidRPr="001278B3">
        <w:rPr>
          <w:sz w:val="24"/>
          <w:szCs w:val="24"/>
        </w:rPr>
        <w:t>явкам на участие в запросе котировок:</w:t>
      </w:r>
    </w:p>
    <w:p w:rsidR="001278B3" w:rsidRPr="001278B3" w:rsidRDefault="001278B3" w:rsidP="00147150">
      <w:pPr>
        <w:ind w:firstLine="709"/>
        <w:jc w:val="both"/>
        <w:rPr>
          <w:sz w:val="24"/>
          <w:szCs w:val="24"/>
        </w:rPr>
      </w:pPr>
      <w:r w:rsidRPr="001278B3">
        <w:rPr>
          <w:sz w:val="24"/>
          <w:szCs w:val="24"/>
        </w:rPr>
        <w:t>5.6.7.1</w:t>
      </w:r>
      <w:r w:rsidR="000A29C5">
        <w:rPr>
          <w:sz w:val="24"/>
          <w:szCs w:val="24"/>
        </w:rPr>
        <w:t>.</w:t>
      </w:r>
      <w:r w:rsidRPr="001278B3">
        <w:rPr>
          <w:sz w:val="24"/>
          <w:szCs w:val="24"/>
        </w:rPr>
        <w:t xml:space="preserve"> В день, во время и в месте, указанные в извещении о проведении запроса котировок, закупочной Комиссией проводится процедура открытия доступа к поданным в форме электронных документов заявкам на участие в закупке.</w:t>
      </w:r>
    </w:p>
    <w:p w:rsidR="001278B3" w:rsidRPr="001278B3" w:rsidRDefault="001278B3" w:rsidP="00147150">
      <w:pPr>
        <w:ind w:firstLine="709"/>
        <w:jc w:val="both"/>
        <w:rPr>
          <w:sz w:val="24"/>
          <w:szCs w:val="24"/>
        </w:rPr>
      </w:pPr>
      <w:r w:rsidRPr="001278B3">
        <w:rPr>
          <w:sz w:val="24"/>
          <w:szCs w:val="24"/>
        </w:rPr>
        <w:t>По решению Комиссии в целях информационной открытости деятельности Зака</w:t>
      </w:r>
      <w:r w:rsidRPr="001278B3">
        <w:rPr>
          <w:sz w:val="24"/>
          <w:szCs w:val="24"/>
        </w:rPr>
        <w:t>з</w:t>
      </w:r>
      <w:r w:rsidRPr="001278B3">
        <w:rPr>
          <w:sz w:val="24"/>
          <w:szCs w:val="24"/>
        </w:rPr>
        <w:t>чика в сфере закупок открытие доступа к поданным в форме электронных документов з</w:t>
      </w:r>
      <w:r w:rsidRPr="001278B3">
        <w:rPr>
          <w:sz w:val="24"/>
          <w:szCs w:val="24"/>
        </w:rPr>
        <w:t>а</w:t>
      </w:r>
      <w:r w:rsidRPr="001278B3">
        <w:rPr>
          <w:sz w:val="24"/>
          <w:szCs w:val="24"/>
        </w:rPr>
        <w:t xml:space="preserve">явкам на участие в закупке может производиться Комиссией публично. </w:t>
      </w:r>
    </w:p>
    <w:p w:rsidR="001278B3" w:rsidRPr="001278B3" w:rsidRDefault="001278B3" w:rsidP="00147150">
      <w:pPr>
        <w:ind w:firstLine="709"/>
        <w:jc w:val="both"/>
        <w:rPr>
          <w:sz w:val="24"/>
          <w:szCs w:val="24"/>
        </w:rPr>
      </w:pPr>
      <w:r w:rsidRPr="001278B3">
        <w:rPr>
          <w:sz w:val="24"/>
          <w:szCs w:val="24"/>
        </w:rPr>
        <w:t>В случае принятия Комиссией такого решения участники закупки, подавшие заявки на участие в запросе котировок, или их представители вправе присутствовать при откр</w:t>
      </w:r>
      <w:r w:rsidRPr="001278B3">
        <w:rPr>
          <w:sz w:val="24"/>
          <w:szCs w:val="24"/>
        </w:rPr>
        <w:t>ы</w:t>
      </w:r>
      <w:r w:rsidRPr="001278B3">
        <w:rPr>
          <w:sz w:val="24"/>
          <w:szCs w:val="24"/>
        </w:rPr>
        <w:t>тии доступа к поданным в форме электронных документов заявкам на участие в запросе котировок. Представители участников закупок, присутствующие при этом, регистрирую</w:t>
      </w:r>
      <w:r w:rsidRPr="001278B3">
        <w:rPr>
          <w:sz w:val="24"/>
          <w:szCs w:val="24"/>
        </w:rPr>
        <w:t>т</w:t>
      </w:r>
      <w:r w:rsidRPr="001278B3">
        <w:rPr>
          <w:sz w:val="24"/>
          <w:szCs w:val="24"/>
        </w:rPr>
        <w:t>ся Заказчиком. Уполномоченные представители участников закупок представляют док</w:t>
      </w:r>
      <w:r w:rsidRPr="001278B3">
        <w:rPr>
          <w:sz w:val="24"/>
          <w:szCs w:val="24"/>
        </w:rPr>
        <w:t>у</w:t>
      </w:r>
      <w:r w:rsidRPr="001278B3">
        <w:rPr>
          <w:sz w:val="24"/>
          <w:szCs w:val="24"/>
        </w:rPr>
        <w:t>мент, подтверждающий полномочия лица на осуществление действий от имени участника з</w:t>
      </w:r>
      <w:r w:rsidRPr="001278B3">
        <w:rPr>
          <w:sz w:val="24"/>
          <w:szCs w:val="24"/>
        </w:rPr>
        <w:t>а</w:t>
      </w:r>
      <w:r w:rsidRPr="001278B3">
        <w:rPr>
          <w:sz w:val="24"/>
          <w:szCs w:val="24"/>
        </w:rPr>
        <w:t>купки или доверенность, выданную от имени участника закупки.</w:t>
      </w:r>
    </w:p>
    <w:p w:rsidR="001278B3" w:rsidRPr="001278B3" w:rsidRDefault="001278B3" w:rsidP="00147150">
      <w:pPr>
        <w:ind w:firstLine="709"/>
        <w:jc w:val="both"/>
        <w:rPr>
          <w:sz w:val="24"/>
          <w:szCs w:val="24"/>
        </w:rPr>
      </w:pPr>
      <w:r w:rsidRPr="001278B3">
        <w:rPr>
          <w:sz w:val="24"/>
          <w:szCs w:val="24"/>
        </w:rPr>
        <w:t>Участникам закупки, подавшими заявки на участие в запросе котировок, или их пре</w:t>
      </w:r>
      <w:r w:rsidRPr="001278B3">
        <w:rPr>
          <w:sz w:val="24"/>
          <w:szCs w:val="24"/>
        </w:rPr>
        <w:t>д</w:t>
      </w:r>
      <w:r w:rsidRPr="001278B3">
        <w:rPr>
          <w:sz w:val="24"/>
          <w:szCs w:val="24"/>
        </w:rPr>
        <w:t>ставителям, присутствующим на процедуре открытия доступа к поданным в форме эле</w:t>
      </w:r>
      <w:r w:rsidRPr="001278B3">
        <w:rPr>
          <w:sz w:val="24"/>
          <w:szCs w:val="24"/>
        </w:rPr>
        <w:t>к</w:t>
      </w:r>
      <w:r w:rsidRPr="001278B3">
        <w:rPr>
          <w:sz w:val="24"/>
          <w:szCs w:val="24"/>
        </w:rPr>
        <w:t>тронных документов заявкам на участие в закупке, запрещается создавать какие-либо препятствия в работе Комиссии (вступать в переговоры или споры с членами Комиссии и/или с другими присутствующими участниками закупки или их представителями, нар</w:t>
      </w:r>
      <w:r w:rsidRPr="001278B3">
        <w:rPr>
          <w:sz w:val="24"/>
          <w:szCs w:val="24"/>
        </w:rPr>
        <w:t>у</w:t>
      </w:r>
      <w:r w:rsidRPr="001278B3">
        <w:rPr>
          <w:sz w:val="24"/>
          <w:szCs w:val="24"/>
        </w:rPr>
        <w:t>шать общественный порядок, производить фото -, аудио -, видеосъемку, выкрики с мест и т.п.). В случае несоблюдения данного требования участники закупки или их представит</w:t>
      </w:r>
      <w:r w:rsidRPr="001278B3">
        <w:rPr>
          <w:sz w:val="24"/>
          <w:szCs w:val="24"/>
        </w:rPr>
        <w:t>е</w:t>
      </w:r>
      <w:r w:rsidRPr="001278B3">
        <w:rPr>
          <w:sz w:val="24"/>
          <w:szCs w:val="24"/>
        </w:rPr>
        <w:t>ли, создающие препятствия в работе Комиссии по открытию доступа к поданным в форме электронных документов заявкам на участие в запросе котировок, могут быть удалены из зала (помещения) по решению Комиссии.</w:t>
      </w:r>
    </w:p>
    <w:p w:rsidR="001278B3" w:rsidRPr="001278B3" w:rsidRDefault="001278B3" w:rsidP="00147150">
      <w:pPr>
        <w:ind w:firstLine="709"/>
        <w:jc w:val="both"/>
        <w:rPr>
          <w:sz w:val="24"/>
          <w:szCs w:val="24"/>
        </w:rPr>
      </w:pPr>
      <w:r w:rsidRPr="001278B3">
        <w:rPr>
          <w:sz w:val="24"/>
          <w:szCs w:val="24"/>
        </w:rPr>
        <w:t>5.6.7.2</w:t>
      </w:r>
      <w:r w:rsidR="000A29C5">
        <w:rPr>
          <w:sz w:val="24"/>
          <w:szCs w:val="24"/>
        </w:rPr>
        <w:t>.</w:t>
      </w:r>
      <w:r w:rsidRPr="001278B3">
        <w:rPr>
          <w:sz w:val="24"/>
          <w:szCs w:val="24"/>
        </w:rPr>
        <w:t xml:space="preserve"> Наименование (для юридического лица), фамилия, имя, отчество (для ф</w:t>
      </w:r>
      <w:r w:rsidRPr="001278B3">
        <w:rPr>
          <w:sz w:val="24"/>
          <w:szCs w:val="24"/>
        </w:rPr>
        <w:t>и</w:t>
      </w:r>
      <w:r w:rsidRPr="001278B3">
        <w:rPr>
          <w:sz w:val="24"/>
          <w:szCs w:val="24"/>
        </w:rPr>
        <w:t>зического лица) и почтовый адрес каждого участника закупки, подавшего заявку на уч</w:t>
      </w:r>
      <w:r w:rsidRPr="001278B3">
        <w:rPr>
          <w:sz w:val="24"/>
          <w:szCs w:val="24"/>
        </w:rPr>
        <w:t>а</w:t>
      </w:r>
      <w:r w:rsidRPr="001278B3">
        <w:rPr>
          <w:sz w:val="24"/>
          <w:szCs w:val="24"/>
        </w:rPr>
        <w:t>стие в закупке, цена и другие условия исполнения договора, указанные в такой заявке, объявляются при открытии доступа к поданным в форме электронных документов зая</w:t>
      </w:r>
      <w:r w:rsidRPr="001278B3">
        <w:rPr>
          <w:sz w:val="24"/>
          <w:szCs w:val="24"/>
        </w:rPr>
        <w:t>в</w:t>
      </w:r>
      <w:r w:rsidRPr="001278B3">
        <w:rPr>
          <w:sz w:val="24"/>
          <w:szCs w:val="24"/>
        </w:rPr>
        <w:t>кам на участие в запросе котировок. Результаты открытия доступа к поданным в форме эле</w:t>
      </w:r>
      <w:r w:rsidRPr="001278B3">
        <w:rPr>
          <w:sz w:val="24"/>
          <w:szCs w:val="24"/>
        </w:rPr>
        <w:t>к</w:t>
      </w:r>
      <w:r w:rsidRPr="001278B3">
        <w:rPr>
          <w:sz w:val="24"/>
          <w:szCs w:val="24"/>
        </w:rPr>
        <w:t>тронных документов заявкам на участие в закупке отражаются в Итоговом протоколе.</w:t>
      </w:r>
    </w:p>
    <w:p w:rsidR="001278B3" w:rsidRPr="001278B3" w:rsidRDefault="001278B3" w:rsidP="00147150">
      <w:pPr>
        <w:ind w:firstLine="709"/>
        <w:jc w:val="both"/>
        <w:rPr>
          <w:sz w:val="24"/>
          <w:szCs w:val="24"/>
        </w:rPr>
      </w:pPr>
      <w:r w:rsidRPr="001278B3">
        <w:rPr>
          <w:sz w:val="24"/>
          <w:szCs w:val="24"/>
        </w:rPr>
        <w:t>5.6.7.3</w:t>
      </w:r>
      <w:r w:rsidR="000A29C5">
        <w:rPr>
          <w:sz w:val="24"/>
          <w:szCs w:val="24"/>
        </w:rPr>
        <w:t>.</w:t>
      </w:r>
      <w:r w:rsidRPr="001278B3">
        <w:rPr>
          <w:sz w:val="24"/>
          <w:szCs w:val="24"/>
        </w:rPr>
        <w:t xml:space="preserve"> В случае если по окончании срока подачи заявок на участие в запросе кот</w:t>
      </w:r>
      <w:r w:rsidRPr="001278B3">
        <w:rPr>
          <w:sz w:val="24"/>
          <w:szCs w:val="24"/>
        </w:rPr>
        <w:t>и</w:t>
      </w:r>
      <w:r w:rsidRPr="001278B3">
        <w:rPr>
          <w:sz w:val="24"/>
          <w:szCs w:val="24"/>
        </w:rPr>
        <w:t>ровок подана только одна заявка на участие в запросе котировок (в том числе если откл</w:t>
      </w:r>
      <w:r w:rsidRPr="001278B3">
        <w:rPr>
          <w:sz w:val="24"/>
          <w:szCs w:val="24"/>
        </w:rPr>
        <w:t>о</w:t>
      </w:r>
      <w:r w:rsidRPr="001278B3">
        <w:rPr>
          <w:sz w:val="24"/>
          <w:szCs w:val="24"/>
        </w:rPr>
        <w:t>нены все участники закупки либо по результатам рассмотрения заявок была допущена только одна заявка) или не подано ни одной заявки на участие в закупке – запрос котир</w:t>
      </w:r>
      <w:r w:rsidRPr="001278B3">
        <w:rPr>
          <w:sz w:val="24"/>
          <w:szCs w:val="24"/>
        </w:rPr>
        <w:t>о</w:t>
      </w:r>
      <w:r w:rsidRPr="001278B3">
        <w:rPr>
          <w:sz w:val="24"/>
          <w:szCs w:val="24"/>
        </w:rPr>
        <w:t>вок признается несостоявшимся.</w:t>
      </w:r>
    </w:p>
    <w:p w:rsidR="001278B3" w:rsidRPr="001278B3" w:rsidRDefault="001278B3" w:rsidP="00147150">
      <w:pPr>
        <w:ind w:firstLine="709"/>
        <w:jc w:val="both"/>
        <w:rPr>
          <w:sz w:val="24"/>
          <w:szCs w:val="24"/>
        </w:rPr>
      </w:pPr>
      <w:r w:rsidRPr="001278B3">
        <w:rPr>
          <w:sz w:val="24"/>
          <w:szCs w:val="24"/>
        </w:rPr>
        <w:t>При этом в случае, если на участие в запросе котировок не было подано ни одной зая</w:t>
      </w:r>
      <w:r w:rsidRPr="001278B3">
        <w:rPr>
          <w:sz w:val="24"/>
          <w:szCs w:val="24"/>
        </w:rPr>
        <w:t>в</w:t>
      </w:r>
      <w:r w:rsidRPr="001278B3">
        <w:rPr>
          <w:sz w:val="24"/>
          <w:szCs w:val="24"/>
        </w:rPr>
        <w:t>ки, закупочная Комиссия составляет Итоговый протокол, который должен содержать св</w:t>
      </w:r>
      <w:r w:rsidRPr="001278B3">
        <w:rPr>
          <w:sz w:val="24"/>
          <w:szCs w:val="24"/>
        </w:rPr>
        <w:t>е</w:t>
      </w:r>
      <w:r w:rsidRPr="001278B3">
        <w:rPr>
          <w:sz w:val="24"/>
          <w:szCs w:val="24"/>
        </w:rPr>
        <w:t>дения, предусмотренные п. 5.3.2.5 настоящего Положения, и подлежит размещению Организатором в течение 3-х календарных дней со дня его подписания в единой инфо</w:t>
      </w:r>
      <w:r w:rsidRPr="001278B3">
        <w:rPr>
          <w:sz w:val="24"/>
          <w:szCs w:val="24"/>
        </w:rPr>
        <w:t>р</w:t>
      </w:r>
      <w:r w:rsidRPr="001278B3">
        <w:rPr>
          <w:sz w:val="24"/>
          <w:szCs w:val="24"/>
        </w:rPr>
        <w:t>мац</w:t>
      </w:r>
      <w:r w:rsidRPr="001278B3">
        <w:rPr>
          <w:sz w:val="24"/>
          <w:szCs w:val="24"/>
        </w:rPr>
        <w:t>и</w:t>
      </w:r>
      <w:r w:rsidRPr="001278B3">
        <w:rPr>
          <w:sz w:val="24"/>
          <w:szCs w:val="24"/>
        </w:rPr>
        <w:t>онной системе.</w:t>
      </w:r>
    </w:p>
    <w:p w:rsidR="001278B3" w:rsidRPr="001278B3" w:rsidRDefault="001278B3" w:rsidP="00147150">
      <w:pPr>
        <w:ind w:firstLine="709"/>
        <w:jc w:val="both"/>
        <w:rPr>
          <w:sz w:val="24"/>
          <w:szCs w:val="24"/>
        </w:rPr>
      </w:pPr>
      <w:r w:rsidRPr="001278B3">
        <w:rPr>
          <w:sz w:val="24"/>
          <w:szCs w:val="24"/>
        </w:rPr>
        <w:t>В случае, если на участие в запросе котировок была подана только одна заявка, указа</w:t>
      </w:r>
      <w:r w:rsidRPr="001278B3">
        <w:rPr>
          <w:sz w:val="24"/>
          <w:szCs w:val="24"/>
        </w:rPr>
        <w:t>н</w:t>
      </w:r>
      <w:r w:rsidRPr="001278B3">
        <w:rPr>
          <w:sz w:val="24"/>
          <w:szCs w:val="24"/>
        </w:rPr>
        <w:t>ная заявка рассматривается закупочной Комиссией в порядке, предусмотренном п. 5.6.8 настоящего Положения.</w:t>
      </w:r>
    </w:p>
    <w:p w:rsidR="001278B3" w:rsidRPr="001278B3" w:rsidRDefault="001278B3" w:rsidP="00147150">
      <w:pPr>
        <w:ind w:firstLine="709"/>
        <w:jc w:val="both"/>
        <w:rPr>
          <w:sz w:val="24"/>
          <w:szCs w:val="24"/>
        </w:rPr>
      </w:pPr>
      <w:r w:rsidRPr="001278B3">
        <w:rPr>
          <w:sz w:val="24"/>
          <w:szCs w:val="24"/>
        </w:rPr>
        <w:t>5.6.8. Порядок рассмотрения заявок на участие в запросе котировок</w:t>
      </w:r>
    </w:p>
    <w:p w:rsidR="001278B3" w:rsidRPr="001278B3" w:rsidRDefault="001278B3" w:rsidP="00147150">
      <w:pPr>
        <w:ind w:firstLine="709"/>
        <w:jc w:val="both"/>
        <w:rPr>
          <w:sz w:val="24"/>
          <w:szCs w:val="24"/>
        </w:rPr>
      </w:pPr>
      <w:r w:rsidRPr="001278B3">
        <w:rPr>
          <w:sz w:val="24"/>
          <w:szCs w:val="24"/>
        </w:rPr>
        <w:t>5.6.8.1. Закупочная Комиссия рассматривает заявки на участие в запросе котировок на соответствие требованиям, установленным извещением, и соответствие участников з</w:t>
      </w:r>
      <w:r w:rsidRPr="001278B3">
        <w:rPr>
          <w:sz w:val="24"/>
          <w:szCs w:val="24"/>
        </w:rPr>
        <w:t>а</w:t>
      </w:r>
      <w:r w:rsidRPr="001278B3">
        <w:rPr>
          <w:sz w:val="24"/>
          <w:szCs w:val="24"/>
        </w:rPr>
        <w:t>ку</w:t>
      </w:r>
      <w:r w:rsidRPr="001278B3">
        <w:rPr>
          <w:sz w:val="24"/>
          <w:szCs w:val="24"/>
        </w:rPr>
        <w:t>п</w:t>
      </w:r>
      <w:r w:rsidRPr="001278B3">
        <w:rPr>
          <w:sz w:val="24"/>
          <w:szCs w:val="24"/>
        </w:rPr>
        <w:t xml:space="preserve">ки требованиям, установленным в п.1.4 настоящего Положения. </w:t>
      </w:r>
    </w:p>
    <w:p w:rsidR="001278B3" w:rsidRPr="001278B3" w:rsidRDefault="001278B3" w:rsidP="00147150">
      <w:pPr>
        <w:ind w:firstLine="709"/>
        <w:jc w:val="both"/>
        <w:rPr>
          <w:sz w:val="24"/>
          <w:szCs w:val="24"/>
        </w:rPr>
      </w:pPr>
      <w:r w:rsidRPr="001278B3">
        <w:rPr>
          <w:sz w:val="24"/>
          <w:szCs w:val="24"/>
        </w:rPr>
        <w:t>5.6.8.2. Комиссия отклоняет заявки на участие в запросе котировок в случае:</w:t>
      </w:r>
    </w:p>
    <w:p w:rsidR="001278B3" w:rsidRPr="001278B3" w:rsidRDefault="001278B3" w:rsidP="00147150">
      <w:pPr>
        <w:ind w:firstLine="709"/>
        <w:jc w:val="both"/>
        <w:rPr>
          <w:sz w:val="24"/>
          <w:szCs w:val="24"/>
        </w:rPr>
      </w:pPr>
      <w:r w:rsidRPr="001278B3">
        <w:rPr>
          <w:sz w:val="24"/>
          <w:szCs w:val="24"/>
        </w:rPr>
        <w:t>1) несоответствия заявки на участие в запросе котировок требованиям, указанным в и</w:t>
      </w:r>
      <w:r w:rsidRPr="001278B3">
        <w:rPr>
          <w:sz w:val="24"/>
          <w:szCs w:val="24"/>
        </w:rPr>
        <w:t>з</w:t>
      </w:r>
      <w:r w:rsidRPr="001278B3">
        <w:rPr>
          <w:sz w:val="24"/>
          <w:szCs w:val="24"/>
        </w:rPr>
        <w:t>вещении о проведении запроса котировок;</w:t>
      </w:r>
    </w:p>
    <w:p w:rsidR="001278B3" w:rsidRPr="001278B3" w:rsidRDefault="001278B3" w:rsidP="00147150">
      <w:pPr>
        <w:ind w:firstLine="709"/>
        <w:jc w:val="both"/>
        <w:rPr>
          <w:sz w:val="24"/>
          <w:szCs w:val="24"/>
        </w:rPr>
      </w:pPr>
      <w:r w:rsidRPr="001278B3">
        <w:rPr>
          <w:sz w:val="24"/>
          <w:szCs w:val="24"/>
        </w:rPr>
        <w:t>2) указания в заявке предельной (максимальной) цены товаров, работ, услуг выше установленной в извещении о запросе котировок;</w:t>
      </w:r>
    </w:p>
    <w:p w:rsidR="001278B3" w:rsidRPr="001278B3" w:rsidRDefault="001278B3" w:rsidP="00147150">
      <w:pPr>
        <w:ind w:firstLine="709"/>
        <w:jc w:val="both"/>
        <w:rPr>
          <w:sz w:val="24"/>
          <w:szCs w:val="24"/>
        </w:rPr>
      </w:pPr>
      <w:r w:rsidRPr="001278B3">
        <w:rPr>
          <w:sz w:val="24"/>
          <w:szCs w:val="24"/>
        </w:rPr>
        <w:t>3) отказа от проведения запроса котировок.</w:t>
      </w:r>
    </w:p>
    <w:p w:rsidR="001278B3" w:rsidRPr="001278B3" w:rsidRDefault="001278B3" w:rsidP="00147150">
      <w:pPr>
        <w:ind w:firstLine="709"/>
        <w:jc w:val="both"/>
        <w:rPr>
          <w:sz w:val="24"/>
          <w:szCs w:val="24"/>
        </w:rPr>
      </w:pPr>
      <w:r w:rsidRPr="001278B3">
        <w:rPr>
          <w:sz w:val="24"/>
          <w:szCs w:val="24"/>
        </w:rPr>
        <w:t>5.6.8.3. Отклонение заявок по иным основаниям не допускается.</w:t>
      </w:r>
    </w:p>
    <w:p w:rsidR="001278B3" w:rsidRPr="001278B3" w:rsidRDefault="001278B3" w:rsidP="00147150">
      <w:pPr>
        <w:ind w:firstLine="709"/>
        <w:jc w:val="both"/>
        <w:rPr>
          <w:sz w:val="24"/>
          <w:szCs w:val="24"/>
        </w:rPr>
      </w:pPr>
      <w:r w:rsidRPr="001278B3">
        <w:rPr>
          <w:sz w:val="24"/>
          <w:szCs w:val="24"/>
        </w:rPr>
        <w:t>5.6.9. Лучшей признается заявка на участие в запросе котировок, которая отвечает всем требованиям, установленным в извещении о проведении запроса котировок, и с</w:t>
      </w:r>
      <w:r w:rsidRPr="001278B3">
        <w:rPr>
          <w:sz w:val="24"/>
          <w:szCs w:val="24"/>
        </w:rPr>
        <w:t>о</w:t>
      </w:r>
      <w:r w:rsidRPr="001278B3">
        <w:rPr>
          <w:sz w:val="24"/>
          <w:szCs w:val="24"/>
        </w:rPr>
        <w:t>держит наиболее низкую цену товаров, работ, услуг. При наличии нескольких равнозна</w:t>
      </w:r>
      <w:r w:rsidRPr="001278B3">
        <w:rPr>
          <w:sz w:val="24"/>
          <w:szCs w:val="24"/>
        </w:rPr>
        <w:t>ч</w:t>
      </w:r>
      <w:r w:rsidRPr="001278B3">
        <w:rPr>
          <w:sz w:val="24"/>
          <w:szCs w:val="24"/>
        </w:rPr>
        <w:t>ных заявок на участие в запросе котировок лучшей признается та, которая поступила р</w:t>
      </w:r>
      <w:r w:rsidRPr="001278B3">
        <w:rPr>
          <w:sz w:val="24"/>
          <w:szCs w:val="24"/>
        </w:rPr>
        <w:t>а</w:t>
      </w:r>
      <w:r w:rsidRPr="001278B3">
        <w:rPr>
          <w:sz w:val="24"/>
          <w:szCs w:val="24"/>
        </w:rPr>
        <w:t>нее др</w:t>
      </w:r>
      <w:r w:rsidRPr="001278B3">
        <w:rPr>
          <w:sz w:val="24"/>
          <w:szCs w:val="24"/>
        </w:rPr>
        <w:t>у</w:t>
      </w:r>
      <w:r w:rsidRPr="001278B3">
        <w:rPr>
          <w:sz w:val="24"/>
          <w:szCs w:val="24"/>
        </w:rPr>
        <w:t>гих заявок.</w:t>
      </w:r>
    </w:p>
    <w:p w:rsidR="001278B3" w:rsidRPr="001278B3" w:rsidRDefault="001278B3" w:rsidP="00147150">
      <w:pPr>
        <w:ind w:firstLine="709"/>
        <w:jc w:val="both"/>
        <w:rPr>
          <w:sz w:val="24"/>
          <w:szCs w:val="24"/>
        </w:rPr>
      </w:pPr>
      <w:r w:rsidRPr="001278B3">
        <w:rPr>
          <w:sz w:val="24"/>
          <w:szCs w:val="24"/>
        </w:rPr>
        <w:t>5.6.10. Результаты проведения запроса котировок оформляются Итоговым прот</w:t>
      </w:r>
      <w:r w:rsidRPr="001278B3">
        <w:rPr>
          <w:sz w:val="24"/>
          <w:szCs w:val="24"/>
        </w:rPr>
        <w:t>о</w:t>
      </w:r>
      <w:r w:rsidRPr="001278B3">
        <w:rPr>
          <w:sz w:val="24"/>
          <w:szCs w:val="24"/>
        </w:rPr>
        <w:t>колом с указанием участника, заявка которого признана лучшей. Итоговый протокол до</w:t>
      </w:r>
      <w:r w:rsidRPr="001278B3">
        <w:rPr>
          <w:sz w:val="24"/>
          <w:szCs w:val="24"/>
        </w:rPr>
        <w:t>л</w:t>
      </w:r>
      <w:r w:rsidRPr="001278B3">
        <w:rPr>
          <w:sz w:val="24"/>
          <w:szCs w:val="24"/>
        </w:rPr>
        <w:t>жен с</w:t>
      </w:r>
      <w:r w:rsidRPr="001278B3">
        <w:rPr>
          <w:sz w:val="24"/>
          <w:szCs w:val="24"/>
        </w:rPr>
        <w:t>о</w:t>
      </w:r>
      <w:r w:rsidRPr="001278B3">
        <w:rPr>
          <w:sz w:val="24"/>
          <w:szCs w:val="24"/>
        </w:rPr>
        <w:t>держать сведения, предусмотренные п. 5.3.2.5 настоящего Положения. Итоговый прот</w:t>
      </w:r>
      <w:r w:rsidRPr="001278B3">
        <w:rPr>
          <w:sz w:val="24"/>
          <w:szCs w:val="24"/>
        </w:rPr>
        <w:t>о</w:t>
      </w:r>
      <w:r w:rsidRPr="001278B3">
        <w:rPr>
          <w:sz w:val="24"/>
          <w:szCs w:val="24"/>
        </w:rPr>
        <w:t>кол подписывается членами закупочной Комиссии, участвовавшими в заседании по по</w:t>
      </w:r>
      <w:r w:rsidRPr="001278B3">
        <w:rPr>
          <w:sz w:val="24"/>
          <w:szCs w:val="24"/>
        </w:rPr>
        <w:t>д</w:t>
      </w:r>
      <w:r w:rsidRPr="001278B3">
        <w:rPr>
          <w:sz w:val="24"/>
          <w:szCs w:val="24"/>
        </w:rPr>
        <w:t>ведению итогов запроса котировок, и размещается в единой информационной системе в течение 3-х календарных дней со дня подписания указанного протокола.</w:t>
      </w:r>
    </w:p>
    <w:p w:rsidR="001278B3" w:rsidRPr="001278B3" w:rsidRDefault="001278B3" w:rsidP="00147150">
      <w:pPr>
        <w:ind w:firstLine="709"/>
        <w:jc w:val="both"/>
        <w:rPr>
          <w:sz w:val="24"/>
          <w:szCs w:val="24"/>
        </w:rPr>
      </w:pPr>
      <w:r w:rsidRPr="001278B3">
        <w:rPr>
          <w:sz w:val="24"/>
          <w:szCs w:val="24"/>
        </w:rPr>
        <w:t>5.6.11. В случае проведения многоэтапного запроса котировок по результатам ка</w:t>
      </w:r>
      <w:r w:rsidRPr="001278B3">
        <w:rPr>
          <w:sz w:val="24"/>
          <w:szCs w:val="24"/>
        </w:rPr>
        <w:t>ж</w:t>
      </w:r>
      <w:r w:rsidRPr="001278B3">
        <w:rPr>
          <w:sz w:val="24"/>
          <w:szCs w:val="24"/>
        </w:rPr>
        <w:t>дого этапа составляется протокол, который должен содержать сведения, предусмотренные п. 5.3.2.4 настоящего Положения.</w:t>
      </w:r>
    </w:p>
    <w:p w:rsidR="001278B3" w:rsidRPr="001278B3" w:rsidRDefault="001278B3" w:rsidP="00147150">
      <w:pPr>
        <w:ind w:firstLine="709"/>
        <w:jc w:val="both"/>
        <w:rPr>
          <w:sz w:val="24"/>
          <w:szCs w:val="24"/>
        </w:rPr>
      </w:pPr>
      <w:r w:rsidRPr="001278B3">
        <w:rPr>
          <w:sz w:val="24"/>
          <w:szCs w:val="24"/>
        </w:rPr>
        <w:t>5.6.12. В случае если запрос котировок признан несостоявшимся, Заказчик вправе:</w:t>
      </w:r>
    </w:p>
    <w:p w:rsidR="001278B3" w:rsidRPr="001278B3" w:rsidRDefault="001278B3" w:rsidP="00147150">
      <w:pPr>
        <w:ind w:firstLine="709"/>
        <w:jc w:val="both"/>
        <w:rPr>
          <w:sz w:val="24"/>
          <w:szCs w:val="24"/>
        </w:rPr>
      </w:pPr>
      <w:r w:rsidRPr="001278B3">
        <w:rPr>
          <w:sz w:val="24"/>
          <w:szCs w:val="24"/>
        </w:rPr>
        <w:t xml:space="preserve">1) заключить договор с единственным участником запроса котировок, </w:t>
      </w:r>
      <w:r w:rsidRPr="001278B3">
        <w:rPr>
          <w:sz w:val="24"/>
          <w:szCs w:val="24"/>
          <w:lang w:eastAsia="en-US"/>
        </w:rPr>
        <w:t>подавшим заявку на участие в запросе котировок и признанным участником запроса котировок, на услов</w:t>
      </w:r>
      <w:r w:rsidRPr="001278B3">
        <w:rPr>
          <w:sz w:val="24"/>
          <w:szCs w:val="24"/>
          <w:lang w:eastAsia="en-US"/>
        </w:rPr>
        <w:t>и</w:t>
      </w:r>
      <w:r w:rsidRPr="001278B3">
        <w:rPr>
          <w:sz w:val="24"/>
          <w:szCs w:val="24"/>
          <w:lang w:eastAsia="en-US"/>
        </w:rPr>
        <w:t>ях, содержащихся в поданной им заявке и документации о закупке</w:t>
      </w:r>
      <w:r w:rsidRPr="001278B3">
        <w:rPr>
          <w:sz w:val="24"/>
          <w:szCs w:val="24"/>
        </w:rPr>
        <w:t>. Такой участник обязан передать Заказчику проект договора, подписанный со своей стороны, в течение п</w:t>
      </w:r>
      <w:r w:rsidRPr="001278B3">
        <w:rPr>
          <w:sz w:val="24"/>
          <w:szCs w:val="24"/>
        </w:rPr>
        <w:t>я</w:t>
      </w:r>
      <w:r w:rsidRPr="001278B3">
        <w:rPr>
          <w:sz w:val="24"/>
          <w:szCs w:val="24"/>
        </w:rPr>
        <w:t xml:space="preserve">ти дней со дня опубликования Итогового протокола в единой информационной системе. </w:t>
      </w:r>
      <w:r w:rsidRPr="001278B3">
        <w:rPr>
          <w:sz w:val="24"/>
          <w:szCs w:val="24"/>
          <w:lang w:eastAsia="en-US"/>
        </w:rPr>
        <w:t>Участник закупки, признанный единственным участником запроса котировок, не вправе отказаться от заключения договора</w:t>
      </w:r>
      <w:r w:rsidRPr="001278B3">
        <w:rPr>
          <w:sz w:val="24"/>
          <w:szCs w:val="24"/>
        </w:rPr>
        <w:t>;</w:t>
      </w:r>
    </w:p>
    <w:p w:rsidR="001278B3" w:rsidRPr="001278B3" w:rsidRDefault="001278B3" w:rsidP="00147150">
      <w:pPr>
        <w:ind w:firstLine="709"/>
        <w:jc w:val="both"/>
        <w:rPr>
          <w:sz w:val="24"/>
          <w:szCs w:val="24"/>
        </w:rPr>
      </w:pPr>
      <w:r w:rsidRPr="001278B3">
        <w:rPr>
          <w:sz w:val="24"/>
          <w:szCs w:val="24"/>
        </w:rPr>
        <w:t>2) провести повторную процедуру закупки, в том числе с изменением условий з</w:t>
      </w:r>
      <w:r w:rsidRPr="001278B3">
        <w:rPr>
          <w:sz w:val="24"/>
          <w:szCs w:val="24"/>
        </w:rPr>
        <w:t>а</w:t>
      </w:r>
      <w:r w:rsidRPr="001278B3">
        <w:rPr>
          <w:sz w:val="24"/>
          <w:szCs w:val="24"/>
        </w:rPr>
        <w:t>купки;</w:t>
      </w:r>
    </w:p>
    <w:p w:rsidR="001278B3" w:rsidRPr="001278B3" w:rsidRDefault="001278B3" w:rsidP="00147150">
      <w:pPr>
        <w:ind w:firstLine="709"/>
        <w:jc w:val="both"/>
        <w:rPr>
          <w:sz w:val="24"/>
          <w:szCs w:val="24"/>
        </w:rPr>
      </w:pPr>
      <w:r w:rsidRPr="001278B3">
        <w:rPr>
          <w:sz w:val="24"/>
          <w:szCs w:val="24"/>
        </w:rPr>
        <w:t>3) провести закупку у единственного поставщика (исполнителя, подрядчика) в с</w:t>
      </w:r>
      <w:r w:rsidRPr="001278B3">
        <w:rPr>
          <w:sz w:val="24"/>
          <w:szCs w:val="24"/>
        </w:rPr>
        <w:t>о</w:t>
      </w:r>
      <w:r w:rsidRPr="001278B3">
        <w:rPr>
          <w:sz w:val="24"/>
          <w:szCs w:val="24"/>
        </w:rPr>
        <w:t>отве</w:t>
      </w:r>
      <w:r w:rsidRPr="001278B3">
        <w:rPr>
          <w:sz w:val="24"/>
          <w:szCs w:val="24"/>
        </w:rPr>
        <w:t>т</w:t>
      </w:r>
      <w:r w:rsidRPr="001278B3">
        <w:rPr>
          <w:sz w:val="24"/>
          <w:szCs w:val="24"/>
        </w:rPr>
        <w:t>ствии с настоящим Положением о закупке.</w:t>
      </w:r>
    </w:p>
    <w:p w:rsidR="001278B3" w:rsidRPr="001278B3" w:rsidRDefault="001278B3" w:rsidP="00147150">
      <w:pPr>
        <w:ind w:firstLine="709"/>
        <w:jc w:val="both"/>
        <w:rPr>
          <w:sz w:val="24"/>
          <w:szCs w:val="24"/>
        </w:rPr>
      </w:pPr>
      <w:r w:rsidRPr="001278B3">
        <w:rPr>
          <w:sz w:val="24"/>
          <w:szCs w:val="24"/>
        </w:rPr>
        <w:t>5.6.13. Если претендент, чья заявка на участие в запросе котировок признана лу</w:t>
      </w:r>
      <w:r w:rsidRPr="001278B3">
        <w:rPr>
          <w:sz w:val="24"/>
          <w:szCs w:val="24"/>
        </w:rPr>
        <w:t>ч</w:t>
      </w:r>
      <w:r w:rsidRPr="001278B3">
        <w:rPr>
          <w:sz w:val="24"/>
          <w:szCs w:val="24"/>
        </w:rPr>
        <w:t>шей, отказывается от подписания договора, то он признается уклонившимся от заключ</w:t>
      </w:r>
      <w:r w:rsidRPr="001278B3">
        <w:rPr>
          <w:sz w:val="24"/>
          <w:szCs w:val="24"/>
        </w:rPr>
        <w:t>е</w:t>
      </w:r>
      <w:r w:rsidRPr="001278B3">
        <w:rPr>
          <w:sz w:val="24"/>
          <w:szCs w:val="24"/>
        </w:rPr>
        <w:t>ния д</w:t>
      </w:r>
      <w:r w:rsidRPr="001278B3">
        <w:rPr>
          <w:sz w:val="24"/>
          <w:szCs w:val="24"/>
        </w:rPr>
        <w:t>о</w:t>
      </w:r>
      <w:r w:rsidRPr="001278B3">
        <w:rPr>
          <w:sz w:val="24"/>
          <w:szCs w:val="24"/>
        </w:rPr>
        <w:t>говора.</w:t>
      </w:r>
    </w:p>
    <w:p w:rsidR="001278B3" w:rsidRPr="001278B3" w:rsidRDefault="001278B3" w:rsidP="00147150">
      <w:pPr>
        <w:ind w:firstLine="709"/>
        <w:jc w:val="both"/>
        <w:rPr>
          <w:sz w:val="24"/>
          <w:szCs w:val="24"/>
        </w:rPr>
      </w:pPr>
      <w:r w:rsidRPr="001278B3">
        <w:rPr>
          <w:sz w:val="24"/>
          <w:szCs w:val="24"/>
        </w:rPr>
        <w:t>5.6.14. Договор заключается в соответствии с требованиями раздела 10 настоящего П</w:t>
      </w:r>
      <w:r w:rsidRPr="001278B3">
        <w:rPr>
          <w:sz w:val="24"/>
          <w:szCs w:val="24"/>
        </w:rPr>
        <w:t>о</w:t>
      </w:r>
      <w:r w:rsidRPr="001278B3">
        <w:rPr>
          <w:sz w:val="24"/>
          <w:szCs w:val="24"/>
        </w:rPr>
        <w:t>ложения.</w:t>
      </w:r>
    </w:p>
    <w:p w:rsidR="001278B3" w:rsidRPr="001278B3" w:rsidRDefault="001278B3" w:rsidP="00147150">
      <w:pPr>
        <w:pStyle w:val="afff"/>
        <w:tabs>
          <w:tab w:val="left" w:pos="567"/>
        </w:tabs>
        <w:autoSpaceDE w:val="0"/>
        <w:ind w:left="0" w:firstLine="709"/>
        <w:jc w:val="both"/>
        <w:rPr>
          <w:bCs/>
          <w:sz w:val="24"/>
          <w:szCs w:val="24"/>
          <w:lang w:eastAsia="en-US"/>
        </w:rPr>
      </w:pPr>
      <w:r w:rsidRPr="001278B3">
        <w:rPr>
          <w:bCs/>
          <w:sz w:val="24"/>
          <w:szCs w:val="24"/>
          <w:lang w:eastAsia="en-US"/>
        </w:rPr>
        <w:t>5.7. Порядок проведения совместных торгов</w:t>
      </w:r>
    </w:p>
    <w:p w:rsidR="001278B3" w:rsidRPr="001278B3" w:rsidRDefault="001278B3" w:rsidP="00147150">
      <w:pPr>
        <w:pStyle w:val="afff"/>
        <w:tabs>
          <w:tab w:val="left" w:pos="1701"/>
        </w:tabs>
        <w:autoSpaceDE w:val="0"/>
        <w:ind w:left="0" w:firstLine="709"/>
        <w:jc w:val="both"/>
        <w:rPr>
          <w:sz w:val="24"/>
          <w:szCs w:val="24"/>
          <w:lang w:eastAsia="en-US"/>
        </w:rPr>
      </w:pPr>
      <w:r w:rsidRPr="001278B3">
        <w:rPr>
          <w:sz w:val="24"/>
          <w:szCs w:val="24"/>
          <w:lang w:eastAsia="en-US"/>
        </w:rPr>
        <w:t>5.7.1. Настоящий Раздел определяет порядок взаимодействия Заказчиков при ра</w:t>
      </w:r>
      <w:r w:rsidRPr="001278B3">
        <w:rPr>
          <w:sz w:val="24"/>
          <w:szCs w:val="24"/>
          <w:lang w:eastAsia="en-US"/>
        </w:rPr>
        <w:t>з</w:t>
      </w:r>
      <w:r w:rsidRPr="001278B3">
        <w:rPr>
          <w:sz w:val="24"/>
          <w:szCs w:val="24"/>
          <w:lang w:eastAsia="en-US"/>
        </w:rPr>
        <w:t>мещ</w:t>
      </w:r>
      <w:r w:rsidRPr="001278B3">
        <w:rPr>
          <w:sz w:val="24"/>
          <w:szCs w:val="24"/>
          <w:lang w:eastAsia="en-US"/>
        </w:rPr>
        <w:t>е</w:t>
      </w:r>
      <w:r w:rsidRPr="001278B3">
        <w:rPr>
          <w:sz w:val="24"/>
          <w:szCs w:val="24"/>
          <w:lang w:eastAsia="en-US"/>
        </w:rPr>
        <w:t>нии заказов на поставку одноименных товаров (работ, услуг) (далее – заказы) путем пр</w:t>
      </w:r>
      <w:r w:rsidRPr="001278B3">
        <w:rPr>
          <w:sz w:val="24"/>
          <w:szCs w:val="24"/>
          <w:lang w:eastAsia="en-US"/>
        </w:rPr>
        <w:t>о</w:t>
      </w:r>
      <w:r w:rsidRPr="001278B3">
        <w:rPr>
          <w:sz w:val="24"/>
          <w:szCs w:val="24"/>
          <w:lang w:eastAsia="en-US"/>
        </w:rPr>
        <w:t>ведения совместных торгов.</w:t>
      </w:r>
    </w:p>
    <w:p w:rsidR="001278B3" w:rsidRPr="001278B3" w:rsidRDefault="001278B3" w:rsidP="00147150">
      <w:pPr>
        <w:pStyle w:val="afff"/>
        <w:tabs>
          <w:tab w:val="left" w:pos="1701"/>
        </w:tabs>
        <w:autoSpaceDE w:val="0"/>
        <w:ind w:left="0" w:firstLine="709"/>
        <w:jc w:val="both"/>
        <w:rPr>
          <w:sz w:val="24"/>
          <w:szCs w:val="24"/>
          <w:lang w:eastAsia="en-US"/>
        </w:rPr>
      </w:pPr>
      <w:r w:rsidRPr="001278B3">
        <w:rPr>
          <w:sz w:val="24"/>
          <w:szCs w:val="24"/>
          <w:lang w:eastAsia="en-US"/>
        </w:rPr>
        <w:t>5.7.2. Совместные торги могут проводиться при наличии не менее чем у двух З</w:t>
      </w:r>
      <w:r w:rsidRPr="001278B3">
        <w:rPr>
          <w:sz w:val="24"/>
          <w:szCs w:val="24"/>
          <w:lang w:eastAsia="en-US"/>
        </w:rPr>
        <w:t>а</w:t>
      </w:r>
      <w:r w:rsidRPr="001278B3">
        <w:rPr>
          <w:sz w:val="24"/>
          <w:szCs w:val="24"/>
          <w:lang w:eastAsia="en-US"/>
        </w:rPr>
        <w:t>казчиков потребности в одноименных товарах, одноименных работах, одноименных усл</w:t>
      </w:r>
      <w:r w:rsidRPr="001278B3">
        <w:rPr>
          <w:sz w:val="24"/>
          <w:szCs w:val="24"/>
          <w:lang w:eastAsia="en-US"/>
        </w:rPr>
        <w:t>у</w:t>
      </w:r>
      <w:r w:rsidRPr="001278B3">
        <w:rPr>
          <w:sz w:val="24"/>
          <w:szCs w:val="24"/>
          <w:lang w:eastAsia="en-US"/>
        </w:rPr>
        <w:t>гах.</w:t>
      </w:r>
    </w:p>
    <w:p w:rsidR="001278B3" w:rsidRPr="001278B3" w:rsidRDefault="001278B3" w:rsidP="00147150">
      <w:pPr>
        <w:pStyle w:val="afff"/>
        <w:tabs>
          <w:tab w:val="left" w:pos="1701"/>
        </w:tabs>
        <w:autoSpaceDE w:val="0"/>
        <w:ind w:left="0" w:firstLine="709"/>
        <w:jc w:val="both"/>
        <w:rPr>
          <w:sz w:val="24"/>
          <w:szCs w:val="24"/>
          <w:lang w:eastAsia="en-US"/>
        </w:rPr>
      </w:pPr>
      <w:r w:rsidRPr="001278B3">
        <w:rPr>
          <w:sz w:val="24"/>
          <w:szCs w:val="24"/>
          <w:lang w:eastAsia="en-US"/>
        </w:rPr>
        <w:t>5.7.3. Для проведения совместных торгов Заказчики между собой заключают с</w:t>
      </w:r>
      <w:r w:rsidRPr="001278B3">
        <w:rPr>
          <w:sz w:val="24"/>
          <w:szCs w:val="24"/>
          <w:lang w:eastAsia="en-US"/>
        </w:rPr>
        <w:t>о</w:t>
      </w:r>
      <w:r w:rsidRPr="001278B3">
        <w:rPr>
          <w:sz w:val="24"/>
          <w:szCs w:val="24"/>
          <w:lang w:eastAsia="en-US"/>
        </w:rPr>
        <w:t>глашение о проведении совместных торгов (далее – соглашение) до утверждения док</w:t>
      </w:r>
      <w:r w:rsidRPr="001278B3">
        <w:rPr>
          <w:sz w:val="24"/>
          <w:szCs w:val="24"/>
          <w:lang w:eastAsia="en-US"/>
        </w:rPr>
        <w:t>у</w:t>
      </w:r>
      <w:r w:rsidRPr="001278B3">
        <w:rPr>
          <w:sz w:val="24"/>
          <w:szCs w:val="24"/>
          <w:lang w:eastAsia="en-US"/>
        </w:rPr>
        <w:t>ментации о торгах.</w:t>
      </w:r>
    </w:p>
    <w:p w:rsidR="001278B3" w:rsidRPr="001278B3" w:rsidRDefault="001278B3" w:rsidP="00147150">
      <w:pPr>
        <w:pStyle w:val="afff"/>
        <w:tabs>
          <w:tab w:val="left" w:pos="1701"/>
        </w:tabs>
        <w:autoSpaceDE w:val="0"/>
        <w:ind w:left="0" w:firstLine="709"/>
        <w:jc w:val="both"/>
        <w:rPr>
          <w:sz w:val="24"/>
          <w:szCs w:val="24"/>
          <w:lang w:eastAsia="en-US"/>
        </w:rPr>
      </w:pPr>
      <w:r w:rsidRPr="001278B3">
        <w:rPr>
          <w:sz w:val="24"/>
          <w:szCs w:val="24"/>
          <w:lang w:eastAsia="en-US"/>
        </w:rPr>
        <w:t>5.7.4. В соглашении указываются:</w:t>
      </w:r>
    </w:p>
    <w:p w:rsidR="001278B3" w:rsidRPr="001278B3" w:rsidRDefault="001278B3" w:rsidP="00147150">
      <w:pPr>
        <w:tabs>
          <w:tab w:val="left" w:pos="1701"/>
        </w:tabs>
        <w:autoSpaceDE w:val="0"/>
        <w:ind w:firstLine="709"/>
        <w:jc w:val="both"/>
        <w:rPr>
          <w:sz w:val="24"/>
          <w:szCs w:val="24"/>
          <w:lang w:eastAsia="en-US"/>
        </w:rPr>
      </w:pPr>
      <w:r w:rsidRPr="001278B3">
        <w:rPr>
          <w:sz w:val="24"/>
          <w:szCs w:val="24"/>
          <w:lang w:eastAsia="en-US"/>
        </w:rPr>
        <w:t>а) сведения о Заказчиках, проводящих совместные торги (далее – стороны согл</w:t>
      </w:r>
      <w:r w:rsidRPr="001278B3">
        <w:rPr>
          <w:sz w:val="24"/>
          <w:szCs w:val="24"/>
          <w:lang w:eastAsia="en-US"/>
        </w:rPr>
        <w:t>а</w:t>
      </w:r>
      <w:r w:rsidRPr="001278B3">
        <w:rPr>
          <w:sz w:val="24"/>
          <w:szCs w:val="24"/>
          <w:lang w:eastAsia="en-US"/>
        </w:rPr>
        <w:t>шения);</w:t>
      </w:r>
    </w:p>
    <w:p w:rsidR="001278B3" w:rsidRPr="001278B3" w:rsidRDefault="001278B3" w:rsidP="00147150">
      <w:pPr>
        <w:pStyle w:val="afff"/>
        <w:tabs>
          <w:tab w:val="left" w:pos="1701"/>
        </w:tabs>
        <w:autoSpaceDE w:val="0"/>
        <w:ind w:left="0" w:firstLine="709"/>
        <w:jc w:val="both"/>
        <w:rPr>
          <w:sz w:val="24"/>
          <w:szCs w:val="24"/>
          <w:lang w:eastAsia="en-US"/>
        </w:rPr>
      </w:pPr>
      <w:r w:rsidRPr="001278B3">
        <w:rPr>
          <w:sz w:val="24"/>
          <w:szCs w:val="24"/>
          <w:lang w:eastAsia="en-US"/>
        </w:rPr>
        <w:t>б) сведения о видах и предполагаемых объемах заказов, в отношении которых пр</w:t>
      </w:r>
      <w:r w:rsidRPr="001278B3">
        <w:rPr>
          <w:sz w:val="24"/>
          <w:szCs w:val="24"/>
          <w:lang w:eastAsia="en-US"/>
        </w:rPr>
        <w:t>о</w:t>
      </w:r>
      <w:r w:rsidRPr="001278B3">
        <w:rPr>
          <w:sz w:val="24"/>
          <w:szCs w:val="24"/>
          <w:lang w:eastAsia="en-US"/>
        </w:rPr>
        <w:t>водятся совместные торги;</w:t>
      </w:r>
    </w:p>
    <w:p w:rsidR="001278B3" w:rsidRPr="001278B3" w:rsidRDefault="001278B3" w:rsidP="00147150">
      <w:pPr>
        <w:tabs>
          <w:tab w:val="left" w:pos="1701"/>
        </w:tabs>
        <w:autoSpaceDE w:val="0"/>
        <w:ind w:firstLine="709"/>
        <w:jc w:val="both"/>
        <w:rPr>
          <w:sz w:val="24"/>
          <w:szCs w:val="24"/>
          <w:lang w:eastAsia="en-US"/>
        </w:rPr>
      </w:pPr>
      <w:r w:rsidRPr="001278B3">
        <w:rPr>
          <w:sz w:val="24"/>
          <w:szCs w:val="24"/>
          <w:lang w:eastAsia="en-US"/>
        </w:rPr>
        <w:t>в) права, обязанности и ответственность сторон соглашения;</w:t>
      </w:r>
    </w:p>
    <w:p w:rsidR="001278B3" w:rsidRPr="001278B3" w:rsidRDefault="001278B3" w:rsidP="00147150">
      <w:pPr>
        <w:pStyle w:val="afff"/>
        <w:tabs>
          <w:tab w:val="left" w:pos="1701"/>
        </w:tabs>
        <w:autoSpaceDE w:val="0"/>
        <w:ind w:left="0" w:firstLine="709"/>
        <w:jc w:val="both"/>
        <w:rPr>
          <w:sz w:val="24"/>
          <w:szCs w:val="24"/>
          <w:lang w:eastAsia="en-US"/>
        </w:rPr>
      </w:pPr>
      <w:r w:rsidRPr="001278B3">
        <w:rPr>
          <w:sz w:val="24"/>
          <w:szCs w:val="24"/>
          <w:lang w:eastAsia="en-US"/>
        </w:rPr>
        <w:t>г) сведения об организаторе совместных торгов, включая перечень функций, пер</w:t>
      </w:r>
      <w:r w:rsidRPr="001278B3">
        <w:rPr>
          <w:sz w:val="24"/>
          <w:szCs w:val="24"/>
          <w:lang w:eastAsia="en-US"/>
        </w:rPr>
        <w:t>е</w:t>
      </w:r>
      <w:r w:rsidRPr="001278B3">
        <w:rPr>
          <w:sz w:val="24"/>
          <w:szCs w:val="24"/>
          <w:lang w:eastAsia="en-US"/>
        </w:rPr>
        <w:t>даваемых ему сторонами соглашения в целях проведения торгов;</w:t>
      </w:r>
    </w:p>
    <w:p w:rsidR="001278B3" w:rsidRPr="001278B3" w:rsidRDefault="001278B3" w:rsidP="00147150">
      <w:pPr>
        <w:tabs>
          <w:tab w:val="left" w:pos="1701"/>
        </w:tabs>
        <w:autoSpaceDE w:val="0"/>
        <w:ind w:firstLine="709"/>
        <w:jc w:val="both"/>
        <w:rPr>
          <w:sz w:val="24"/>
          <w:szCs w:val="24"/>
          <w:lang w:eastAsia="en-US"/>
        </w:rPr>
      </w:pPr>
      <w:r w:rsidRPr="001278B3">
        <w:rPr>
          <w:sz w:val="24"/>
          <w:szCs w:val="24"/>
          <w:lang w:eastAsia="en-US"/>
        </w:rPr>
        <w:t>д) порядок и срок формирования Комиссии по размещению заказа (далее – коми</w:t>
      </w:r>
      <w:r w:rsidRPr="001278B3">
        <w:rPr>
          <w:sz w:val="24"/>
          <w:szCs w:val="24"/>
          <w:lang w:eastAsia="en-US"/>
        </w:rPr>
        <w:t>с</w:t>
      </w:r>
      <w:r w:rsidRPr="001278B3">
        <w:rPr>
          <w:sz w:val="24"/>
          <w:szCs w:val="24"/>
          <w:lang w:eastAsia="en-US"/>
        </w:rPr>
        <w:t>сия);</w:t>
      </w:r>
    </w:p>
    <w:p w:rsidR="001278B3" w:rsidRPr="001278B3" w:rsidRDefault="001278B3" w:rsidP="00147150">
      <w:pPr>
        <w:tabs>
          <w:tab w:val="left" w:pos="1701"/>
        </w:tabs>
        <w:autoSpaceDE w:val="0"/>
        <w:ind w:firstLine="709"/>
        <w:jc w:val="both"/>
        <w:rPr>
          <w:sz w:val="24"/>
          <w:szCs w:val="24"/>
          <w:lang w:eastAsia="en-US"/>
        </w:rPr>
      </w:pPr>
      <w:r w:rsidRPr="001278B3">
        <w:rPr>
          <w:sz w:val="24"/>
          <w:szCs w:val="24"/>
          <w:lang w:eastAsia="en-US"/>
        </w:rPr>
        <w:t>е) порядок и сроки разработки и утверждения закупочной документации;</w:t>
      </w:r>
    </w:p>
    <w:p w:rsidR="001278B3" w:rsidRPr="001278B3" w:rsidRDefault="001278B3" w:rsidP="00147150">
      <w:pPr>
        <w:tabs>
          <w:tab w:val="left" w:pos="1701"/>
        </w:tabs>
        <w:autoSpaceDE w:val="0"/>
        <w:ind w:firstLine="709"/>
        <w:jc w:val="both"/>
        <w:rPr>
          <w:sz w:val="24"/>
          <w:szCs w:val="24"/>
          <w:lang w:eastAsia="en-US"/>
        </w:rPr>
      </w:pPr>
      <w:r w:rsidRPr="001278B3">
        <w:rPr>
          <w:sz w:val="24"/>
          <w:szCs w:val="24"/>
          <w:lang w:eastAsia="en-US"/>
        </w:rPr>
        <w:t>ж) ориентировочные сроки проведения совместных торгов;</w:t>
      </w:r>
    </w:p>
    <w:p w:rsidR="001278B3" w:rsidRPr="001278B3" w:rsidRDefault="001278B3" w:rsidP="00147150">
      <w:pPr>
        <w:tabs>
          <w:tab w:val="left" w:pos="1701"/>
        </w:tabs>
        <w:autoSpaceDE w:val="0"/>
        <w:ind w:firstLine="709"/>
        <w:jc w:val="both"/>
        <w:rPr>
          <w:sz w:val="24"/>
          <w:szCs w:val="24"/>
          <w:lang w:eastAsia="en-US"/>
        </w:rPr>
      </w:pPr>
      <w:r w:rsidRPr="001278B3">
        <w:rPr>
          <w:sz w:val="24"/>
          <w:szCs w:val="24"/>
          <w:lang w:eastAsia="en-US"/>
        </w:rPr>
        <w:t>з) порядок оплаты расходов, связанных с организацией и проведением совместных то</w:t>
      </w:r>
      <w:r w:rsidRPr="001278B3">
        <w:rPr>
          <w:sz w:val="24"/>
          <w:szCs w:val="24"/>
          <w:lang w:eastAsia="en-US"/>
        </w:rPr>
        <w:t>р</w:t>
      </w:r>
      <w:r w:rsidRPr="001278B3">
        <w:rPr>
          <w:sz w:val="24"/>
          <w:szCs w:val="24"/>
          <w:lang w:eastAsia="en-US"/>
        </w:rPr>
        <w:t>гов;</w:t>
      </w:r>
    </w:p>
    <w:p w:rsidR="001278B3" w:rsidRPr="001278B3" w:rsidRDefault="001278B3" w:rsidP="00147150">
      <w:pPr>
        <w:tabs>
          <w:tab w:val="left" w:pos="1701"/>
        </w:tabs>
        <w:autoSpaceDE w:val="0"/>
        <w:ind w:firstLine="709"/>
        <w:jc w:val="both"/>
        <w:rPr>
          <w:sz w:val="24"/>
          <w:szCs w:val="24"/>
          <w:lang w:eastAsia="en-US"/>
        </w:rPr>
      </w:pPr>
      <w:r w:rsidRPr="001278B3">
        <w:rPr>
          <w:sz w:val="24"/>
          <w:szCs w:val="24"/>
          <w:lang w:eastAsia="en-US"/>
        </w:rPr>
        <w:t>и) срок действия соглашения;</w:t>
      </w:r>
    </w:p>
    <w:p w:rsidR="001278B3" w:rsidRPr="001278B3" w:rsidRDefault="001278B3" w:rsidP="00147150">
      <w:pPr>
        <w:tabs>
          <w:tab w:val="left" w:pos="1701"/>
        </w:tabs>
        <w:autoSpaceDE w:val="0"/>
        <w:ind w:firstLine="709"/>
        <w:jc w:val="both"/>
        <w:rPr>
          <w:sz w:val="24"/>
          <w:szCs w:val="24"/>
          <w:lang w:eastAsia="en-US"/>
        </w:rPr>
      </w:pPr>
      <w:r w:rsidRPr="001278B3">
        <w:rPr>
          <w:sz w:val="24"/>
          <w:szCs w:val="24"/>
          <w:lang w:eastAsia="en-US"/>
        </w:rPr>
        <w:t>к) порядок рассмотрения споров и обжалований;</w:t>
      </w:r>
    </w:p>
    <w:p w:rsidR="001278B3" w:rsidRPr="001278B3" w:rsidRDefault="001278B3" w:rsidP="00147150">
      <w:pPr>
        <w:pStyle w:val="afff"/>
        <w:tabs>
          <w:tab w:val="left" w:pos="1701"/>
        </w:tabs>
        <w:autoSpaceDE w:val="0"/>
        <w:ind w:left="0" w:firstLine="709"/>
        <w:jc w:val="both"/>
        <w:rPr>
          <w:sz w:val="24"/>
          <w:szCs w:val="24"/>
          <w:lang w:eastAsia="en-US"/>
        </w:rPr>
      </w:pPr>
      <w:r w:rsidRPr="001278B3">
        <w:rPr>
          <w:sz w:val="24"/>
          <w:szCs w:val="24"/>
          <w:lang w:eastAsia="en-US"/>
        </w:rPr>
        <w:t>л) иная информация, определяющая взаимоотношения сторон соглашения при пр</w:t>
      </w:r>
      <w:r w:rsidRPr="001278B3">
        <w:rPr>
          <w:sz w:val="24"/>
          <w:szCs w:val="24"/>
          <w:lang w:eastAsia="en-US"/>
        </w:rPr>
        <w:t>о</w:t>
      </w:r>
      <w:r w:rsidRPr="001278B3">
        <w:rPr>
          <w:sz w:val="24"/>
          <w:szCs w:val="24"/>
          <w:lang w:eastAsia="en-US"/>
        </w:rPr>
        <w:t>ведении совместных торгов.</w:t>
      </w:r>
    </w:p>
    <w:p w:rsidR="001278B3" w:rsidRPr="001278B3" w:rsidRDefault="001278B3" w:rsidP="00147150">
      <w:pPr>
        <w:pStyle w:val="afff"/>
        <w:tabs>
          <w:tab w:val="left" w:pos="1701"/>
        </w:tabs>
        <w:autoSpaceDE w:val="0"/>
        <w:ind w:left="0" w:firstLine="709"/>
        <w:jc w:val="both"/>
        <w:rPr>
          <w:sz w:val="24"/>
          <w:szCs w:val="24"/>
          <w:lang w:eastAsia="en-US"/>
        </w:rPr>
      </w:pPr>
      <w:r w:rsidRPr="001278B3">
        <w:rPr>
          <w:sz w:val="24"/>
          <w:szCs w:val="24"/>
          <w:lang w:eastAsia="en-US"/>
        </w:rPr>
        <w:t>5.7.5. Организатор совместных торгов утверждает состав Комиссии, в который по согласованию включаются представители сторон соглашения, количество которых опр</w:t>
      </w:r>
      <w:r w:rsidRPr="001278B3">
        <w:rPr>
          <w:sz w:val="24"/>
          <w:szCs w:val="24"/>
          <w:lang w:eastAsia="en-US"/>
        </w:rPr>
        <w:t>е</w:t>
      </w:r>
      <w:r w:rsidRPr="001278B3">
        <w:rPr>
          <w:sz w:val="24"/>
          <w:szCs w:val="24"/>
          <w:lang w:eastAsia="en-US"/>
        </w:rPr>
        <w:t>деляется пропорционально объему заказа соответственно заказчика в общем объеме зак</w:t>
      </w:r>
      <w:r w:rsidRPr="001278B3">
        <w:rPr>
          <w:sz w:val="24"/>
          <w:szCs w:val="24"/>
          <w:lang w:eastAsia="en-US"/>
        </w:rPr>
        <w:t>а</w:t>
      </w:r>
      <w:r w:rsidRPr="001278B3">
        <w:rPr>
          <w:sz w:val="24"/>
          <w:szCs w:val="24"/>
          <w:lang w:eastAsia="en-US"/>
        </w:rPr>
        <w:t>зов, если иное не предусмотрено соглашением. Заседание Комиссии считается правомо</w:t>
      </w:r>
      <w:r w:rsidRPr="001278B3">
        <w:rPr>
          <w:sz w:val="24"/>
          <w:szCs w:val="24"/>
          <w:lang w:eastAsia="en-US"/>
        </w:rPr>
        <w:t>ч</w:t>
      </w:r>
      <w:r w:rsidRPr="001278B3">
        <w:rPr>
          <w:sz w:val="24"/>
          <w:szCs w:val="24"/>
          <w:lang w:eastAsia="en-US"/>
        </w:rPr>
        <w:t>ным, если на нем присутствуют не менее 50 процентов ее членов.</w:t>
      </w:r>
    </w:p>
    <w:p w:rsidR="001278B3" w:rsidRPr="001278B3" w:rsidRDefault="001278B3" w:rsidP="00147150">
      <w:pPr>
        <w:pStyle w:val="afff"/>
        <w:tabs>
          <w:tab w:val="left" w:pos="1701"/>
        </w:tabs>
        <w:autoSpaceDE w:val="0"/>
        <w:ind w:left="0" w:firstLine="709"/>
        <w:jc w:val="both"/>
        <w:rPr>
          <w:sz w:val="24"/>
          <w:szCs w:val="24"/>
          <w:lang w:eastAsia="en-US"/>
        </w:rPr>
      </w:pPr>
      <w:r w:rsidRPr="001278B3">
        <w:rPr>
          <w:sz w:val="24"/>
          <w:szCs w:val="24"/>
          <w:lang w:eastAsia="en-US"/>
        </w:rPr>
        <w:t>5.7.6. Стороны соглашения несут расходы на проведение совместных торгов пр</w:t>
      </w:r>
      <w:r w:rsidRPr="001278B3">
        <w:rPr>
          <w:sz w:val="24"/>
          <w:szCs w:val="24"/>
          <w:lang w:eastAsia="en-US"/>
        </w:rPr>
        <w:t>о</w:t>
      </w:r>
      <w:r w:rsidRPr="001278B3">
        <w:rPr>
          <w:sz w:val="24"/>
          <w:szCs w:val="24"/>
          <w:lang w:eastAsia="en-US"/>
        </w:rPr>
        <w:t>порционально доле начальной цены договора заказчика в общей сумме начальных цен д</w:t>
      </w:r>
      <w:r w:rsidRPr="001278B3">
        <w:rPr>
          <w:sz w:val="24"/>
          <w:szCs w:val="24"/>
          <w:lang w:eastAsia="en-US"/>
        </w:rPr>
        <w:t>о</w:t>
      </w:r>
      <w:r w:rsidRPr="001278B3">
        <w:rPr>
          <w:sz w:val="24"/>
          <w:szCs w:val="24"/>
          <w:lang w:eastAsia="en-US"/>
        </w:rPr>
        <w:t>говоров на размещение заказов, в отношении которых проводятся совместные торги.</w:t>
      </w:r>
    </w:p>
    <w:p w:rsidR="001278B3" w:rsidRPr="001278B3" w:rsidRDefault="001278B3" w:rsidP="00147150">
      <w:pPr>
        <w:pStyle w:val="afff"/>
        <w:tabs>
          <w:tab w:val="left" w:pos="1701"/>
        </w:tabs>
        <w:autoSpaceDE w:val="0"/>
        <w:ind w:left="0" w:firstLine="709"/>
        <w:jc w:val="both"/>
        <w:rPr>
          <w:sz w:val="24"/>
          <w:szCs w:val="24"/>
          <w:lang w:eastAsia="en-US"/>
        </w:rPr>
      </w:pPr>
      <w:r w:rsidRPr="001278B3">
        <w:rPr>
          <w:sz w:val="24"/>
          <w:szCs w:val="24"/>
          <w:lang w:eastAsia="en-US"/>
        </w:rPr>
        <w:t>5.7.7. Совместные торги должны проводиться в соответствии с порядком, утве</w:t>
      </w:r>
      <w:r w:rsidRPr="001278B3">
        <w:rPr>
          <w:sz w:val="24"/>
          <w:szCs w:val="24"/>
          <w:lang w:eastAsia="en-US"/>
        </w:rPr>
        <w:t>р</w:t>
      </w:r>
      <w:r w:rsidRPr="001278B3">
        <w:rPr>
          <w:sz w:val="24"/>
          <w:szCs w:val="24"/>
          <w:lang w:eastAsia="en-US"/>
        </w:rPr>
        <w:t xml:space="preserve">жденным настоящим Положением. </w:t>
      </w:r>
    </w:p>
    <w:p w:rsidR="001278B3" w:rsidRPr="001278B3" w:rsidRDefault="001278B3" w:rsidP="00147150">
      <w:pPr>
        <w:pStyle w:val="afff"/>
        <w:tabs>
          <w:tab w:val="left" w:pos="1701"/>
        </w:tabs>
        <w:autoSpaceDE w:val="0"/>
        <w:ind w:left="0" w:firstLine="709"/>
        <w:jc w:val="both"/>
        <w:rPr>
          <w:sz w:val="24"/>
          <w:szCs w:val="24"/>
          <w:lang w:eastAsia="en-US"/>
        </w:rPr>
      </w:pPr>
      <w:r w:rsidRPr="001278B3">
        <w:rPr>
          <w:sz w:val="24"/>
          <w:szCs w:val="24"/>
          <w:lang w:eastAsia="en-US"/>
        </w:rPr>
        <w:t>5.7.8. Организатор совместных торгов осуществляет разработку и утверждение д</w:t>
      </w:r>
      <w:r w:rsidRPr="001278B3">
        <w:rPr>
          <w:sz w:val="24"/>
          <w:szCs w:val="24"/>
          <w:lang w:eastAsia="en-US"/>
        </w:rPr>
        <w:t>о</w:t>
      </w:r>
      <w:r w:rsidRPr="001278B3">
        <w:rPr>
          <w:sz w:val="24"/>
          <w:szCs w:val="24"/>
          <w:lang w:eastAsia="en-US"/>
        </w:rPr>
        <w:t>кументации для проведения совместных торгов в соответствии с порядком и условиями, у</w:t>
      </w:r>
      <w:r w:rsidRPr="001278B3">
        <w:rPr>
          <w:sz w:val="24"/>
          <w:szCs w:val="24"/>
          <w:lang w:eastAsia="en-US"/>
        </w:rPr>
        <w:t>с</w:t>
      </w:r>
      <w:r w:rsidRPr="001278B3">
        <w:rPr>
          <w:sz w:val="24"/>
          <w:szCs w:val="24"/>
          <w:lang w:eastAsia="en-US"/>
        </w:rPr>
        <w:t>тановленными соглашением.</w:t>
      </w:r>
    </w:p>
    <w:p w:rsidR="001278B3" w:rsidRPr="001278B3" w:rsidRDefault="001278B3" w:rsidP="00147150">
      <w:pPr>
        <w:pStyle w:val="afff"/>
        <w:tabs>
          <w:tab w:val="left" w:pos="1701"/>
        </w:tabs>
        <w:autoSpaceDE w:val="0"/>
        <w:ind w:left="0" w:firstLine="709"/>
        <w:jc w:val="both"/>
        <w:rPr>
          <w:sz w:val="24"/>
          <w:szCs w:val="24"/>
          <w:lang w:eastAsia="en-US"/>
        </w:rPr>
      </w:pPr>
      <w:r w:rsidRPr="001278B3">
        <w:rPr>
          <w:sz w:val="24"/>
          <w:szCs w:val="24"/>
          <w:lang w:eastAsia="en-US"/>
        </w:rPr>
        <w:t>В документации о проведении торгов, указываются для каждой стороны соглаш</w:t>
      </w:r>
      <w:r w:rsidRPr="001278B3">
        <w:rPr>
          <w:sz w:val="24"/>
          <w:szCs w:val="24"/>
          <w:lang w:eastAsia="en-US"/>
        </w:rPr>
        <w:t>е</w:t>
      </w:r>
      <w:r w:rsidRPr="001278B3">
        <w:rPr>
          <w:sz w:val="24"/>
          <w:szCs w:val="24"/>
          <w:lang w:eastAsia="en-US"/>
        </w:rPr>
        <w:t>ния: наименование заказчика, количество поставляемого одноименного товара, объемы выпо</w:t>
      </w:r>
      <w:r w:rsidRPr="001278B3">
        <w:rPr>
          <w:sz w:val="24"/>
          <w:szCs w:val="24"/>
          <w:lang w:eastAsia="en-US"/>
        </w:rPr>
        <w:t>л</w:t>
      </w:r>
      <w:r w:rsidRPr="001278B3">
        <w:rPr>
          <w:sz w:val="24"/>
          <w:szCs w:val="24"/>
          <w:lang w:eastAsia="en-US"/>
        </w:rPr>
        <w:t>няемых одноименных работ, оказываемых одноименных услуг, место, условия и сроки (периоды) поставки одноименных товаров, выполнения одноименных работ, оказ</w:t>
      </w:r>
      <w:r w:rsidRPr="001278B3">
        <w:rPr>
          <w:sz w:val="24"/>
          <w:szCs w:val="24"/>
          <w:lang w:eastAsia="en-US"/>
        </w:rPr>
        <w:t>а</w:t>
      </w:r>
      <w:r w:rsidRPr="001278B3">
        <w:rPr>
          <w:sz w:val="24"/>
          <w:szCs w:val="24"/>
          <w:lang w:eastAsia="en-US"/>
        </w:rPr>
        <w:t>ния о</w:t>
      </w:r>
      <w:r w:rsidRPr="001278B3">
        <w:rPr>
          <w:sz w:val="24"/>
          <w:szCs w:val="24"/>
          <w:lang w:eastAsia="en-US"/>
        </w:rPr>
        <w:t>д</w:t>
      </w:r>
      <w:r w:rsidRPr="001278B3">
        <w:rPr>
          <w:sz w:val="24"/>
          <w:szCs w:val="24"/>
          <w:lang w:eastAsia="en-US"/>
        </w:rPr>
        <w:t>ноименных услуг.</w:t>
      </w:r>
    </w:p>
    <w:p w:rsidR="001278B3" w:rsidRPr="001278B3" w:rsidRDefault="001278B3" w:rsidP="00147150">
      <w:pPr>
        <w:pStyle w:val="afff"/>
        <w:tabs>
          <w:tab w:val="left" w:pos="1701"/>
        </w:tabs>
        <w:autoSpaceDE w:val="0"/>
        <w:ind w:left="0" w:firstLine="709"/>
        <w:jc w:val="both"/>
        <w:rPr>
          <w:sz w:val="24"/>
          <w:szCs w:val="24"/>
          <w:lang w:eastAsia="en-US"/>
        </w:rPr>
      </w:pPr>
      <w:r w:rsidRPr="001278B3">
        <w:rPr>
          <w:sz w:val="24"/>
          <w:szCs w:val="24"/>
          <w:lang w:eastAsia="en-US"/>
        </w:rPr>
        <w:t>5.7.9. Документация о проведении торгов утверждается до даты публикации изв</w:t>
      </w:r>
      <w:r w:rsidRPr="001278B3">
        <w:rPr>
          <w:sz w:val="24"/>
          <w:szCs w:val="24"/>
          <w:lang w:eastAsia="en-US"/>
        </w:rPr>
        <w:t>е</w:t>
      </w:r>
      <w:r w:rsidRPr="001278B3">
        <w:rPr>
          <w:sz w:val="24"/>
          <w:szCs w:val="24"/>
          <w:lang w:eastAsia="en-US"/>
        </w:rPr>
        <w:t xml:space="preserve">щения о проведении совместных торгов в единой информационной системе. </w:t>
      </w:r>
    </w:p>
    <w:p w:rsidR="001278B3" w:rsidRPr="001278B3" w:rsidRDefault="001278B3" w:rsidP="00147150">
      <w:pPr>
        <w:pStyle w:val="afff"/>
        <w:tabs>
          <w:tab w:val="left" w:pos="1701"/>
        </w:tabs>
        <w:autoSpaceDE w:val="0"/>
        <w:ind w:left="0" w:firstLine="709"/>
        <w:jc w:val="both"/>
        <w:rPr>
          <w:sz w:val="24"/>
          <w:szCs w:val="24"/>
          <w:lang w:eastAsia="en-US"/>
        </w:rPr>
      </w:pPr>
      <w:r w:rsidRPr="001278B3">
        <w:rPr>
          <w:sz w:val="24"/>
          <w:szCs w:val="24"/>
          <w:lang w:eastAsia="en-US"/>
        </w:rPr>
        <w:t xml:space="preserve">5.7.10. Разъяснение положений документации при проведении совместных торгов осуществляется организатором совместных торгов. </w:t>
      </w:r>
      <w:r w:rsidRPr="001278B3">
        <w:rPr>
          <w:sz w:val="24"/>
          <w:szCs w:val="24"/>
        </w:rPr>
        <w:t>При необходимости привлекаются другие стороны соглашения.</w:t>
      </w:r>
    </w:p>
    <w:p w:rsidR="001278B3" w:rsidRPr="001278B3" w:rsidRDefault="001278B3" w:rsidP="00147150">
      <w:pPr>
        <w:pStyle w:val="afff"/>
        <w:tabs>
          <w:tab w:val="left" w:pos="1701"/>
        </w:tabs>
        <w:autoSpaceDE w:val="0"/>
        <w:ind w:left="0" w:firstLine="709"/>
        <w:jc w:val="both"/>
        <w:rPr>
          <w:sz w:val="24"/>
          <w:szCs w:val="24"/>
          <w:lang w:eastAsia="en-US"/>
        </w:rPr>
      </w:pPr>
      <w:r w:rsidRPr="001278B3">
        <w:rPr>
          <w:sz w:val="24"/>
          <w:szCs w:val="24"/>
          <w:lang w:eastAsia="en-US"/>
        </w:rPr>
        <w:t>5.7.11. Изменения, которые вносятся в документацию, утверждаются организат</w:t>
      </w:r>
      <w:r w:rsidRPr="001278B3">
        <w:rPr>
          <w:sz w:val="24"/>
          <w:szCs w:val="24"/>
          <w:lang w:eastAsia="en-US"/>
        </w:rPr>
        <w:t>о</w:t>
      </w:r>
      <w:r w:rsidRPr="001278B3">
        <w:rPr>
          <w:sz w:val="24"/>
          <w:szCs w:val="24"/>
          <w:lang w:eastAsia="en-US"/>
        </w:rPr>
        <w:t>ром совместных торгов по согласованию со всеми сторонами соглашения.</w:t>
      </w:r>
    </w:p>
    <w:p w:rsidR="001278B3" w:rsidRPr="001278B3" w:rsidRDefault="001278B3" w:rsidP="00147150">
      <w:pPr>
        <w:pStyle w:val="afff"/>
        <w:tabs>
          <w:tab w:val="left" w:pos="1701"/>
        </w:tabs>
        <w:autoSpaceDE w:val="0"/>
        <w:ind w:left="0" w:firstLine="709"/>
        <w:jc w:val="both"/>
        <w:rPr>
          <w:sz w:val="24"/>
          <w:szCs w:val="24"/>
          <w:lang w:eastAsia="en-US"/>
        </w:rPr>
      </w:pPr>
      <w:r w:rsidRPr="001278B3">
        <w:rPr>
          <w:sz w:val="24"/>
          <w:szCs w:val="24"/>
          <w:lang w:eastAsia="en-US"/>
        </w:rPr>
        <w:t>5.7.12. Копии протоколов, составленных в ходе проведения совместных торгов, направляются организатором совместных торгов не позднее дня, следующего за днем подписания указанных протоколов, каждой стороне соглашения.</w:t>
      </w:r>
    </w:p>
    <w:p w:rsidR="001278B3" w:rsidRPr="001278B3" w:rsidRDefault="001278B3" w:rsidP="00147150">
      <w:pPr>
        <w:pStyle w:val="afff"/>
        <w:tabs>
          <w:tab w:val="left" w:pos="1701"/>
        </w:tabs>
        <w:autoSpaceDE w:val="0"/>
        <w:ind w:left="0" w:firstLine="709"/>
        <w:jc w:val="both"/>
        <w:rPr>
          <w:sz w:val="24"/>
          <w:szCs w:val="24"/>
          <w:lang w:eastAsia="en-US"/>
        </w:rPr>
      </w:pPr>
      <w:r w:rsidRPr="001278B3">
        <w:rPr>
          <w:sz w:val="24"/>
          <w:szCs w:val="24"/>
          <w:lang w:eastAsia="en-US"/>
        </w:rPr>
        <w:t>5.7.13. Проекты договоров, составленные по результатам торгов, направляются п</w:t>
      </w:r>
      <w:r w:rsidRPr="001278B3">
        <w:rPr>
          <w:sz w:val="24"/>
          <w:szCs w:val="24"/>
          <w:lang w:eastAsia="en-US"/>
        </w:rPr>
        <w:t>о</w:t>
      </w:r>
      <w:r w:rsidRPr="001278B3">
        <w:rPr>
          <w:sz w:val="24"/>
          <w:szCs w:val="24"/>
          <w:lang w:eastAsia="en-US"/>
        </w:rPr>
        <w:t>ставщиком (исполнителем, подрядчиком) для подписания в адрес каждой стороны согл</w:t>
      </w:r>
      <w:r w:rsidRPr="001278B3">
        <w:rPr>
          <w:sz w:val="24"/>
          <w:szCs w:val="24"/>
          <w:lang w:eastAsia="en-US"/>
        </w:rPr>
        <w:t>а</w:t>
      </w:r>
      <w:r w:rsidRPr="001278B3">
        <w:rPr>
          <w:sz w:val="24"/>
          <w:szCs w:val="24"/>
          <w:lang w:eastAsia="en-US"/>
        </w:rPr>
        <w:t>шения.</w:t>
      </w:r>
    </w:p>
    <w:p w:rsidR="001278B3" w:rsidRPr="001278B3" w:rsidRDefault="001278B3" w:rsidP="00147150">
      <w:pPr>
        <w:pStyle w:val="afff"/>
        <w:tabs>
          <w:tab w:val="left" w:pos="1701"/>
        </w:tabs>
        <w:autoSpaceDE w:val="0"/>
        <w:ind w:left="0" w:firstLine="709"/>
        <w:jc w:val="both"/>
        <w:rPr>
          <w:sz w:val="24"/>
          <w:szCs w:val="24"/>
          <w:lang w:eastAsia="en-US"/>
        </w:rPr>
      </w:pPr>
      <w:r w:rsidRPr="001278B3">
        <w:rPr>
          <w:sz w:val="24"/>
          <w:szCs w:val="24"/>
          <w:lang w:eastAsia="en-US"/>
        </w:rPr>
        <w:t>5.7.14. Сведения о заключенном договоре, заключенном по итогам совместных то</w:t>
      </w:r>
      <w:r w:rsidRPr="001278B3">
        <w:rPr>
          <w:sz w:val="24"/>
          <w:szCs w:val="24"/>
          <w:lang w:eastAsia="en-US"/>
        </w:rPr>
        <w:t>р</w:t>
      </w:r>
      <w:r w:rsidRPr="001278B3">
        <w:rPr>
          <w:sz w:val="24"/>
          <w:szCs w:val="24"/>
          <w:lang w:eastAsia="en-US"/>
        </w:rPr>
        <w:t>гов, направляются каждым заказчиком в единой информационной системе самостоятел</w:t>
      </w:r>
      <w:r w:rsidRPr="001278B3">
        <w:rPr>
          <w:sz w:val="24"/>
          <w:szCs w:val="24"/>
          <w:lang w:eastAsia="en-US"/>
        </w:rPr>
        <w:t>ь</w:t>
      </w:r>
      <w:r w:rsidRPr="001278B3">
        <w:rPr>
          <w:sz w:val="24"/>
          <w:szCs w:val="24"/>
          <w:lang w:eastAsia="en-US"/>
        </w:rPr>
        <w:t>но.</w:t>
      </w:r>
    </w:p>
    <w:p w:rsidR="001278B3" w:rsidRPr="001278B3" w:rsidRDefault="001278B3" w:rsidP="00147150">
      <w:pPr>
        <w:pStyle w:val="afff"/>
        <w:tabs>
          <w:tab w:val="left" w:pos="1701"/>
        </w:tabs>
        <w:autoSpaceDE w:val="0"/>
        <w:ind w:left="0" w:firstLine="709"/>
        <w:jc w:val="both"/>
        <w:rPr>
          <w:sz w:val="24"/>
          <w:szCs w:val="24"/>
          <w:lang w:eastAsia="en-US"/>
        </w:rPr>
      </w:pPr>
      <w:r w:rsidRPr="001278B3">
        <w:rPr>
          <w:sz w:val="24"/>
          <w:szCs w:val="24"/>
          <w:lang w:eastAsia="en-US"/>
        </w:rPr>
        <w:t xml:space="preserve">5.7.15. </w:t>
      </w:r>
      <w:r w:rsidRPr="001278B3">
        <w:rPr>
          <w:sz w:val="24"/>
          <w:szCs w:val="24"/>
        </w:rPr>
        <w:t>При проведении совместной закупки заказчик вправе принять решение о проведении такой закупки в порядке, предусмотренном положением о закупке иного з</w:t>
      </w:r>
      <w:r w:rsidRPr="001278B3">
        <w:rPr>
          <w:sz w:val="24"/>
          <w:szCs w:val="24"/>
        </w:rPr>
        <w:t>а</w:t>
      </w:r>
      <w:r w:rsidRPr="001278B3">
        <w:rPr>
          <w:sz w:val="24"/>
          <w:szCs w:val="24"/>
        </w:rPr>
        <w:t>казчика, являющегося стороной соглашения, предусмотренного п. 5.7.4 настоящего пол</w:t>
      </w:r>
      <w:r w:rsidRPr="001278B3">
        <w:rPr>
          <w:sz w:val="24"/>
          <w:szCs w:val="24"/>
        </w:rPr>
        <w:t>о</w:t>
      </w:r>
      <w:r w:rsidRPr="001278B3">
        <w:rPr>
          <w:sz w:val="24"/>
          <w:szCs w:val="24"/>
        </w:rPr>
        <w:t>жения о закупке.</w:t>
      </w:r>
    </w:p>
    <w:p w:rsidR="001278B3" w:rsidRPr="00147150" w:rsidRDefault="001278B3" w:rsidP="00147150">
      <w:pPr>
        <w:pStyle w:val="1"/>
        <w:ind w:firstLine="709"/>
        <w:rPr>
          <w:b/>
          <w:sz w:val="24"/>
          <w:szCs w:val="24"/>
        </w:rPr>
      </w:pPr>
      <w:r w:rsidRPr="00147150">
        <w:rPr>
          <w:b/>
          <w:sz w:val="24"/>
          <w:szCs w:val="24"/>
        </w:rPr>
        <w:t>6. Неконкурентные способы закупок.</w:t>
      </w:r>
    </w:p>
    <w:p w:rsidR="001278B3" w:rsidRPr="001278B3" w:rsidRDefault="001278B3" w:rsidP="00147150">
      <w:pPr>
        <w:tabs>
          <w:tab w:val="left" w:pos="0"/>
          <w:tab w:val="left" w:pos="284"/>
        </w:tabs>
        <w:ind w:firstLine="709"/>
        <w:jc w:val="both"/>
        <w:rPr>
          <w:bCs/>
          <w:sz w:val="24"/>
          <w:szCs w:val="24"/>
        </w:rPr>
      </w:pPr>
      <w:r w:rsidRPr="001278B3">
        <w:rPr>
          <w:sz w:val="24"/>
          <w:szCs w:val="24"/>
        </w:rPr>
        <w:t>6.1.</w:t>
      </w:r>
      <w:r w:rsidRPr="001278B3">
        <w:rPr>
          <w:bCs/>
          <w:sz w:val="24"/>
          <w:szCs w:val="24"/>
        </w:rPr>
        <w:t xml:space="preserve"> Закупка у единственного поставщика (исполнителя, подрядчика).</w:t>
      </w:r>
    </w:p>
    <w:p w:rsidR="001278B3" w:rsidRPr="001278B3" w:rsidRDefault="001278B3" w:rsidP="00147150">
      <w:pPr>
        <w:tabs>
          <w:tab w:val="left" w:pos="0"/>
        </w:tabs>
        <w:ind w:firstLine="709"/>
        <w:jc w:val="both"/>
        <w:rPr>
          <w:sz w:val="24"/>
          <w:szCs w:val="24"/>
        </w:rPr>
      </w:pPr>
      <w:r w:rsidRPr="001278B3">
        <w:rPr>
          <w:sz w:val="24"/>
          <w:szCs w:val="24"/>
        </w:rPr>
        <w:t>6.1.1. Условия выбора способа закупка у единственного поставщика (подрядчика, исполнителя).</w:t>
      </w:r>
    </w:p>
    <w:p w:rsidR="001278B3" w:rsidRPr="001278B3" w:rsidRDefault="001278B3" w:rsidP="00147150">
      <w:pPr>
        <w:tabs>
          <w:tab w:val="left" w:pos="0"/>
        </w:tabs>
        <w:ind w:firstLine="709"/>
        <w:jc w:val="both"/>
        <w:rPr>
          <w:sz w:val="24"/>
          <w:szCs w:val="24"/>
        </w:rPr>
      </w:pPr>
      <w:r w:rsidRPr="001278B3">
        <w:rPr>
          <w:sz w:val="24"/>
          <w:szCs w:val="24"/>
        </w:rPr>
        <w:t>6.1.1.1. Закупка у единственного поставщика (исполнителя, подрядчика) – это н</w:t>
      </w:r>
      <w:r w:rsidRPr="001278B3">
        <w:rPr>
          <w:sz w:val="24"/>
          <w:szCs w:val="24"/>
        </w:rPr>
        <w:t>е</w:t>
      </w:r>
      <w:r w:rsidRPr="001278B3">
        <w:rPr>
          <w:sz w:val="24"/>
          <w:szCs w:val="24"/>
        </w:rPr>
        <w:t>конкурентный способ закупки, при котором договор заключается с конкретным поста</w:t>
      </w:r>
      <w:r w:rsidRPr="001278B3">
        <w:rPr>
          <w:sz w:val="24"/>
          <w:szCs w:val="24"/>
        </w:rPr>
        <w:t>в</w:t>
      </w:r>
      <w:r w:rsidRPr="001278B3">
        <w:rPr>
          <w:sz w:val="24"/>
          <w:szCs w:val="24"/>
        </w:rPr>
        <w:t>щиком (подрядчиком, исполнителем) без рассмотрения конкурирующих предложений.</w:t>
      </w:r>
    </w:p>
    <w:p w:rsidR="001278B3" w:rsidRPr="001278B3" w:rsidRDefault="001278B3" w:rsidP="00147150">
      <w:pPr>
        <w:tabs>
          <w:tab w:val="left" w:pos="0"/>
        </w:tabs>
        <w:ind w:right="51" w:firstLine="709"/>
        <w:jc w:val="both"/>
        <w:rPr>
          <w:sz w:val="24"/>
          <w:szCs w:val="24"/>
        </w:rPr>
      </w:pPr>
      <w:r w:rsidRPr="001278B3">
        <w:rPr>
          <w:sz w:val="24"/>
          <w:szCs w:val="24"/>
        </w:rPr>
        <w:t>6.1.1.2. Закупка у единственного поставщика (подрядчика, исполнителя) может осущ</w:t>
      </w:r>
      <w:r w:rsidRPr="001278B3">
        <w:rPr>
          <w:sz w:val="24"/>
          <w:szCs w:val="24"/>
        </w:rPr>
        <w:t>е</w:t>
      </w:r>
      <w:r w:rsidRPr="001278B3">
        <w:rPr>
          <w:sz w:val="24"/>
          <w:szCs w:val="24"/>
        </w:rPr>
        <w:t>ствляться в любом из следующих случаев:</w:t>
      </w:r>
    </w:p>
    <w:p w:rsidR="001278B3" w:rsidRPr="001278B3" w:rsidRDefault="001278B3" w:rsidP="00147150">
      <w:pPr>
        <w:tabs>
          <w:tab w:val="left" w:pos="0"/>
        </w:tabs>
        <w:ind w:right="51" w:firstLine="709"/>
        <w:jc w:val="both"/>
        <w:rPr>
          <w:sz w:val="24"/>
          <w:szCs w:val="24"/>
        </w:rPr>
      </w:pPr>
      <w:r w:rsidRPr="001278B3">
        <w:rPr>
          <w:sz w:val="24"/>
          <w:szCs w:val="24"/>
        </w:rPr>
        <w:t>6.1.1.2.1. если проведённая конкурентная Процедура закупки или тендер признана несостоявшейся по причине того, что до окончания срока подачи заявок на участие в Процедуре закупки не подано ни одной Заявки на участие в Процедуре закупки либо п</w:t>
      </w:r>
      <w:r w:rsidRPr="001278B3">
        <w:rPr>
          <w:sz w:val="24"/>
          <w:szCs w:val="24"/>
        </w:rPr>
        <w:t>о</w:t>
      </w:r>
      <w:r w:rsidRPr="001278B3">
        <w:rPr>
          <w:sz w:val="24"/>
          <w:szCs w:val="24"/>
        </w:rPr>
        <w:t>дана одна заявка на участие в Процедуре закупки, либо Закупочной комиссией принято реш</w:t>
      </w:r>
      <w:r w:rsidRPr="001278B3">
        <w:rPr>
          <w:sz w:val="24"/>
          <w:szCs w:val="24"/>
        </w:rPr>
        <w:t>е</w:t>
      </w:r>
      <w:r w:rsidRPr="001278B3">
        <w:rPr>
          <w:sz w:val="24"/>
          <w:szCs w:val="24"/>
        </w:rPr>
        <w:t>ние об отказе в допуске к участию в Процедуре закупки всех участников Процедуры закупки, подавших Заявки на участие в данной Процедуре закупки, либо Закупочной к</w:t>
      </w:r>
      <w:r w:rsidRPr="001278B3">
        <w:rPr>
          <w:sz w:val="24"/>
          <w:szCs w:val="24"/>
        </w:rPr>
        <w:t>о</w:t>
      </w:r>
      <w:r w:rsidRPr="001278B3">
        <w:rPr>
          <w:sz w:val="24"/>
          <w:szCs w:val="24"/>
        </w:rPr>
        <w:t>миссией принято решение о допуске и о признании участником закупки только одной з</w:t>
      </w:r>
      <w:r w:rsidRPr="001278B3">
        <w:rPr>
          <w:sz w:val="24"/>
          <w:szCs w:val="24"/>
        </w:rPr>
        <w:t>а</w:t>
      </w:r>
      <w:r w:rsidRPr="001278B3">
        <w:rPr>
          <w:sz w:val="24"/>
          <w:szCs w:val="24"/>
        </w:rPr>
        <w:t>явки на участие в Процедуре закупки, при этом дополнительное Извещение о закупке и Закупочная документация не разрабатываются и не размещаются в ЕИС, соответству</w:t>
      </w:r>
      <w:r w:rsidRPr="001278B3">
        <w:rPr>
          <w:sz w:val="24"/>
          <w:szCs w:val="24"/>
        </w:rPr>
        <w:t>ю</w:t>
      </w:r>
      <w:r w:rsidRPr="001278B3">
        <w:rPr>
          <w:sz w:val="24"/>
          <w:szCs w:val="24"/>
        </w:rPr>
        <w:t>щими Извещением о закупке и Закупочной документацией считаются документы, разм</w:t>
      </w:r>
      <w:r w:rsidRPr="001278B3">
        <w:rPr>
          <w:sz w:val="24"/>
          <w:szCs w:val="24"/>
        </w:rPr>
        <w:t>е</w:t>
      </w:r>
      <w:r w:rsidRPr="001278B3">
        <w:rPr>
          <w:sz w:val="24"/>
          <w:szCs w:val="24"/>
        </w:rPr>
        <w:t>щенные Заказчиком при проведении закупки, которая не состоялась и явилась причиной осуществления закупки у единственного поставщика (подрядчика, исполнителя);</w:t>
      </w:r>
    </w:p>
    <w:p w:rsidR="001278B3" w:rsidRPr="001278B3" w:rsidRDefault="001278B3" w:rsidP="00147150">
      <w:pPr>
        <w:tabs>
          <w:tab w:val="left" w:pos="0"/>
        </w:tabs>
        <w:ind w:right="51" w:firstLine="709"/>
        <w:jc w:val="both"/>
        <w:rPr>
          <w:sz w:val="24"/>
          <w:szCs w:val="24"/>
        </w:rPr>
      </w:pPr>
      <w:r w:rsidRPr="001278B3">
        <w:rPr>
          <w:sz w:val="24"/>
          <w:szCs w:val="24"/>
        </w:rPr>
        <w:t>6.1.1.2.2. осуществляется закупка услуг по водоснабжению, водоотведению, кан</w:t>
      </w:r>
      <w:r w:rsidRPr="001278B3">
        <w:rPr>
          <w:sz w:val="24"/>
          <w:szCs w:val="24"/>
        </w:rPr>
        <w:t>а</w:t>
      </w:r>
      <w:r w:rsidRPr="001278B3">
        <w:rPr>
          <w:sz w:val="24"/>
          <w:szCs w:val="24"/>
        </w:rPr>
        <w:t>лизации, теплоснабжению, газоснабжению (за исключением услуг по реализации сж</w:t>
      </w:r>
      <w:r w:rsidRPr="001278B3">
        <w:rPr>
          <w:sz w:val="24"/>
          <w:szCs w:val="24"/>
        </w:rPr>
        <w:t>и</w:t>
      </w:r>
      <w:r w:rsidRPr="001278B3">
        <w:rPr>
          <w:sz w:val="24"/>
          <w:szCs w:val="24"/>
        </w:rPr>
        <w:t>женного газа), по подключению (присоединению) к сетям инженерно-технического обе</w:t>
      </w:r>
      <w:r w:rsidRPr="001278B3">
        <w:rPr>
          <w:sz w:val="24"/>
          <w:szCs w:val="24"/>
        </w:rPr>
        <w:t>с</w:t>
      </w:r>
      <w:r w:rsidRPr="001278B3">
        <w:rPr>
          <w:sz w:val="24"/>
          <w:szCs w:val="24"/>
        </w:rPr>
        <w:t>печения, а также иных услуг по регулируемым в соответствии с законодательством Ро</w:t>
      </w:r>
      <w:r w:rsidRPr="001278B3">
        <w:rPr>
          <w:sz w:val="24"/>
          <w:szCs w:val="24"/>
        </w:rPr>
        <w:t>с</w:t>
      </w:r>
      <w:r w:rsidRPr="001278B3">
        <w:rPr>
          <w:sz w:val="24"/>
          <w:szCs w:val="24"/>
        </w:rPr>
        <w:t>сийской Федерации ценам (тарифам), а также осуществляется закупка услуг по энерг</w:t>
      </w:r>
      <w:r w:rsidRPr="001278B3">
        <w:rPr>
          <w:sz w:val="24"/>
          <w:szCs w:val="24"/>
        </w:rPr>
        <w:t>о</w:t>
      </w:r>
      <w:r w:rsidRPr="001278B3">
        <w:rPr>
          <w:sz w:val="24"/>
          <w:szCs w:val="24"/>
        </w:rPr>
        <w:t>снабжению у поставщика электрической энергии;</w:t>
      </w:r>
    </w:p>
    <w:p w:rsidR="001278B3" w:rsidRPr="001278B3" w:rsidRDefault="001278B3" w:rsidP="00147150">
      <w:pPr>
        <w:tabs>
          <w:tab w:val="left" w:pos="0"/>
        </w:tabs>
        <w:ind w:right="51" w:firstLine="709"/>
        <w:jc w:val="both"/>
        <w:rPr>
          <w:sz w:val="24"/>
          <w:szCs w:val="24"/>
        </w:rPr>
      </w:pPr>
      <w:r w:rsidRPr="001278B3">
        <w:rPr>
          <w:sz w:val="24"/>
          <w:szCs w:val="24"/>
        </w:rPr>
        <w:t>6.1.1.2.3. осуществляется закупка товаров, работ, услуг, которые относится к сфере деятельности субъектов естественных монополий в соответствии с Федеральным законом от 17 августа 1995 г. № 147-ФЗ «О естественных монополиях»;</w:t>
      </w:r>
    </w:p>
    <w:p w:rsidR="001278B3" w:rsidRPr="001278B3" w:rsidRDefault="001278B3" w:rsidP="00147150">
      <w:pPr>
        <w:tabs>
          <w:tab w:val="left" w:pos="0"/>
        </w:tabs>
        <w:ind w:right="51" w:firstLine="709"/>
        <w:jc w:val="both"/>
        <w:rPr>
          <w:sz w:val="24"/>
          <w:szCs w:val="24"/>
        </w:rPr>
      </w:pPr>
      <w:r w:rsidRPr="001278B3">
        <w:rPr>
          <w:sz w:val="24"/>
          <w:szCs w:val="24"/>
        </w:rPr>
        <w:t>6.1.1.2.4. осуществляется поставка товаров, выполнение работ, оказание услуг, к</w:t>
      </w:r>
      <w:r w:rsidRPr="001278B3">
        <w:rPr>
          <w:sz w:val="24"/>
          <w:szCs w:val="24"/>
        </w:rPr>
        <w:t>о</w:t>
      </w:r>
      <w:r w:rsidRPr="001278B3">
        <w:rPr>
          <w:sz w:val="24"/>
          <w:szCs w:val="24"/>
        </w:rPr>
        <w:t>торые могут осуществляться исключительно органами исполнительной власти в соотве</w:t>
      </w:r>
      <w:r w:rsidRPr="001278B3">
        <w:rPr>
          <w:sz w:val="24"/>
          <w:szCs w:val="24"/>
        </w:rPr>
        <w:t>т</w:t>
      </w:r>
      <w:r w:rsidRPr="001278B3">
        <w:rPr>
          <w:sz w:val="24"/>
          <w:szCs w:val="24"/>
        </w:rPr>
        <w:t>ствии с их полномочиями или подведомственными им государственными учреждениями, государственными предприятиями, иными хозяйствующими субъектами, соответству</w:t>
      </w:r>
      <w:r w:rsidRPr="001278B3">
        <w:rPr>
          <w:sz w:val="24"/>
          <w:szCs w:val="24"/>
        </w:rPr>
        <w:t>ю</w:t>
      </w:r>
      <w:r w:rsidRPr="001278B3">
        <w:rPr>
          <w:sz w:val="24"/>
          <w:szCs w:val="24"/>
        </w:rPr>
        <w:t>щие полномочия которых устанавливаются нормативными правовыми актами Российской Ф</w:t>
      </w:r>
      <w:r w:rsidRPr="001278B3">
        <w:rPr>
          <w:sz w:val="24"/>
          <w:szCs w:val="24"/>
        </w:rPr>
        <w:t>е</w:t>
      </w:r>
      <w:r w:rsidRPr="001278B3">
        <w:rPr>
          <w:sz w:val="24"/>
          <w:szCs w:val="24"/>
        </w:rPr>
        <w:t>дерации;</w:t>
      </w:r>
    </w:p>
    <w:p w:rsidR="001278B3" w:rsidRPr="001278B3" w:rsidRDefault="001278B3" w:rsidP="00147150">
      <w:pPr>
        <w:tabs>
          <w:tab w:val="left" w:pos="0"/>
        </w:tabs>
        <w:ind w:right="51" w:firstLine="709"/>
        <w:jc w:val="both"/>
        <w:rPr>
          <w:sz w:val="24"/>
          <w:szCs w:val="24"/>
        </w:rPr>
      </w:pPr>
      <w:r w:rsidRPr="001278B3">
        <w:rPr>
          <w:sz w:val="24"/>
          <w:szCs w:val="24"/>
        </w:rPr>
        <w:t>6.1.1.2.5. осуществляется закупка товаров, работ, услуг в случае возникновения или появления угрозы возникновения аварий, чрезвычайных ситуаций, обстоятельств непр</w:t>
      </w:r>
      <w:r w:rsidRPr="001278B3">
        <w:rPr>
          <w:sz w:val="24"/>
          <w:szCs w:val="24"/>
        </w:rPr>
        <w:t>е</w:t>
      </w:r>
      <w:r w:rsidRPr="001278B3">
        <w:rPr>
          <w:sz w:val="24"/>
          <w:szCs w:val="24"/>
        </w:rPr>
        <w:t>одолимой силы и иных обстоятельств, требующих незамедлительных действий для обеспечения поддержки и сохранения бесперебойной работы Заказчика, обеспечения бе</w:t>
      </w:r>
      <w:r w:rsidRPr="001278B3">
        <w:rPr>
          <w:sz w:val="24"/>
          <w:szCs w:val="24"/>
        </w:rPr>
        <w:t>з</w:t>
      </w:r>
      <w:r w:rsidRPr="001278B3">
        <w:rPr>
          <w:sz w:val="24"/>
          <w:szCs w:val="24"/>
        </w:rPr>
        <w:t>опасности жизни и здоровья человека,  сохранения надлежащего состояния окружа</w:t>
      </w:r>
      <w:r w:rsidRPr="001278B3">
        <w:rPr>
          <w:sz w:val="24"/>
          <w:szCs w:val="24"/>
        </w:rPr>
        <w:t>ю</w:t>
      </w:r>
      <w:r w:rsidRPr="001278B3">
        <w:rPr>
          <w:sz w:val="24"/>
          <w:szCs w:val="24"/>
        </w:rPr>
        <w:t>щей среды и для предотвращения или ликвидации последствий таких обстоятельств необх</w:t>
      </w:r>
      <w:r w:rsidRPr="001278B3">
        <w:rPr>
          <w:sz w:val="24"/>
          <w:szCs w:val="24"/>
        </w:rPr>
        <w:t>о</w:t>
      </w:r>
      <w:r w:rsidRPr="001278B3">
        <w:rPr>
          <w:sz w:val="24"/>
          <w:szCs w:val="24"/>
        </w:rPr>
        <w:t>димы определенные товары, работы, услуги, приобретение которых с применением иных Пр</w:t>
      </w:r>
      <w:r w:rsidRPr="001278B3">
        <w:rPr>
          <w:sz w:val="24"/>
          <w:szCs w:val="24"/>
        </w:rPr>
        <w:t>о</w:t>
      </w:r>
      <w:r w:rsidRPr="001278B3">
        <w:rPr>
          <w:sz w:val="24"/>
          <w:szCs w:val="24"/>
        </w:rPr>
        <w:t>цедур закупок в требуемые сроки невозможно;</w:t>
      </w:r>
    </w:p>
    <w:p w:rsidR="001278B3" w:rsidRPr="001278B3" w:rsidRDefault="001278B3" w:rsidP="00147150">
      <w:pPr>
        <w:tabs>
          <w:tab w:val="left" w:pos="0"/>
        </w:tabs>
        <w:ind w:right="51" w:firstLine="709"/>
        <w:jc w:val="both"/>
        <w:rPr>
          <w:sz w:val="24"/>
          <w:szCs w:val="24"/>
        </w:rPr>
      </w:pPr>
      <w:r w:rsidRPr="001278B3">
        <w:rPr>
          <w:sz w:val="24"/>
          <w:szCs w:val="24"/>
        </w:rPr>
        <w:t>6.1.1.2.6. осуществляется закупка товаров, работ, услуг, которые могут быть з</w:t>
      </w:r>
      <w:r w:rsidRPr="001278B3">
        <w:rPr>
          <w:sz w:val="24"/>
          <w:szCs w:val="24"/>
        </w:rPr>
        <w:t>а</w:t>
      </w:r>
      <w:r w:rsidRPr="001278B3">
        <w:rPr>
          <w:sz w:val="24"/>
          <w:szCs w:val="24"/>
        </w:rPr>
        <w:t>куплены только у одного Поставщика (подрядчика, исполнителя) и отсутствует их равн</w:t>
      </w:r>
      <w:r w:rsidRPr="001278B3">
        <w:rPr>
          <w:sz w:val="24"/>
          <w:szCs w:val="24"/>
        </w:rPr>
        <w:t>о</w:t>
      </w:r>
      <w:r w:rsidRPr="001278B3">
        <w:rPr>
          <w:sz w:val="24"/>
          <w:szCs w:val="24"/>
        </w:rPr>
        <w:t>ценная замена, в частности, если:</w:t>
      </w:r>
    </w:p>
    <w:p w:rsidR="001278B3" w:rsidRPr="001278B3" w:rsidRDefault="001278B3" w:rsidP="00147150">
      <w:pPr>
        <w:numPr>
          <w:ilvl w:val="0"/>
          <w:numId w:val="13"/>
        </w:numPr>
        <w:tabs>
          <w:tab w:val="left" w:pos="0"/>
        </w:tabs>
        <w:ind w:left="0" w:right="51" w:firstLine="709"/>
        <w:jc w:val="both"/>
        <w:rPr>
          <w:sz w:val="24"/>
          <w:szCs w:val="24"/>
        </w:rPr>
      </w:pPr>
      <w:r w:rsidRPr="001278B3">
        <w:rPr>
          <w:sz w:val="24"/>
          <w:szCs w:val="24"/>
        </w:rPr>
        <w:t>Товар, работа, услуга производится по уникальной технологии, либо обл</w:t>
      </w:r>
      <w:r w:rsidRPr="001278B3">
        <w:rPr>
          <w:sz w:val="24"/>
          <w:szCs w:val="24"/>
        </w:rPr>
        <w:t>а</w:t>
      </w:r>
      <w:r w:rsidRPr="001278B3">
        <w:rPr>
          <w:sz w:val="24"/>
          <w:szCs w:val="24"/>
        </w:rPr>
        <w:t>дает уникальными свойствами, что подтверждено соответствующими документами, и только один Поставщик (подрядчик, исполнитель) может поставить, выполнить, оказать такой товар, работу, услугу;</w:t>
      </w:r>
    </w:p>
    <w:p w:rsidR="001278B3" w:rsidRPr="001278B3" w:rsidRDefault="001278B3" w:rsidP="00147150">
      <w:pPr>
        <w:numPr>
          <w:ilvl w:val="0"/>
          <w:numId w:val="13"/>
        </w:numPr>
        <w:tabs>
          <w:tab w:val="left" w:pos="0"/>
        </w:tabs>
        <w:ind w:left="0" w:right="51" w:firstLine="709"/>
        <w:jc w:val="both"/>
        <w:rPr>
          <w:sz w:val="24"/>
          <w:szCs w:val="24"/>
        </w:rPr>
      </w:pPr>
      <w:r w:rsidRPr="001278B3">
        <w:rPr>
          <w:sz w:val="24"/>
          <w:szCs w:val="24"/>
        </w:rPr>
        <w:t>Поставщик (подрядчик, исполнитель) является единственным официал</w:t>
      </w:r>
      <w:r w:rsidRPr="001278B3">
        <w:rPr>
          <w:sz w:val="24"/>
          <w:szCs w:val="24"/>
        </w:rPr>
        <w:t>ь</w:t>
      </w:r>
      <w:r w:rsidRPr="001278B3">
        <w:rPr>
          <w:sz w:val="24"/>
          <w:szCs w:val="24"/>
        </w:rPr>
        <w:t>ным дил</w:t>
      </w:r>
      <w:r w:rsidRPr="001278B3">
        <w:rPr>
          <w:sz w:val="24"/>
          <w:szCs w:val="24"/>
        </w:rPr>
        <w:t>е</w:t>
      </w:r>
      <w:r w:rsidRPr="001278B3">
        <w:rPr>
          <w:sz w:val="24"/>
          <w:szCs w:val="24"/>
        </w:rPr>
        <w:t>ром производителя товара, обладающего вышеуказанными свойствами, а сам производ</w:t>
      </w:r>
      <w:r w:rsidRPr="001278B3">
        <w:rPr>
          <w:sz w:val="24"/>
          <w:szCs w:val="24"/>
        </w:rPr>
        <w:t>и</w:t>
      </w:r>
      <w:r w:rsidRPr="001278B3">
        <w:rPr>
          <w:sz w:val="24"/>
          <w:szCs w:val="24"/>
        </w:rPr>
        <w:t>тель не осуществляет прямых продаж такого товара;</w:t>
      </w:r>
    </w:p>
    <w:p w:rsidR="001278B3" w:rsidRPr="001278B3" w:rsidRDefault="001278B3" w:rsidP="00147150">
      <w:pPr>
        <w:numPr>
          <w:ilvl w:val="0"/>
          <w:numId w:val="13"/>
        </w:numPr>
        <w:tabs>
          <w:tab w:val="left" w:pos="0"/>
        </w:tabs>
        <w:ind w:left="0" w:right="51" w:firstLine="709"/>
        <w:jc w:val="both"/>
        <w:rPr>
          <w:sz w:val="24"/>
          <w:szCs w:val="24"/>
        </w:rPr>
      </w:pPr>
      <w:r w:rsidRPr="001278B3">
        <w:rPr>
          <w:sz w:val="24"/>
          <w:szCs w:val="24"/>
        </w:rPr>
        <w:t>Поставщик (подрядчик, исполнитель) является единственным поставщиком (по</w:t>
      </w:r>
      <w:r w:rsidRPr="001278B3">
        <w:rPr>
          <w:sz w:val="24"/>
          <w:szCs w:val="24"/>
        </w:rPr>
        <w:t>д</w:t>
      </w:r>
      <w:r w:rsidRPr="001278B3">
        <w:rPr>
          <w:sz w:val="24"/>
          <w:szCs w:val="24"/>
        </w:rPr>
        <w:t>рядчиком, исполнителем) необходимого товара, работы, услуги в данном регионе, при условии, что расходы, связанные с привлечением контрагентов из других регионов, д</w:t>
      </w:r>
      <w:r w:rsidRPr="001278B3">
        <w:rPr>
          <w:sz w:val="24"/>
          <w:szCs w:val="24"/>
        </w:rPr>
        <w:t>е</w:t>
      </w:r>
      <w:r w:rsidRPr="001278B3">
        <w:rPr>
          <w:sz w:val="24"/>
          <w:szCs w:val="24"/>
        </w:rPr>
        <w:t>лают такое привлечение экономически невыгодным;</w:t>
      </w:r>
    </w:p>
    <w:p w:rsidR="001278B3" w:rsidRPr="001278B3" w:rsidRDefault="001278B3" w:rsidP="00147150">
      <w:pPr>
        <w:numPr>
          <w:ilvl w:val="0"/>
          <w:numId w:val="13"/>
        </w:numPr>
        <w:tabs>
          <w:tab w:val="left" w:pos="0"/>
        </w:tabs>
        <w:ind w:left="0" w:right="51" w:firstLine="709"/>
        <w:jc w:val="both"/>
        <w:rPr>
          <w:sz w:val="24"/>
          <w:szCs w:val="24"/>
        </w:rPr>
      </w:pPr>
      <w:r w:rsidRPr="001278B3">
        <w:rPr>
          <w:sz w:val="24"/>
          <w:szCs w:val="24"/>
        </w:rPr>
        <w:t>Поставщик (подрядчик, исполнитель) или его единственный официальный дилер осуществляют гарантийное и текущее обслуживание товаров, поставленных ранее и наличие иного Поставщика (подрядчика, исполнителя) невозможно по условиям гара</w:t>
      </w:r>
      <w:r w:rsidRPr="001278B3">
        <w:rPr>
          <w:sz w:val="24"/>
          <w:szCs w:val="24"/>
        </w:rPr>
        <w:t>н</w:t>
      </w:r>
      <w:r w:rsidRPr="001278B3">
        <w:rPr>
          <w:sz w:val="24"/>
          <w:szCs w:val="24"/>
        </w:rPr>
        <w:t>тии;</w:t>
      </w:r>
    </w:p>
    <w:p w:rsidR="001278B3" w:rsidRPr="001278B3" w:rsidRDefault="001278B3" w:rsidP="00147150">
      <w:pPr>
        <w:tabs>
          <w:tab w:val="left" w:pos="0"/>
        </w:tabs>
        <w:ind w:right="51" w:firstLine="709"/>
        <w:jc w:val="both"/>
        <w:rPr>
          <w:sz w:val="24"/>
          <w:szCs w:val="24"/>
        </w:rPr>
      </w:pPr>
      <w:r w:rsidRPr="001278B3">
        <w:rPr>
          <w:sz w:val="24"/>
          <w:szCs w:val="24"/>
        </w:rPr>
        <w:t>6.1.1.2.7.  Поставщик (подрядчик, исполнитель) является аккредитованным лицом, имеющим право поставки товаров, выполнения работ, оказания услуг, являющихся пре</w:t>
      </w:r>
      <w:r w:rsidRPr="001278B3">
        <w:rPr>
          <w:sz w:val="24"/>
          <w:szCs w:val="24"/>
        </w:rPr>
        <w:t>д</w:t>
      </w:r>
      <w:r w:rsidRPr="001278B3">
        <w:rPr>
          <w:sz w:val="24"/>
          <w:szCs w:val="24"/>
        </w:rPr>
        <w:t>метом закупки, при условии, что наличие такой аккредитации (разрешения, допуска) я</w:t>
      </w:r>
      <w:r w:rsidRPr="001278B3">
        <w:rPr>
          <w:sz w:val="24"/>
          <w:szCs w:val="24"/>
        </w:rPr>
        <w:t>в</w:t>
      </w:r>
      <w:r w:rsidRPr="001278B3">
        <w:rPr>
          <w:sz w:val="24"/>
          <w:szCs w:val="24"/>
        </w:rPr>
        <w:t>ляется обязательным условием исполнения Договора;</w:t>
      </w:r>
    </w:p>
    <w:p w:rsidR="001278B3" w:rsidRPr="001278B3" w:rsidRDefault="001278B3" w:rsidP="00147150">
      <w:pPr>
        <w:tabs>
          <w:tab w:val="left" w:pos="0"/>
        </w:tabs>
        <w:ind w:right="51" w:firstLine="709"/>
        <w:jc w:val="both"/>
        <w:rPr>
          <w:sz w:val="24"/>
          <w:szCs w:val="24"/>
        </w:rPr>
      </w:pPr>
      <w:r w:rsidRPr="001278B3">
        <w:rPr>
          <w:sz w:val="24"/>
          <w:szCs w:val="24"/>
        </w:rPr>
        <w:t>6.1.1.2.8. проводятся дополнительные закупки, когда по соображениям стандарт</w:t>
      </w:r>
      <w:r w:rsidRPr="001278B3">
        <w:rPr>
          <w:sz w:val="24"/>
          <w:szCs w:val="24"/>
        </w:rPr>
        <w:t>и</w:t>
      </w:r>
      <w:r w:rsidRPr="001278B3">
        <w:rPr>
          <w:sz w:val="24"/>
          <w:szCs w:val="24"/>
        </w:rPr>
        <w:t>зации, а также для обеспечения совместимости товаров с ранее приобретенным товаром новые закупки должны быть сделаны только у того же Поставщика (подрядчика, испо</w:t>
      </w:r>
      <w:r w:rsidRPr="001278B3">
        <w:rPr>
          <w:sz w:val="24"/>
          <w:szCs w:val="24"/>
        </w:rPr>
        <w:t>л</w:t>
      </w:r>
      <w:r w:rsidRPr="001278B3">
        <w:rPr>
          <w:sz w:val="24"/>
          <w:szCs w:val="24"/>
        </w:rPr>
        <w:t>нителя);</w:t>
      </w:r>
    </w:p>
    <w:p w:rsidR="001278B3" w:rsidRPr="001278B3" w:rsidRDefault="001278B3" w:rsidP="00147150">
      <w:pPr>
        <w:tabs>
          <w:tab w:val="left" w:pos="0"/>
        </w:tabs>
        <w:ind w:right="51" w:firstLine="709"/>
        <w:jc w:val="both"/>
        <w:rPr>
          <w:sz w:val="24"/>
          <w:szCs w:val="24"/>
        </w:rPr>
      </w:pPr>
      <w:r w:rsidRPr="001278B3">
        <w:rPr>
          <w:sz w:val="24"/>
          <w:szCs w:val="24"/>
        </w:rPr>
        <w:t>6.1.1.2.9. проводятся дополнительные закупки товаров, работ, услуг, не включе</w:t>
      </w:r>
      <w:r w:rsidRPr="001278B3">
        <w:rPr>
          <w:sz w:val="24"/>
          <w:szCs w:val="24"/>
        </w:rPr>
        <w:t>н</w:t>
      </w:r>
      <w:r w:rsidRPr="001278B3">
        <w:rPr>
          <w:sz w:val="24"/>
          <w:szCs w:val="24"/>
        </w:rPr>
        <w:t>ной в первоначальный проект (Договор), необходимые ввиду непредвиденных обсто</w:t>
      </w:r>
      <w:r w:rsidRPr="001278B3">
        <w:rPr>
          <w:sz w:val="24"/>
          <w:szCs w:val="24"/>
        </w:rPr>
        <w:t>я</w:t>
      </w:r>
      <w:r w:rsidRPr="001278B3">
        <w:rPr>
          <w:sz w:val="24"/>
          <w:szCs w:val="24"/>
        </w:rPr>
        <w:t>тельств;</w:t>
      </w:r>
    </w:p>
    <w:p w:rsidR="001278B3" w:rsidRPr="001278B3" w:rsidRDefault="001278B3" w:rsidP="00147150">
      <w:pPr>
        <w:tabs>
          <w:tab w:val="left" w:pos="0"/>
        </w:tabs>
        <w:ind w:right="51" w:firstLine="709"/>
        <w:jc w:val="both"/>
        <w:rPr>
          <w:sz w:val="24"/>
          <w:szCs w:val="24"/>
        </w:rPr>
      </w:pPr>
      <w:r w:rsidRPr="001278B3">
        <w:rPr>
          <w:sz w:val="24"/>
          <w:szCs w:val="24"/>
        </w:rPr>
        <w:t>6.1.1.2.10. возникла потребность в закупке услуг, связанных с направлением р</w:t>
      </w:r>
      <w:r w:rsidRPr="001278B3">
        <w:rPr>
          <w:sz w:val="24"/>
          <w:szCs w:val="24"/>
        </w:rPr>
        <w:t>а</w:t>
      </w:r>
      <w:r w:rsidRPr="001278B3">
        <w:rPr>
          <w:sz w:val="24"/>
          <w:szCs w:val="24"/>
        </w:rPr>
        <w:t>ботника в служебную командировку, в том числе проезд к месту служебной командиро</w:t>
      </w:r>
      <w:r w:rsidRPr="001278B3">
        <w:rPr>
          <w:sz w:val="24"/>
          <w:szCs w:val="24"/>
        </w:rPr>
        <w:t>в</w:t>
      </w:r>
      <w:r w:rsidRPr="001278B3">
        <w:rPr>
          <w:sz w:val="24"/>
          <w:szCs w:val="24"/>
        </w:rPr>
        <w:t>ки и обратно, гостиничное обслуживание или наем жилого помещения, транспортное о</w:t>
      </w:r>
      <w:r w:rsidRPr="001278B3">
        <w:rPr>
          <w:sz w:val="24"/>
          <w:szCs w:val="24"/>
        </w:rPr>
        <w:t>б</w:t>
      </w:r>
      <w:r w:rsidRPr="001278B3">
        <w:rPr>
          <w:sz w:val="24"/>
          <w:szCs w:val="24"/>
        </w:rPr>
        <w:t>служ</w:t>
      </w:r>
      <w:r w:rsidRPr="001278B3">
        <w:rPr>
          <w:sz w:val="24"/>
          <w:szCs w:val="24"/>
        </w:rPr>
        <w:t>и</w:t>
      </w:r>
      <w:r w:rsidRPr="001278B3">
        <w:rPr>
          <w:sz w:val="24"/>
          <w:szCs w:val="24"/>
        </w:rPr>
        <w:t>вание, обеспечение питанием, услуги связи и иные сопутствующие расходы;</w:t>
      </w:r>
    </w:p>
    <w:p w:rsidR="001278B3" w:rsidRPr="001278B3" w:rsidRDefault="001278B3" w:rsidP="00147150">
      <w:pPr>
        <w:tabs>
          <w:tab w:val="left" w:pos="0"/>
        </w:tabs>
        <w:ind w:right="51" w:firstLine="709"/>
        <w:jc w:val="both"/>
        <w:rPr>
          <w:sz w:val="24"/>
          <w:szCs w:val="24"/>
        </w:rPr>
      </w:pPr>
      <w:r w:rsidRPr="001278B3">
        <w:rPr>
          <w:sz w:val="24"/>
          <w:szCs w:val="24"/>
        </w:rPr>
        <w:t>6.1.1.2.11. возникла потребность в закупке услуг, связанных с обеспечением дел</w:t>
      </w:r>
      <w:r w:rsidRPr="001278B3">
        <w:rPr>
          <w:sz w:val="24"/>
          <w:szCs w:val="24"/>
        </w:rPr>
        <w:t>е</w:t>
      </w:r>
      <w:r w:rsidRPr="001278B3">
        <w:rPr>
          <w:sz w:val="24"/>
          <w:szCs w:val="24"/>
        </w:rPr>
        <w:t>гаций и представителей иностранных государств (гостиничное обслуживание или наём жилого помещения, транспортное обслуживание, обеспечение питанием, услуги связи, прочие сопутствующие услуги);</w:t>
      </w:r>
    </w:p>
    <w:p w:rsidR="001278B3" w:rsidRPr="001278B3" w:rsidRDefault="001278B3" w:rsidP="00147150">
      <w:pPr>
        <w:tabs>
          <w:tab w:val="left" w:pos="0"/>
        </w:tabs>
        <w:ind w:right="51" w:firstLine="709"/>
        <w:jc w:val="both"/>
        <w:rPr>
          <w:sz w:val="24"/>
          <w:szCs w:val="24"/>
        </w:rPr>
      </w:pPr>
      <w:r w:rsidRPr="001278B3">
        <w:rPr>
          <w:sz w:val="24"/>
          <w:szCs w:val="24"/>
        </w:rPr>
        <w:t>6.1.1.2.12. осуществляется закупка услуг по авторскому контролю за разработкой проектной и конструкторской документации объектов капитального строительства, а</w:t>
      </w:r>
      <w:r w:rsidRPr="001278B3">
        <w:rPr>
          <w:sz w:val="24"/>
          <w:szCs w:val="24"/>
        </w:rPr>
        <w:t>в</w:t>
      </w:r>
      <w:r w:rsidRPr="001278B3">
        <w:rPr>
          <w:sz w:val="24"/>
          <w:szCs w:val="24"/>
        </w:rPr>
        <w:t>торскому надзору за строительством, реконструкцией, капитальным ремонтом объектов к</w:t>
      </w:r>
      <w:r w:rsidRPr="001278B3">
        <w:rPr>
          <w:sz w:val="24"/>
          <w:szCs w:val="24"/>
        </w:rPr>
        <w:t>а</w:t>
      </w:r>
      <w:r w:rsidRPr="001278B3">
        <w:rPr>
          <w:sz w:val="24"/>
          <w:szCs w:val="24"/>
        </w:rPr>
        <w:t>питального строительства;</w:t>
      </w:r>
    </w:p>
    <w:p w:rsidR="001278B3" w:rsidRPr="001278B3" w:rsidRDefault="001278B3" w:rsidP="00147150">
      <w:pPr>
        <w:tabs>
          <w:tab w:val="left" w:pos="0"/>
        </w:tabs>
        <w:ind w:right="51" w:firstLine="709"/>
        <w:jc w:val="both"/>
        <w:rPr>
          <w:sz w:val="24"/>
          <w:szCs w:val="24"/>
        </w:rPr>
      </w:pPr>
      <w:r w:rsidRPr="001278B3">
        <w:rPr>
          <w:sz w:val="24"/>
          <w:szCs w:val="24"/>
        </w:rPr>
        <w:t>6.1.1.2.13. осуществляется закупка прав пользования на объект интеллектуальной собственности/деятельности (или его использование), а также работ (услуг) по модиф</w:t>
      </w:r>
      <w:r w:rsidRPr="001278B3">
        <w:rPr>
          <w:sz w:val="24"/>
          <w:szCs w:val="24"/>
        </w:rPr>
        <w:t>и</w:t>
      </w:r>
      <w:r w:rsidRPr="001278B3">
        <w:rPr>
          <w:sz w:val="24"/>
          <w:szCs w:val="24"/>
        </w:rPr>
        <w:t>кации, адаптации, внедрению, техническому обслуживанию таких объектов непосре</w:t>
      </w:r>
      <w:r w:rsidRPr="001278B3">
        <w:rPr>
          <w:sz w:val="24"/>
          <w:szCs w:val="24"/>
        </w:rPr>
        <w:t>д</w:t>
      </w:r>
      <w:r w:rsidRPr="001278B3">
        <w:rPr>
          <w:sz w:val="24"/>
          <w:szCs w:val="24"/>
        </w:rPr>
        <w:t>ственно у самого правообладателя;</w:t>
      </w:r>
    </w:p>
    <w:p w:rsidR="001278B3" w:rsidRPr="001278B3" w:rsidRDefault="001278B3" w:rsidP="00147150">
      <w:pPr>
        <w:tabs>
          <w:tab w:val="left" w:pos="0"/>
          <w:tab w:val="center" w:pos="1500"/>
          <w:tab w:val="right" w:pos="9690"/>
        </w:tabs>
        <w:ind w:firstLine="709"/>
        <w:jc w:val="both"/>
        <w:rPr>
          <w:sz w:val="24"/>
          <w:szCs w:val="24"/>
        </w:rPr>
      </w:pPr>
      <w:r w:rsidRPr="001278B3">
        <w:rPr>
          <w:sz w:val="24"/>
          <w:szCs w:val="24"/>
        </w:rPr>
        <w:t xml:space="preserve">6.1.1.2.14. </w:t>
      </w:r>
      <w:r w:rsidRPr="001278B3">
        <w:rPr>
          <w:sz w:val="24"/>
          <w:szCs w:val="24"/>
        </w:rPr>
        <w:tab/>
        <w:t>осуществляется оплата членских взносов или обязательных платежей;</w:t>
      </w:r>
    </w:p>
    <w:p w:rsidR="001278B3" w:rsidRPr="001278B3" w:rsidRDefault="001278B3" w:rsidP="00147150">
      <w:pPr>
        <w:tabs>
          <w:tab w:val="left" w:pos="0"/>
        </w:tabs>
        <w:ind w:right="51" w:firstLine="709"/>
        <w:jc w:val="both"/>
        <w:rPr>
          <w:sz w:val="24"/>
          <w:szCs w:val="24"/>
        </w:rPr>
      </w:pPr>
      <w:r w:rsidRPr="001278B3">
        <w:rPr>
          <w:sz w:val="24"/>
          <w:szCs w:val="24"/>
        </w:rPr>
        <w:t>6.1.1.2.15. заключается Договор на участие в выставке, конференции, форуме, с</w:t>
      </w:r>
      <w:r w:rsidRPr="001278B3">
        <w:rPr>
          <w:sz w:val="24"/>
          <w:szCs w:val="24"/>
        </w:rPr>
        <w:t>е</w:t>
      </w:r>
      <w:r w:rsidRPr="001278B3">
        <w:rPr>
          <w:sz w:val="24"/>
          <w:szCs w:val="24"/>
        </w:rPr>
        <w:t>минаре, повышении квалификации и профессиональной переподготовке, стажировке, участии в ином мероприятии с Поставщиком (подрядчиком, исполнителем), являющимся организатором такого мероприятия или с аккредитованной данным организатором ко</w:t>
      </w:r>
      <w:r w:rsidRPr="001278B3">
        <w:rPr>
          <w:sz w:val="24"/>
          <w:szCs w:val="24"/>
        </w:rPr>
        <w:t>м</w:t>
      </w:r>
      <w:r w:rsidRPr="001278B3">
        <w:rPr>
          <w:sz w:val="24"/>
          <w:szCs w:val="24"/>
        </w:rPr>
        <w:t>панией;</w:t>
      </w:r>
    </w:p>
    <w:p w:rsidR="001278B3" w:rsidRPr="001278B3" w:rsidRDefault="001278B3" w:rsidP="00147150">
      <w:pPr>
        <w:tabs>
          <w:tab w:val="left" w:pos="0"/>
        </w:tabs>
        <w:ind w:right="51" w:firstLine="709"/>
        <w:jc w:val="both"/>
        <w:rPr>
          <w:sz w:val="24"/>
          <w:szCs w:val="24"/>
        </w:rPr>
      </w:pPr>
      <w:r w:rsidRPr="001278B3">
        <w:rPr>
          <w:sz w:val="24"/>
          <w:szCs w:val="24"/>
        </w:rPr>
        <w:t>6.1.1.2.16. заключается Договор аренды движимого или недвижимого имущества или проведение выплат арендных платежей по ранее заключенным Договорам аренды;</w:t>
      </w:r>
    </w:p>
    <w:p w:rsidR="001278B3" w:rsidRPr="001278B3" w:rsidRDefault="001278B3" w:rsidP="00147150">
      <w:pPr>
        <w:tabs>
          <w:tab w:val="left" w:pos="0"/>
        </w:tabs>
        <w:ind w:right="51" w:firstLine="709"/>
        <w:jc w:val="both"/>
        <w:rPr>
          <w:sz w:val="24"/>
          <w:szCs w:val="24"/>
        </w:rPr>
      </w:pPr>
      <w:r w:rsidRPr="001278B3">
        <w:rPr>
          <w:sz w:val="24"/>
          <w:szCs w:val="24"/>
        </w:rPr>
        <w:t>6.1.1.2.17. осуществляется закупка услуг по техническому содержанию, охране и обслуживанию помещений, переданных в аренду или иное пользование Заказчику, и/или иных услуг, оказываемых на территории такого помещения, в случае если такие услуги оказываются арендодателем, или выбор Поставщика (подрядчика, исполнителя) товара, работы, услуги определяется условиями Договоров аренды недвижимого имущества или мотивированными требованиями арендодателя;</w:t>
      </w:r>
    </w:p>
    <w:p w:rsidR="001278B3" w:rsidRPr="001278B3" w:rsidRDefault="001278B3" w:rsidP="00147150">
      <w:pPr>
        <w:tabs>
          <w:tab w:val="left" w:pos="0"/>
          <w:tab w:val="center" w:pos="1500"/>
          <w:tab w:val="center" w:pos="4710"/>
        </w:tabs>
        <w:ind w:firstLine="709"/>
        <w:jc w:val="both"/>
        <w:rPr>
          <w:sz w:val="24"/>
          <w:szCs w:val="24"/>
        </w:rPr>
      </w:pPr>
      <w:r w:rsidRPr="001278B3">
        <w:rPr>
          <w:sz w:val="24"/>
          <w:szCs w:val="24"/>
        </w:rPr>
        <w:t xml:space="preserve">6.1.1.2.18. </w:t>
      </w:r>
      <w:r w:rsidRPr="001278B3">
        <w:rPr>
          <w:sz w:val="24"/>
          <w:szCs w:val="24"/>
        </w:rPr>
        <w:tab/>
        <w:t>осуществляется закупка услуг связи и почты;</w:t>
      </w:r>
    </w:p>
    <w:p w:rsidR="001278B3" w:rsidRPr="001278B3" w:rsidRDefault="001278B3" w:rsidP="00147150">
      <w:pPr>
        <w:tabs>
          <w:tab w:val="left" w:pos="0"/>
        </w:tabs>
        <w:ind w:right="51" w:firstLine="709"/>
        <w:jc w:val="both"/>
        <w:rPr>
          <w:sz w:val="24"/>
          <w:szCs w:val="24"/>
        </w:rPr>
      </w:pPr>
      <w:r w:rsidRPr="001278B3">
        <w:rPr>
          <w:sz w:val="24"/>
          <w:szCs w:val="24"/>
        </w:rPr>
        <w:t>6.1.1.2.19. возникла необходимость в товарах, работах, услугах для исполнения обязательств по Договору (контракту), в соответствии с которым Заказчик является и</w:t>
      </w:r>
      <w:r w:rsidRPr="001278B3">
        <w:rPr>
          <w:sz w:val="24"/>
          <w:szCs w:val="24"/>
        </w:rPr>
        <w:t>с</w:t>
      </w:r>
      <w:r w:rsidRPr="001278B3">
        <w:rPr>
          <w:sz w:val="24"/>
          <w:szCs w:val="24"/>
        </w:rPr>
        <w:t>полнителем, приобретение которых с применением иных Процедур закупок в предусмо</w:t>
      </w:r>
      <w:r w:rsidRPr="001278B3">
        <w:rPr>
          <w:sz w:val="24"/>
          <w:szCs w:val="24"/>
        </w:rPr>
        <w:t>т</w:t>
      </w:r>
      <w:r w:rsidRPr="001278B3">
        <w:rPr>
          <w:sz w:val="24"/>
          <w:szCs w:val="24"/>
        </w:rPr>
        <w:t>ренные для исполнения обязательств по такому Договору (контракту) сроки невозможно;</w:t>
      </w:r>
    </w:p>
    <w:p w:rsidR="001278B3" w:rsidRPr="001278B3" w:rsidRDefault="001278B3" w:rsidP="00147150">
      <w:pPr>
        <w:tabs>
          <w:tab w:val="left" w:pos="0"/>
        </w:tabs>
        <w:ind w:right="51" w:firstLine="709"/>
        <w:jc w:val="both"/>
        <w:rPr>
          <w:sz w:val="24"/>
          <w:szCs w:val="24"/>
        </w:rPr>
      </w:pPr>
      <w:r w:rsidRPr="001278B3">
        <w:rPr>
          <w:sz w:val="24"/>
          <w:szCs w:val="24"/>
        </w:rPr>
        <w:t>6.1.1.2.20. осуществляется закупка юридических и правовых услуг, в том числе услуг нотариусов и адвокатов;</w:t>
      </w:r>
    </w:p>
    <w:p w:rsidR="001278B3" w:rsidRPr="001278B3" w:rsidRDefault="001278B3" w:rsidP="00147150">
      <w:pPr>
        <w:tabs>
          <w:tab w:val="left" w:pos="0"/>
        </w:tabs>
        <w:ind w:right="51" w:firstLine="709"/>
        <w:jc w:val="both"/>
        <w:rPr>
          <w:sz w:val="24"/>
          <w:szCs w:val="24"/>
        </w:rPr>
      </w:pPr>
      <w:r w:rsidRPr="001278B3">
        <w:rPr>
          <w:sz w:val="24"/>
          <w:szCs w:val="24"/>
        </w:rPr>
        <w:t>6.1.1.2.21. осуществляется закупка образовательных услуг для персонала Заказч</w:t>
      </w:r>
      <w:r w:rsidRPr="001278B3">
        <w:rPr>
          <w:sz w:val="24"/>
          <w:szCs w:val="24"/>
        </w:rPr>
        <w:t>и</w:t>
      </w:r>
      <w:r w:rsidRPr="001278B3">
        <w:rPr>
          <w:sz w:val="24"/>
          <w:szCs w:val="24"/>
        </w:rPr>
        <w:t>ка;</w:t>
      </w:r>
    </w:p>
    <w:p w:rsidR="001278B3" w:rsidRPr="001278B3" w:rsidRDefault="001278B3" w:rsidP="00147150">
      <w:pPr>
        <w:tabs>
          <w:tab w:val="left" w:pos="0"/>
        </w:tabs>
        <w:ind w:right="51" w:firstLine="709"/>
        <w:jc w:val="both"/>
        <w:rPr>
          <w:sz w:val="24"/>
          <w:szCs w:val="24"/>
        </w:rPr>
      </w:pPr>
      <w:r w:rsidRPr="001278B3">
        <w:rPr>
          <w:sz w:val="24"/>
          <w:szCs w:val="24"/>
        </w:rPr>
        <w:t>6.1.1.2.22. осуществляется закупка товара, работы, услуги по существенно сн</w:t>
      </w:r>
      <w:r w:rsidRPr="001278B3">
        <w:rPr>
          <w:sz w:val="24"/>
          <w:szCs w:val="24"/>
        </w:rPr>
        <w:t>и</w:t>
      </w:r>
      <w:r w:rsidRPr="001278B3">
        <w:rPr>
          <w:sz w:val="24"/>
          <w:szCs w:val="24"/>
        </w:rPr>
        <w:t>женным ценам (значительно меньшим, чем обычные рыночные), когда такая возмо</w:t>
      </w:r>
      <w:r w:rsidRPr="001278B3">
        <w:rPr>
          <w:sz w:val="24"/>
          <w:szCs w:val="24"/>
        </w:rPr>
        <w:t>ж</w:t>
      </w:r>
      <w:r w:rsidRPr="001278B3">
        <w:rPr>
          <w:sz w:val="24"/>
          <w:szCs w:val="24"/>
        </w:rPr>
        <w:t>ность существует в течение очень короткого промежутка времени (распродажа, приобр</w:t>
      </w:r>
      <w:r w:rsidRPr="001278B3">
        <w:rPr>
          <w:sz w:val="24"/>
          <w:szCs w:val="24"/>
        </w:rPr>
        <w:t>е</w:t>
      </w:r>
      <w:r w:rsidRPr="001278B3">
        <w:rPr>
          <w:sz w:val="24"/>
          <w:szCs w:val="24"/>
        </w:rPr>
        <w:t>тение у П</w:t>
      </w:r>
      <w:r w:rsidRPr="001278B3">
        <w:rPr>
          <w:sz w:val="24"/>
          <w:szCs w:val="24"/>
        </w:rPr>
        <w:t>о</w:t>
      </w:r>
      <w:r w:rsidRPr="001278B3">
        <w:rPr>
          <w:sz w:val="24"/>
          <w:szCs w:val="24"/>
        </w:rPr>
        <w:t>ставщика (подрядчика, исполнителя), ликвидирующего свою хозяйственную деятельность; у конкурсных управляющих при банкротстве; по соглашению  с кредит</w:t>
      </w:r>
      <w:r w:rsidRPr="001278B3">
        <w:rPr>
          <w:sz w:val="24"/>
          <w:szCs w:val="24"/>
        </w:rPr>
        <w:t>о</w:t>
      </w:r>
      <w:r w:rsidRPr="001278B3">
        <w:rPr>
          <w:sz w:val="24"/>
          <w:szCs w:val="24"/>
        </w:rPr>
        <w:t>рами; у Поставщика (подрядчика, исполнителя), в силу каких-либо обстоятельств дающ</w:t>
      </w:r>
      <w:r w:rsidRPr="001278B3">
        <w:rPr>
          <w:sz w:val="24"/>
          <w:szCs w:val="24"/>
        </w:rPr>
        <w:t>е</w:t>
      </w:r>
      <w:r w:rsidRPr="001278B3">
        <w:rPr>
          <w:sz w:val="24"/>
          <w:szCs w:val="24"/>
        </w:rPr>
        <w:t>го зн</w:t>
      </w:r>
      <w:r w:rsidRPr="001278B3">
        <w:rPr>
          <w:sz w:val="24"/>
          <w:szCs w:val="24"/>
        </w:rPr>
        <w:t>а</w:t>
      </w:r>
      <w:r w:rsidRPr="001278B3">
        <w:rPr>
          <w:sz w:val="24"/>
          <w:szCs w:val="24"/>
        </w:rPr>
        <w:t>чительные кратковременные скидки и т.д.);</w:t>
      </w:r>
    </w:p>
    <w:p w:rsidR="001278B3" w:rsidRPr="001278B3" w:rsidRDefault="001278B3" w:rsidP="00147150">
      <w:pPr>
        <w:tabs>
          <w:tab w:val="left" w:pos="0"/>
        </w:tabs>
        <w:ind w:right="51" w:firstLine="709"/>
        <w:jc w:val="both"/>
        <w:rPr>
          <w:sz w:val="24"/>
          <w:szCs w:val="24"/>
        </w:rPr>
      </w:pPr>
      <w:r w:rsidRPr="001278B3">
        <w:rPr>
          <w:sz w:val="24"/>
          <w:szCs w:val="24"/>
        </w:rPr>
        <w:t>6.1.1.2.23. осуществляется закупка финансовых услуг, прочих услуг банков и иных кредитных и финансовых организаций, страховых услуг, закупка банковских гарантий;</w:t>
      </w:r>
    </w:p>
    <w:p w:rsidR="001278B3" w:rsidRPr="001278B3" w:rsidRDefault="001278B3" w:rsidP="00147150">
      <w:pPr>
        <w:tabs>
          <w:tab w:val="left" w:pos="0"/>
          <w:tab w:val="left" w:pos="142"/>
        </w:tabs>
        <w:ind w:right="51" w:firstLine="709"/>
        <w:jc w:val="both"/>
        <w:rPr>
          <w:sz w:val="24"/>
          <w:szCs w:val="24"/>
        </w:rPr>
      </w:pPr>
      <w:r w:rsidRPr="001278B3">
        <w:rPr>
          <w:sz w:val="24"/>
          <w:szCs w:val="24"/>
        </w:rPr>
        <w:t>6.1.1.2.24. осуществляется закупка товаров, работ, услуг на сумму, не превыша</w:t>
      </w:r>
      <w:r w:rsidRPr="001278B3">
        <w:rPr>
          <w:sz w:val="24"/>
          <w:szCs w:val="24"/>
        </w:rPr>
        <w:t>ю</w:t>
      </w:r>
      <w:r w:rsidRPr="001278B3">
        <w:rPr>
          <w:sz w:val="24"/>
          <w:szCs w:val="24"/>
        </w:rPr>
        <w:t>щую 400 000 рублей;</w:t>
      </w:r>
    </w:p>
    <w:p w:rsidR="001278B3" w:rsidRPr="001278B3" w:rsidRDefault="001278B3" w:rsidP="00147150">
      <w:pPr>
        <w:tabs>
          <w:tab w:val="left" w:pos="0"/>
          <w:tab w:val="left" w:pos="142"/>
        </w:tabs>
        <w:ind w:right="51" w:firstLine="709"/>
        <w:jc w:val="both"/>
        <w:rPr>
          <w:sz w:val="24"/>
          <w:szCs w:val="24"/>
        </w:rPr>
      </w:pPr>
      <w:r w:rsidRPr="001278B3">
        <w:rPr>
          <w:sz w:val="24"/>
          <w:szCs w:val="24"/>
        </w:rPr>
        <w:t>6.1.1.2.25. заключаются договоры с физическими лицами, т.е. случаи заключения дог</w:t>
      </w:r>
      <w:r w:rsidRPr="001278B3">
        <w:rPr>
          <w:sz w:val="24"/>
          <w:szCs w:val="24"/>
        </w:rPr>
        <w:t>о</w:t>
      </w:r>
      <w:r w:rsidRPr="001278B3">
        <w:rPr>
          <w:sz w:val="24"/>
          <w:szCs w:val="24"/>
        </w:rPr>
        <w:t>воров на выполнение работ, оказание услуг с физическим лицами (за исключением инд</w:t>
      </w:r>
      <w:r w:rsidRPr="001278B3">
        <w:rPr>
          <w:sz w:val="24"/>
          <w:szCs w:val="24"/>
        </w:rPr>
        <w:t>и</w:t>
      </w:r>
      <w:r w:rsidRPr="001278B3">
        <w:rPr>
          <w:sz w:val="24"/>
          <w:szCs w:val="24"/>
        </w:rPr>
        <w:t>видуальных предпринимателей;</w:t>
      </w:r>
    </w:p>
    <w:p w:rsidR="001278B3" w:rsidRPr="001278B3" w:rsidRDefault="001278B3" w:rsidP="00147150">
      <w:pPr>
        <w:tabs>
          <w:tab w:val="left" w:pos="0"/>
          <w:tab w:val="left" w:pos="142"/>
        </w:tabs>
        <w:ind w:right="51" w:firstLine="709"/>
        <w:jc w:val="both"/>
        <w:rPr>
          <w:sz w:val="24"/>
          <w:szCs w:val="24"/>
        </w:rPr>
      </w:pPr>
      <w:r w:rsidRPr="001278B3">
        <w:rPr>
          <w:sz w:val="24"/>
          <w:szCs w:val="24"/>
        </w:rPr>
        <w:t>6.1.1.2.26. заключается договор с оператором электронной торговой площадки;</w:t>
      </w:r>
    </w:p>
    <w:p w:rsidR="001278B3" w:rsidRPr="001278B3" w:rsidRDefault="001278B3" w:rsidP="00147150">
      <w:pPr>
        <w:tabs>
          <w:tab w:val="left" w:pos="0"/>
          <w:tab w:val="left" w:pos="142"/>
        </w:tabs>
        <w:ind w:right="51" w:firstLine="709"/>
        <w:jc w:val="both"/>
        <w:rPr>
          <w:sz w:val="24"/>
          <w:szCs w:val="24"/>
        </w:rPr>
      </w:pPr>
      <w:r w:rsidRPr="001278B3">
        <w:rPr>
          <w:sz w:val="24"/>
          <w:szCs w:val="24"/>
        </w:rPr>
        <w:t>6.1.1.2.27. осуществляется дополнительная закупка в связи с неисполнением дог</w:t>
      </w:r>
      <w:r w:rsidRPr="001278B3">
        <w:rPr>
          <w:sz w:val="24"/>
          <w:szCs w:val="24"/>
        </w:rPr>
        <w:t>о</w:t>
      </w:r>
      <w:r w:rsidRPr="001278B3">
        <w:rPr>
          <w:sz w:val="24"/>
          <w:szCs w:val="24"/>
        </w:rPr>
        <w:t>вора, т.е. в случае, когда предыдущий договор в связи с неисполнением или ненадлеж</w:t>
      </w:r>
      <w:r w:rsidRPr="001278B3">
        <w:rPr>
          <w:sz w:val="24"/>
          <w:szCs w:val="24"/>
        </w:rPr>
        <w:t>а</w:t>
      </w:r>
      <w:r w:rsidRPr="001278B3">
        <w:rPr>
          <w:sz w:val="24"/>
          <w:szCs w:val="24"/>
        </w:rPr>
        <w:t>щим исполнением поставщиком (подрядчиком, исполнителем) своих обязательств по т</w:t>
      </w:r>
      <w:r w:rsidRPr="001278B3">
        <w:rPr>
          <w:sz w:val="24"/>
          <w:szCs w:val="24"/>
        </w:rPr>
        <w:t>а</w:t>
      </w:r>
      <w:r w:rsidRPr="001278B3">
        <w:rPr>
          <w:sz w:val="24"/>
          <w:szCs w:val="24"/>
        </w:rPr>
        <w:t>кому д</w:t>
      </w:r>
      <w:r w:rsidRPr="001278B3">
        <w:rPr>
          <w:sz w:val="24"/>
          <w:szCs w:val="24"/>
        </w:rPr>
        <w:t>о</w:t>
      </w:r>
      <w:r w:rsidRPr="001278B3">
        <w:rPr>
          <w:sz w:val="24"/>
          <w:szCs w:val="24"/>
        </w:rPr>
        <w:t>говору расторгнут заказчиком (в том числе в одностороннем порядке);</w:t>
      </w:r>
    </w:p>
    <w:p w:rsidR="001278B3" w:rsidRPr="001278B3" w:rsidRDefault="001278B3" w:rsidP="00147150">
      <w:pPr>
        <w:tabs>
          <w:tab w:val="left" w:pos="0"/>
        </w:tabs>
        <w:ind w:firstLine="709"/>
        <w:jc w:val="both"/>
        <w:rPr>
          <w:sz w:val="24"/>
          <w:szCs w:val="24"/>
        </w:rPr>
      </w:pPr>
      <w:r w:rsidRPr="001278B3">
        <w:rPr>
          <w:sz w:val="24"/>
          <w:szCs w:val="24"/>
        </w:rPr>
        <w:t>6.1.1.2.28. на основании решения руководителя или закупочной Комиссии незав</w:t>
      </w:r>
      <w:r w:rsidRPr="001278B3">
        <w:rPr>
          <w:sz w:val="24"/>
          <w:szCs w:val="24"/>
        </w:rPr>
        <w:t>и</w:t>
      </w:r>
      <w:r w:rsidRPr="001278B3">
        <w:rPr>
          <w:sz w:val="24"/>
          <w:szCs w:val="24"/>
        </w:rPr>
        <w:t>симо от суммы сделки при наличии срочной потребности в товарах, работах, услугах (например, в случае незамедлительного исполнения решений органов государственной вл</w:t>
      </w:r>
      <w:r w:rsidRPr="001278B3">
        <w:rPr>
          <w:sz w:val="24"/>
          <w:szCs w:val="24"/>
        </w:rPr>
        <w:t>а</w:t>
      </w:r>
      <w:r w:rsidRPr="001278B3">
        <w:rPr>
          <w:sz w:val="24"/>
          <w:szCs w:val="24"/>
        </w:rPr>
        <w:t>сти и др.), в связи с чем, проведение иных процедур нецелесообразно и (или) может иметь неблагоприятные последствия для Заказчика либо угрожает срывом основной (уставной) деятельности Заказчика.</w:t>
      </w:r>
    </w:p>
    <w:p w:rsidR="001278B3" w:rsidRPr="001278B3" w:rsidRDefault="001278B3" w:rsidP="00147150">
      <w:pPr>
        <w:pStyle w:val="Default"/>
        <w:tabs>
          <w:tab w:val="left" w:pos="0"/>
        </w:tabs>
        <w:ind w:firstLine="709"/>
        <w:jc w:val="both"/>
        <w:rPr>
          <w:rFonts w:ascii="Times New Roman" w:hAnsi="Times New Roman" w:cs="Times New Roman"/>
          <w:color w:val="auto"/>
        </w:rPr>
      </w:pPr>
      <w:r w:rsidRPr="001278B3">
        <w:rPr>
          <w:rFonts w:ascii="Times New Roman" w:hAnsi="Times New Roman" w:cs="Times New Roman"/>
          <w:color w:val="auto"/>
        </w:rPr>
        <w:t>6.1.1.2.29. На основании решения закупочной Комиссии независимо от суммы сделки в иных случаях, если из предмета и обстоятельств закупки следует, что возмо</w:t>
      </w:r>
      <w:r w:rsidRPr="001278B3">
        <w:rPr>
          <w:rFonts w:ascii="Times New Roman" w:hAnsi="Times New Roman" w:cs="Times New Roman"/>
          <w:color w:val="auto"/>
        </w:rPr>
        <w:t>ж</w:t>
      </w:r>
      <w:r w:rsidRPr="001278B3">
        <w:rPr>
          <w:rFonts w:ascii="Times New Roman" w:hAnsi="Times New Roman" w:cs="Times New Roman"/>
          <w:color w:val="auto"/>
        </w:rPr>
        <w:t>ность заключения договора с другими поставщиками (подрядчиками, исполнителями) о</w:t>
      </w:r>
      <w:r w:rsidRPr="001278B3">
        <w:rPr>
          <w:rFonts w:ascii="Times New Roman" w:hAnsi="Times New Roman" w:cs="Times New Roman"/>
          <w:color w:val="auto"/>
        </w:rPr>
        <w:t>т</w:t>
      </w:r>
      <w:r w:rsidRPr="001278B3">
        <w:rPr>
          <w:rFonts w:ascii="Times New Roman" w:hAnsi="Times New Roman" w:cs="Times New Roman"/>
          <w:color w:val="auto"/>
        </w:rPr>
        <w:t>сутствует.</w:t>
      </w:r>
    </w:p>
    <w:p w:rsidR="001278B3" w:rsidRPr="001278B3" w:rsidRDefault="001278B3" w:rsidP="00147150">
      <w:pPr>
        <w:tabs>
          <w:tab w:val="left" w:pos="0"/>
        </w:tabs>
        <w:ind w:firstLine="709"/>
        <w:jc w:val="both"/>
        <w:rPr>
          <w:sz w:val="24"/>
          <w:szCs w:val="24"/>
        </w:rPr>
      </w:pPr>
      <w:r w:rsidRPr="001278B3">
        <w:rPr>
          <w:sz w:val="24"/>
          <w:szCs w:val="24"/>
        </w:rPr>
        <w:t>В этом случае закупка у единственного поставщика (исполнителя, подрядчика) офор</w:t>
      </w:r>
      <w:r w:rsidRPr="001278B3">
        <w:rPr>
          <w:sz w:val="24"/>
          <w:szCs w:val="24"/>
        </w:rPr>
        <w:t>м</w:t>
      </w:r>
      <w:r w:rsidRPr="001278B3">
        <w:rPr>
          <w:sz w:val="24"/>
          <w:szCs w:val="24"/>
        </w:rPr>
        <w:t>ляется соответствующим решением (протоколом) закупочной Комиссии о закупке. При этом применяются положения о необходимости составления отчета - обоснования закупки в порядке, предусмотренном пунктом 6.3.2.4 настоящего Положения.</w:t>
      </w:r>
    </w:p>
    <w:p w:rsidR="001278B3" w:rsidRPr="001278B3" w:rsidRDefault="001278B3" w:rsidP="00147150">
      <w:pPr>
        <w:pStyle w:val="2"/>
        <w:tabs>
          <w:tab w:val="left" w:pos="0"/>
        </w:tabs>
        <w:ind w:right="43" w:firstLine="709"/>
        <w:jc w:val="both"/>
        <w:rPr>
          <w:b w:val="0"/>
          <w:bCs/>
          <w:iCs/>
          <w:sz w:val="24"/>
          <w:szCs w:val="24"/>
        </w:rPr>
      </w:pPr>
      <w:r w:rsidRPr="001278B3">
        <w:rPr>
          <w:b w:val="0"/>
          <w:sz w:val="24"/>
          <w:szCs w:val="24"/>
        </w:rPr>
        <w:t>6.1.2. Порядок подготовки и проведения закупки у единственного поставщика (подрядчика, исполнителя).</w:t>
      </w:r>
    </w:p>
    <w:p w:rsidR="001278B3" w:rsidRPr="001278B3" w:rsidRDefault="001278B3" w:rsidP="00147150">
      <w:pPr>
        <w:tabs>
          <w:tab w:val="left" w:pos="0"/>
          <w:tab w:val="left" w:pos="1560"/>
        </w:tabs>
        <w:ind w:firstLine="709"/>
        <w:jc w:val="both"/>
        <w:rPr>
          <w:sz w:val="24"/>
          <w:szCs w:val="24"/>
        </w:rPr>
      </w:pPr>
      <w:r w:rsidRPr="001278B3">
        <w:rPr>
          <w:sz w:val="24"/>
          <w:szCs w:val="24"/>
        </w:rPr>
        <w:t>6.1.2.1. В зависимости от инициативной стороны закупка у единственного поста</w:t>
      </w:r>
      <w:r w:rsidRPr="001278B3">
        <w:rPr>
          <w:sz w:val="24"/>
          <w:szCs w:val="24"/>
        </w:rPr>
        <w:t>в</w:t>
      </w:r>
      <w:r w:rsidRPr="001278B3">
        <w:rPr>
          <w:sz w:val="24"/>
          <w:szCs w:val="24"/>
        </w:rPr>
        <w:t>щика (исполнителя, подрядчика) может осуществляться путем направления предложения о з</w:t>
      </w:r>
      <w:r w:rsidRPr="001278B3">
        <w:rPr>
          <w:sz w:val="24"/>
          <w:szCs w:val="24"/>
        </w:rPr>
        <w:t>а</w:t>
      </w:r>
      <w:r w:rsidRPr="001278B3">
        <w:rPr>
          <w:sz w:val="24"/>
          <w:szCs w:val="24"/>
        </w:rPr>
        <w:t>ключении договора одному поставщику (исполнителю, подрядчику) либо принятия пре</w:t>
      </w:r>
      <w:r w:rsidRPr="001278B3">
        <w:rPr>
          <w:sz w:val="24"/>
          <w:szCs w:val="24"/>
        </w:rPr>
        <w:t>д</w:t>
      </w:r>
      <w:r w:rsidRPr="001278B3">
        <w:rPr>
          <w:sz w:val="24"/>
          <w:szCs w:val="24"/>
        </w:rPr>
        <w:t>ложения о заключении договора от одного поставщика (исполнителя, подрядчика).</w:t>
      </w:r>
    </w:p>
    <w:p w:rsidR="001278B3" w:rsidRPr="001278B3" w:rsidRDefault="001278B3" w:rsidP="00147150">
      <w:pPr>
        <w:tabs>
          <w:tab w:val="left" w:pos="0"/>
          <w:tab w:val="left" w:pos="1560"/>
        </w:tabs>
        <w:ind w:firstLine="709"/>
        <w:jc w:val="both"/>
        <w:rPr>
          <w:sz w:val="24"/>
          <w:szCs w:val="24"/>
        </w:rPr>
      </w:pPr>
      <w:r w:rsidRPr="001278B3">
        <w:rPr>
          <w:sz w:val="24"/>
          <w:szCs w:val="24"/>
        </w:rPr>
        <w:t>6.1.2.2. При осуществлении Заказчиком закупки у единственного поставщика (и</w:t>
      </w:r>
      <w:r w:rsidRPr="001278B3">
        <w:rPr>
          <w:sz w:val="24"/>
          <w:szCs w:val="24"/>
        </w:rPr>
        <w:t>с</w:t>
      </w:r>
      <w:r w:rsidRPr="001278B3">
        <w:rPr>
          <w:sz w:val="24"/>
          <w:szCs w:val="24"/>
        </w:rPr>
        <w:t>полнителя, подрядчика) не требуется издание специального распорядительного документа о проведении закупки. Договор по результатам закупки у единственного поставщика (и</w:t>
      </w:r>
      <w:r w:rsidRPr="001278B3">
        <w:rPr>
          <w:sz w:val="24"/>
          <w:szCs w:val="24"/>
        </w:rPr>
        <w:t>с</w:t>
      </w:r>
      <w:r w:rsidRPr="001278B3">
        <w:rPr>
          <w:sz w:val="24"/>
          <w:szCs w:val="24"/>
        </w:rPr>
        <w:t>полнителя, подрядчика) может быть заключен в любой форме, предусмотренной для с</w:t>
      </w:r>
      <w:r w:rsidRPr="001278B3">
        <w:rPr>
          <w:sz w:val="24"/>
          <w:szCs w:val="24"/>
        </w:rPr>
        <w:t>о</w:t>
      </w:r>
      <w:r w:rsidRPr="001278B3">
        <w:rPr>
          <w:sz w:val="24"/>
          <w:szCs w:val="24"/>
        </w:rPr>
        <w:t>вершения сделок, если законодательством Российской Федерации для договоров данного вида не установлена определенная форма.</w:t>
      </w:r>
    </w:p>
    <w:p w:rsidR="001278B3" w:rsidRPr="001278B3" w:rsidRDefault="001278B3" w:rsidP="00147150">
      <w:pPr>
        <w:tabs>
          <w:tab w:val="left" w:pos="0"/>
          <w:tab w:val="left" w:pos="1560"/>
        </w:tabs>
        <w:ind w:firstLine="709"/>
        <w:jc w:val="both"/>
        <w:rPr>
          <w:sz w:val="24"/>
          <w:szCs w:val="24"/>
        </w:rPr>
      </w:pPr>
      <w:r w:rsidRPr="001278B3">
        <w:rPr>
          <w:sz w:val="24"/>
          <w:szCs w:val="24"/>
        </w:rPr>
        <w:t>6.1.2.3. При осуществлении Заказчиком закупки у единственного поставщика (и</w:t>
      </w:r>
      <w:r w:rsidRPr="001278B3">
        <w:rPr>
          <w:sz w:val="24"/>
          <w:szCs w:val="24"/>
        </w:rPr>
        <w:t>с</w:t>
      </w:r>
      <w:r w:rsidRPr="001278B3">
        <w:rPr>
          <w:sz w:val="24"/>
          <w:szCs w:val="24"/>
        </w:rPr>
        <w:t>полнителя, подрядчика) извещение о закупке и документация о закупке Заказчиком не с</w:t>
      </w:r>
      <w:r w:rsidRPr="001278B3">
        <w:rPr>
          <w:sz w:val="24"/>
          <w:szCs w:val="24"/>
        </w:rPr>
        <w:t>о</w:t>
      </w:r>
      <w:r w:rsidRPr="001278B3">
        <w:rPr>
          <w:sz w:val="24"/>
          <w:szCs w:val="24"/>
        </w:rPr>
        <w:t>ставляется и в единой информационной системе не размещается.</w:t>
      </w:r>
    </w:p>
    <w:p w:rsidR="001278B3" w:rsidRPr="001278B3" w:rsidRDefault="001278B3" w:rsidP="00147150">
      <w:pPr>
        <w:tabs>
          <w:tab w:val="left" w:pos="0"/>
        </w:tabs>
        <w:ind w:firstLine="709"/>
        <w:jc w:val="both"/>
        <w:rPr>
          <w:bCs/>
          <w:sz w:val="24"/>
          <w:szCs w:val="24"/>
        </w:rPr>
      </w:pPr>
      <w:r w:rsidRPr="001278B3">
        <w:rPr>
          <w:sz w:val="24"/>
          <w:szCs w:val="24"/>
        </w:rPr>
        <w:t>6.1.2.4. При осуществлении закупки у единственного поставщика (исполнителя, подрядчика) Заказчик осуществляет проверку расчета тарифной, сметной или договорной стоимости на предмет соответствия рыночным ценам путем изучения, сравнения и анал</w:t>
      </w:r>
      <w:r w:rsidRPr="001278B3">
        <w:rPr>
          <w:sz w:val="24"/>
          <w:szCs w:val="24"/>
        </w:rPr>
        <w:t>и</w:t>
      </w:r>
      <w:r w:rsidRPr="001278B3">
        <w:rPr>
          <w:sz w:val="24"/>
          <w:szCs w:val="24"/>
        </w:rPr>
        <w:t>за предложений на закупаемые товары, работы, услуги, представленных в письменной форме (в том числе представленных посредством факсимильной связи и по электронной почте), как правило, не менее, чем от 3-х потенциальных участников закупки (при нал</w:t>
      </w:r>
      <w:r w:rsidRPr="001278B3">
        <w:rPr>
          <w:sz w:val="24"/>
          <w:szCs w:val="24"/>
        </w:rPr>
        <w:t>и</w:t>
      </w:r>
      <w:r w:rsidRPr="001278B3">
        <w:rPr>
          <w:sz w:val="24"/>
          <w:szCs w:val="24"/>
        </w:rPr>
        <w:t xml:space="preserve">чии такого количества потенциальных участников закупки), </w:t>
      </w:r>
      <w:r w:rsidRPr="001278B3">
        <w:rPr>
          <w:bCs/>
          <w:sz w:val="24"/>
          <w:szCs w:val="24"/>
        </w:rPr>
        <w:t>в случае, если цена заключ</w:t>
      </w:r>
      <w:r w:rsidRPr="001278B3">
        <w:rPr>
          <w:bCs/>
          <w:sz w:val="24"/>
          <w:szCs w:val="24"/>
        </w:rPr>
        <w:t>а</w:t>
      </w:r>
      <w:r w:rsidRPr="001278B3">
        <w:rPr>
          <w:bCs/>
          <w:sz w:val="24"/>
          <w:szCs w:val="24"/>
        </w:rPr>
        <w:t>емого договора превышает 400 000 (четыреста тысяч) рублей, в т.ч. НДС. При этом Зака</w:t>
      </w:r>
      <w:r w:rsidRPr="001278B3">
        <w:rPr>
          <w:bCs/>
          <w:sz w:val="24"/>
          <w:szCs w:val="24"/>
        </w:rPr>
        <w:t>з</w:t>
      </w:r>
      <w:r w:rsidRPr="001278B3">
        <w:rPr>
          <w:bCs/>
          <w:sz w:val="24"/>
          <w:szCs w:val="24"/>
        </w:rPr>
        <w:t>чик формирует и утверждает письменный отчет – обоснование закупки по установле</w:t>
      </w:r>
      <w:r w:rsidRPr="001278B3">
        <w:rPr>
          <w:bCs/>
          <w:sz w:val="24"/>
          <w:szCs w:val="24"/>
        </w:rPr>
        <w:t>н</w:t>
      </w:r>
      <w:r w:rsidRPr="001278B3">
        <w:rPr>
          <w:bCs/>
          <w:sz w:val="24"/>
          <w:szCs w:val="24"/>
        </w:rPr>
        <w:t>ной форме (Приложение № 3 к настоящему Положению о закупке).</w:t>
      </w:r>
    </w:p>
    <w:p w:rsidR="001278B3" w:rsidRPr="001278B3" w:rsidRDefault="001278B3" w:rsidP="00147150">
      <w:pPr>
        <w:tabs>
          <w:tab w:val="left" w:pos="0"/>
        </w:tabs>
        <w:ind w:firstLine="709"/>
        <w:jc w:val="both"/>
        <w:rPr>
          <w:sz w:val="24"/>
          <w:szCs w:val="24"/>
        </w:rPr>
      </w:pPr>
      <w:r w:rsidRPr="001278B3">
        <w:rPr>
          <w:sz w:val="24"/>
          <w:szCs w:val="24"/>
        </w:rPr>
        <w:t>К отчету – обоснованию закупки (Приложение № 3 к настоящему Положению о з</w:t>
      </w:r>
      <w:r w:rsidRPr="001278B3">
        <w:rPr>
          <w:sz w:val="24"/>
          <w:szCs w:val="24"/>
        </w:rPr>
        <w:t>а</w:t>
      </w:r>
      <w:r w:rsidRPr="001278B3">
        <w:rPr>
          <w:sz w:val="24"/>
          <w:szCs w:val="24"/>
        </w:rPr>
        <w:t>ку</w:t>
      </w:r>
      <w:r w:rsidRPr="001278B3">
        <w:rPr>
          <w:sz w:val="24"/>
          <w:szCs w:val="24"/>
        </w:rPr>
        <w:t>п</w:t>
      </w:r>
      <w:r w:rsidRPr="001278B3">
        <w:rPr>
          <w:sz w:val="24"/>
          <w:szCs w:val="24"/>
        </w:rPr>
        <w:t>ке) прилагаются представленные потенциальными участниками закупки предложения на закупаемые товары, работы, услуги (коммерческие предложения, счета, прайс-листы, сметы и т.п.). Заказчик обязан хранить указанный отчет-обоснование закупки и прилага</w:t>
      </w:r>
      <w:r w:rsidRPr="001278B3">
        <w:rPr>
          <w:sz w:val="24"/>
          <w:szCs w:val="24"/>
        </w:rPr>
        <w:t>е</w:t>
      </w:r>
      <w:r w:rsidRPr="001278B3">
        <w:rPr>
          <w:sz w:val="24"/>
          <w:szCs w:val="24"/>
        </w:rPr>
        <w:t>мые к нему материалы вместе с договором, заключённым по результатам закупки у еди</w:t>
      </w:r>
      <w:r w:rsidRPr="001278B3">
        <w:rPr>
          <w:sz w:val="24"/>
          <w:szCs w:val="24"/>
        </w:rPr>
        <w:t>н</w:t>
      </w:r>
      <w:r w:rsidRPr="001278B3">
        <w:rPr>
          <w:sz w:val="24"/>
          <w:szCs w:val="24"/>
        </w:rPr>
        <w:t>ственного поставщика (исполнителя, подрядчика) на сумму свыше 100 000 (ста тысяч) рублей, в т.ч. НДС, в течение 3-х лет со дня заключения такого договора.</w:t>
      </w:r>
    </w:p>
    <w:p w:rsidR="001278B3" w:rsidRPr="001278B3" w:rsidRDefault="001278B3" w:rsidP="00147150">
      <w:pPr>
        <w:tabs>
          <w:tab w:val="left" w:pos="0"/>
        </w:tabs>
        <w:ind w:firstLine="709"/>
        <w:jc w:val="both"/>
        <w:rPr>
          <w:sz w:val="24"/>
          <w:szCs w:val="24"/>
        </w:rPr>
      </w:pPr>
      <w:r w:rsidRPr="001278B3">
        <w:rPr>
          <w:sz w:val="24"/>
          <w:szCs w:val="24"/>
        </w:rPr>
        <w:t>Лицо, ответственное за подготовку и формирование отчета – обоснования закупки, сбор и регистрацию коммерческих предложений, определяется решением руководителя Заказчика.</w:t>
      </w:r>
    </w:p>
    <w:p w:rsidR="001278B3" w:rsidRPr="001278B3" w:rsidRDefault="001278B3" w:rsidP="00147150">
      <w:pPr>
        <w:tabs>
          <w:tab w:val="left" w:pos="0"/>
        </w:tabs>
        <w:ind w:firstLine="709"/>
        <w:jc w:val="both"/>
        <w:rPr>
          <w:bCs/>
          <w:sz w:val="24"/>
          <w:szCs w:val="24"/>
        </w:rPr>
      </w:pPr>
      <w:r w:rsidRPr="001278B3">
        <w:rPr>
          <w:bCs/>
          <w:sz w:val="24"/>
          <w:szCs w:val="24"/>
        </w:rPr>
        <w:t>Заказчик вправе не составлять отчет-обоснование закупки в следующих случаях заку</w:t>
      </w:r>
      <w:r w:rsidRPr="001278B3">
        <w:rPr>
          <w:bCs/>
          <w:sz w:val="24"/>
          <w:szCs w:val="24"/>
        </w:rPr>
        <w:t>п</w:t>
      </w:r>
      <w:r w:rsidRPr="001278B3">
        <w:rPr>
          <w:bCs/>
          <w:sz w:val="24"/>
          <w:szCs w:val="24"/>
        </w:rPr>
        <w:t>ки у единственного поставщика (исполнителя, подрядчика):</w:t>
      </w:r>
    </w:p>
    <w:p w:rsidR="001278B3" w:rsidRPr="001278B3" w:rsidRDefault="001278B3" w:rsidP="00147150">
      <w:pPr>
        <w:tabs>
          <w:tab w:val="left" w:pos="0"/>
        </w:tabs>
        <w:ind w:firstLine="709"/>
        <w:jc w:val="both"/>
        <w:rPr>
          <w:bCs/>
          <w:sz w:val="24"/>
          <w:szCs w:val="24"/>
        </w:rPr>
      </w:pPr>
      <w:r w:rsidRPr="001278B3">
        <w:rPr>
          <w:bCs/>
          <w:sz w:val="24"/>
          <w:szCs w:val="24"/>
        </w:rPr>
        <w:t>1) в случае, если цена заключаемого договора составляет менее 400 000 (четыре</w:t>
      </w:r>
      <w:r w:rsidRPr="001278B3">
        <w:rPr>
          <w:bCs/>
          <w:sz w:val="24"/>
          <w:szCs w:val="24"/>
        </w:rPr>
        <w:t>х</w:t>
      </w:r>
      <w:r w:rsidRPr="001278B3">
        <w:rPr>
          <w:bCs/>
          <w:sz w:val="24"/>
          <w:szCs w:val="24"/>
        </w:rPr>
        <w:t>сот тысяч) рублей, в т.ч. НДС;</w:t>
      </w:r>
    </w:p>
    <w:p w:rsidR="001278B3" w:rsidRPr="001278B3" w:rsidRDefault="001278B3" w:rsidP="00147150">
      <w:pPr>
        <w:tabs>
          <w:tab w:val="left" w:pos="0"/>
        </w:tabs>
        <w:ind w:firstLine="709"/>
        <w:jc w:val="both"/>
        <w:rPr>
          <w:bCs/>
          <w:sz w:val="24"/>
          <w:szCs w:val="24"/>
        </w:rPr>
      </w:pPr>
      <w:r w:rsidRPr="001278B3">
        <w:rPr>
          <w:bCs/>
          <w:sz w:val="24"/>
          <w:szCs w:val="24"/>
        </w:rPr>
        <w:t>2) осуществление закупки товаров, работ, услуг в соответствии с пунктами 6.1.1.2.2, 6.1.1.2.3, 6.1.1.2.4, 6.1.1.2.6, 6.1.1.2.12, 6.1.1.2.13, 6.1.1.2.14, 6.1.1.2.15, 6.1.1.2.19 настоящ</w:t>
      </w:r>
      <w:r w:rsidRPr="001278B3">
        <w:rPr>
          <w:bCs/>
          <w:sz w:val="24"/>
          <w:szCs w:val="24"/>
        </w:rPr>
        <w:t>е</w:t>
      </w:r>
      <w:r w:rsidRPr="001278B3">
        <w:rPr>
          <w:bCs/>
          <w:sz w:val="24"/>
          <w:szCs w:val="24"/>
        </w:rPr>
        <w:t>го Положения.</w:t>
      </w:r>
    </w:p>
    <w:p w:rsidR="001278B3" w:rsidRPr="001278B3" w:rsidRDefault="001278B3" w:rsidP="00147150">
      <w:pPr>
        <w:tabs>
          <w:tab w:val="left" w:pos="0"/>
          <w:tab w:val="left" w:pos="1560"/>
        </w:tabs>
        <w:ind w:firstLine="709"/>
        <w:jc w:val="both"/>
        <w:rPr>
          <w:sz w:val="24"/>
          <w:szCs w:val="24"/>
        </w:rPr>
      </w:pPr>
      <w:r w:rsidRPr="001278B3">
        <w:rPr>
          <w:sz w:val="24"/>
          <w:szCs w:val="24"/>
        </w:rPr>
        <w:t>6.1.2.5. При осуществлении Заказчиком закупки у единственного поставщика (и</w:t>
      </w:r>
      <w:r w:rsidRPr="001278B3">
        <w:rPr>
          <w:sz w:val="24"/>
          <w:szCs w:val="24"/>
        </w:rPr>
        <w:t>с</w:t>
      </w:r>
      <w:r w:rsidRPr="001278B3">
        <w:rPr>
          <w:sz w:val="24"/>
          <w:szCs w:val="24"/>
        </w:rPr>
        <w:t>полнителя, подрядчика) не требуется составление протоколов закупки (оформление реш</w:t>
      </w:r>
      <w:r w:rsidRPr="001278B3">
        <w:rPr>
          <w:sz w:val="24"/>
          <w:szCs w:val="24"/>
        </w:rPr>
        <w:t>е</w:t>
      </w:r>
      <w:r w:rsidRPr="001278B3">
        <w:rPr>
          <w:sz w:val="24"/>
          <w:szCs w:val="24"/>
        </w:rPr>
        <w:t xml:space="preserve">ний закупочной Комиссии), за исключением осуществления закупки товаров, работ, услуг в соответствии </w:t>
      </w:r>
      <w:r w:rsidRPr="001278B3">
        <w:rPr>
          <w:bCs/>
          <w:sz w:val="24"/>
          <w:szCs w:val="24"/>
        </w:rPr>
        <w:t>с пунктами</w:t>
      </w:r>
      <w:r w:rsidRPr="001278B3">
        <w:rPr>
          <w:sz w:val="24"/>
          <w:szCs w:val="24"/>
        </w:rPr>
        <w:t xml:space="preserve"> </w:t>
      </w:r>
      <w:r w:rsidRPr="001278B3">
        <w:rPr>
          <w:bCs/>
          <w:sz w:val="24"/>
          <w:szCs w:val="24"/>
        </w:rPr>
        <w:t xml:space="preserve">6.1.1.2.28 и 6.1.1.2.29 настоящего Положения. </w:t>
      </w:r>
      <w:r w:rsidRPr="001278B3">
        <w:rPr>
          <w:sz w:val="24"/>
          <w:szCs w:val="24"/>
        </w:rPr>
        <w:t>В случаях ос</w:t>
      </w:r>
      <w:r w:rsidRPr="001278B3">
        <w:rPr>
          <w:sz w:val="24"/>
          <w:szCs w:val="24"/>
        </w:rPr>
        <w:t>у</w:t>
      </w:r>
      <w:r w:rsidRPr="001278B3">
        <w:rPr>
          <w:sz w:val="24"/>
          <w:szCs w:val="24"/>
        </w:rPr>
        <w:t xml:space="preserve">ществления закупки товаров, работ, услуг в соответствии </w:t>
      </w:r>
      <w:r w:rsidRPr="001278B3">
        <w:rPr>
          <w:bCs/>
          <w:sz w:val="24"/>
          <w:szCs w:val="24"/>
        </w:rPr>
        <w:t>с пунктами</w:t>
      </w:r>
      <w:r w:rsidRPr="001278B3">
        <w:rPr>
          <w:sz w:val="24"/>
          <w:szCs w:val="24"/>
        </w:rPr>
        <w:t xml:space="preserve"> </w:t>
      </w:r>
      <w:r w:rsidRPr="001278B3">
        <w:rPr>
          <w:bCs/>
          <w:sz w:val="24"/>
          <w:szCs w:val="24"/>
        </w:rPr>
        <w:t>6.1.1.2.28 и 6.1.1.2.29 настоящего Положения</w:t>
      </w:r>
      <w:r w:rsidRPr="001278B3">
        <w:rPr>
          <w:sz w:val="24"/>
          <w:szCs w:val="24"/>
        </w:rPr>
        <w:t xml:space="preserve"> Заказчиком размещаются в единой информационной системе пр</w:t>
      </w:r>
      <w:r w:rsidRPr="001278B3">
        <w:rPr>
          <w:sz w:val="24"/>
          <w:szCs w:val="24"/>
        </w:rPr>
        <w:t>о</w:t>
      </w:r>
      <w:r w:rsidRPr="001278B3">
        <w:rPr>
          <w:sz w:val="24"/>
          <w:szCs w:val="24"/>
        </w:rPr>
        <w:t>токолы закупки (решения закупочной Комиссии) в течение 3-х календарных дней со дня их подписания.</w:t>
      </w:r>
    </w:p>
    <w:p w:rsidR="001278B3" w:rsidRPr="00147150" w:rsidRDefault="001278B3" w:rsidP="00147150">
      <w:pPr>
        <w:ind w:firstLine="709"/>
        <w:jc w:val="center"/>
        <w:rPr>
          <w:b/>
          <w:bCs/>
          <w:sz w:val="24"/>
          <w:szCs w:val="24"/>
        </w:rPr>
      </w:pPr>
      <w:r w:rsidRPr="00147150">
        <w:rPr>
          <w:b/>
          <w:bCs/>
          <w:sz w:val="24"/>
          <w:szCs w:val="24"/>
        </w:rPr>
        <w:t>7. Особенности проведения закупок</w:t>
      </w:r>
    </w:p>
    <w:p w:rsidR="001278B3" w:rsidRPr="001278B3" w:rsidRDefault="001278B3" w:rsidP="00147150">
      <w:pPr>
        <w:pStyle w:val="1"/>
        <w:ind w:firstLine="709"/>
        <w:jc w:val="both"/>
        <w:rPr>
          <w:sz w:val="24"/>
          <w:szCs w:val="24"/>
        </w:rPr>
      </w:pPr>
      <w:r w:rsidRPr="001278B3">
        <w:rPr>
          <w:sz w:val="24"/>
          <w:szCs w:val="24"/>
        </w:rPr>
        <w:t>7.1 Особенности проведения закупок в электронной форме.</w:t>
      </w:r>
    </w:p>
    <w:p w:rsidR="001278B3" w:rsidRPr="001278B3" w:rsidRDefault="001278B3" w:rsidP="00147150">
      <w:pPr>
        <w:ind w:firstLine="709"/>
        <w:jc w:val="both"/>
        <w:rPr>
          <w:sz w:val="24"/>
          <w:szCs w:val="24"/>
        </w:rPr>
      </w:pPr>
      <w:r w:rsidRPr="001278B3">
        <w:rPr>
          <w:sz w:val="24"/>
          <w:szCs w:val="24"/>
        </w:rPr>
        <w:t>7.1.1</w:t>
      </w:r>
      <w:r w:rsidR="000A29C5">
        <w:rPr>
          <w:sz w:val="24"/>
          <w:szCs w:val="24"/>
        </w:rPr>
        <w:t xml:space="preserve">. </w:t>
      </w:r>
      <w:r w:rsidRPr="001278B3">
        <w:rPr>
          <w:sz w:val="24"/>
          <w:szCs w:val="24"/>
        </w:rPr>
        <w:t>Заказчик обязан проводить закупки в электронной форме:</w:t>
      </w:r>
    </w:p>
    <w:p w:rsidR="001278B3" w:rsidRPr="001278B3" w:rsidRDefault="001278B3" w:rsidP="00147150">
      <w:pPr>
        <w:ind w:firstLine="709"/>
        <w:jc w:val="both"/>
        <w:rPr>
          <w:sz w:val="24"/>
          <w:szCs w:val="24"/>
        </w:rPr>
      </w:pPr>
      <w:r w:rsidRPr="001278B3">
        <w:rPr>
          <w:sz w:val="24"/>
          <w:szCs w:val="24"/>
        </w:rPr>
        <w:t>1) в случаях, установленных Постановлением Правительства Российской Федер</w:t>
      </w:r>
      <w:r w:rsidRPr="001278B3">
        <w:rPr>
          <w:sz w:val="24"/>
          <w:szCs w:val="24"/>
        </w:rPr>
        <w:t>а</w:t>
      </w:r>
      <w:r w:rsidRPr="001278B3">
        <w:rPr>
          <w:sz w:val="24"/>
          <w:szCs w:val="24"/>
        </w:rPr>
        <w:t>ции от 21.06.2012 г. № 616 «Об утверждении перечня товаров, работ, услуг, закупка кот</w:t>
      </w:r>
      <w:r w:rsidRPr="001278B3">
        <w:rPr>
          <w:sz w:val="24"/>
          <w:szCs w:val="24"/>
        </w:rPr>
        <w:t>о</w:t>
      </w:r>
      <w:r w:rsidRPr="001278B3">
        <w:rPr>
          <w:sz w:val="24"/>
          <w:szCs w:val="24"/>
        </w:rPr>
        <w:t>рых осуществляется в электронной форме»;</w:t>
      </w:r>
    </w:p>
    <w:p w:rsidR="001278B3" w:rsidRPr="001278B3" w:rsidRDefault="001278B3" w:rsidP="00147150">
      <w:pPr>
        <w:ind w:firstLine="709"/>
        <w:jc w:val="both"/>
        <w:rPr>
          <w:sz w:val="24"/>
          <w:szCs w:val="24"/>
        </w:rPr>
      </w:pPr>
      <w:r w:rsidRPr="001278B3">
        <w:rPr>
          <w:sz w:val="24"/>
          <w:szCs w:val="24"/>
        </w:rPr>
        <w:t>2) конкурентные закупки, участниками которых с учетом особенностей, устано</w:t>
      </w:r>
      <w:r w:rsidRPr="001278B3">
        <w:rPr>
          <w:sz w:val="24"/>
          <w:szCs w:val="24"/>
        </w:rPr>
        <w:t>в</w:t>
      </w:r>
      <w:r w:rsidRPr="001278B3">
        <w:rPr>
          <w:sz w:val="24"/>
          <w:szCs w:val="24"/>
        </w:rPr>
        <w:t>ленных Постановлением Правительства РФ от 11.12.2014 № 1352 "Об особенностях уч</w:t>
      </w:r>
      <w:r w:rsidRPr="001278B3">
        <w:rPr>
          <w:sz w:val="24"/>
          <w:szCs w:val="24"/>
        </w:rPr>
        <w:t>а</w:t>
      </w:r>
      <w:r w:rsidRPr="001278B3">
        <w:rPr>
          <w:sz w:val="24"/>
          <w:szCs w:val="24"/>
        </w:rPr>
        <w:t>стия суб</w:t>
      </w:r>
      <w:r w:rsidRPr="001278B3">
        <w:rPr>
          <w:sz w:val="24"/>
          <w:szCs w:val="24"/>
        </w:rPr>
        <w:t>ъ</w:t>
      </w:r>
      <w:r w:rsidRPr="001278B3">
        <w:rPr>
          <w:sz w:val="24"/>
          <w:szCs w:val="24"/>
        </w:rPr>
        <w:t>ектов малого и среднего предпринимательства в закупках товаров, работ, услуг отдел</w:t>
      </w:r>
      <w:r w:rsidRPr="001278B3">
        <w:rPr>
          <w:sz w:val="24"/>
          <w:szCs w:val="24"/>
        </w:rPr>
        <w:t>ь</w:t>
      </w:r>
      <w:r w:rsidRPr="001278B3">
        <w:rPr>
          <w:sz w:val="24"/>
          <w:szCs w:val="24"/>
        </w:rPr>
        <w:t>ными видами юридических лиц", могут быть только субъекты малого и среднего пре</w:t>
      </w:r>
      <w:r w:rsidRPr="001278B3">
        <w:rPr>
          <w:sz w:val="24"/>
          <w:szCs w:val="24"/>
        </w:rPr>
        <w:t>д</w:t>
      </w:r>
      <w:r w:rsidRPr="001278B3">
        <w:rPr>
          <w:sz w:val="24"/>
          <w:szCs w:val="24"/>
        </w:rPr>
        <w:t>принимательства;</w:t>
      </w:r>
    </w:p>
    <w:p w:rsidR="001278B3" w:rsidRPr="001278B3" w:rsidRDefault="001278B3" w:rsidP="00147150">
      <w:pPr>
        <w:ind w:firstLine="709"/>
        <w:jc w:val="both"/>
        <w:rPr>
          <w:sz w:val="24"/>
          <w:szCs w:val="24"/>
        </w:rPr>
      </w:pPr>
      <w:r w:rsidRPr="001278B3">
        <w:rPr>
          <w:sz w:val="24"/>
          <w:szCs w:val="24"/>
        </w:rPr>
        <w:t>3) в случае осуществления закупок способом запрос предложений, запрос котир</w:t>
      </w:r>
      <w:r w:rsidRPr="001278B3">
        <w:rPr>
          <w:sz w:val="24"/>
          <w:szCs w:val="24"/>
        </w:rPr>
        <w:t>о</w:t>
      </w:r>
      <w:r w:rsidRPr="001278B3">
        <w:rPr>
          <w:sz w:val="24"/>
          <w:szCs w:val="24"/>
        </w:rPr>
        <w:t>вок.</w:t>
      </w:r>
    </w:p>
    <w:p w:rsidR="001278B3" w:rsidRPr="001278B3" w:rsidRDefault="001278B3" w:rsidP="00147150">
      <w:pPr>
        <w:ind w:firstLine="709"/>
        <w:jc w:val="both"/>
        <w:rPr>
          <w:sz w:val="24"/>
          <w:szCs w:val="24"/>
        </w:rPr>
      </w:pPr>
      <w:r w:rsidRPr="001278B3">
        <w:rPr>
          <w:sz w:val="24"/>
          <w:szCs w:val="24"/>
        </w:rPr>
        <w:t>7.1.2. В иных случаях, не предусмотренных п. 7.1.1 настоящего Положения, зака</w:t>
      </w:r>
      <w:r w:rsidRPr="001278B3">
        <w:rPr>
          <w:sz w:val="24"/>
          <w:szCs w:val="24"/>
        </w:rPr>
        <w:t>з</w:t>
      </w:r>
      <w:r w:rsidRPr="001278B3">
        <w:rPr>
          <w:sz w:val="24"/>
          <w:szCs w:val="24"/>
        </w:rPr>
        <w:t>чик вправе проводить закупки как в электронной форме, так и не в электронной форме, в с</w:t>
      </w:r>
      <w:r w:rsidRPr="001278B3">
        <w:rPr>
          <w:sz w:val="24"/>
          <w:szCs w:val="24"/>
        </w:rPr>
        <w:t>о</w:t>
      </w:r>
      <w:r w:rsidRPr="001278B3">
        <w:rPr>
          <w:sz w:val="24"/>
          <w:szCs w:val="24"/>
        </w:rPr>
        <w:t>ответствии с положениями ч. 2 ст. 3 Закона № 223-ФЗ.</w:t>
      </w:r>
    </w:p>
    <w:p w:rsidR="001278B3" w:rsidRPr="001278B3" w:rsidRDefault="001278B3" w:rsidP="00147150">
      <w:pPr>
        <w:ind w:firstLine="709"/>
        <w:jc w:val="both"/>
        <w:rPr>
          <w:sz w:val="24"/>
          <w:szCs w:val="24"/>
        </w:rPr>
      </w:pPr>
      <w:r w:rsidRPr="001278B3">
        <w:rPr>
          <w:sz w:val="24"/>
          <w:szCs w:val="24"/>
        </w:rPr>
        <w:t>7.1.3. Информация о проведении закупки в электронной форме указывается в д</w:t>
      </w:r>
      <w:r w:rsidRPr="001278B3">
        <w:rPr>
          <w:sz w:val="24"/>
          <w:szCs w:val="24"/>
        </w:rPr>
        <w:t>о</w:t>
      </w:r>
      <w:r w:rsidRPr="001278B3">
        <w:rPr>
          <w:sz w:val="24"/>
          <w:szCs w:val="24"/>
        </w:rPr>
        <w:t>куме</w:t>
      </w:r>
      <w:r w:rsidRPr="001278B3">
        <w:rPr>
          <w:sz w:val="24"/>
          <w:szCs w:val="24"/>
        </w:rPr>
        <w:t>н</w:t>
      </w:r>
      <w:r w:rsidRPr="001278B3">
        <w:rPr>
          <w:sz w:val="24"/>
          <w:szCs w:val="24"/>
        </w:rPr>
        <w:t>тации о закупке.</w:t>
      </w:r>
    </w:p>
    <w:p w:rsidR="001278B3" w:rsidRPr="001278B3" w:rsidRDefault="001278B3" w:rsidP="00147150">
      <w:pPr>
        <w:ind w:firstLine="709"/>
        <w:jc w:val="both"/>
        <w:rPr>
          <w:sz w:val="24"/>
          <w:szCs w:val="24"/>
        </w:rPr>
      </w:pPr>
      <w:r w:rsidRPr="001278B3">
        <w:rPr>
          <w:sz w:val="24"/>
          <w:szCs w:val="24"/>
        </w:rPr>
        <w:t>7.1.4</w:t>
      </w:r>
      <w:r w:rsidR="000A29C5">
        <w:rPr>
          <w:sz w:val="24"/>
          <w:szCs w:val="24"/>
        </w:rPr>
        <w:t>.</w:t>
      </w:r>
      <w:r w:rsidRPr="001278B3">
        <w:rPr>
          <w:sz w:val="24"/>
          <w:szCs w:val="24"/>
        </w:rPr>
        <w:t xml:space="preserve"> Общий порядок проведения процедур закупок в электронной форме аналог</w:t>
      </w:r>
      <w:r w:rsidRPr="001278B3">
        <w:rPr>
          <w:sz w:val="24"/>
          <w:szCs w:val="24"/>
        </w:rPr>
        <w:t>и</w:t>
      </w:r>
      <w:r w:rsidRPr="001278B3">
        <w:rPr>
          <w:sz w:val="24"/>
          <w:szCs w:val="24"/>
        </w:rPr>
        <w:t>чен порядку проведения обычной процедуры, которая может проводиться с использован</w:t>
      </w:r>
      <w:r w:rsidRPr="001278B3">
        <w:rPr>
          <w:sz w:val="24"/>
          <w:szCs w:val="24"/>
        </w:rPr>
        <w:t>и</w:t>
      </w:r>
      <w:r w:rsidRPr="001278B3">
        <w:rPr>
          <w:sz w:val="24"/>
          <w:szCs w:val="24"/>
        </w:rPr>
        <w:t>ем документов, как на бумажных носителях, так и документов в электронной форме.</w:t>
      </w:r>
    </w:p>
    <w:p w:rsidR="001278B3" w:rsidRPr="001278B3" w:rsidRDefault="001278B3" w:rsidP="00147150">
      <w:pPr>
        <w:ind w:firstLine="709"/>
        <w:jc w:val="both"/>
        <w:rPr>
          <w:sz w:val="24"/>
          <w:szCs w:val="24"/>
        </w:rPr>
      </w:pPr>
      <w:r w:rsidRPr="001278B3">
        <w:rPr>
          <w:sz w:val="24"/>
          <w:szCs w:val="24"/>
        </w:rPr>
        <w:t>7.1.5</w:t>
      </w:r>
      <w:r w:rsidR="000A29C5">
        <w:rPr>
          <w:sz w:val="24"/>
          <w:szCs w:val="24"/>
        </w:rPr>
        <w:t>.</w:t>
      </w:r>
      <w:r w:rsidRPr="001278B3">
        <w:rPr>
          <w:sz w:val="24"/>
          <w:szCs w:val="24"/>
        </w:rPr>
        <w:t xml:space="preserve"> Процедуры закупок в электронной форме осуществляются на электронной площадке </w:t>
      </w:r>
      <w:r w:rsidRPr="001278B3">
        <w:rPr>
          <w:sz w:val="24"/>
          <w:szCs w:val="24"/>
          <w:lang w:eastAsia="en-US"/>
        </w:rPr>
        <w:t>(сайте Торговой системы), с учетом особенностей, установленных ст. 3.3, 3.4 Зак</w:t>
      </w:r>
      <w:r w:rsidRPr="001278B3">
        <w:rPr>
          <w:sz w:val="24"/>
          <w:szCs w:val="24"/>
          <w:lang w:eastAsia="en-US"/>
        </w:rPr>
        <w:t>о</w:t>
      </w:r>
      <w:r w:rsidRPr="001278B3">
        <w:rPr>
          <w:sz w:val="24"/>
          <w:szCs w:val="24"/>
          <w:lang w:eastAsia="en-US"/>
        </w:rPr>
        <w:t xml:space="preserve">на № 223-ФЗ и </w:t>
      </w:r>
      <w:r w:rsidRPr="001278B3">
        <w:rPr>
          <w:sz w:val="24"/>
          <w:szCs w:val="24"/>
        </w:rPr>
        <w:t>правилами (регламентом), действующими на электронной площадке.</w:t>
      </w:r>
    </w:p>
    <w:p w:rsidR="001278B3" w:rsidRPr="001278B3" w:rsidRDefault="001278B3" w:rsidP="00147150">
      <w:pPr>
        <w:ind w:firstLine="709"/>
        <w:jc w:val="both"/>
        <w:rPr>
          <w:sz w:val="24"/>
          <w:szCs w:val="24"/>
          <w:lang w:eastAsia="en-US"/>
        </w:rPr>
      </w:pPr>
      <w:r w:rsidRPr="001278B3">
        <w:rPr>
          <w:sz w:val="24"/>
          <w:szCs w:val="24"/>
        </w:rPr>
        <w:t>7.1.6</w:t>
      </w:r>
      <w:r w:rsidR="000A29C5">
        <w:rPr>
          <w:sz w:val="24"/>
          <w:szCs w:val="24"/>
        </w:rPr>
        <w:t>.</w:t>
      </w:r>
      <w:r w:rsidRPr="001278B3">
        <w:rPr>
          <w:sz w:val="24"/>
          <w:szCs w:val="24"/>
        </w:rPr>
        <w:t xml:space="preserve"> </w:t>
      </w:r>
      <w:r w:rsidRPr="001278B3">
        <w:rPr>
          <w:sz w:val="24"/>
          <w:szCs w:val="24"/>
          <w:lang w:eastAsia="en-US"/>
        </w:rPr>
        <w:t>Конкурентные закупки должны проводиться в электронной форме у любых операторов ЭТП, соответствующим требованиям ст. 3.3 Закона № 223-ФЗ.</w:t>
      </w:r>
    </w:p>
    <w:p w:rsidR="001278B3" w:rsidRPr="001278B3" w:rsidRDefault="001278B3" w:rsidP="00147150">
      <w:pPr>
        <w:ind w:firstLine="709"/>
        <w:jc w:val="both"/>
        <w:rPr>
          <w:sz w:val="24"/>
          <w:szCs w:val="24"/>
        </w:rPr>
      </w:pPr>
      <w:r w:rsidRPr="001278B3">
        <w:rPr>
          <w:sz w:val="24"/>
          <w:szCs w:val="24"/>
        </w:rPr>
        <w:t>7.1.7</w:t>
      </w:r>
      <w:r w:rsidR="000A29C5">
        <w:rPr>
          <w:sz w:val="24"/>
          <w:szCs w:val="24"/>
        </w:rPr>
        <w:t>.</w:t>
      </w:r>
      <w:r w:rsidRPr="001278B3">
        <w:rPr>
          <w:sz w:val="24"/>
          <w:szCs w:val="24"/>
        </w:rPr>
        <w:t xml:space="preserve"> Конкурентные закупки для поддержки субъектов малого и среднего предпр</w:t>
      </w:r>
      <w:r w:rsidRPr="001278B3">
        <w:rPr>
          <w:sz w:val="24"/>
          <w:szCs w:val="24"/>
        </w:rPr>
        <w:t>и</w:t>
      </w:r>
      <w:r w:rsidRPr="001278B3">
        <w:rPr>
          <w:sz w:val="24"/>
          <w:szCs w:val="24"/>
        </w:rPr>
        <w:t xml:space="preserve">нимательства (в рамках ПП РФ от 11.12.2014 № 1352) должны проводиться в электронной форме на электронных торговых площадках </w:t>
      </w:r>
      <w:r w:rsidRPr="001278B3">
        <w:rPr>
          <w:sz w:val="24"/>
          <w:szCs w:val="24"/>
          <w:u w:val="single"/>
        </w:rPr>
        <w:t>специальных операторов электронных торг</w:t>
      </w:r>
      <w:r w:rsidRPr="001278B3">
        <w:rPr>
          <w:sz w:val="24"/>
          <w:szCs w:val="24"/>
          <w:u w:val="single"/>
        </w:rPr>
        <w:t>о</w:t>
      </w:r>
      <w:r w:rsidRPr="001278B3">
        <w:rPr>
          <w:sz w:val="24"/>
          <w:szCs w:val="24"/>
          <w:u w:val="single"/>
        </w:rPr>
        <w:t>вых площадок</w:t>
      </w:r>
      <w:r w:rsidRPr="001278B3">
        <w:rPr>
          <w:sz w:val="24"/>
          <w:szCs w:val="24"/>
        </w:rPr>
        <w:t>, перечень которых устанавливается Правительством РФ.</w:t>
      </w:r>
    </w:p>
    <w:p w:rsidR="001278B3" w:rsidRPr="001278B3" w:rsidRDefault="001278B3" w:rsidP="00147150">
      <w:pPr>
        <w:pStyle w:val="1"/>
        <w:ind w:firstLine="709"/>
        <w:jc w:val="both"/>
        <w:rPr>
          <w:sz w:val="24"/>
          <w:szCs w:val="24"/>
        </w:rPr>
      </w:pPr>
      <w:bookmarkStart w:id="102" w:name="__RefHeading__205_2018128844"/>
      <w:bookmarkEnd w:id="102"/>
      <w:r w:rsidRPr="001278B3">
        <w:rPr>
          <w:sz w:val="24"/>
          <w:szCs w:val="24"/>
        </w:rPr>
        <w:t>7.2 Особенности проведения многоэтапных закупок.</w:t>
      </w:r>
    </w:p>
    <w:p w:rsidR="001278B3" w:rsidRPr="001278B3" w:rsidRDefault="001278B3" w:rsidP="00147150">
      <w:pPr>
        <w:ind w:right="51" w:firstLine="709"/>
        <w:jc w:val="both"/>
        <w:rPr>
          <w:sz w:val="24"/>
          <w:szCs w:val="24"/>
        </w:rPr>
      </w:pPr>
      <w:r w:rsidRPr="001278B3">
        <w:rPr>
          <w:sz w:val="24"/>
          <w:szCs w:val="24"/>
        </w:rPr>
        <w:t>7.2.1. Процедура закупки может включать в себя следующие этапы:</w:t>
      </w:r>
    </w:p>
    <w:p w:rsidR="001278B3" w:rsidRPr="001278B3" w:rsidRDefault="001278B3" w:rsidP="00147150">
      <w:pPr>
        <w:ind w:firstLine="709"/>
        <w:jc w:val="both"/>
        <w:rPr>
          <w:sz w:val="24"/>
          <w:szCs w:val="24"/>
        </w:rPr>
      </w:pPr>
      <w:r w:rsidRPr="001278B3">
        <w:rPr>
          <w:sz w:val="24"/>
          <w:szCs w:val="24"/>
        </w:rPr>
        <w:t>1) проведение в срок до окончания срока подачи заявок на участие в закупке зака</w:t>
      </w:r>
      <w:r w:rsidRPr="001278B3">
        <w:rPr>
          <w:sz w:val="24"/>
          <w:szCs w:val="24"/>
        </w:rPr>
        <w:t>з</w:t>
      </w:r>
      <w:r w:rsidRPr="001278B3">
        <w:rPr>
          <w:sz w:val="24"/>
          <w:szCs w:val="24"/>
        </w:rPr>
        <w:t>чиком обсуждения с участниками закупки функциональных характеристик (потребител</w:t>
      </w:r>
      <w:r w:rsidRPr="001278B3">
        <w:rPr>
          <w:sz w:val="24"/>
          <w:szCs w:val="24"/>
        </w:rPr>
        <w:t>ь</w:t>
      </w:r>
      <w:r w:rsidRPr="001278B3">
        <w:rPr>
          <w:sz w:val="24"/>
          <w:szCs w:val="24"/>
        </w:rPr>
        <w:t>ских свойств) товаров, качества работ, услуг и иных условий исполнения договора в целях уточнения в извещении о проведении закупки, документации о закупки, проекте договора требуемых характеристик (потребительских свойств) закупаемых товаров, работ, услуг;</w:t>
      </w:r>
    </w:p>
    <w:p w:rsidR="001278B3" w:rsidRPr="001278B3" w:rsidRDefault="001278B3" w:rsidP="00147150">
      <w:pPr>
        <w:ind w:firstLine="709"/>
        <w:jc w:val="both"/>
        <w:rPr>
          <w:sz w:val="24"/>
          <w:szCs w:val="24"/>
        </w:rPr>
      </w:pPr>
      <w:r w:rsidRPr="001278B3">
        <w:rPr>
          <w:sz w:val="24"/>
          <w:szCs w:val="24"/>
        </w:rPr>
        <w:t>2) обсуждение заказчиком предложений о функциональных характеристиках (п</w:t>
      </w:r>
      <w:r w:rsidRPr="001278B3">
        <w:rPr>
          <w:sz w:val="24"/>
          <w:szCs w:val="24"/>
        </w:rPr>
        <w:t>о</w:t>
      </w:r>
      <w:r w:rsidRPr="001278B3">
        <w:rPr>
          <w:sz w:val="24"/>
          <w:szCs w:val="24"/>
        </w:rPr>
        <w:t>треб</w:t>
      </w:r>
      <w:r w:rsidRPr="001278B3">
        <w:rPr>
          <w:sz w:val="24"/>
          <w:szCs w:val="24"/>
        </w:rPr>
        <w:t>и</w:t>
      </w:r>
      <w:r w:rsidRPr="001278B3">
        <w:rPr>
          <w:sz w:val="24"/>
          <w:szCs w:val="24"/>
        </w:rPr>
        <w:t>тельских свойствах) товаров, качестве работ, услуг и об иных условиях исполнения договора, содержащихся в заявках участников закупки, в целях уточнения в извещении о закупки, документации о закупке, проекте договора требуемых характеристик (потреб</w:t>
      </w:r>
      <w:r w:rsidRPr="001278B3">
        <w:rPr>
          <w:sz w:val="24"/>
          <w:szCs w:val="24"/>
        </w:rPr>
        <w:t>и</w:t>
      </w:r>
      <w:r w:rsidRPr="001278B3">
        <w:rPr>
          <w:sz w:val="24"/>
          <w:szCs w:val="24"/>
        </w:rPr>
        <w:t>тельских свойств) закупаемых товаров, работ, услуг;</w:t>
      </w:r>
    </w:p>
    <w:p w:rsidR="001278B3" w:rsidRPr="001278B3" w:rsidRDefault="001278B3" w:rsidP="00147150">
      <w:pPr>
        <w:ind w:firstLine="709"/>
        <w:jc w:val="both"/>
        <w:rPr>
          <w:sz w:val="24"/>
          <w:szCs w:val="24"/>
        </w:rPr>
      </w:pPr>
      <w:r w:rsidRPr="001278B3">
        <w:rPr>
          <w:sz w:val="24"/>
          <w:szCs w:val="24"/>
        </w:rPr>
        <w:t>3) рассмотрение и оценка заказчиком поданных участниками закупки заявок на участие в такой закупке, содержащих окончательные предложения о функциональных х</w:t>
      </w:r>
      <w:r w:rsidRPr="001278B3">
        <w:rPr>
          <w:sz w:val="24"/>
          <w:szCs w:val="24"/>
        </w:rPr>
        <w:t>а</w:t>
      </w:r>
      <w:r w:rsidRPr="001278B3">
        <w:rPr>
          <w:sz w:val="24"/>
          <w:szCs w:val="24"/>
        </w:rPr>
        <w:t>рактеристиках (потребительских свойствах) товаров, качестве работ, услуг и об иных условиях исполнения договора (далее – окончательные предложения). Данный этап заку</w:t>
      </w:r>
      <w:r w:rsidRPr="001278B3">
        <w:rPr>
          <w:sz w:val="24"/>
          <w:szCs w:val="24"/>
        </w:rPr>
        <w:t>п</w:t>
      </w:r>
      <w:r w:rsidRPr="001278B3">
        <w:rPr>
          <w:sz w:val="24"/>
          <w:szCs w:val="24"/>
        </w:rPr>
        <w:t>ки применяется в том случае, если документацией о закупке предусматривается возмо</w:t>
      </w:r>
      <w:r w:rsidRPr="001278B3">
        <w:rPr>
          <w:sz w:val="24"/>
          <w:szCs w:val="24"/>
        </w:rPr>
        <w:t>ж</w:t>
      </w:r>
      <w:r w:rsidRPr="001278B3">
        <w:rPr>
          <w:sz w:val="24"/>
          <w:szCs w:val="24"/>
        </w:rPr>
        <w:t xml:space="preserve">ность подачи участниками закупки наряду с первоначальной заявкой окончательных предложений. </w:t>
      </w:r>
      <w:r w:rsidRPr="001278B3">
        <w:rPr>
          <w:sz w:val="24"/>
          <w:szCs w:val="24"/>
          <w:shd w:val="clear" w:color="auto" w:fill="FFFFFF"/>
        </w:rPr>
        <w:t>Окончательные предложения направляются участниками закупки не поз</w:t>
      </w:r>
      <w:r w:rsidRPr="001278B3">
        <w:rPr>
          <w:sz w:val="24"/>
          <w:szCs w:val="24"/>
          <w:shd w:val="clear" w:color="auto" w:fill="FFFFFF"/>
        </w:rPr>
        <w:t>д</w:t>
      </w:r>
      <w:r w:rsidRPr="001278B3">
        <w:rPr>
          <w:sz w:val="24"/>
          <w:szCs w:val="24"/>
          <w:shd w:val="clear" w:color="auto" w:fill="FFFFFF"/>
        </w:rPr>
        <w:t>нее одного рабочего дня, следующего за датой размещения в единой информационной с</w:t>
      </w:r>
      <w:r w:rsidRPr="001278B3">
        <w:rPr>
          <w:sz w:val="24"/>
          <w:szCs w:val="24"/>
          <w:shd w:val="clear" w:color="auto" w:fill="FFFFFF"/>
        </w:rPr>
        <w:t>и</w:t>
      </w:r>
      <w:r w:rsidRPr="001278B3">
        <w:rPr>
          <w:sz w:val="24"/>
          <w:szCs w:val="24"/>
          <w:shd w:val="clear" w:color="auto" w:fill="FFFFFF"/>
        </w:rPr>
        <w:t>стеме в сф</w:t>
      </w:r>
      <w:r w:rsidRPr="001278B3">
        <w:rPr>
          <w:sz w:val="24"/>
          <w:szCs w:val="24"/>
          <w:shd w:val="clear" w:color="auto" w:fill="FFFFFF"/>
        </w:rPr>
        <w:t>е</w:t>
      </w:r>
      <w:r w:rsidRPr="001278B3">
        <w:rPr>
          <w:sz w:val="24"/>
          <w:szCs w:val="24"/>
          <w:shd w:val="clear" w:color="auto" w:fill="FFFFFF"/>
        </w:rPr>
        <w:t xml:space="preserve">ре закупок протокола, составленного по результатам </w:t>
      </w:r>
      <w:r w:rsidRPr="001278B3">
        <w:rPr>
          <w:sz w:val="24"/>
          <w:szCs w:val="24"/>
        </w:rPr>
        <w:t>оценки первоначальных заявок на уч</w:t>
      </w:r>
      <w:r w:rsidRPr="001278B3">
        <w:rPr>
          <w:sz w:val="24"/>
          <w:szCs w:val="24"/>
        </w:rPr>
        <w:t>а</w:t>
      </w:r>
      <w:r w:rsidRPr="001278B3">
        <w:rPr>
          <w:sz w:val="24"/>
          <w:szCs w:val="24"/>
        </w:rPr>
        <w:t>стие в закупке (предыдущего этапа закупки).</w:t>
      </w:r>
    </w:p>
    <w:p w:rsidR="001278B3" w:rsidRPr="001278B3" w:rsidRDefault="001278B3" w:rsidP="00147150">
      <w:pPr>
        <w:ind w:firstLine="709"/>
        <w:jc w:val="both"/>
        <w:rPr>
          <w:sz w:val="24"/>
          <w:szCs w:val="24"/>
        </w:rPr>
      </w:pPr>
      <w:r w:rsidRPr="001278B3">
        <w:rPr>
          <w:sz w:val="24"/>
          <w:szCs w:val="24"/>
        </w:rPr>
        <w:t>4) проведение квалификационного отбора участников закупки;</w:t>
      </w:r>
    </w:p>
    <w:p w:rsidR="001278B3" w:rsidRPr="001278B3" w:rsidRDefault="001278B3" w:rsidP="00147150">
      <w:pPr>
        <w:ind w:firstLine="709"/>
        <w:jc w:val="both"/>
        <w:rPr>
          <w:sz w:val="24"/>
          <w:szCs w:val="24"/>
        </w:rPr>
      </w:pPr>
      <w:r w:rsidRPr="001278B3">
        <w:rPr>
          <w:sz w:val="24"/>
          <w:szCs w:val="24"/>
        </w:rPr>
        <w:t>5) переторжка.</w:t>
      </w:r>
    </w:p>
    <w:p w:rsidR="001278B3" w:rsidRPr="001278B3" w:rsidRDefault="001278B3" w:rsidP="00147150">
      <w:pPr>
        <w:ind w:firstLine="709"/>
        <w:jc w:val="both"/>
        <w:rPr>
          <w:sz w:val="24"/>
          <w:szCs w:val="24"/>
        </w:rPr>
      </w:pPr>
      <w:r w:rsidRPr="001278B3">
        <w:rPr>
          <w:sz w:val="24"/>
          <w:szCs w:val="24"/>
        </w:rPr>
        <w:t>7.2.2. Решение о проведении многоэтапной закупки (выборе одного или нескольких этапов закупки, указанных в п. 7.2.1 настоящего Положения) принимается заказчиком с учетом его потребностей в закупаемых товарах, работах, услугах и необходимости обе</w:t>
      </w:r>
      <w:r w:rsidRPr="001278B3">
        <w:rPr>
          <w:sz w:val="24"/>
          <w:szCs w:val="24"/>
        </w:rPr>
        <w:t>с</w:t>
      </w:r>
      <w:r w:rsidRPr="001278B3">
        <w:rPr>
          <w:sz w:val="24"/>
          <w:szCs w:val="24"/>
        </w:rPr>
        <w:t>печения эффективного использования денежных средств. Переторжка, как этап закупки, не может применяться заказчиком одновременно с использованием этапа закупки, пред</w:t>
      </w:r>
      <w:r w:rsidRPr="001278B3">
        <w:rPr>
          <w:sz w:val="24"/>
          <w:szCs w:val="24"/>
        </w:rPr>
        <w:t>у</w:t>
      </w:r>
      <w:r w:rsidRPr="001278B3">
        <w:rPr>
          <w:sz w:val="24"/>
          <w:szCs w:val="24"/>
        </w:rPr>
        <w:t>смотренного пп. 3 п. 7.2.1 настоящего Положения.</w:t>
      </w:r>
    </w:p>
    <w:p w:rsidR="001278B3" w:rsidRPr="001278B3" w:rsidRDefault="001278B3" w:rsidP="00147150">
      <w:pPr>
        <w:ind w:firstLine="709"/>
        <w:jc w:val="both"/>
        <w:rPr>
          <w:sz w:val="24"/>
          <w:szCs w:val="24"/>
        </w:rPr>
      </w:pPr>
      <w:r w:rsidRPr="001278B3">
        <w:rPr>
          <w:sz w:val="24"/>
          <w:szCs w:val="24"/>
        </w:rPr>
        <w:t>Информация о проведении многоэтапной процедуры закупки указывается в док</w:t>
      </w:r>
      <w:r w:rsidRPr="001278B3">
        <w:rPr>
          <w:sz w:val="24"/>
          <w:szCs w:val="24"/>
        </w:rPr>
        <w:t>у</w:t>
      </w:r>
      <w:r w:rsidRPr="001278B3">
        <w:rPr>
          <w:sz w:val="24"/>
          <w:szCs w:val="24"/>
        </w:rPr>
        <w:t>ментации о закупке. Если иное не установлено в документации о закупке, закупка в соо</w:t>
      </w:r>
      <w:r w:rsidRPr="001278B3">
        <w:rPr>
          <w:sz w:val="24"/>
          <w:szCs w:val="24"/>
        </w:rPr>
        <w:t>т</w:t>
      </w:r>
      <w:r w:rsidRPr="001278B3">
        <w:rPr>
          <w:sz w:val="24"/>
          <w:szCs w:val="24"/>
        </w:rPr>
        <w:t>ветс</w:t>
      </w:r>
      <w:r w:rsidRPr="001278B3">
        <w:rPr>
          <w:sz w:val="24"/>
          <w:szCs w:val="24"/>
        </w:rPr>
        <w:t>т</w:t>
      </w:r>
      <w:r w:rsidRPr="001278B3">
        <w:rPr>
          <w:sz w:val="24"/>
          <w:szCs w:val="24"/>
        </w:rPr>
        <w:t>вии с настоящим положением проводится заказчиком в один этап.</w:t>
      </w:r>
    </w:p>
    <w:p w:rsidR="001278B3" w:rsidRPr="001278B3" w:rsidRDefault="001278B3" w:rsidP="00147150">
      <w:pPr>
        <w:ind w:right="51" w:firstLine="709"/>
        <w:jc w:val="both"/>
        <w:rPr>
          <w:sz w:val="24"/>
          <w:szCs w:val="24"/>
        </w:rPr>
      </w:pPr>
      <w:r w:rsidRPr="001278B3">
        <w:rPr>
          <w:sz w:val="24"/>
          <w:szCs w:val="24"/>
        </w:rPr>
        <w:t>7.2.3. Сроки и условия проведения многоэтапной процедуры закупки устанавл</w:t>
      </w:r>
      <w:r w:rsidRPr="001278B3">
        <w:rPr>
          <w:sz w:val="24"/>
          <w:szCs w:val="24"/>
        </w:rPr>
        <w:t>и</w:t>
      </w:r>
      <w:r w:rsidRPr="001278B3">
        <w:rPr>
          <w:sz w:val="24"/>
          <w:szCs w:val="24"/>
        </w:rPr>
        <w:t>ваются в документации о закупке, при этом срок проведения первого этапа закупки соо</w:t>
      </w:r>
      <w:r w:rsidRPr="001278B3">
        <w:rPr>
          <w:sz w:val="24"/>
          <w:szCs w:val="24"/>
        </w:rPr>
        <w:t>т</w:t>
      </w:r>
      <w:r w:rsidRPr="001278B3">
        <w:rPr>
          <w:sz w:val="24"/>
          <w:szCs w:val="24"/>
        </w:rPr>
        <w:t>ветств</w:t>
      </w:r>
      <w:r w:rsidRPr="001278B3">
        <w:rPr>
          <w:sz w:val="24"/>
          <w:szCs w:val="24"/>
        </w:rPr>
        <w:t>у</w:t>
      </w:r>
      <w:r w:rsidRPr="001278B3">
        <w:rPr>
          <w:sz w:val="24"/>
          <w:szCs w:val="24"/>
        </w:rPr>
        <w:t>ет выбранному заказчиком способу закупки.</w:t>
      </w:r>
    </w:p>
    <w:p w:rsidR="001278B3" w:rsidRPr="001278B3" w:rsidRDefault="001278B3" w:rsidP="00147150">
      <w:pPr>
        <w:ind w:right="51" w:firstLine="709"/>
        <w:jc w:val="both"/>
        <w:rPr>
          <w:sz w:val="24"/>
          <w:szCs w:val="24"/>
        </w:rPr>
      </w:pPr>
      <w:r w:rsidRPr="001278B3">
        <w:rPr>
          <w:sz w:val="24"/>
          <w:szCs w:val="24"/>
        </w:rPr>
        <w:t>7.2.4. Порядок проведения переторжки установлен в приложении № 2 к настоящ</w:t>
      </w:r>
      <w:r w:rsidRPr="001278B3">
        <w:rPr>
          <w:sz w:val="24"/>
          <w:szCs w:val="24"/>
        </w:rPr>
        <w:t>е</w:t>
      </w:r>
      <w:r w:rsidRPr="001278B3">
        <w:rPr>
          <w:sz w:val="24"/>
          <w:szCs w:val="24"/>
        </w:rPr>
        <w:t>му Положению о закупке, иных этапов - устанавливается в документации о закупке.</w:t>
      </w:r>
    </w:p>
    <w:p w:rsidR="001278B3" w:rsidRPr="001278B3" w:rsidRDefault="001278B3" w:rsidP="00147150">
      <w:pPr>
        <w:ind w:firstLine="709"/>
        <w:jc w:val="both"/>
        <w:rPr>
          <w:bCs/>
          <w:sz w:val="24"/>
          <w:szCs w:val="24"/>
        </w:rPr>
      </w:pPr>
      <w:r w:rsidRPr="001278B3">
        <w:rPr>
          <w:bCs/>
          <w:sz w:val="24"/>
          <w:szCs w:val="24"/>
        </w:rPr>
        <w:t>7.3. Особенности проведения закупок закрытом способом</w:t>
      </w:r>
    </w:p>
    <w:p w:rsidR="001278B3" w:rsidRPr="001278B3" w:rsidRDefault="001278B3" w:rsidP="00147150">
      <w:pPr>
        <w:shd w:val="clear" w:color="auto" w:fill="FFFFFF"/>
        <w:ind w:firstLine="709"/>
        <w:jc w:val="both"/>
        <w:rPr>
          <w:sz w:val="24"/>
          <w:szCs w:val="24"/>
        </w:rPr>
      </w:pPr>
      <w:r w:rsidRPr="001278B3">
        <w:rPr>
          <w:sz w:val="24"/>
          <w:szCs w:val="24"/>
        </w:rPr>
        <w:t>7.3.1. Закрытый конкурс, закрытый аукцион, закрытый запрос котировок, закрытый запрос предложений, осуществляемые закрытым способом, проводятся в случае, если св</w:t>
      </w:r>
      <w:r w:rsidRPr="001278B3">
        <w:rPr>
          <w:sz w:val="24"/>
          <w:szCs w:val="24"/>
        </w:rPr>
        <w:t>е</w:t>
      </w:r>
      <w:r w:rsidRPr="001278B3">
        <w:rPr>
          <w:sz w:val="24"/>
          <w:szCs w:val="24"/>
        </w:rPr>
        <w:t>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w:t>
      </w:r>
      <w:r w:rsidRPr="001278B3">
        <w:rPr>
          <w:sz w:val="24"/>
          <w:szCs w:val="24"/>
        </w:rPr>
        <w:t>е</w:t>
      </w:r>
      <w:r w:rsidRPr="001278B3">
        <w:rPr>
          <w:sz w:val="24"/>
          <w:szCs w:val="24"/>
        </w:rPr>
        <w:t>шение в соответствии с пунктом 2 или 3 части 8 статьи 3.1 Закона № 223-ФЗ, или если в отношении такой закупки Правительством Российской Федерации принято решение в с</w:t>
      </w:r>
      <w:r w:rsidRPr="001278B3">
        <w:rPr>
          <w:sz w:val="24"/>
          <w:szCs w:val="24"/>
        </w:rPr>
        <w:t>о</w:t>
      </w:r>
      <w:r w:rsidRPr="001278B3">
        <w:rPr>
          <w:sz w:val="24"/>
          <w:szCs w:val="24"/>
        </w:rPr>
        <w:t>ответствии с частью 16 статьи 4 Закона № 223-ФЗ (далее также - закрытая конкурентная закупка).</w:t>
      </w:r>
    </w:p>
    <w:p w:rsidR="001278B3" w:rsidRPr="001278B3" w:rsidRDefault="001278B3" w:rsidP="00147150">
      <w:pPr>
        <w:shd w:val="clear" w:color="auto" w:fill="FFFFFF"/>
        <w:ind w:firstLine="709"/>
        <w:jc w:val="both"/>
        <w:rPr>
          <w:sz w:val="24"/>
          <w:szCs w:val="24"/>
        </w:rPr>
      </w:pPr>
      <w:bookmarkStart w:id="103" w:name="dst100301"/>
      <w:bookmarkEnd w:id="103"/>
      <w:r w:rsidRPr="001278B3">
        <w:rPr>
          <w:sz w:val="24"/>
          <w:szCs w:val="24"/>
        </w:rPr>
        <w:t>7.3.2. Закрытая конкурентная закупка осуществляется в порядке, установленном для проведения открытой конкурентной закупки в соответствии с п. 5.3, 5.4, 5.5, 5.6 настоящ</w:t>
      </w:r>
      <w:r w:rsidRPr="001278B3">
        <w:rPr>
          <w:sz w:val="24"/>
          <w:szCs w:val="24"/>
        </w:rPr>
        <w:t>е</w:t>
      </w:r>
      <w:r w:rsidRPr="001278B3">
        <w:rPr>
          <w:sz w:val="24"/>
          <w:szCs w:val="24"/>
        </w:rPr>
        <w:t>го Положения соответственно.</w:t>
      </w:r>
    </w:p>
    <w:p w:rsidR="001278B3" w:rsidRPr="001278B3" w:rsidRDefault="001278B3" w:rsidP="00147150">
      <w:pPr>
        <w:shd w:val="clear" w:color="auto" w:fill="FFFFFF"/>
        <w:ind w:firstLine="709"/>
        <w:jc w:val="both"/>
        <w:rPr>
          <w:sz w:val="24"/>
          <w:szCs w:val="24"/>
        </w:rPr>
      </w:pPr>
      <w:bookmarkStart w:id="104" w:name="dst100302"/>
      <w:bookmarkEnd w:id="104"/>
      <w:r w:rsidRPr="001278B3">
        <w:rPr>
          <w:sz w:val="24"/>
          <w:szCs w:val="24"/>
        </w:rPr>
        <w:t>7.3.3.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w:t>
      </w:r>
      <w:r w:rsidRPr="001278B3">
        <w:rPr>
          <w:sz w:val="24"/>
          <w:szCs w:val="24"/>
        </w:rPr>
        <w:t>а</w:t>
      </w:r>
      <w:r w:rsidRPr="001278B3">
        <w:rPr>
          <w:sz w:val="24"/>
          <w:szCs w:val="24"/>
        </w:rPr>
        <w:t>стие в закрытой конкурентной закупке с приложением извещения и (или) документации о закупке не менее чем двум лицам, которые способны осуществить поставки товаров, в</w:t>
      </w:r>
      <w:r w:rsidRPr="001278B3">
        <w:rPr>
          <w:sz w:val="24"/>
          <w:szCs w:val="24"/>
        </w:rPr>
        <w:t>ы</w:t>
      </w:r>
      <w:r w:rsidRPr="001278B3">
        <w:rPr>
          <w:sz w:val="24"/>
          <w:szCs w:val="24"/>
        </w:rPr>
        <w:t>полн</w:t>
      </w:r>
      <w:r w:rsidRPr="001278B3">
        <w:rPr>
          <w:sz w:val="24"/>
          <w:szCs w:val="24"/>
        </w:rPr>
        <w:t>е</w:t>
      </w:r>
      <w:r w:rsidRPr="001278B3">
        <w:rPr>
          <w:sz w:val="24"/>
          <w:szCs w:val="24"/>
        </w:rPr>
        <w:t>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w:t>
      </w:r>
      <w:r w:rsidRPr="001278B3">
        <w:rPr>
          <w:sz w:val="24"/>
          <w:szCs w:val="24"/>
        </w:rPr>
        <w:t>н</w:t>
      </w:r>
      <w:r w:rsidRPr="001278B3">
        <w:rPr>
          <w:sz w:val="24"/>
          <w:szCs w:val="24"/>
        </w:rPr>
        <w:t>курентной закупки в порядке, установленном положением о закупке, в сроки, установле</w:t>
      </w:r>
      <w:r w:rsidRPr="001278B3">
        <w:rPr>
          <w:sz w:val="24"/>
          <w:szCs w:val="24"/>
        </w:rPr>
        <w:t>н</w:t>
      </w:r>
      <w:r w:rsidRPr="001278B3">
        <w:rPr>
          <w:sz w:val="24"/>
          <w:szCs w:val="24"/>
        </w:rPr>
        <w:t>ные Законом № 223-ФЗ. Участник закрытой конкурентной закупки представляет заявку на участие в закрытой конкурентной закупке в запечатанном конверте, не позволяющем пр</w:t>
      </w:r>
      <w:r w:rsidRPr="001278B3">
        <w:rPr>
          <w:sz w:val="24"/>
          <w:szCs w:val="24"/>
        </w:rPr>
        <w:t>о</w:t>
      </w:r>
      <w:r w:rsidRPr="001278B3">
        <w:rPr>
          <w:sz w:val="24"/>
          <w:szCs w:val="24"/>
        </w:rPr>
        <w:t>сматривать ее содержание до вскрытия конверта.</w:t>
      </w:r>
    </w:p>
    <w:p w:rsidR="001278B3" w:rsidRPr="001278B3" w:rsidRDefault="001278B3" w:rsidP="00147150">
      <w:pPr>
        <w:shd w:val="clear" w:color="auto" w:fill="FFFFFF"/>
        <w:ind w:firstLine="709"/>
        <w:jc w:val="both"/>
        <w:rPr>
          <w:sz w:val="24"/>
          <w:szCs w:val="24"/>
        </w:rPr>
      </w:pPr>
      <w:bookmarkStart w:id="105" w:name="dst100303"/>
      <w:bookmarkEnd w:id="105"/>
      <w:r w:rsidRPr="001278B3">
        <w:rPr>
          <w:sz w:val="24"/>
          <w:szCs w:val="24"/>
        </w:rPr>
        <w:t>7.3.4. Правительство Российской Федерации определяет особенности документ</w:t>
      </w:r>
      <w:r w:rsidRPr="001278B3">
        <w:rPr>
          <w:sz w:val="24"/>
          <w:szCs w:val="24"/>
        </w:rPr>
        <w:t>о</w:t>
      </w:r>
      <w:r w:rsidRPr="001278B3">
        <w:rPr>
          <w:sz w:val="24"/>
          <w:szCs w:val="24"/>
        </w:rPr>
        <w:t>оборота при осуществлении закрытых конкурентных закупок в электронной форме, а та</w:t>
      </w:r>
      <w:r w:rsidRPr="001278B3">
        <w:rPr>
          <w:sz w:val="24"/>
          <w:szCs w:val="24"/>
        </w:rPr>
        <w:t>к</w:t>
      </w:r>
      <w:r w:rsidRPr="001278B3">
        <w:rPr>
          <w:sz w:val="24"/>
          <w:szCs w:val="24"/>
        </w:rPr>
        <w:t>же перечень операторов электронных площадок для осуществления закрытых конкурен</w:t>
      </w:r>
      <w:r w:rsidRPr="001278B3">
        <w:rPr>
          <w:sz w:val="24"/>
          <w:szCs w:val="24"/>
        </w:rPr>
        <w:t>т</w:t>
      </w:r>
      <w:r w:rsidRPr="001278B3">
        <w:rPr>
          <w:sz w:val="24"/>
          <w:szCs w:val="24"/>
        </w:rPr>
        <w:t>ных закупок и порядок аккредитации на таких электронных площадках.</w:t>
      </w:r>
    </w:p>
    <w:bookmarkEnd w:id="101"/>
    <w:p w:rsidR="000A29C5" w:rsidRDefault="000A29C5" w:rsidP="00147150">
      <w:pPr>
        <w:pStyle w:val="1"/>
        <w:ind w:firstLine="709"/>
        <w:rPr>
          <w:b/>
          <w:sz w:val="24"/>
          <w:szCs w:val="24"/>
        </w:rPr>
      </w:pPr>
    </w:p>
    <w:p w:rsidR="001278B3" w:rsidRPr="00147150" w:rsidRDefault="001278B3" w:rsidP="00147150">
      <w:pPr>
        <w:pStyle w:val="1"/>
        <w:ind w:firstLine="709"/>
        <w:rPr>
          <w:b/>
          <w:sz w:val="24"/>
          <w:szCs w:val="24"/>
        </w:rPr>
      </w:pPr>
      <w:r w:rsidRPr="00147150">
        <w:rPr>
          <w:b/>
          <w:sz w:val="24"/>
          <w:szCs w:val="24"/>
        </w:rPr>
        <w:t>8. Общие требования к заявке на участие в закупке.</w:t>
      </w:r>
    </w:p>
    <w:p w:rsidR="001278B3" w:rsidRPr="001278B3" w:rsidRDefault="001278B3" w:rsidP="001278B3">
      <w:pPr>
        <w:ind w:firstLine="709"/>
        <w:jc w:val="both"/>
        <w:rPr>
          <w:sz w:val="24"/>
          <w:szCs w:val="24"/>
        </w:rPr>
      </w:pPr>
      <w:r w:rsidRPr="001278B3">
        <w:rPr>
          <w:sz w:val="24"/>
          <w:szCs w:val="24"/>
        </w:rPr>
        <w:t>8.1</w:t>
      </w:r>
      <w:r w:rsidR="000A29C5">
        <w:rPr>
          <w:sz w:val="24"/>
          <w:szCs w:val="24"/>
        </w:rPr>
        <w:t>.</w:t>
      </w:r>
      <w:r w:rsidRPr="001278B3">
        <w:rPr>
          <w:sz w:val="24"/>
          <w:szCs w:val="24"/>
        </w:rPr>
        <w:t xml:space="preserve"> Для участия в закупке участник закупки подает заявку на участие в закупке в срок и по форме, которые установлены документацией о закупке. </w:t>
      </w:r>
    </w:p>
    <w:p w:rsidR="001278B3" w:rsidRPr="001278B3" w:rsidRDefault="001278B3" w:rsidP="001278B3">
      <w:pPr>
        <w:ind w:firstLine="709"/>
        <w:jc w:val="both"/>
        <w:rPr>
          <w:sz w:val="24"/>
          <w:szCs w:val="24"/>
        </w:rPr>
      </w:pPr>
      <w:r w:rsidRPr="001278B3">
        <w:rPr>
          <w:sz w:val="24"/>
          <w:szCs w:val="24"/>
        </w:rPr>
        <w:t>8.2</w:t>
      </w:r>
      <w:r w:rsidR="000A29C5">
        <w:rPr>
          <w:sz w:val="24"/>
          <w:szCs w:val="24"/>
        </w:rPr>
        <w:t>.</w:t>
      </w:r>
      <w:r w:rsidRPr="001278B3">
        <w:rPr>
          <w:sz w:val="24"/>
          <w:szCs w:val="24"/>
        </w:rPr>
        <w:t xml:space="preserve"> Заявка на участие в закупке подается на русском языке в письменной форме в запечатанном конверте или, если это предусмотрено документацией о закупке, в форме эле</w:t>
      </w:r>
      <w:r w:rsidRPr="001278B3">
        <w:rPr>
          <w:sz w:val="24"/>
          <w:szCs w:val="24"/>
        </w:rPr>
        <w:t>к</w:t>
      </w:r>
      <w:r w:rsidRPr="001278B3">
        <w:rPr>
          <w:sz w:val="24"/>
          <w:szCs w:val="24"/>
        </w:rPr>
        <w:t xml:space="preserve">тронного документа. </w:t>
      </w:r>
    </w:p>
    <w:p w:rsidR="001278B3" w:rsidRPr="001278B3" w:rsidRDefault="001278B3" w:rsidP="001278B3">
      <w:pPr>
        <w:ind w:firstLine="709"/>
        <w:jc w:val="both"/>
        <w:rPr>
          <w:sz w:val="24"/>
          <w:szCs w:val="24"/>
        </w:rPr>
      </w:pPr>
      <w:r w:rsidRPr="001278B3">
        <w:rPr>
          <w:sz w:val="24"/>
          <w:szCs w:val="24"/>
        </w:rPr>
        <w:t>8.3</w:t>
      </w:r>
      <w:r w:rsidR="000A29C5">
        <w:rPr>
          <w:sz w:val="24"/>
          <w:szCs w:val="24"/>
        </w:rPr>
        <w:t>.</w:t>
      </w:r>
      <w:r w:rsidRPr="001278B3">
        <w:rPr>
          <w:sz w:val="24"/>
          <w:szCs w:val="24"/>
        </w:rPr>
        <w:t xml:space="preserve"> Заявка на участие в закупке должна содержать сведения и документы, указа</w:t>
      </w:r>
      <w:r w:rsidRPr="001278B3">
        <w:rPr>
          <w:sz w:val="24"/>
          <w:szCs w:val="24"/>
        </w:rPr>
        <w:t>н</w:t>
      </w:r>
      <w:r w:rsidRPr="001278B3">
        <w:rPr>
          <w:sz w:val="24"/>
          <w:szCs w:val="24"/>
        </w:rPr>
        <w:t>ные в разделах о способах закупок настоящего Положения, в документации о закупке, а также:</w:t>
      </w:r>
    </w:p>
    <w:p w:rsidR="001278B3" w:rsidRPr="001278B3" w:rsidRDefault="001278B3" w:rsidP="001278B3">
      <w:pPr>
        <w:pStyle w:val="afff"/>
        <w:tabs>
          <w:tab w:val="left" w:pos="1560"/>
        </w:tabs>
        <w:ind w:left="0" w:firstLine="709"/>
        <w:jc w:val="both"/>
        <w:rPr>
          <w:sz w:val="24"/>
          <w:szCs w:val="24"/>
        </w:rPr>
      </w:pPr>
      <w:r w:rsidRPr="001278B3">
        <w:rPr>
          <w:sz w:val="24"/>
          <w:szCs w:val="24"/>
        </w:rPr>
        <w:t>8.3.1</w:t>
      </w:r>
      <w:r w:rsidR="000A29C5">
        <w:rPr>
          <w:sz w:val="24"/>
          <w:szCs w:val="24"/>
        </w:rPr>
        <w:t>.</w:t>
      </w:r>
      <w:r w:rsidRPr="001278B3">
        <w:rPr>
          <w:sz w:val="24"/>
          <w:szCs w:val="24"/>
        </w:rPr>
        <w:t xml:space="preserve"> </w:t>
      </w:r>
      <w:r w:rsidR="000A29C5">
        <w:rPr>
          <w:sz w:val="24"/>
          <w:szCs w:val="24"/>
        </w:rPr>
        <w:t>С</w:t>
      </w:r>
      <w:r w:rsidRPr="001278B3">
        <w:rPr>
          <w:sz w:val="24"/>
          <w:szCs w:val="24"/>
        </w:rPr>
        <w:t xml:space="preserve">ведения и документы об участнике закупки, подавшем заявку: </w:t>
      </w:r>
    </w:p>
    <w:p w:rsidR="001278B3" w:rsidRPr="001278B3" w:rsidRDefault="001278B3" w:rsidP="001278B3">
      <w:pPr>
        <w:pStyle w:val="afff"/>
        <w:tabs>
          <w:tab w:val="left" w:pos="1560"/>
        </w:tabs>
        <w:ind w:left="0" w:firstLine="709"/>
        <w:jc w:val="both"/>
        <w:rPr>
          <w:sz w:val="24"/>
          <w:szCs w:val="24"/>
        </w:rPr>
      </w:pPr>
      <w:r w:rsidRPr="001278B3">
        <w:rPr>
          <w:sz w:val="24"/>
          <w:szCs w:val="24"/>
        </w:rPr>
        <w:t>8.3.2</w:t>
      </w:r>
      <w:r w:rsidR="000A29C5">
        <w:rPr>
          <w:sz w:val="24"/>
          <w:szCs w:val="24"/>
        </w:rPr>
        <w:t>.</w:t>
      </w:r>
      <w:r w:rsidRPr="001278B3">
        <w:rPr>
          <w:sz w:val="24"/>
          <w:szCs w:val="24"/>
        </w:rPr>
        <w:t xml:space="preserve"> </w:t>
      </w:r>
      <w:r w:rsidR="000A29C5">
        <w:rPr>
          <w:sz w:val="24"/>
          <w:szCs w:val="24"/>
        </w:rPr>
        <w:t>Ф</w:t>
      </w:r>
      <w:r w:rsidRPr="001278B3">
        <w:rPr>
          <w:sz w:val="24"/>
          <w:szCs w:val="24"/>
        </w:rPr>
        <w:t>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w:t>
      </w:r>
      <w:r w:rsidRPr="001278B3">
        <w:rPr>
          <w:sz w:val="24"/>
          <w:szCs w:val="24"/>
        </w:rPr>
        <w:t>т</w:t>
      </w:r>
      <w:r w:rsidRPr="001278B3">
        <w:rPr>
          <w:sz w:val="24"/>
          <w:szCs w:val="24"/>
        </w:rPr>
        <w:t>ного т</w:t>
      </w:r>
      <w:r w:rsidRPr="001278B3">
        <w:rPr>
          <w:sz w:val="24"/>
          <w:szCs w:val="24"/>
        </w:rPr>
        <w:t>е</w:t>
      </w:r>
      <w:r w:rsidRPr="001278B3">
        <w:rPr>
          <w:sz w:val="24"/>
          <w:szCs w:val="24"/>
        </w:rPr>
        <w:t>лефона;</w:t>
      </w:r>
    </w:p>
    <w:p w:rsidR="001278B3" w:rsidRPr="001278B3" w:rsidRDefault="001278B3" w:rsidP="001278B3">
      <w:pPr>
        <w:pStyle w:val="afff"/>
        <w:tabs>
          <w:tab w:val="left" w:pos="1560"/>
        </w:tabs>
        <w:ind w:left="0" w:firstLine="709"/>
        <w:jc w:val="both"/>
        <w:rPr>
          <w:sz w:val="24"/>
          <w:szCs w:val="24"/>
        </w:rPr>
      </w:pPr>
      <w:r w:rsidRPr="001278B3">
        <w:rPr>
          <w:sz w:val="24"/>
          <w:szCs w:val="24"/>
        </w:rPr>
        <w:t>8.3.3</w:t>
      </w:r>
      <w:r w:rsidR="000A29C5">
        <w:rPr>
          <w:sz w:val="24"/>
          <w:szCs w:val="24"/>
        </w:rPr>
        <w:t>.</w:t>
      </w:r>
      <w:r w:rsidRPr="001278B3">
        <w:rPr>
          <w:sz w:val="24"/>
          <w:szCs w:val="24"/>
        </w:rPr>
        <w:t xml:space="preserve"> </w:t>
      </w:r>
      <w:r w:rsidR="000A29C5">
        <w:rPr>
          <w:sz w:val="24"/>
          <w:szCs w:val="24"/>
        </w:rPr>
        <w:t>П</w:t>
      </w:r>
      <w:r w:rsidRPr="001278B3">
        <w:rPr>
          <w:sz w:val="24"/>
          <w:szCs w:val="24"/>
        </w:rPr>
        <w:t>олученную не ранее чем за один месяц до дня размещения в единой инфо</w:t>
      </w:r>
      <w:r w:rsidRPr="001278B3">
        <w:rPr>
          <w:sz w:val="24"/>
          <w:szCs w:val="24"/>
        </w:rPr>
        <w:t>р</w:t>
      </w:r>
      <w:r w:rsidRPr="001278B3">
        <w:rPr>
          <w:sz w:val="24"/>
          <w:szCs w:val="24"/>
        </w:rPr>
        <w:t>мационной системе извещения о проведении закупки выписку из единого государственн</w:t>
      </w:r>
      <w:r w:rsidRPr="001278B3">
        <w:rPr>
          <w:sz w:val="24"/>
          <w:szCs w:val="24"/>
        </w:rPr>
        <w:t>о</w:t>
      </w:r>
      <w:r w:rsidRPr="001278B3">
        <w:rPr>
          <w:sz w:val="24"/>
          <w:szCs w:val="24"/>
        </w:rPr>
        <w:t>го реестра юридических лиц или нотариально заверенную копию такой выписки (для юридических лиц), полученную не ранее чем за один месяц до дня размещения в единой информационной системе извещения о проведении закупки выписку из единого госуда</w:t>
      </w:r>
      <w:r w:rsidRPr="001278B3">
        <w:rPr>
          <w:sz w:val="24"/>
          <w:szCs w:val="24"/>
        </w:rPr>
        <w:t>р</w:t>
      </w:r>
      <w:r w:rsidRPr="001278B3">
        <w:rPr>
          <w:sz w:val="24"/>
          <w:szCs w:val="24"/>
        </w:rPr>
        <w:t>ственного реестра индивидуальных предпринимателей или нотариально заверенную к</w:t>
      </w:r>
      <w:r w:rsidRPr="001278B3">
        <w:rPr>
          <w:sz w:val="24"/>
          <w:szCs w:val="24"/>
        </w:rPr>
        <w:t>о</w:t>
      </w:r>
      <w:r w:rsidRPr="001278B3">
        <w:rPr>
          <w:sz w:val="24"/>
          <w:szCs w:val="24"/>
        </w:rPr>
        <w:t>пию такой выписки (для индивидуальных предпринимателей), копии документов, удост</w:t>
      </w:r>
      <w:r w:rsidRPr="001278B3">
        <w:rPr>
          <w:sz w:val="24"/>
          <w:szCs w:val="24"/>
        </w:rPr>
        <w:t>о</w:t>
      </w:r>
      <w:r w:rsidRPr="001278B3">
        <w:rPr>
          <w:sz w:val="24"/>
          <w:szCs w:val="24"/>
        </w:rPr>
        <w:t>веряющих личность (для иных физических лиц), надлежащим образом заверенный пер</w:t>
      </w:r>
      <w:r w:rsidRPr="001278B3">
        <w:rPr>
          <w:sz w:val="24"/>
          <w:szCs w:val="24"/>
        </w:rPr>
        <w:t>е</w:t>
      </w:r>
      <w:r w:rsidRPr="001278B3">
        <w:rPr>
          <w:sz w:val="24"/>
          <w:szCs w:val="24"/>
        </w:rPr>
        <w:t>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w:t>
      </w:r>
      <w:r w:rsidRPr="001278B3">
        <w:rPr>
          <w:sz w:val="24"/>
          <w:szCs w:val="24"/>
        </w:rPr>
        <w:t>о</w:t>
      </w:r>
      <w:r w:rsidRPr="001278B3">
        <w:rPr>
          <w:sz w:val="24"/>
          <w:szCs w:val="24"/>
        </w:rPr>
        <w:t>дательством соответствующего государства (для иностранных лиц), полученные не ранее чем за два месяца до дня размещения в единой информационной системе извещения о проведении закупки;</w:t>
      </w:r>
    </w:p>
    <w:p w:rsidR="001278B3" w:rsidRPr="001278B3" w:rsidRDefault="001278B3" w:rsidP="001278B3">
      <w:pPr>
        <w:pStyle w:val="afff"/>
        <w:tabs>
          <w:tab w:val="left" w:pos="1560"/>
        </w:tabs>
        <w:ind w:left="0" w:firstLine="709"/>
        <w:jc w:val="both"/>
        <w:rPr>
          <w:sz w:val="24"/>
          <w:szCs w:val="24"/>
        </w:rPr>
      </w:pPr>
      <w:r w:rsidRPr="001278B3">
        <w:rPr>
          <w:sz w:val="24"/>
          <w:szCs w:val="24"/>
        </w:rPr>
        <w:t>8.3.4</w:t>
      </w:r>
      <w:r w:rsidR="000A29C5">
        <w:rPr>
          <w:sz w:val="24"/>
          <w:szCs w:val="24"/>
        </w:rPr>
        <w:t>.</w:t>
      </w:r>
      <w:r w:rsidRPr="001278B3">
        <w:rPr>
          <w:sz w:val="24"/>
          <w:szCs w:val="24"/>
        </w:rPr>
        <w:t xml:space="preserve"> </w:t>
      </w:r>
      <w:r w:rsidR="000A29C5">
        <w:rPr>
          <w:sz w:val="24"/>
          <w:szCs w:val="24"/>
        </w:rPr>
        <w:t>Д</w:t>
      </w:r>
      <w:r w:rsidRPr="001278B3">
        <w:rPr>
          <w:sz w:val="24"/>
          <w:szCs w:val="24"/>
        </w:rPr>
        <w:t>окумент, подтверждающий полномочия лица на осуществление действий от имени участника закупки – юридического лица (копия решения о назначении или об и</w:t>
      </w:r>
      <w:r w:rsidRPr="001278B3">
        <w:rPr>
          <w:sz w:val="24"/>
          <w:szCs w:val="24"/>
        </w:rPr>
        <w:t>з</w:t>
      </w:r>
      <w:r w:rsidRPr="001278B3">
        <w:rPr>
          <w:sz w:val="24"/>
          <w:szCs w:val="24"/>
        </w:rPr>
        <w:t>брании либо приказа о назначении физического лица на должность, в соответствии с к</w:t>
      </w:r>
      <w:r w:rsidRPr="001278B3">
        <w:rPr>
          <w:sz w:val="24"/>
          <w:szCs w:val="24"/>
        </w:rPr>
        <w:t>о</w:t>
      </w:r>
      <w:r w:rsidRPr="001278B3">
        <w:rPr>
          <w:sz w:val="24"/>
          <w:szCs w:val="24"/>
        </w:rPr>
        <w:t>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w:t>
      </w:r>
      <w:r w:rsidRPr="001278B3">
        <w:rPr>
          <w:sz w:val="24"/>
          <w:szCs w:val="24"/>
        </w:rPr>
        <w:t>в</w:t>
      </w:r>
      <w:r w:rsidRPr="001278B3">
        <w:rPr>
          <w:sz w:val="24"/>
          <w:szCs w:val="24"/>
        </w:rPr>
        <w:t>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w:t>
      </w:r>
      <w:r w:rsidRPr="001278B3">
        <w:rPr>
          <w:sz w:val="24"/>
          <w:szCs w:val="24"/>
        </w:rPr>
        <w:t>у</w:t>
      </w:r>
      <w:r w:rsidRPr="001278B3">
        <w:rPr>
          <w:sz w:val="24"/>
          <w:szCs w:val="24"/>
        </w:rPr>
        <w:t>ководителем участника закупки (для юридических лиц) или уполномоченным этим рук</w:t>
      </w:r>
      <w:r w:rsidRPr="001278B3">
        <w:rPr>
          <w:sz w:val="24"/>
          <w:szCs w:val="24"/>
        </w:rPr>
        <w:t>о</w:t>
      </w:r>
      <w:r w:rsidRPr="001278B3">
        <w:rPr>
          <w:sz w:val="24"/>
          <w:szCs w:val="24"/>
        </w:rPr>
        <w:t>водителем лицом, либо нотариально заверенную копию такой доверенности. В случае, е</w:t>
      </w:r>
      <w:r w:rsidRPr="001278B3">
        <w:rPr>
          <w:sz w:val="24"/>
          <w:szCs w:val="24"/>
        </w:rPr>
        <w:t>с</w:t>
      </w:r>
      <w:r w:rsidRPr="001278B3">
        <w:rPr>
          <w:sz w:val="24"/>
          <w:szCs w:val="24"/>
        </w:rPr>
        <w:t>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1278B3" w:rsidRPr="001278B3" w:rsidRDefault="001278B3" w:rsidP="001278B3">
      <w:pPr>
        <w:pStyle w:val="afff"/>
        <w:tabs>
          <w:tab w:val="left" w:pos="1560"/>
        </w:tabs>
        <w:ind w:left="0" w:firstLine="709"/>
        <w:jc w:val="both"/>
        <w:rPr>
          <w:sz w:val="24"/>
          <w:szCs w:val="24"/>
        </w:rPr>
      </w:pPr>
      <w:r w:rsidRPr="001278B3">
        <w:rPr>
          <w:sz w:val="24"/>
          <w:szCs w:val="24"/>
        </w:rPr>
        <w:t>8.3.5</w:t>
      </w:r>
      <w:r w:rsidR="000A29C5">
        <w:rPr>
          <w:sz w:val="24"/>
          <w:szCs w:val="24"/>
        </w:rPr>
        <w:t>.</w:t>
      </w:r>
      <w:r w:rsidRPr="001278B3">
        <w:rPr>
          <w:sz w:val="24"/>
          <w:szCs w:val="24"/>
        </w:rPr>
        <w:t xml:space="preserve"> </w:t>
      </w:r>
      <w:r w:rsidR="000A29C5">
        <w:rPr>
          <w:sz w:val="24"/>
          <w:szCs w:val="24"/>
        </w:rPr>
        <w:t>Д</w:t>
      </w:r>
      <w:r w:rsidRPr="001278B3">
        <w:rPr>
          <w:sz w:val="24"/>
          <w:szCs w:val="24"/>
        </w:rPr>
        <w:t>окументы, подтверждающие квалификацию участника закупки, в случае з</w:t>
      </w:r>
      <w:r w:rsidRPr="001278B3">
        <w:rPr>
          <w:sz w:val="24"/>
          <w:szCs w:val="24"/>
        </w:rPr>
        <w:t>а</w:t>
      </w:r>
      <w:r w:rsidRPr="001278B3">
        <w:rPr>
          <w:sz w:val="24"/>
          <w:szCs w:val="24"/>
        </w:rPr>
        <w:t>купки на выполнение работ, оказание услуг, если в документации указан такой критерий оценки заявок на участие в закупке, как квалификация участника закупки;</w:t>
      </w:r>
    </w:p>
    <w:p w:rsidR="001278B3" w:rsidRPr="001278B3" w:rsidRDefault="001278B3" w:rsidP="001278B3">
      <w:pPr>
        <w:pStyle w:val="afff"/>
        <w:tabs>
          <w:tab w:val="left" w:pos="1560"/>
        </w:tabs>
        <w:ind w:left="0" w:firstLine="709"/>
        <w:jc w:val="both"/>
        <w:rPr>
          <w:sz w:val="24"/>
          <w:szCs w:val="24"/>
        </w:rPr>
      </w:pPr>
      <w:r w:rsidRPr="001278B3">
        <w:rPr>
          <w:sz w:val="24"/>
          <w:szCs w:val="24"/>
        </w:rPr>
        <w:t>8.3.6</w:t>
      </w:r>
      <w:r w:rsidR="000A29C5">
        <w:rPr>
          <w:sz w:val="24"/>
          <w:szCs w:val="24"/>
        </w:rPr>
        <w:t>.</w:t>
      </w:r>
      <w:r w:rsidRPr="001278B3">
        <w:rPr>
          <w:sz w:val="24"/>
          <w:szCs w:val="24"/>
        </w:rPr>
        <w:t xml:space="preserve"> </w:t>
      </w:r>
      <w:r w:rsidR="000A29C5">
        <w:rPr>
          <w:sz w:val="24"/>
          <w:szCs w:val="24"/>
        </w:rPr>
        <w:t>К</w:t>
      </w:r>
      <w:r w:rsidRPr="001278B3">
        <w:rPr>
          <w:sz w:val="24"/>
          <w:szCs w:val="24"/>
        </w:rPr>
        <w:t>опии устава и (или) иных учредительных документов участника закупки (для юридических лиц) в действующей редакции (со всеми изменениями и дополнени</w:t>
      </w:r>
      <w:r w:rsidRPr="001278B3">
        <w:rPr>
          <w:sz w:val="24"/>
          <w:szCs w:val="24"/>
        </w:rPr>
        <w:t>я</w:t>
      </w:r>
      <w:r w:rsidRPr="001278B3">
        <w:rPr>
          <w:sz w:val="24"/>
          <w:szCs w:val="24"/>
        </w:rPr>
        <w:t>ми).</w:t>
      </w:r>
    </w:p>
    <w:p w:rsidR="001278B3" w:rsidRPr="001278B3" w:rsidRDefault="001278B3" w:rsidP="001278B3">
      <w:pPr>
        <w:pStyle w:val="afff"/>
        <w:tabs>
          <w:tab w:val="left" w:pos="1560"/>
        </w:tabs>
        <w:ind w:left="0" w:firstLine="709"/>
        <w:jc w:val="both"/>
        <w:rPr>
          <w:sz w:val="24"/>
          <w:szCs w:val="24"/>
        </w:rPr>
      </w:pPr>
      <w:r w:rsidRPr="001278B3">
        <w:rPr>
          <w:sz w:val="24"/>
          <w:szCs w:val="24"/>
        </w:rPr>
        <w:t>8.3.7</w:t>
      </w:r>
      <w:r w:rsidR="000A29C5">
        <w:rPr>
          <w:sz w:val="24"/>
          <w:szCs w:val="24"/>
        </w:rPr>
        <w:t>.</w:t>
      </w:r>
      <w:r w:rsidRPr="001278B3">
        <w:rPr>
          <w:sz w:val="24"/>
          <w:szCs w:val="24"/>
        </w:rPr>
        <w:t xml:space="preserve"> </w:t>
      </w:r>
      <w:r w:rsidR="000A29C5">
        <w:rPr>
          <w:sz w:val="24"/>
          <w:szCs w:val="24"/>
        </w:rPr>
        <w:t>Р</w:t>
      </w:r>
      <w:r w:rsidRPr="001278B3">
        <w:rPr>
          <w:sz w:val="24"/>
          <w:szCs w:val="24"/>
        </w:rPr>
        <w:t>ешение об одобрении или о совершении крупной сделки либо копия такого решения в случае, если требование о необходимости наличия такого решения для сове</w:t>
      </w:r>
      <w:r w:rsidRPr="001278B3">
        <w:rPr>
          <w:sz w:val="24"/>
          <w:szCs w:val="24"/>
        </w:rPr>
        <w:t>р</w:t>
      </w:r>
      <w:r w:rsidRPr="001278B3">
        <w:rPr>
          <w:sz w:val="24"/>
          <w:szCs w:val="24"/>
        </w:rPr>
        <w:t>шения крупной сделки установлено законодательством Российской Федерации, учред</w:t>
      </w:r>
      <w:r w:rsidRPr="001278B3">
        <w:rPr>
          <w:sz w:val="24"/>
          <w:szCs w:val="24"/>
        </w:rPr>
        <w:t>и</w:t>
      </w:r>
      <w:r w:rsidRPr="001278B3">
        <w:rPr>
          <w:sz w:val="24"/>
          <w:szCs w:val="24"/>
        </w:rPr>
        <w:t>тельными документами юридического лица и если для участника закупки поставка тов</w:t>
      </w:r>
      <w:r w:rsidRPr="001278B3">
        <w:rPr>
          <w:sz w:val="24"/>
          <w:szCs w:val="24"/>
        </w:rPr>
        <w:t>а</w:t>
      </w:r>
      <w:r w:rsidRPr="001278B3">
        <w:rPr>
          <w:sz w:val="24"/>
          <w:szCs w:val="24"/>
        </w:rPr>
        <w:t>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w:t>
      </w:r>
      <w:r w:rsidRPr="001278B3">
        <w:rPr>
          <w:sz w:val="24"/>
          <w:szCs w:val="24"/>
        </w:rPr>
        <w:t>с</w:t>
      </w:r>
      <w:r w:rsidRPr="001278B3">
        <w:rPr>
          <w:sz w:val="24"/>
          <w:szCs w:val="24"/>
        </w:rPr>
        <w:t>полнения договора являются крупной сделкой;</w:t>
      </w:r>
    </w:p>
    <w:p w:rsidR="001278B3" w:rsidRPr="001278B3" w:rsidRDefault="001278B3" w:rsidP="001278B3">
      <w:pPr>
        <w:pStyle w:val="afff"/>
        <w:tabs>
          <w:tab w:val="left" w:pos="1560"/>
        </w:tabs>
        <w:ind w:left="0" w:firstLine="709"/>
        <w:jc w:val="both"/>
        <w:rPr>
          <w:sz w:val="24"/>
          <w:szCs w:val="24"/>
        </w:rPr>
      </w:pPr>
      <w:r w:rsidRPr="001278B3">
        <w:rPr>
          <w:sz w:val="24"/>
          <w:szCs w:val="24"/>
        </w:rPr>
        <w:t>8.3.8</w:t>
      </w:r>
      <w:r w:rsidR="000A29C5">
        <w:rPr>
          <w:sz w:val="24"/>
          <w:szCs w:val="24"/>
        </w:rPr>
        <w:t>.</w:t>
      </w:r>
      <w:r w:rsidRPr="001278B3">
        <w:rPr>
          <w:sz w:val="24"/>
          <w:szCs w:val="24"/>
        </w:rPr>
        <w:t xml:space="preserve"> </w:t>
      </w:r>
      <w:r w:rsidR="000A29C5">
        <w:rPr>
          <w:sz w:val="24"/>
          <w:szCs w:val="24"/>
        </w:rPr>
        <w:t>П</w:t>
      </w:r>
      <w:r w:rsidRPr="001278B3">
        <w:rPr>
          <w:sz w:val="24"/>
          <w:szCs w:val="24"/>
        </w:rPr>
        <w:t>редложение о функциональных характеристиках (потребительских сво</w:t>
      </w:r>
      <w:r w:rsidRPr="001278B3">
        <w:rPr>
          <w:sz w:val="24"/>
          <w:szCs w:val="24"/>
        </w:rPr>
        <w:t>й</w:t>
      </w:r>
      <w:r w:rsidRPr="001278B3">
        <w:rPr>
          <w:sz w:val="24"/>
          <w:szCs w:val="24"/>
        </w:rPr>
        <w:t>ствах) и качественных характеристиках товара, о качестве работ, услуг и иные предлож</w:t>
      </w:r>
      <w:r w:rsidRPr="001278B3">
        <w:rPr>
          <w:sz w:val="24"/>
          <w:szCs w:val="24"/>
        </w:rPr>
        <w:t>е</w:t>
      </w:r>
      <w:r w:rsidRPr="001278B3">
        <w:rPr>
          <w:sz w:val="24"/>
          <w:szCs w:val="24"/>
        </w:rPr>
        <w:t>ния об у</w:t>
      </w:r>
      <w:r w:rsidRPr="001278B3">
        <w:rPr>
          <w:sz w:val="24"/>
          <w:szCs w:val="24"/>
        </w:rPr>
        <w:t>с</w:t>
      </w:r>
      <w:r w:rsidRPr="001278B3">
        <w:rPr>
          <w:sz w:val="24"/>
          <w:szCs w:val="24"/>
        </w:rPr>
        <w:t>ловиях исполнения договора, в том числе предложение о цене договора;</w:t>
      </w:r>
    </w:p>
    <w:p w:rsidR="001278B3" w:rsidRPr="001278B3" w:rsidRDefault="001278B3" w:rsidP="001278B3">
      <w:pPr>
        <w:pStyle w:val="afff"/>
        <w:tabs>
          <w:tab w:val="left" w:pos="1560"/>
        </w:tabs>
        <w:ind w:left="0" w:firstLine="709"/>
        <w:jc w:val="both"/>
        <w:rPr>
          <w:sz w:val="24"/>
          <w:szCs w:val="24"/>
        </w:rPr>
      </w:pPr>
      <w:r w:rsidRPr="001278B3">
        <w:rPr>
          <w:sz w:val="24"/>
          <w:szCs w:val="24"/>
        </w:rPr>
        <w:t>8.3.9</w:t>
      </w:r>
      <w:r w:rsidR="000A29C5">
        <w:rPr>
          <w:sz w:val="24"/>
          <w:szCs w:val="24"/>
        </w:rPr>
        <w:t>.</w:t>
      </w:r>
      <w:r w:rsidRPr="001278B3">
        <w:rPr>
          <w:sz w:val="24"/>
          <w:szCs w:val="24"/>
        </w:rPr>
        <w:t xml:space="preserve"> </w:t>
      </w:r>
      <w:r w:rsidR="000A29C5">
        <w:rPr>
          <w:sz w:val="24"/>
          <w:szCs w:val="24"/>
        </w:rPr>
        <w:t>Д</w:t>
      </w:r>
      <w:r w:rsidRPr="001278B3">
        <w:rPr>
          <w:sz w:val="24"/>
          <w:szCs w:val="24"/>
        </w:rPr>
        <w:t>окументы или копии документов, подтверждающих соответствие участника закупки установленным требованиям и условиям допуска к участию в закупке в соотве</w:t>
      </w:r>
      <w:r w:rsidRPr="001278B3">
        <w:rPr>
          <w:sz w:val="24"/>
          <w:szCs w:val="24"/>
        </w:rPr>
        <w:t>т</w:t>
      </w:r>
      <w:r w:rsidRPr="001278B3">
        <w:rPr>
          <w:sz w:val="24"/>
          <w:szCs w:val="24"/>
        </w:rPr>
        <w:t xml:space="preserve">ствии с п.1.4 Положения; </w:t>
      </w:r>
    </w:p>
    <w:p w:rsidR="001278B3" w:rsidRPr="001278B3" w:rsidRDefault="001278B3" w:rsidP="001278B3">
      <w:pPr>
        <w:pStyle w:val="afff"/>
        <w:tabs>
          <w:tab w:val="left" w:pos="1560"/>
        </w:tabs>
        <w:ind w:left="0" w:firstLine="709"/>
        <w:jc w:val="both"/>
        <w:rPr>
          <w:sz w:val="24"/>
          <w:szCs w:val="24"/>
        </w:rPr>
      </w:pPr>
      <w:r w:rsidRPr="001278B3">
        <w:rPr>
          <w:sz w:val="24"/>
          <w:szCs w:val="24"/>
        </w:rPr>
        <w:t>8.3.10</w:t>
      </w:r>
      <w:r w:rsidR="000A29C5">
        <w:rPr>
          <w:sz w:val="24"/>
          <w:szCs w:val="24"/>
        </w:rPr>
        <w:t>.</w:t>
      </w:r>
      <w:r w:rsidRPr="001278B3">
        <w:rPr>
          <w:sz w:val="24"/>
          <w:szCs w:val="24"/>
        </w:rPr>
        <w:t xml:space="preserve"> </w:t>
      </w:r>
      <w:r w:rsidR="000A29C5">
        <w:rPr>
          <w:sz w:val="24"/>
          <w:szCs w:val="24"/>
        </w:rPr>
        <w:t>П</w:t>
      </w:r>
      <w:r w:rsidRPr="001278B3">
        <w:rPr>
          <w:sz w:val="24"/>
          <w:szCs w:val="24"/>
        </w:rPr>
        <w:t>исьменное согласие физического лица – участника закупки на обработку его персональных данных (если такое требование установлено в документации о закупке);</w:t>
      </w:r>
    </w:p>
    <w:p w:rsidR="001278B3" w:rsidRPr="001278B3" w:rsidRDefault="001278B3" w:rsidP="001278B3">
      <w:pPr>
        <w:pStyle w:val="afff"/>
        <w:tabs>
          <w:tab w:val="left" w:pos="1560"/>
        </w:tabs>
        <w:ind w:left="0" w:firstLine="709"/>
        <w:jc w:val="both"/>
        <w:rPr>
          <w:sz w:val="24"/>
          <w:szCs w:val="24"/>
        </w:rPr>
      </w:pPr>
      <w:bookmarkStart w:id="106" w:name="sub_11524"/>
      <w:r w:rsidRPr="001278B3">
        <w:rPr>
          <w:sz w:val="24"/>
          <w:szCs w:val="24"/>
        </w:rPr>
        <w:t>8.3.11</w:t>
      </w:r>
      <w:r w:rsidR="000A29C5">
        <w:rPr>
          <w:sz w:val="24"/>
          <w:szCs w:val="24"/>
        </w:rPr>
        <w:t>.</w:t>
      </w:r>
      <w:r w:rsidRPr="001278B3">
        <w:rPr>
          <w:sz w:val="24"/>
          <w:szCs w:val="24"/>
        </w:rPr>
        <w:t xml:space="preserve"> </w:t>
      </w:r>
      <w:r w:rsidR="000A29C5">
        <w:rPr>
          <w:sz w:val="24"/>
          <w:szCs w:val="24"/>
        </w:rPr>
        <w:t>Д</w:t>
      </w:r>
      <w:r w:rsidRPr="001278B3">
        <w:rPr>
          <w:sz w:val="24"/>
          <w:szCs w:val="24"/>
        </w:rPr>
        <w:t>ля группы (нескольких лиц) лиц, выступающих на стороне одного учас</w:t>
      </w:r>
      <w:r w:rsidRPr="001278B3">
        <w:rPr>
          <w:sz w:val="24"/>
          <w:szCs w:val="24"/>
        </w:rPr>
        <w:t>т</w:t>
      </w:r>
      <w:r w:rsidRPr="001278B3">
        <w:rPr>
          <w:sz w:val="24"/>
          <w:szCs w:val="24"/>
        </w:rPr>
        <w:t>ника закупки, помимо перечисленных документов:</w:t>
      </w:r>
    </w:p>
    <w:bookmarkEnd w:id="106"/>
    <w:p w:rsidR="001278B3" w:rsidRPr="001278B3" w:rsidRDefault="001278B3" w:rsidP="001278B3">
      <w:pPr>
        <w:ind w:firstLine="709"/>
        <w:jc w:val="both"/>
        <w:rPr>
          <w:sz w:val="24"/>
          <w:szCs w:val="24"/>
        </w:rPr>
      </w:pPr>
      <w:r w:rsidRPr="001278B3">
        <w:rPr>
          <w:sz w:val="24"/>
          <w:szCs w:val="24"/>
        </w:rPr>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w:t>
      </w:r>
      <w:r w:rsidRPr="001278B3">
        <w:rPr>
          <w:sz w:val="24"/>
          <w:szCs w:val="24"/>
        </w:rPr>
        <w:t>н</w:t>
      </w:r>
      <w:r w:rsidRPr="001278B3">
        <w:rPr>
          <w:sz w:val="24"/>
          <w:szCs w:val="24"/>
        </w:rPr>
        <w:t>кретного участника закупки участвовать в закупке от имени группы лиц, в том числе п</w:t>
      </w:r>
      <w:r w:rsidRPr="001278B3">
        <w:rPr>
          <w:sz w:val="24"/>
          <w:szCs w:val="24"/>
        </w:rPr>
        <w:t>о</w:t>
      </w:r>
      <w:r w:rsidRPr="001278B3">
        <w:rPr>
          <w:sz w:val="24"/>
          <w:szCs w:val="24"/>
        </w:rPr>
        <w:t>давать заявку, вносить обеспечение заявки, подписывать договор и другие документы;</w:t>
      </w:r>
    </w:p>
    <w:p w:rsidR="001278B3" w:rsidRPr="001278B3" w:rsidRDefault="001278B3" w:rsidP="001278B3">
      <w:pPr>
        <w:ind w:firstLine="709"/>
        <w:jc w:val="both"/>
        <w:rPr>
          <w:sz w:val="24"/>
          <w:szCs w:val="24"/>
        </w:rPr>
      </w:pPr>
      <w:r w:rsidRPr="001278B3">
        <w:rPr>
          <w:sz w:val="24"/>
          <w:szCs w:val="24"/>
        </w:rPr>
        <w:t>б) документы и сведения участника закупки, которому от имени группы лиц пор</w:t>
      </w:r>
      <w:r w:rsidRPr="001278B3">
        <w:rPr>
          <w:sz w:val="24"/>
          <w:szCs w:val="24"/>
        </w:rPr>
        <w:t>у</w:t>
      </w:r>
      <w:r w:rsidRPr="001278B3">
        <w:rPr>
          <w:sz w:val="24"/>
          <w:szCs w:val="24"/>
        </w:rPr>
        <w:t>чено подать заявку на участие в закупке.</w:t>
      </w:r>
    </w:p>
    <w:p w:rsidR="001278B3" w:rsidRPr="001278B3" w:rsidRDefault="001278B3" w:rsidP="001278B3">
      <w:pPr>
        <w:pStyle w:val="afff"/>
        <w:tabs>
          <w:tab w:val="left" w:pos="1560"/>
        </w:tabs>
        <w:ind w:left="0" w:firstLine="709"/>
        <w:jc w:val="both"/>
        <w:rPr>
          <w:sz w:val="24"/>
          <w:szCs w:val="24"/>
        </w:rPr>
      </w:pPr>
      <w:bookmarkStart w:id="107" w:name="sub_1153"/>
      <w:r w:rsidRPr="001278B3">
        <w:rPr>
          <w:sz w:val="24"/>
          <w:szCs w:val="24"/>
        </w:rPr>
        <w:t>8.3.12</w:t>
      </w:r>
      <w:r w:rsidR="000A29C5">
        <w:rPr>
          <w:sz w:val="24"/>
          <w:szCs w:val="24"/>
        </w:rPr>
        <w:t>.</w:t>
      </w:r>
      <w:r w:rsidRPr="001278B3">
        <w:rPr>
          <w:sz w:val="24"/>
          <w:szCs w:val="24"/>
        </w:rPr>
        <w:t xml:space="preserve"> </w:t>
      </w:r>
      <w:r w:rsidR="000A29C5">
        <w:rPr>
          <w:sz w:val="24"/>
          <w:szCs w:val="24"/>
        </w:rPr>
        <w:t>И</w:t>
      </w:r>
      <w:r w:rsidRPr="001278B3">
        <w:rPr>
          <w:sz w:val="24"/>
          <w:szCs w:val="24"/>
        </w:rPr>
        <w:t>ные документы, представление которых для участника закупки пред</w:t>
      </w:r>
      <w:r w:rsidRPr="001278B3">
        <w:rPr>
          <w:sz w:val="24"/>
          <w:szCs w:val="24"/>
        </w:rPr>
        <w:t>у</w:t>
      </w:r>
      <w:r w:rsidRPr="001278B3">
        <w:rPr>
          <w:sz w:val="24"/>
          <w:szCs w:val="24"/>
        </w:rPr>
        <w:t>смотрено в документации о закупке.</w:t>
      </w:r>
    </w:p>
    <w:bookmarkEnd w:id="107"/>
    <w:p w:rsidR="001278B3" w:rsidRPr="001278B3" w:rsidRDefault="001278B3" w:rsidP="001278B3">
      <w:pPr>
        <w:ind w:firstLine="709"/>
        <w:jc w:val="both"/>
        <w:rPr>
          <w:rStyle w:val="a5"/>
          <w:sz w:val="24"/>
          <w:szCs w:val="24"/>
        </w:rPr>
      </w:pPr>
      <w:r w:rsidRPr="001278B3">
        <w:rPr>
          <w:sz w:val="24"/>
          <w:szCs w:val="24"/>
        </w:rPr>
        <w:t>8.4</w:t>
      </w:r>
      <w:r w:rsidR="000A29C5">
        <w:rPr>
          <w:sz w:val="24"/>
          <w:szCs w:val="24"/>
        </w:rPr>
        <w:t>.</w:t>
      </w:r>
      <w:r w:rsidRPr="001278B3">
        <w:rPr>
          <w:sz w:val="24"/>
          <w:szCs w:val="24"/>
        </w:rPr>
        <w:t xml:space="preserve"> Оформление заявки на участие в закупке.</w:t>
      </w:r>
    </w:p>
    <w:p w:rsidR="001278B3" w:rsidRPr="001278B3" w:rsidRDefault="001278B3" w:rsidP="001278B3">
      <w:pPr>
        <w:ind w:firstLine="709"/>
        <w:jc w:val="both"/>
        <w:rPr>
          <w:sz w:val="24"/>
          <w:szCs w:val="24"/>
        </w:rPr>
      </w:pPr>
      <w:r w:rsidRPr="001278B3">
        <w:rPr>
          <w:rStyle w:val="a5"/>
          <w:sz w:val="24"/>
          <w:szCs w:val="24"/>
        </w:rPr>
        <w:t>8.4.1</w:t>
      </w:r>
      <w:r w:rsidR="000A29C5">
        <w:rPr>
          <w:rStyle w:val="a5"/>
          <w:sz w:val="24"/>
          <w:szCs w:val="24"/>
        </w:rPr>
        <w:t>.</w:t>
      </w:r>
      <w:r w:rsidRPr="001278B3">
        <w:rPr>
          <w:rStyle w:val="a5"/>
          <w:sz w:val="24"/>
          <w:szCs w:val="24"/>
        </w:rPr>
        <w:t xml:space="preserve"> При описании условий и предложений участников закупки должны прим</w:t>
      </w:r>
      <w:r w:rsidRPr="001278B3">
        <w:rPr>
          <w:rStyle w:val="a5"/>
          <w:sz w:val="24"/>
          <w:szCs w:val="24"/>
        </w:rPr>
        <w:t>е</w:t>
      </w:r>
      <w:r w:rsidRPr="001278B3">
        <w:rPr>
          <w:rStyle w:val="a5"/>
          <w:sz w:val="24"/>
          <w:szCs w:val="24"/>
        </w:rPr>
        <w:t>няться общепринятые обозначения и наименования в соответствии с требованиями де</w:t>
      </w:r>
      <w:r w:rsidRPr="001278B3">
        <w:rPr>
          <w:rStyle w:val="a5"/>
          <w:sz w:val="24"/>
          <w:szCs w:val="24"/>
        </w:rPr>
        <w:t>й</w:t>
      </w:r>
      <w:r w:rsidRPr="001278B3">
        <w:rPr>
          <w:rStyle w:val="a5"/>
          <w:sz w:val="24"/>
          <w:szCs w:val="24"/>
        </w:rPr>
        <w:t>ствующих нормативных правовых актов.</w:t>
      </w:r>
    </w:p>
    <w:p w:rsidR="001278B3" w:rsidRPr="001278B3" w:rsidRDefault="001278B3" w:rsidP="001278B3">
      <w:pPr>
        <w:ind w:firstLine="709"/>
        <w:jc w:val="both"/>
        <w:rPr>
          <w:sz w:val="24"/>
          <w:szCs w:val="24"/>
        </w:rPr>
      </w:pPr>
      <w:r w:rsidRPr="001278B3">
        <w:rPr>
          <w:sz w:val="24"/>
          <w:szCs w:val="24"/>
        </w:rPr>
        <w:t>8.4.2</w:t>
      </w:r>
      <w:r w:rsidR="000A29C5">
        <w:rPr>
          <w:sz w:val="24"/>
          <w:szCs w:val="24"/>
        </w:rPr>
        <w:t>.</w:t>
      </w:r>
      <w:r w:rsidRPr="001278B3">
        <w:rPr>
          <w:sz w:val="24"/>
          <w:szCs w:val="24"/>
        </w:rPr>
        <w:t xml:space="preserve"> Сведения, которые содержатся в заявках участников закупки, не должны д</w:t>
      </w:r>
      <w:r w:rsidRPr="001278B3">
        <w:rPr>
          <w:sz w:val="24"/>
          <w:szCs w:val="24"/>
        </w:rPr>
        <w:t>о</w:t>
      </w:r>
      <w:r w:rsidRPr="001278B3">
        <w:rPr>
          <w:sz w:val="24"/>
          <w:szCs w:val="24"/>
        </w:rPr>
        <w:t>пускать двусмысленных толкований. Если в документах, входящих в состав заявки на участие в закупке, имеются расхождения между обозначением сумм прописью и цифрами, то указанное обстоятельство будет рассматриваться закупочной комиссией как не пред</w:t>
      </w:r>
      <w:r w:rsidRPr="001278B3">
        <w:rPr>
          <w:sz w:val="24"/>
          <w:szCs w:val="24"/>
        </w:rPr>
        <w:t>о</w:t>
      </w:r>
      <w:r w:rsidRPr="001278B3">
        <w:rPr>
          <w:sz w:val="24"/>
          <w:szCs w:val="24"/>
        </w:rPr>
        <w:t>ставление сведений о цене договора в составе заявки и будет являться основанием для о</w:t>
      </w:r>
      <w:r w:rsidRPr="001278B3">
        <w:rPr>
          <w:sz w:val="24"/>
          <w:szCs w:val="24"/>
        </w:rPr>
        <w:t>т</w:t>
      </w:r>
      <w:r w:rsidRPr="001278B3">
        <w:rPr>
          <w:sz w:val="24"/>
          <w:szCs w:val="24"/>
        </w:rPr>
        <w:t>клон</w:t>
      </w:r>
      <w:r w:rsidRPr="001278B3">
        <w:rPr>
          <w:sz w:val="24"/>
          <w:szCs w:val="24"/>
        </w:rPr>
        <w:t>е</w:t>
      </w:r>
      <w:r w:rsidRPr="001278B3">
        <w:rPr>
          <w:sz w:val="24"/>
          <w:szCs w:val="24"/>
        </w:rPr>
        <w:t>ния заявки на участие в закупке.</w:t>
      </w:r>
    </w:p>
    <w:p w:rsidR="001278B3" w:rsidRPr="001278B3" w:rsidRDefault="001278B3" w:rsidP="001278B3">
      <w:pPr>
        <w:ind w:firstLine="709"/>
        <w:jc w:val="both"/>
        <w:rPr>
          <w:sz w:val="24"/>
          <w:szCs w:val="24"/>
        </w:rPr>
      </w:pPr>
      <w:r w:rsidRPr="001278B3">
        <w:rPr>
          <w:sz w:val="24"/>
          <w:szCs w:val="24"/>
        </w:rPr>
        <w:t>8.4.3</w:t>
      </w:r>
      <w:r w:rsidR="000A29C5">
        <w:rPr>
          <w:sz w:val="24"/>
          <w:szCs w:val="24"/>
        </w:rPr>
        <w:t>.</w:t>
      </w:r>
      <w:r w:rsidRPr="001278B3">
        <w:rPr>
          <w:sz w:val="24"/>
          <w:szCs w:val="24"/>
        </w:rPr>
        <w:t xml:space="preserve"> Все документы, представленные участниками закупки, представленные в с</w:t>
      </w:r>
      <w:r w:rsidRPr="001278B3">
        <w:rPr>
          <w:sz w:val="24"/>
          <w:szCs w:val="24"/>
        </w:rPr>
        <w:t>о</w:t>
      </w:r>
      <w:r w:rsidRPr="001278B3">
        <w:rPr>
          <w:sz w:val="24"/>
          <w:szCs w:val="24"/>
        </w:rPr>
        <w:t>ставе заявки на бумажном носителе, должны быть скреплены печатью и заверены подп</w:t>
      </w:r>
      <w:r w:rsidRPr="001278B3">
        <w:rPr>
          <w:sz w:val="24"/>
          <w:szCs w:val="24"/>
        </w:rPr>
        <w:t>и</w:t>
      </w:r>
      <w:r w:rsidRPr="001278B3">
        <w:rPr>
          <w:sz w:val="24"/>
          <w:szCs w:val="24"/>
        </w:rPr>
        <w:t>сью уполномоченного лица участника закупки собственноручно. Все листы заявки на уч</w:t>
      </w:r>
      <w:r w:rsidRPr="001278B3">
        <w:rPr>
          <w:sz w:val="24"/>
          <w:szCs w:val="24"/>
        </w:rPr>
        <w:t>а</w:t>
      </w:r>
      <w:r w:rsidRPr="001278B3">
        <w:rPr>
          <w:sz w:val="24"/>
          <w:szCs w:val="24"/>
        </w:rPr>
        <w:t>стие в закупке, все листы тома заявки на участие в закупке должны быть прошиты и пр</w:t>
      </w:r>
      <w:r w:rsidRPr="001278B3">
        <w:rPr>
          <w:sz w:val="24"/>
          <w:szCs w:val="24"/>
        </w:rPr>
        <w:t>о</w:t>
      </w:r>
      <w:r w:rsidRPr="001278B3">
        <w:rPr>
          <w:sz w:val="24"/>
          <w:szCs w:val="24"/>
        </w:rPr>
        <w:t>нум</w:t>
      </w:r>
      <w:r w:rsidRPr="001278B3">
        <w:rPr>
          <w:sz w:val="24"/>
          <w:szCs w:val="24"/>
        </w:rPr>
        <w:t>е</w:t>
      </w:r>
      <w:r w:rsidRPr="001278B3">
        <w:rPr>
          <w:sz w:val="24"/>
          <w:szCs w:val="24"/>
        </w:rPr>
        <w:t>рованы. Заявка на участие в закупке должна содержать опись входящих в её состав документов, быть скреплена печатью и заверена подписью уполномоченного лица учас</w:t>
      </w:r>
      <w:r w:rsidRPr="001278B3">
        <w:rPr>
          <w:sz w:val="24"/>
          <w:szCs w:val="24"/>
        </w:rPr>
        <w:t>т</w:t>
      </w:r>
      <w:r w:rsidRPr="001278B3">
        <w:rPr>
          <w:sz w:val="24"/>
          <w:szCs w:val="24"/>
        </w:rPr>
        <w:t>ника закупки собственноручно, в том числе на сшивке. Верность копий документов, пре</w:t>
      </w:r>
      <w:r w:rsidRPr="001278B3">
        <w:rPr>
          <w:sz w:val="24"/>
          <w:szCs w:val="24"/>
        </w:rPr>
        <w:t>д</w:t>
      </w:r>
      <w:r w:rsidRPr="001278B3">
        <w:rPr>
          <w:sz w:val="24"/>
          <w:szCs w:val="24"/>
        </w:rPr>
        <w:t>ста</w:t>
      </w:r>
      <w:r w:rsidRPr="001278B3">
        <w:rPr>
          <w:sz w:val="24"/>
          <w:szCs w:val="24"/>
        </w:rPr>
        <w:t>в</w:t>
      </w:r>
      <w:r w:rsidRPr="001278B3">
        <w:rPr>
          <w:sz w:val="24"/>
          <w:szCs w:val="24"/>
        </w:rPr>
        <w:t>ляемых в составе заявки на участие в закупке, должна быть подтверждена печатью и подписью уполномоченного лица, если иная форма заверения не установлена нормати</w:t>
      </w:r>
      <w:r w:rsidRPr="001278B3">
        <w:rPr>
          <w:sz w:val="24"/>
          <w:szCs w:val="24"/>
        </w:rPr>
        <w:t>в</w:t>
      </w:r>
      <w:r w:rsidRPr="001278B3">
        <w:rPr>
          <w:sz w:val="24"/>
          <w:szCs w:val="24"/>
        </w:rPr>
        <w:t>ными правовыми актами Российской Федерации. Копии документов должны быть завер</w:t>
      </w:r>
      <w:r w:rsidRPr="001278B3">
        <w:rPr>
          <w:sz w:val="24"/>
          <w:szCs w:val="24"/>
        </w:rPr>
        <w:t>е</w:t>
      </w:r>
      <w:r w:rsidRPr="001278B3">
        <w:rPr>
          <w:sz w:val="24"/>
          <w:szCs w:val="24"/>
        </w:rPr>
        <w:t>ны в нотариальном порядке в случае, если указание на это содержится в документации о пр</w:t>
      </w:r>
      <w:r w:rsidRPr="001278B3">
        <w:rPr>
          <w:sz w:val="24"/>
          <w:szCs w:val="24"/>
        </w:rPr>
        <w:t>о</w:t>
      </w:r>
      <w:r w:rsidRPr="001278B3">
        <w:rPr>
          <w:sz w:val="24"/>
          <w:szCs w:val="24"/>
        </w:rPr>
        <w:t>ведении закупки.</w:t>
      </w:r>
    </w:p>
    <w:p w:rsidR="001278B3" w:rsidRPr="001278B3" w:rsidRDefault="001278B3" w:rsidP="001278B3">
      <w:pPr>
        <w:ind w:firstLine="709"/>
        <w:jc w:val="both"/>
        <w:rPr>
          <w:sz w:val="24"/>
          <w:szCs w:val="24"/>
        </w:rPr>
      </w:pPr>
      <w:r w:rsidRPr="001278B3">
        <w:rPr>
          <w:sz w:val="24"/>
          <w:szCs w:val="24"/>
        </w:rPr>
        <w:t>8.4.4</w:t>
      </w:r>
      <w:r w:rsidR="000A29C5">
        <w:rPr>
          <w:sz w:val="24"/>
          <w:szCs w:val="24"/>
        </w:rPr>
        <w:t>.</w:t>
      </w:r>
      <w:r w:rsidRPr="001278B3">
        <w:rPr>
          <w:sz w:val="24"/>
          <w:szCs w:val="24"/>
        </w:rPr>
        <w:t xml:space="preserve"> Заявка на участие в закупке должна быть выполнена машинописным спос</w:t>
      </w:r>
      <w:r w:rsidRPr="001278B3">
        <w:rPr>
          <w:sz w:val="24"/>
          <w:szCs w:val="24"/>
        </w:rPr>
        <w:t>о</w:t>
      </w:r>
      <w:r w:rsidRPr="001278B3">
        <w:rPr>
          <w:sz w:val="24"/>
          <w:szCs w:val="24"/>
        </w:rPr>
        <w:t>бом (если иное не предусмотрено в документации о закупке) и легко читаема. Подчистки и исправления не допускаются, за исключением исправлений, скрепленных печатью и з</w:t>
      </w:r>
      <w:r w:rsidRPr="001278B3">
        <w:rPr>
          <w:sz w:val="24"/>
          <w:szCs w:val="24"/>
        </w:rPr>
        <w:t>а</w:t>
      </w:r>
      <w:r w:rsidRPr="001278B3">
        <w:rPr>
          <w:sz w:val="24"/>
          <w:szCs w:val="24"/>
        </w:rPr>
        <w:t>веренных подписью уполномоченного лица.</w:t>
      </w:r>
    </w:p>
    <w:p w:rsidR="001278B3" w:rsidRPr="001278B3" w:rsidRDefault="001278B3" w:rsidP="001278B3">
      <w:pPr>
        <w:ind w:firstLine="709"/>
        <w:jc w:val="both"/>
        <w:rPr>
          <w:sz w:val="24"/>
          <w:szCs w:val="24"/>
          <w:lang w:eastAsia="en-US"/>
        </w:rPr>
      </w:pPr>
      <w:r w:rsidRPr="001278B3">
        <w:rPr>
          <w:sz w:val="24"/>
          <w:szCs w:val="24"/>
        </w:rPr>
        <w:t>8.4.5</w:t>
      </w:r>
      <w:r w:rsidR="000A29C5">
        <w:rPr>
          <w:sz w:val="24"/>
          <w:szCs w:val="24"/>
        </w:rPr>
        <w:t>.</w:t>
      </w:r>
      <w:r w:rsidRPr="001278B3">
        <w:rPr>
          <w:sz w:val="24"/>
          <w:szCs w:val="24"/>
        </w:rPr>
        <w:t xml:space="preserve"> Заявка на участие в закупке направляется по адресу и в сроки, указанные в документации о проведении закупки.</w:t>
      </w:r>
    </w:p>
    <w:p w:rsidR="001278B3" w:rsidRPr="001278B3" w:rsidRDefault="001278B3" w:rsidP="001278B3">
      <w:pPr>
        <w:ind w:firstLine="709"/>
        <w:jc w:val="both"/>
        <w:rPr>
          <w:sz w:val="24"/>
          <w:szCs w:val="24"/>
          <w:lang w:eastAsia="en-US"/>
        </w:rPr>
      </w:pPr>
      <w:r w:rsidRPr="001278B3">
        <w:rPr>
          <w:sz w:val="24"/>
          <w:szCs w:val="24"/>
          <w:lang w:eastAsia="en-US"/>
        </w:rPr>
        <w:t>8.4.6</w:t>
      </w:r>
      <w:r w:rsidR="000A29C5">
        <w:rPr>
          <w:sz w:val="24"/>
          <w:szCs w:val="24"/>
          <w:lang w:eastAsia="en-US"/>
        </w:rPr>
        <w:t>.</w:t>
      </w:r>
      <w:r w:rsidRPr="001278B3">
        <w:rPr>
          <w:sz w:val="24"/>
          <w:szCs w:val="24"/>
          <w:lang w:eastAsia="en-US"/>
        </w:rPr>
        <w:t xml:space="preserve"> Заявка на участие в закупке в форме электронного документа, подписанного электронной подписью, подается с использованием функционала электронной площадки (са</w:t>
      </w:r>
      <w:r w:rsidRPr="001278B3">
        <w:rPr>
          <w:sz w:val="24"/>
          <w:szCs w:val="24"/>
          <w:lang w:eastAsia="en-US"/>
        </w:rPr>
        <w:t>й</w:t>
      </w:r>
      <w:r w:rsidRPr="001278B3">
        <w:rPr>
          <w:sz w:val="24"/>
          <w:szCs w:val="24"/>
          <w:lang w:eastAsia="en-US"/>
        </w:rPr>
        <w:t>та Торговой системы), адрес которой указан в извещении о проведении закупки и в док</w:t>
      </w:r>
      <w:r w:rsidRPr="001278B3">
        <w:rPr>
          <w:sz w:val="24"/>
          <w:szCs w:val="24"/>
          <w:lang w:eastAsia="en-US"/>
        </w:rPr>
        <w:t>у</w:t>
      </w:r>
      <w:r w:rsidRPr="001278B3">
        <w:rPr>
          <w:sz w:val="24"/>
          <w:szCs w:val="24"/>
          <w:lang w:eastAsia="en-US"/>
        </w:rPr>
        <w:t xml:space="preserve">ментации о закупке. </w:t>
      </w:r>
    </w:p>
    <w:p w:rsidR="001278B3" w:rsidRPr="001278B3" w:rsidRDefault="001278B3" w:rsidP="001278B3">
      <w:pPr>
        <w:ind w:firstLine="709"/>
        <w:jc w:val="both"/>
        <w:rPr>
          <w:sz w:val="24"/>
          <w:szCs w:val="24"/>
          <w:lang w:eastAsia="en-US"/>
        </w:rPr>
      </w:pPr>
      <w:r w:rsidRPr="001278B3">
        <w:rPr>
          <w:sz w:val="24"/>
          <w:szCs w:val="24"/>
          <w:lang w:eastAsia="en-US"/>
        </w:rPr>
        <w:t>8.4.7</w:t>
      </w:r>
      <w:r w:rsidR="000A29C5">
        <w:rPr>
          <w:sz w:val="24"/>
          <w:szCs w:val="24"/>
          <w:lang w:eastAsia="en-US"/>
        </w:rPr>
        <w:t>.</w:t>
      </w:r>
      <w:r w:rsidRPr="001278B3">
        <w:rPr>
          <w:sz w:val="24"/>
          <w:szCs w:val="24"/>
          <w:lang w:eastAsia="en-US"/>
        </w:rPr>
        <w:t xml:space="preserve"> При оформлении заявки в форме электронного документа на электронной площадке (сайте Торговой системы) участники закупки должны использовать формы и инструкции по их заполнению, предусмотренные документацией о закупке, а также ра</w:t>
      </w:r>
      <w:r w:rsidRPr="001278B3">
        <w:rPr>
          <w:sz w:val="24"/>
          <w:szCs w:val="24"/>
          <w:lang w:eastAsia="en-US"/>
        </w:rPr>
        <w:t>з</w:t>
      </w:r>
      <w:r w:rsidRPr="001278B3">
        <w:rPr>
          <w:sz w:val="24"/>
          <w:szCs w:val="24"/>
          <w:lang w:eastAsia="en-US"/>
        </w:rPr>
        <w:t>меще</w:t>
      </w:r>
      <w:r w:rsidRPr="001278B3">
        <w:rPr>
          <w:sz w:val="24"/>
          <w:szCs w:val="24"/>
          <w:lang w:eastAsia="en-US"/>
        </w:rPr>
        <w:t>н</w:t>
      </w:r>
      <w:r w:rsidRPr="001278B3">
        <w:rPr>
          <w:sz w:val="24"/>
          <w:szCs w:val="24"/>
          <w:lang w:eastAsia="en-US"/>
        </w:rPr>
        <w:t>ные на сайте Торговой системы.</w:t>
      </w:r>
      <w:bookmarkStart w:id="108" w:name="sub_800"/>
      <w:bookmarkStart w:id="109" w:name="sub_1010"/>
    </w:p>
    <w:p w:rsidR="000A29C5" w:rsidRDefault="000A29C5" w:rsidP="00147150">
      <w:pPr>
        <w:pStyle w:val="1"/>
        <w:ind w:firstLine="709"/>
        <w:rPr>
          <w:sz w:val="24"/>
          <w:szCs w:val="24"/>
        </w:rPr>
      </w:pPr>
      <w:bookmarkStart w:id="110" w:name="sub_76"/>
      <w:bookmarkStart w:id="111" w:name="__RefHeading__203_2018128844"/>
      <w:bookmarkStart w:id="112" w:name="__RefHeading__207_2018128844"/>
      <w:bookmarkEnd w:id="108"/>
    </w:p>
    <w:p w:rsidR="001278B3" w:rsidRPr="00147150" w:rsidRDefault="001278B3" w:rsidP="00147150">
      <w:pPr>
        <w:pStyle w:val="1"/>
        <w:ind w:firstLine="709"/>
        <w:rPr>
          <w:bCs/>
          <w:sz w:val="24"/>
          <w:szCs w:val="24"/>
        </w:rPr>
      </w:pPr>
      <w:r w:rsidRPr="00147150">
        <w:rPr>
          <w:sz w:val="24"/>
          <w:szCs w:val="24"/>
        </w:rPr>
        <w:t>9</w:t>
      </w:r>
      <w:r w:rsidRPr="00147150">
        <w:rPr>
          <w:rStyle w:val="afff6"/>
          <w:bCs w:val="0"/>
          <w:color w:val="auto"/>
          <w:sz w:val="24"/>
          <w:szCs w:val="24"/>
        </w:rPr>
        <w:t>. Обеспечение заявок на участие в закупке.</w:t>
      </w:r>
    </w:p>
    <w:bookmarkEnd w:id="110"/>
    <w:p w:rsidR="001278B3" w:rsidRPr="001278B3" w:rsidRDefault="001278B3" w:rsidP="00147150">
      <w:pPr>
        <w:pStyle w:val="afff"/>
        <w:ind w:left="0" w:firstLine="709"/>
        <w:jc w:val="both"/>
        <w:rPr>
          <w:sz w:val="24"/>
          <w:szCs w:val="24"/>
        </w:rPr>
      </w:pPr>
      <w:r w:rsidRPr="00147150">
        <w:rPr>
          <w:sz w:val="24"/>
          <w:szCs w:val="24"/>
        </w:rPr>
        <w:t>9.1</w:t>
      </w:r>
      <w:r w:rsidR="000A29C5">
        <w:rPr>
          <w:sz w:val="24"/>
          <w:szCs w:val="24"/>
        </w:rPr>
        <w:t>.</w:t>
      </w:r>
      <w:r w:rsidRPr="00147150">
        <w:rPr>
          <w:sz w:val="24"/>
          <w:szCs w:val="24"/>
        </w:rPr>
        <w:t xml:space="preserve"> Документацией о закупке может быть установлено требование об обеспечении исполнения обязательств, связанных с участием и подачей заявки на участие в закупке, которое может быть предоставлено</w:t>
      </w:r>
      <w:r w:rsidRPr="00147150">
        <w:rPr>
          <w:iCs/>
          <w:sz w:val="24"/>
          <w:szCs w:val="24"/>
        </w:rPr>
        <w:t xml:space="preserve"> </w:t>
      </w:r>
      <w:r w:rsidRPr="00147150">
        <w:rPr>
          <w:sz w:val="24"/>
          <w:szCs w:val="24"/>
        </w:rPr>
        <w:t xml:space="preserve">путем внесения денежных средств, предоставления банковской гарантии </w:t>
      </w:r>
      <w:r w:rsidRPr="00147150">
        <w:rPr>
          <w:sz w:val="24"/>
          <w:szCs w:val="24"/>
          <w:shd w:val="clear" w:color="auto" w:fill="FFFFFF"/>
        </w:rPr>
        <w:t>или иным способом, предусмотренным Гражданским</w:t>
      </w:r>
      <w:r w:rsidR="000A29C5">
        <w:rPr>
          <w:sz w:val="24"/>
          <w:szCs w:val="24"/>
          <w:shd w:val="clear" w:color="auto" w:fill="FFFFFF"/>
        </w:rPr>
        <w:t xml:space="preserve"> </w:t>
      </w:r>
      <w:hyperlink r:id="rId10" w:anchor="dst0" w:history="1">
        <w:r w:rsidRPr="00147150">
          <w:rPr>
            <w:rStyle w:val="af4"/>
            <w:color w:val="auto"/>
            <w:sz w:val="24"/>
            <w:szCs w:val="24"/>
            <w:u w:val="none"/>
            <w:shd w:val="clear" w:color="auto" w:fill="FFFFFF"/>
          </w:rPr>
          <w:t>кодексом</w:t>
        </w:r>
      </w:hyperlink>
      <w:r w:rsidR="000A29C5">
        <w:rPr>
          <w:sz w:val="24"/>
          <w:szCs w:val="24"/>
          <w:shd w:val="clear" w:color="auto" w:fill="FFFFFF"/>
        </w:rPr>
        <w:t xml:space="preserve"> </w:t>
      </w:r>
      <w:r w:rsidRPr="00147150">
        <w:rPr>
          <w:sz w:val="24"/>
          <w:szCs w:val="24"/>
          <w:shd w:val="clear" w:color="auto" w:fill="FFFFFF"/>
        </w:rPr>
        <w:t>Ро</w:t>
      </w:r>
      <w:r w:rsidRPr="00147150">
        <w:rPr>
          <w:sz w:val="24"/>
          <w:szCs w:val="24"/>
          <w:shd w:val="clear" w:color="auto" w:fill="FFFFFF"/>
        </w:rPr>
        <w:t>с</w:t>
      </w:r>
      <w:r w:rsidRPr="00147150">
        <w:rPr>
          <w:sz w:val="24"/>
          <w:szCs w:val="24"/>
          <w:shd w:val="clear" w:color="auto" w:fill="FFFFFF"/>
        </w:rPr>
        <w:t>сийской Федерации, за исключением проведения закупки в соответс</w:t>
      </w:r>
      <w:r w:rsidRPr="00147150">
        <w:rPr>
          <w:sz w:val="24"/>
          <w:szCs w:val="24"/>
          <w:shd w:val="clear" w:color="auto" w:fill="FFFFFF"/>
        </w:rPr>
        <w:t>т</w:t>
      </w:r>
      <w:r w:rsidRPr="00147150">
        <w:rPr>
          <w:sz w:val="24"/>
          <w:szCs w:val="24"/>
          <w:shd w:val="clear" w:color="auto" w:fill="FFFFFF"/>
        </w:rPr>
        <w:t>вии со статьей</w:t>
      </w:r>
      <w:r w:rsidRPr="001278B3">
        <w:rPr>
          <w:sz w:val="24"/>
          <w:szCs w:val="24"/>
          <w:shd w:val="clear" w:color="auto" w:fill="FFFFFF"/>
        </w:rPr>
        <w:t xml:space="preserve"> 3.4 Закона № 223-ФЗ</w:t>
      </w:r>
      <w:r w:rsidRPr="001278B3">
        <w:rPr>
          <w:sz w:val="24"/>
          <w:szCs w:val="24"/>
        </w:rPr>
        <w:t>. Способ, размер и порядок предоставления обеспечения заявки устана</w:t>
      </w:r>
      <w:r w:rsidRPr="001278B3">
        <w:rPr>
          <w:sz w:val="24"/>
          <w:szCs w:val="24"/>
        </w:rPr>
        <w:t>в</w:t>
      </w:r>
      <w:r w:rsidRPr="001278B3">
        <w:rPr>
          <w:sz w:val="24"/>
          <w:szCs w:val="24"/>
        </w:rPr>
        <w:t>ливается в документации о закупке. Требования к содержанию и оформлению безотзы</w:t>
      </w:r>
      <w:r w:rsidRPr="001278B3">
        <w:rPr>
          <w:sz w:val="24"/>
          <w:szCs w:val="24"/>
        </w:rPr>
        <w:t>в</w:t>
      </w:r>
      <w:r w:rsidRPr="001278B3">
        <w:rPr>
          <w:sz w:val="24"/>
          <w:szCs w:val="24"/>
        </w:rPr>
        <w:t>ной банковской гарантии, устанавливаются Заказчиком в документации о закупке. Обе</w:t>
      </w:r>
      <w:r w:rsidRPr="001278B3">
        <w:rPr>
          <w:sz w:val="24"/>
          <w:szCs w:val="24"/>
        </w:rPr>
        <w:t>с</w:t>
      </w:r>
      <w:r w:rsidRPr="001278B3">
        <w:rPr>
          <w:sz w:val="24"/>
          <w:szCs w:val="24"/>
        </w:rPr>
        <w:t>печение заявки предоставляется участниками закупки до подачи з</w:t>
      </w:r>
      <w:r w:rsidRPr="001278B3">
        <w:rPr>
          <w:sz w:val="24"/>
          <w:szCs w:val="24"/>
        </w:rPr>
        <w:t>а</w:t>
      </w:r>
      <w:r w:rsidRPr="001278B3">
        <w:rPr>
          <w:sz w:val="24"/>
          <w:szCs w:val="24"/>
        </w:rPr>
        <w:t>явки.</w:t>
      </w:r>
    </w:p>
    <w:p w:rsidR="001278B3" w:rsidRPr="001278B3" w:rsidRDefault="001278B3" w:rsidP="00147150">
      <w:pPr>
        <w:pStyle w:val="afff"/>
        <w:ind w:left="0" w:firstLine="709"/>
        <w:jc w:val="both"/>
        <w:rPr>
          <w:sz w:val="24"/>
          <w:szCs w:val="24"/>
        </w:rPr>
      </w:pPr>
      <w:r w:rsidRPr="001278B3">
        <w:rPr>
          <w:sz w:val="24"/>
          <w:szCs w:val="24"/>
        </w:rPr>
        <w:t xml:space="preserve">При проведении тендера размер обеспечения заявки устанавливается в тендерной документации. </w:t>
      </w:r>
    </w:p>
    <w:p w:rsidR="001278B3" w:rsidRPr="001278B3" w:rsidRDefault="001278B3" w:rsidP="00147150">
      <w:pPr>
        <w:ind w:firstLine="709"/>
        <w:jc w:val="both"/>
        <w:rPr>
          <w:sz w:val="24"/>
          <w:szCs w:val="24"/>
        </w:rPr>
      </w:pPr>
      <w:r w:rsidRPr="001278B3">
        <w:rPr>
          <w:sz w:val="24"/>
          <w:szCs w:val="24"/>
        </w:rPr>
        <w:t>9.2</w:t>
      </w:r>
      <w:r w:rsidR="000A29C5">
        <w:rPr>
          <w:sz w:val="24"/>
          <w:szCs w:val="24"/>
        </w:rPr>
        <w:t>.</w:t>
      </w:r>
      <w:r w:rsidRPr="001278B3">
        <w:rPr>
          <w:sz w:val="24"/>
          <w:szCs w:val="24"/>
        </w:rPr>
        <w:t xml:space="preserve"> Обязательства участника закупки, связанные с участием в закупке и подачей заявки на участие в закупке, включают:</w:t>
      </w:r>
    </w:p>
    <w:p w:rsidR="001278B3" w:rsidRPr="001278B3" w:rsidRDefault="001278B3" w:rsidP="00147150">
      <w:pPr>
        <w:ind w:firstLine="709"/>
        <w:jc w:val="both"/>
        <w:rPr>
          <w:sz w:val="24"/>
          <w:szCs w:val="24"/>
        </w:rPr>
      </w:pPr>
      <w:r w:rsidRPr="001278B3">
        <w:rPr>
          <w:sz w:val="24"/>
          <w:szCs w:val="24"/>
        </w:rPr>
        <w:t>9.2.1</w:t>
      </w:r>
      <w:r w:rsidR="000A29C5">
        <w:rPr>
          <w:sz w:val="24"/>
          <w:szCs w:val="24"/>
        </w:rPr>
        <w:t>.</w:t>
      </w:r>
      <w:r w:rsidRPr="001278B3">
        <w:rPr>
          <w:sz w:val="24"/>
          <w:szCs w:val="24"/>
        </w:rPr>
        <w:t xml:space="preserve"> </w:t>
      </w:r>
      <w:r w:rsidR="000A29C5">
        <w:rPr>
          <w:sz w:val="24"/>
          <w:szCs w:val="24"/>
        </w:rPr>
        <w:t>О</w:t>
      </w:r>
      <w:r w:rsidRPr="001278B3">
        <w:rPr>
          <w:sz w:val="24"/>
          <w:szCs w:val="24"/>
        </w:rPr>
        <w:t>бязательство заключить договор на условиях, указанных в проекте догов</w:t>
      </w:r>
      <w:r w:rsidRPr="001278B3">
        <w:rPr>
          <w:sz w:val="24"/>
          <w:szCs w:val="24"/>
        </w:rPr>
        <w:t>о</w:t>
      </w:r>
      <w:r w:rsidRPr="001278B3">
        <w:rPr>
          <w:sz w:val="24"/>
          <w:szCs w:val="24"/>
        </w:rPr>
        <w:t>ра, являющегося неотъемлемой частью документации о закупке и извещения о провед</w:t>
      </w:r>
      <w:r w:rsidRPr="001278B3">
        <w:rPr>
          <w:sz w:val="24"/>
          <w:szCs w:val="24"/>
        </w:rPr>
        <w:t>е</w:t>
      </w:r>
      <w:r w:rsidRPr="001278B3">
        <w:rPr>
          <w:sz w:val="24"/>
          <w:szCs w:val="24"/>
        </w:rPr>
        <w:t>нии закупки, и заявке на участие в закупке, а также обязательство предоставить заказчику обеспечение исполнения договора, в случае если такая обязанность установлена услови</w:t>
      </w:r>
      <w:r w:rsidRPr="001278B3">
        <w:rPr>
          <w:sz w:val="24"/>
          <w:szCs w:val="24"/>
        </w:rPr>
        <w:t>я</w:t>
      </w:r>
      <w:r w:rsidRPr="001278B3">
        <w:rPr>
          <w:sz w:val="24"/>
          <w:szCs w:val="24"/>
        </w:rPr>
        <w:t>ми документации о закупке;</w:t>
      </w:r>
    </w:p>
    <w:p w:rsidR="001278B3" w:rsidRPr="001278B3" w:rsidRDefault="001278B3" w:rsidP="00147150">
      <w:pPr>
        <w:ind w:firstLine="709"/>
        <w:jc w:val="both"/>
        <w:rPr>
          <w:sz w:val="24"/>
          <w:szCs w:val="24"/>
        </w:rPr>
      </w:pPr>
      <w:r w:rsidRPr="001278B3">
        <w:rPr>
          <w:sz w:val="24"/>
          <w:szCs w:val="24"/>
        </w:rPr>
        <w:t>9.2.2</w:t>
      </w:r>
      <w:r w:rsidR="000A29C5">
        <w:rPr>
          <w:sz w:val="24"/>
          <w:szCs w:val="24"/>
        </w:rPr>
        <w:t>.</w:t>
      </w:r>
      <w:r w:rsidRPr="001278B3">
        <w:rPr>
          <w:sz w:val="24"/>
          <w:szCs w:val="24"/>
        </w:rPr>
        <w:t xml:space="preserve"> </w:t>
      </w:r>
      <w:r w:rsidR="000A29C5">
        <w:rPr>
          <w:sz w:val="24"/>
          <w:szCs w:val="24"/>
        </w:rPr>
        <w:t>О</w:t>
      </w:r>
      <w:r w:rsidRPr="001278B3">
        <w:rPr>
          <w:sz w:val="24"/>
          <w:szCs w:val="24"/>
        </w:rPr>
        <w:t>бязательство не изменять и (или) не отзывать заявку на участие в закупке после окончания срока подачи заявок;</w:t>
      </w:r>
    </w:p>
    <w:p w:rsidR="001278B3" w:rsidRPr="001278B3" w:rsidRDefault="001278B3" w:rsidP="00147150">
      <w:pPr>
        <w:ind w:firstLine="709"/>
        <w:jc w:val="both"/>
        <w:rPr>
          <w:sz w:val="24"/>
          <w:szCs w:val="24"/>
        </w:rPr>
      </w:pPr>
      <w:r w:rsidRPr="001278B3">
        <w:rPr>
          <w:sz w:val="24"/>
          <w:szCs w:val="24"/>
        </w:rPr>
        <w:t>9.2.3</w:t>
      </w:r>
      <w:r w:rsidR="000A29C5">
        <w:rPr>
          <w:sz w:val="24"/>
          <w:szCs w:val="24"/>
        </w:rPr>
        <w:t>.</w:t>
      </w:r>
      <w:r w:rsidRPr="001278B3">
        <w:rPr>
          <w:sz w:val="24"/>
          <w:szCs w:val="24"/>
        </w:rPr>
        <w:t xml:space="preserve"> </w:t>
      </w:r>
      <w:r w:rsidR="000A29C5">
        <w:rPr>
          <w:sz w:val="24"/>
          <w:szCs w:val="24"/>
        </w:rPr>
        <w:t>О</w:t>
      </w:r>
      <w:r w:rsidRPr="001278B3">
        <w:rPr>
          <w:sz w:val="24"/>
          <w:szCs w:val="24"/>
        </w:rPr>
        <w:t>бязательство не предоставлять в составе заявки заведомо ложные и/или н</w:t>
      </w:r>
      <w:r w:rsidRPr="001278B3">
        <w:rPr>
          <w:sz w:val="24"/>
          <w:szCs w:val="24"/>
        </w:rPr>
        <w:t>е</w:t>
      </w:r>
      <w:r w:rsidRPr="001278B3">
        <w:rPr>
          <w:sz w:val="24"/>
          <w:szCs w:val="24"/>
        </w:rPr>
        <w:t>достоверные сведения (информацию, документы).</w:t>
      </w:r>
    </w:p>
    <w:p w:rsidR="001278B3" w:rsidRPr="001278B3" w:rsidRDefault="001278B3" w:rsidP="00147150">
      <w:pPr>
        <w:ind w:firstLine="709"/>
        <w:jc w:val="both"/>
        <w:rPr>
          <w:sz w:val="24"/>
          <w:szCs w:val="24"/>
        </w:rPr>
      </w:pPr>
      <w:r w:rsidRPr="001278B3">
        <w:rPr>
          <w:sz w:val="24"/>
          <w:szCs w:val="24"/>
        </w:rPr>
        <w:t>9.3</w:t>
      </w:r>
      <w:r w:rsidR="000A29C5">
        <w:rPr>
          <w:sz w:val="24"/>
          <w:szCs w:val="24"/>
        </w:rPr>
        <w:t>.</w:t>
      </w:r>
      <w:r w:rsidRPr="001278B3">
        <w:rPr>
          <w:sz w:val="24"/>
          <w:szCs w:val="24"/>
        </w:rPr>
        <w:t xml:space="preserve"> Заказчик удерживает сумму обеспечения заявки на участие в закупке в случаях невыполнения участником закупки обязательств, предусмотренных п. 9.2 настоящего П</w:t>
      </w:r>
      <w:r w:rsidRPr="001278B3">
        <w:rPr>
          <w:sz w:val="24"/>
          <w:szCs w:val="24"/>
        </w:rPr>
        <w:t>о</w:t>
      </w:r>
      <w:r w:rsidRPr="001278B3">
        <w:rPr>
          <w:sz w:val="24"/>
          <w:szCs w:val="24"/>
        </w:rPr>
        <w:t>ложения.</w:t>
      </w:r>
    </w:p>
    <w:p w:rsidR="001278B3" w:rsidRPr="001278B3" w:rsidRDefault="001278B3" w:rsidP="00147150">
      <w:pPr>
        <w:pStyle w:val="afff"/>
        <w:ind w:left="0" w:firstLine="709"/>
        <w:jc w:val="both"/>
        <w:rPr>
          <w:sz w:val="24"/>
          <w:szCs w:val="24"/>
        </w:rPr>
      </w:pPr>
      <w:r w:rsidRPr="001278B3">
        <w:rPr>
          <w:sz w:val="24"/>
          <w:szCs w:val="24"/>
        </w:rPr>
        <w:t>9.4</w:t>
      </w:r>
      <w:r w:rsidR="000A29C5">
        <w:rPr>
          <w:sz w:val="24"/>
          <w:szCs w:val="24"/>
        </w:rPr>
        <w:t>.</w:t>
      </w:r>
      <w:r w:rsidRPr="001278B3">
        <w:rPr>
          <w:sz w:val="24"/>
          <w:szCs w:val="24"/>
        </w:rPr>
        <w:t xml:space="preserve"> Обеспечение заявки возвращается участникам закупки во всех случаях, за и</w:t>
      </w:r>
      <w:r w:rsidRPr="001278B3">
        <w:rPr>
          <w:sz w:val="24"/>
          <w:szCs w:val="24"/>
        </w:rPr>
        <w:t>с</w:t>
      </w:r>
      <w:r w:rsidRPr="001278B3">
        <w:rPr>
          <w:sz w:val="24"/>
          <w:szCs w:val="24"/>
        </w:rPr>
        <w:t>ключением случаев, указанных в ч. 26 ст. 3.2 Закона № 223-ФЗ.</w:t>
      </w:r>
    </w:p>
    <w:p w:rsidR="000A29C5" w:rsidRDefault="000A29C5" w:rsidP="00147150">
      <w:pPr>
        <w:pStyle w:val="1"/>
        <w:ind w:firstLine="709"/>
        <w:rPr>
          <w:b/>
          <w:sz w:val="24"/>
          <w:szCs w:val="24"/>
        </w:rPr>
      </w:pPr>
      <w:bookmarkStart w:id="113" w:name="__RefHeading__209_2018128844"/>
      <w:bookmarkEnd w:id="109"/>
      <w:bookmarkEnd w:id="113"/>
    </w:p>
    <w:p w:rsidR="001278B3" w:rsidRPr="00147150" w:rsidRDefault="001278B3" w:rsidP="00147150">
      <w:pPr>
        <w:pStyle w:val="1"/>
        <w:ind w:firstLine="709"/>
        <w:rPr>
          <w:b/>
          <w:sz w:val="24"/>
          <w:szCs w:val="24"/>
        </w:rPr>
      </w:pPr>
      <w:r w:rsidRPr="00147150">
        <w:rPr>
          <w:b/>
          <w:sz w:val="24"/>
          <w:szCs w:val="24"/>
        </w:rPr>
        <w:t>10. Заключение договора по результатам закупки.</w:t>
      </w:r>
    </w:p>
    <w:p w:rsidR="001278B3" w:rsidRPr="001278B3" w:rsidRDefault="001278B3" w:rsidP="001278B3">
      <w:pPr>
        <w:pStyle w:val="afff"/>
        <w:tabs>
          <w:tab w:val="left" w:pos="765"/>
        </w:tabs>
        <w:ind w:left="0" w:firstLine="709"/>
        <w:jc w:val="both"/>
        <w:rPr>
          <w:sz w:val="24"/>
          <w:szCs w:val="24"/>
        </w:rPr>
      </w:pPr>
      <w:r w:rsidRPr="001278B3">
        <w:rPr>
          <w:sz w:val="24"/>
          <w:szCs w:val="24"/>
        </w:rPr>
        <w:t>10.1. Договор по результатам конкурентной закупки заключается не ранее чем ч</w:t>
      </w:r>
      <w:r w:rsidRPr="001278B3">
        <w:rPr>
          <w:sz w:val="24"/>
          <w:szCs w:val="24"/>
        </w:rPr>
        <w:t>е</w:t>
      </w:r>
      <w:r w:rsidRPr="001278B3">
        <w:rPr>
          <w:sz w:val="24"/>
          <w:szCs w:val="24"/>
        </w:rPr>
        <w:t>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w:t>
      </w:r>
      <w:r w:rsidRPr="001278B3">
        <w:rPr>
          <w:sz w:val="24"/>
          <w:szCs w:val="24"/>
        </w:rPr>
        <w:t>у</w:t>
      </w:r>
      <w:r w:rsidRPr="001278B3">
        <w:rPr>
          <w:sz w:val="24"/>
          <w:szCs w:val="24"/>
        </w:rPr>
        <w:t>ществлению конкурентной закупки, оператора электронной площадки.</w:t>
      </w:r>
    </w:p>
    <w:p w:rsidR="001278B3" w:rsidRPr="001278B3" w:rsidRDefault="001278B3" w:rsidP="001278B3">
      <w:pPr>
        <w:pStyle w:val="afff"/>
        <w:tabs>
          <w:tab w:val="left" w:pos="765"/>
        </w:tabs>
        <w:ind w:left="0" w:firstLine="709"/>
        <w:jc w:val="both"/>
        <w:rPr>
          <w:sz w:val="24"/>
          <w:szCs w:val="24"/>
        </w:rPr>
      </w:pPr>
      <w:r w:rsidRPr="001278B3">
        <w:rPr>
          <w:sz w:val="24"/>
          <w:szCs w:val="24"/>
        </w:rPr>
        <w:t>Договор по результатам неконкурентной закупки заключается в срок, установле</w:t>
      </w:r>
      <w:r w:rsidRPr="001278B3">
        <w:rPr>
          <w:sz w:val="24"/>
          <w:szCs w:val="24"/>
        </w:rPr>
        <w:t>н</w:t>
      </w:r>
      <w:r w:rsidRPr="001278B3">
        <w:rPr>
          <w:sz w:val="24"/>
          <w:szCs w:val="24"/>
        </w:rPr>
        <w:t>ный законодательством Российской Федерации.</w:t>
      </w:r>
    </w:p>
    <w:p w:rsidR="001278B3" w:rsidRPr="001278B3" w:rsidRDefault="001278B3" w:rsidP="001278B3">
      <w:pPr>
        <w:pStyle w:val="afff"/>
        <w:ind w:left="0" w:firstLine="709"/>
        <w:jc w:val="both"/>
        <w:rPr>
          <w:sz w:val="24"/>
          <w:szCs w:val="24"/>
        </w:rPr>
      </w:pPr>
      <w:r w:rsidRPr="001278B3">
        <w:rPr>
          <w:sz w:val="24"/>
          <w:szCs w:val="24"/>
        </w:rPr>
        <w:t>10.2. Победителем закупки, иным участником закупки, с которым заключается д</w:t>
      </w:r>
      <w:r w:rsidRPr="001278B3">
        <w:rPr>
          <w:sz w:val="24"/>
          <w:szCs w:val="24"/>
        </w:rPr>
        <w:t>о</w:t>
      </w:r>
      <w:r w:rsidRPr="001278B3">
        <w:rPr>
          <w:sz w:val="24"/>
          <w:szCs w:val="24"/>
        </w:rPr>
        <w:t>говор, подписанный договор передается заказчику в течение 5 (пяти) календарных дней с м</w:t>
      </w:r>
      <w:r w:rsidRPr="001278B3">
        <w:rPr>
          <w:sz w:val="24"/>
          <w:szCs w:val="24"/>
        </w:rPr>
        <w:t>о</w:t>
      </w:r>
      <w:r w:rsidRPr="001278B3">
        <w:rPr>
          <w:sz w:val="24"/>
          <w:szCs w:val="24"/>
        </w:rPr>
        <w:t>мента размещения в ЕИС итогового протокола.</w:t>
      </w:r>
      <w:r w:rsidRPr="001278B3">
        <w:rPr>
          <w:rStyle w:val="aff8"/>
          <w:sz w:val="24"/>
          <w:szCs w:val="24"/>
        </w:rPr>
        <w:footnoteReference w:id="1"/>
      </w:r>
    </w:p>
    <w:p w:rsidR="001278B3" w:rsidRPr="001278B3" w:rsidRDefault="001278B3" w:rsidP="001278B3">
      <w:pPr>
        <w:pStyle w:val="afff"/>
        <w:ind w:left="0" w:firstLine="709"/>
        <w:jc w:val="both"/>
        <w:rPr>
          <w:sz w:val="24"/>
          <w:szCs w:val="24"/>
        </w:rPr>
      </w:pPr>
      <w:r w:rsidRPr="001278B3">
        <w:rPr>
          <w:sz w:val="24"/>
          <w:szCs w:val="24"/>
        </w:rPr>
        <w:t>Договоры заключаются в письменной форме без использования программно-аппаратных средств электронной площадки, за исключением случаев, установленных ч. 28 ст. 3.4 Закона № 223-ФЗ, а также случаев, когда использование программно-аппаратных средств электронной площадки при заключении договора прямо установлено в докуме</w:t>
      </w:r>
      <w:r w:rsidRPr="001278B3">
        <w:rPr>
          <w:sz w:val="24"/>
          <w:szCs w:val="24"/>
        </w:rPr>
        <w:t>н</w:t>
      </w:r>
      <w:r w:rsidRPr="001278B3">
        <w:rPr>
          <w:sz w:val="24"/>
          <w:szCs w:val="24"/>
        </w:rPr>
        <w:t>тации о закупке.</w:t>
      </w:r>
    </w:p>
    <w:p w:rsidR="001278B3" w:rsidRPr="001278B3" w:rsidRDefault="001278B3" w:rsidP="001278B3">
      <w:pPr>
        <w:pStyle w:val="afff"/>
        <w:tabs>
          <w:tab w:val="left" w:pos="735"/>
          <w:tab w:val="left" w:pos="780"/>
          <w:tab w:val="left" w:pos="1134"/>
        </w:tabs>
        <w:ind w:left="0" w:firstLine="709"/>
        <w:jc w:val="both"/>
        <w:rPr>
          <w:sz w:val="24"/>
          <w:szCs w:val="24"/>
        </w:rPr>
      </w:pPr>
      <w:r w:rsidRPr="001278B3">
        <w:rPr>
          <w:sz w:val="24"/>
          <w:szCs w:val="24"/>
        </w:rPr>
        <w:t>10.3. В случае если Заказчиком установлено требование обеспечения исполнения договора, договор заключается только после предоставления участником закупки, с кот</w:t>
      </w:r>
      <w:r w:rsidRPr="001278B3">
        <w:rPr>
          <w:sz w:val="24"/>
          <w:szCs w:val="24"/>
        </w:rPr>
        <w:t>о</w:t>
      </w:r>
      <w:r w:rsidRPr="001278B3">
        <w:rPr>
          <w:sz w:val="24"/>
          <w:szCs w:val="24"/>
        </w:rPr>
        <w:t>рым заключается договор, перечисления денежных средств на счёт Заказчика, в размере обеспечения исполнения договора, установленном документацией о закупке. Документ</w:t>
      </w:r>
      <w:r w:rsidRPr="001278B3">
        <w:rPr>
          <w:sz w:val="24"/>
          <w:szCs w:val="24"/>
        </w:rPr>
        <w:t>а</w:t>
      </w:r>
      <w:r w:rsidRPr="001278B3">
        <w:rPr>
          <w:sz w:val="24"/>
          <w:szCs w:val="24"/>
        </w:rPr>
        <w:t>цией о закупке также может быть установлен иной способ обеспечения обязательств по договору. Способ и размер обеспечения исполнения договора устанавливается в докуме</w:t>
      </w:r>
      <w:r w:rsidRPr="001278B3">
        <w:rPr>
          <w:sz w:val="24"/>
          <w:szCs w:val="24"/>
        </w:rPr>
        <w:t>н</w:t>
      </w:r>
      <w:r w:rsidRPr="001278B3">
        <w:rPr>
          <w:sz w:val="24"/>
          <w:szCs w:val="24"/>
        </w:rPr>
        <w:t>тации о закупке. Если участником, с которым заключается договор, является бюджетное или казённое государственное или муниципальное учреждение и Заказчиком установлено требование обеспечения исполнения договора, предоставление обеспечения исполнения договора не требуется.</w:t>
      </w:r>
    </w:p>
    <w:p w:rsidR="001278B3" w:rsidRPr="001278B3" w:rsidRDefault="001278B3" w:rsidP="001278B3">
      <w:pPr>
        <w:pStyle w:val="afff"/>
        <w:tabs>
          <w:tab w:val="left" w:pos="735"/>
        </w:tabs>
        <w:ind w:left="0" w:firstLine="709"/>
        <w:jc w:val="both"/>
        <w:rPr>
          <w:sz w:val="24"/>
          <w:szCs w:val="24"/>
        </w:rPr>
      </w:pPr>
      <w:r w:rsidRPr="001278B3">
        <w:rPr>
          <w:sz w:val="24"/>
          <w:szCs w:val="24"/>
        </w:rPr>
        <w:t>10.4. Договор по результатам аукциона заключается на условиях, указанных в и</w:t>
      </w:r>
      <w:r w:rsidRPr="001278B3">
        <w:rPr>
          <w:sz w:val="24"/>
          <w:szCs w:val="24"/>
        </w:rPr>
        <w:t>з</w:t>
      </w:r>
      <w:r w:rsidRPr="001278B3">
        <w:rPr>
          <w:sz w:val="24"/>
          <w:szCs w:val="24"/>
        </w:rPr>
        <w:t>вещении о проведении аукциона и документации об аукционе, по цене, предложенной п</w:t>
      </w:r>
      <w:r w:rsidRPr="001278B3">
        <w:rPr>
          <w:sz w:val="24"/>
          <w:szCs w:val="24"/>
        </w:rPr>
        <w:t>о</w:t>
      </w:r>
      <w:r w:rsidRPr="001278B3">
        <w:rPr>
          <w:sz w:val="24"/>
          <w:szCs w:val="24"/>
        </w:rPr>
        <w:t>бед</w:t>
      </w:r>
      <w:r w:rsidRPr="001278B3">
        <w:rPr>
          <w:sz w:val="24"/>
          <w:szCs w:val="24"/>
        </w:rPr>
        <w:t>и</w:t>
      </w:r>
      <w:r w:rsidRPr="001278B3">
        <w:rPr>
          <w:sz w:val="24"/>
          <w:szCs w:val="24"/>
        </w:rPr>
        <w:t>телем аукциона, либо в случае заключения договора с иным участником аукциона по ц</w:t>
      </w:r>
      <w:r w:rsidRPr="001278B3">
        <w:rPr>
          <w:sz w:val="24"/>
          <w:szCs w:val="24"/>
        </w:rPr>
        <w:t>е</w:t>
      </w:r>
      <w:r w:rsidRPr="001278B3">
        <w:rPr>
          <w:sz w:val="24"/>
          <w:szCs w:val="24"/>
        </w:rPr>
        <w:t>не, предложенной таким участником аукциона.</w:t>
      </w:r>
    </w:p>
    <w:p w:rsidR="001278B3" w:rsidRPr="001278B3" w:rsidRDefault="001278B3" w:rsidP="001278B3">
      <w:pPr>
        <w:pStyle w:val="afff"/>
        <w:tabs>
          <w:tab w:val="left" w:pos="720"/>
          <w:tab w:val="left" w:pos="780"/>
          <w:tab w:val="left" w:pos="1134"/>
        </w:tabs>
        <w:ind w:left="0" w:firstLine="709"/>
        <w:jc w:val="both"/>
        <w:rPr>
          <w:sz w:val="24"/>
          <w:szCs w:val="24"/>
        </w:rPr>
      </w:pPr>
      <w:r w:rsidRPr="001278B3">
        <w:rPr>
          <w:sz w:val="24"/>
          <w:szCs w:val="24"/>
        </w:rPr>
        <w:t>10.5. Договор по результатам иных закупок заключается на условиях, содержащи</w:t>
      </w:r>
      <w:r w:rsidRPr="001278B3">
        <w:rPr>
          <w:sz w:val="24"/>
          <w:szCs w:val="24"/>
        </w:rPr>
        <w:t>х</w:t>
      </w:r>
      <w:r w:rsidRPr="001278B3">
        <w:rPr>
          <w:sz w:val="24"/>
          <w:szCs w:val="24"/>
        </w:rPr>
        <w:t>ся в извещении, документации о закупке, оферте заказчика и заявке на участие в закупке или предложении учас</w:t>
      </w:r>
      <w:r w:rsidRPr="001278B3">
        <w:rPr>
          <w:sz w:val="24"/>
          <w:szCs w:val="24"/>
        </w:rPr>
        <w:t>т</w:t>
      </w:r>
      <w:r w:rsidRPr="001278B3">
        <w:rPr>
          <w:sz w:val="24"/>
          <w:szCs w:val="24"/>
        </w:rPr>
        <w:t>ника, признанными наилучшими.</w:t>
      </w:r>
    </w:p>
    <w:p w:rsidR="001278B3" w:rsidRPr="001278B3" w:rsidRDefault="001278B3" w:rsidP="001278B3">
      <w:pPr>
        <w:pStyle w:val="afff"/>
        <w:tabs>
          <w:tab w:val="left" w:pos="750"/>
        </w:tabs>
        <w:ind w:left="0" w:firstLine="709"/>
        <w:jc w:val="both"/>
        <w:rPr>
          <w:sz w:val="24"/>
          <w:szCs w:val="24"/>
        </w:rPr>
      </w:pPr>
      <w:r w:rsidRPr="001278B3">
        <w:rPr>
          <w:sz w:val="24"/>
          <w:szCs w:val="24"/>
        </w:rPr>
        <w:t>10.6. В случае если участник, представивший заявку на участие в закупке, призна</w:t>
      </w:r>
      <w:r w:rsidRPr="001278B3">
        <w:rPr>
          <w:sz w:val="24"/>
          <w:szCs w:val="24"/>
        </w:rPr>
        <w:t>н</w:t>
      </w:r>
      <w:r w:rsidRPr="001278B3">
        <w:rPr>
          <w:sz w:val="24"/>
          <w:szCs w:val="24"/>
        </w:rPr>
        <w:t>ную наилучшей, в срок, предусмотренный извещением и (или) документацией о з</w:t>
      </w:r>
      <w:r w:rsidRPr="001278B3">
        <w:rPr>
          <w:sz w:val="24"/>
          <w:szCs w:val="24"/>
        </w:rPr>
        <w:t>а</w:t>
      </w:r>
      <w:r w:rsidRPr="001278B3">
        <w:rPr>
          <w:sz w:val="24"/>
          <w:szCs w:val="24"/>
        </w:rPr>
        <w:t>купке, не представил Заказчику подписанный договор, а также обеспечение исполнения догов</w:t>
      </w:r>
      <w:r w:rsidRPr="001278B3">
        <w:rPr>
          <w:sz w:val="24"/>
          <w:szCs w:val="24"/>
        </w:rPr>
        <w:t>о</w:t>
      </w:r>
      <w:r w:rsidRPr="001278B3">
        <w:rPr>
          <w:sz w:val="24"/>
          <w:szCs w:val="24"/>
        </w:rPr>
        <w:t>ра, если в извещении и (или) документации о закупке было установлено требование об обеспечении исполнения договора, такой участник признается уклонившимся от заключ</w:t>
      </w:r>
      <w:r w:rsidRPr="001278B3">
        <w:rPr>
          <w:sz w:val="24"/>
          <w:szCs w:val="24"/>
        </w:rPr>
        <w:t>е</w:t>
      </w:r>
      <w:r w:rsidRPr="001278B3">
        <w:rPr>
          <w:sz w:val="24"/>
          <w:szCs w:val="24"/>
        </w:rPr>
        <w:t>ния договора.</w:t>
      </w:r>
    </w:p>
    <w:p w:rsidR="001278B3" w:rsidRPr="001278B3" w:rsidRDefault="001278B3" w:rsidP="001278B3">
      <w:pPr>
        <w:pStyle w:val="afff"/>
        <w:tabs>
          <w:tab w:val="left" w:pos="705"/>
          <w:tab w:val="left" w:pos="870"/>
        </w:tabs>
        <w:ind w:left="0" w:firstLine="709"/>
        <w:jc w:val="both"/>
        <w:rPr>
          <w:sz w:val="24"/>
          <w:szCs w:val="24"/>
        </w:rPr>
      </w:pPr>
      <w:r w:rsidRPr="001278B3">
        <w:rPr>
          <w:sz w:val="24"/>
          <w:szCs w:val="24"/>
        </w:rPr>
        <w:t>10.7. В случае если участник, представивший заявку на участие в конкурентной з</w:t>
      </w:r>
      <w:r w:rsidRPr="001278B3">
        <w:rPr>
          <w:sz w:val="24"/>
          <w:szCs w:val="24"/>
        </w:rPr>
        <w:t>а</w:t>
      </w:r>
      <w:r w:rsidRPr="001278B3">
        <w:rPr>
          <w:sz w:val="24"/>
          <w:szCs w:val="24"/>
        </w:rPr>
        <w:t>купке, признанную наилучшей, признан Заказчиком, уклонившимся от заключения дог</w:t>
      </w:r>
      <w:r w:rsidRPr="001278B3">
        <w:rPr>
          <w:sz w:val="24"/>
          <w:szCs w:val="24"/>
        </w:rPr>
        <w:t>о</w:t>
      </w:r>
      <w:r w:rsidRPr="001278B3">
        <w:rPr>
          <w:sz w:val="24"/>
          <w:szCs w:val="24"/>
        </w:rPr>
        <w:t>вора, и (или) не предоставил обеспечение исполнения договора, если в документации о конкурентной закупке было установлено такое требование, Инициатор закупки незаме</w:t>
      </w:r>
      <w:r w:rsidRPr="001278B3">
        <w:rPr>
          <w:sz w:val="24"/>
          <w:szCs w:val="24"/>
        </w:rPr>
        <w:t>д</w:t>
      </w:r>
      <w:r w:rsidRPr="001278B3">
        <w:rPr>
          <w:sz w:val="24"/>
          <w:szCs w:val="24"/>
        </w:rPr>
        <w:t>лител</w:t>
      </w:r>
      <w:r w:rsidRPr="001278B3">
        <w:rPr>
          <w:sz w:val="24"/>
          <w:szCs w:val="24"/>
        </w:rPr>
        <w:t>ь</w:t>
      </w:r>
      <w:r w:rsidRPr="001278B3">
        <w:rPr>
          <w:sz w:val="24"/>
          <w:szCs w:val="24"/>
        </w:rPr>
        <w:t>но уведомляет Организатора о таких фактах. В таких случаях обеспечение заявки на участие в закупке, если такое обеспечение было предусмотрено документацией о ко</w:t>
      </w:r>
      <w:r w:rsidRPr="001278B3">
        <w:rPr>
          <w:sz w:val="24"/>
          <w:szCs w:val="24"/>
        </w:rPr>
        <w:t>н</w:t>
      </w:r>
      <w:r w:rsidRPr="001278B3">
        <w:rPr>
          <w:sz w:val="24"/>
          <w:szCs w:val="24"/>
        </w:rPr>
        <w:t>курен</w:t>
      </w:r>
      <w:r w:rsidRPr="001278B3">
        <w:rPr>
          <w:sz w:val="24"/>
          <w:szCs w:val="24"/>
        </w:rPr>
        <w:t>т</w:t>
      </w:r>
      <w:r w:rsidRPr="001278B3">
        <w:rPr>
          <w:sz w:val="24"/>
          <w:szCs w:val="24"/>
        </w:rPr>
        <w:t xml:space="preserve">ной закупке, не возвращается участнику, уклонившемуся от заключения договора. </w:t>
      </w:r>
    </w:p>
    <w:p w:rsidR="001278B3" w:rsidRPr="001278B3" w:rsidRDefault="001278B3" w:rsidP="001278B3">
      <w:pPr>
        <w:pStyle w:val="afff"/>
        <w:tabs>
          <w:tab w:val="left" w:pos="735"/>
          <w:tab w:val="left" w:pos="825"/>
        </w:tabs>
        <w:ind w:left="0" w:firstLine="709"/>
        <w:jc w:val="both"/>
        <w:rPr>
          <w:sz w:val="24"/>
          <w:szCs w:val="24"/>
        </w:rPr>
      </w:pPr>
      <w:r w:rsidRPr="001278B3">
        <w:rPr>
          <w:sz w:val="24"/>
          <w:szCs w:val="24"/>
        </w:rPr>
        <w:t>10.8. В случае если победитель конкурентной закупки уклонился от заключения дог</w:t>
      </w:r>
      <w:r w:rsidRPr="001278B3">
        <w:rPr>
          <w:sz w:val="24"/>
          <w:szCs w:val="24"/>
        </w:rPr>
        <w:t>о</w:t>
      </w:r>
      <w:r w:rsidRPr="001278B3">
        <w:rPr>
          <w:sz w:val="24"/>
          <w:szCs w:val="24"/>
        </w:rPr>
        <w:t>вора, и (или) не предоставил обеспечение исполнения договора закупочная Комиссия пересматривает решение об итогах закупки, в том числе вправе принять решение о заку</w:t>
      </w:r>
      <w:r w:rsidRPr="001278B3">
        <w:rPr>
          <w:sz w:val="24"/>
          <w:szCs w:val="24"/>
        </w:rPr>
        <w:t>п</w:t>
      </w:r>
      <w:r w:rsidRPr="001278B3">
        <w:rPr>
          <w:sz w:val="24"/>
          <w:szCs w:val="24"/>
        </w:rPr>
        <w:t>ке у единственного поставщика (исполнителя, подрядчика).</w:t>
      </w:r>
    </w:p>
    <w:p w:rsidR="001278B3" w:rsidRPr="001278B3" w:rsidRDefault="001278B3" w:rsidP="001278B3">
      <w:pPr>
        <w:pStyle w:val="afff"/>
        <w:tabs>
          <w:tab w:val="left" w:pos="765"/>
        </w:tabs>
        <w:ind w:left="0" w:firstLine="709"/>
        <w:jc w:val="both"/>
        <w:rPr>
          <w:sz w:val="24"/>
          <w:szCs w:val="24"/>
        </w:rPr>
      </w:pPr>
      <w:r w:rsidRPr="001278B3">
        <w:rPr>
          <w:sz w:val="24"/>
          <w:szCs w:val="24"/>
        </w:rPr>
        <w:t>10.9. Заказчик обязан отказаться от заключения договора с участником закупки, обязанным заключить договор, в случаях:</w:t>
      </w:r>
    </w:p>
    <w:p w:rsidR="001278B3" w:rsidRPr="00FA4F7A" w:rsidRDefault="001278B3" w:rsidP="001278B3">
      <w:pPr>
        <w:tabs>
          <w:tab w:val="left" w:pos="567"/>
        </w:tabs>
        <w:ind w:firstLine="709"/>
        <w:jc w:val="both"/>
        <w:rPr>
          <w:sz w:val="24"/>
          <w:szCs w:val="24"/>
        </w:rPr>
      </w:pPr>
      <w:r w:rsidRPr="00FA4F7A">
        <w:rPr>
          <w:sz w:val="24"/>
          <w:szCs w:val="24"/>
        </w:rPr>
        <w:t>а)</w:t>
      </w:r>
      <w:r w:rsidRPr="00FA4F7A">
        <w:rPr>
          <w:sz w:val="24"/>
          <w:szCs w:val="24"/>
        </w:rPr>
        <w:tab/>
        <w:t>несоответствия участника закупки, обязанного заключить договор, требов</w:t>
      </w:r>
      <w:r w:rsidRPr="00FA4F7A">
        <w:rPr>
          <w:sz w:val="24"/>
          <w:szCs w:val="24"/>
        </w:rPr>
        <w:t>а</w:t>
      </w:r>
      <w:r w:rsidRPr="00FA4F7A">
        <w:rPr>
          <w:sz w:val="24"/>
          <w:szCs w:val="24"/>
        </w:rPr>
        <w:t>ниям, у</w:t>
      </w:r>
      <w:r w:rsidRPr="00FA4F7A">
        <w:rPr>
          <w:sz w:val="24"/>
          <w:szCs w:val="24"/>
        </w:rPr>
        <w:t>с</w:t>
      </w:r>
      <w:r w:rsidRPr="00FA4F7A">
        <w:rPr>
          <w:sz w:val="24"/>
          <w:szCs w:val="24"/>
        </w:rPr>
        <w:t>тановленным в документации о закупки;</w:t>
      </w:r>
    </w:p>
    <w:p w:rsidR="001278B3" w:rsidRPr="00FA4F7A" w:rsidRDefault="001278B3" w:rsidP="001278B3">
      <w:pPr>
        <w:tabs>
          <w:tab w:val="left" w:pos="567"/>
        </w:tabs>
        <w:ind w:firstLine="709"/>
        <w:jc w:val="both"/>
        <w:rPr>
          <w:sz w:val="24"/>
          <w:szCs w:val="24"/>
        </w:rPr>
      </w:pPr>
      <w:r w:rsidRPr="00FA4F7A">
        <w:rPr>
          <w:sz w:val="24"/>
          <w:szCs w:val="24"/>
        </w:rPr>
        <w:t>б)</w:t>
      </w:r>
      <w:r w:rsidRPr="00FA4F7A">
        <w:rPr>
          <w:sz w:val="24"/>
          <w:szCs w:val="24"/>
        </w:rPr>
        <w:tab/>
        <w:t>предоставления участником закупки, обязанным заключить договор, нед</w:t>
      </w:r>
      <w:r w:rsidRPr="00FA4F7A">
        <w:rPr>
          <w:sz w:val="24"/>
          <w:szCs w:val="24"/>
        </w:rPr>
        <w:t>о</w:t>
      </w:r>
      <w:r w:rsidRPr="00FA4F7A">
        <w:rPr>
          <w:sz w:val="24"/>
          <w:szCs w:val="24"/>
        </w:rPr>
        <w:t>стоверных сведений в заявке на участие в закупки;</w:t>
      </w:r>
    </w:p>
    <w:p w:rsidR="001278B3" w:rsidRPr="00FA4F7A" w:rsidRDefault="001278B3" w:rsidP="001278B3">
      <w:pPr>
        <w:tabs>
          <w:tab w:val="left" w:pos="567"/>
        </w:tabs>
        <w:ind w:firstLine="709"/>
        <w:jc w:val="both"/>
        <w:rPr>
          <w:sz w:val="24"/>
          <w:szCs w:val="24"/>
        </w:rPr>
      </w:pPr>
      <w:r w:rsidRPr="00FA4F7A">
        <w:rPr>
          <w:sz w:val="24"/>
          <w:szCs w:val="24"/>
        </w:rPr>
        <w:t>в)</w:t>
      </w:r>
      <w:r w:rsidRPr="00FA4F7A">
        <w:rPr>
          <w:sz w:val="24"/>
          <w:szCs w:val="24"/>
        </w:rPr>
        <w:tab/>
        <w:t>непредоставления победителем  процедуры закупки письменного обоснов</w:t>
      </w:r>
      <w:r w:rsidRPr="00FA4F7A">
        <w:rPr>
          <w:sz w:val="24"/>
          <w:szCs w:val="24"/>
        </w:rPr>
        <w:t>а</w:t>
      </w:r>
      <w:r w:rsidRPr="00FA4F7A">
        <w:rPr>
          <w:sz w:val="24"/>
          <w:szCs w:val="24"/>
        </w:rPr>
        <w:t>ния пре</w:t>
      </w:r>
      <w:r w:rsidRPr="00FA4F7A">
        <w:rPr>
          <w:sz w:val="24"/>
          <w:szCs w:val="24"/>
        </w:rPr>
        <w:t>д</w:t>
      </w:r>
      <w:r w:rsidRPr="00FA4F7A">
        <w:rPr>
          <w:sz w:val="24"/>
          <w:szCs w:val="24"/>
        </w:rPr>
        <w:t>лагаемой цены договора в случае, порядке и в сроки, указанные в пункте 10.10 настоящего Положения;</w:t>
      </w:r>
    </w:p>
    <w:p w:rsidR="001278B3" w:rsidRPr="00FA4F7A" w:rsidRDefault="001278B3" w:rsidP="001278B3">
      <w:pPr>
        <w:pStyle w:val="afff"/>
        <w:ind w:left="0" w:firstLine="709"/>
        <w:jc w:val="both"/>
        <w:rPr>
          <w:sz w:val="24"/>
          <w:szCs w:val="24"/>
        </w:rPr>
      </w:pPr>
      <w:r w:rsidRPr="00FA4F7A">
        <w:rPr>
          <w:sz w:val="24"/>
          <w:szCs w:val="24"/>
        </w:rPr>
        <w:t>г) необходимость исполнения предписания контролирующих органов и (или) вст</w:t>
      </w:r>
      <w:r w:rsidRPr="00FA4F7A">
        <w:rPr>
          <w:sz w:val="24"/>
          <w:szCs w:val="24"/>
        </w:rPr>
        <w:t>у</w:t>
      </w:r>
      <w:r w:rsidRPr="00FA4F7A">
        <w:rPr>
          <w:sz w:val="24"/>
          <w:szCs w:val="24"/>
        </w:rPr>
        <w:t>пи</w:t>
      </w:r>
      <w:r w:rsidRPr="00FA4F7A">
        <w:rPr>
          <w:sz w:val="24"/>
          <w:szCs w:val="24"/>
        </w:rPr>
        <w:t>в</w:t>
      </w:r>
      <w:r w:rsidRPr="00FA4F7A">
        <w:rPr>
          <w:sz w:val="24"/>
          <w:szCs w:val="24"/>
        </w:rPr>
        <w:t>шего в законную силу судебного акта;</w:t>
      </w:r>
    </w:p>
    <w:p w:rsidR="001278B3" w:rsidRPr="00FA4F7A" w:rsidRDefault="001278B3" w:rsidP="001278B3">
      <w:pPr>
        <w:pStyle w:val="afff"/>
        <w:ind w:left="0" w:firstLine="709"/>
        <w:jc w:val="both"/>
        <w:rPr>
          <w:sz w:val="24"/>
          <w:szCs w:val="24"/>
        </w:rPr>
      </w:pPr>
      <w:r w:rsidRPr="00FA4F7A">
        <w:rPr>
          <w:sz w:val="24"/>
          <w:szCs w:val="24"/>
        </w:rPr>
        <w:t>д) изменение норм законодательства, регулирующих порядок исполнения договора и (или) обосновывающих потребность в товарах, работах, услугах;</w:t>
      </w:r>
    </w:p>
    <w:p w:rsidR="001278B3" w:rsidRPr="00FA4F7A" w:rsidRDefault="001278B3" w:rsidP="001278B3">
      <w:pPr>
        <w:pStyle w:val="afff"/>
        <w:ind w:left="0" w:firstLine="709"/>
        <w:jc w:val="both"/>
        <w:rPr>
          <w:sz w:val="24"/>
          <w:szCs w:val="24"/>
        </w:rPr>
      </w:pPr>
      <w:r w:rsidRPr="00FA4F7A">
        <w:rPr>
          <w:sz w:val="24"/>
          <w:szCs w:val="24"/>
        </w:rPr>
        <w:t>е) в иных случаях, установленных положением о закупке.</w:t>
      </w:r>
    </w:p>
    <w:p w:rsidR="001278B3" w:rsidRPr="00FA4F7A" w:rsidRDefault="001278B3" w:rsidP="001278B3">
      <w:pPr>
        <w:ind w:firstLine="709"/>
        <w:jc w:val="both"/>
        <w:rPr>
          <w:sz w:val="24"/>
          <w:szCs w:val="24"/>
        </w:rPr>
      </w:pPr>
      <w:r w:rsidRPr="00FA4F7A">
        <w:rPr>
          <w:sz w:val="24"/>
          <w:szCs w:val="24"/>
        </w:rPr>
        <w:t>10.10</w:t>
      </w:r>
      <w:r w:rsidR="000A29C5">
        <w:rPr>
          <w:sz w:val="24"/>
          <w:szCs w:val="24"/>
        </w:rPr>
        <w:t>.</w:t>
      </w:r>
      <w:r w:rsidRPr="00FA4F7A">
        <w:rPr>
          <w:sz w:val="24"/>
          <w:szCs w:val="24"/>
        </w:rPr>
        <w:t xml:space="preserve"> В случае если при проведения закупки участником закупки предложена цена д</w:t>
      </w:r>
      <w:r w:rsidRPr="00FA4F7A">
        <w:rPr>
          <w:sz w:val="24"/>
          <w:szCs w:val="24"/>
        </w:rPr>
        <w:t>о</w:t>
      </w:r>
      <w:r w:rsidRPr="00FA4F7A">
        <w:rPr>
          <w:sz w:val="24"/>
          <w:szCs w:val="24"/>
        </w:rPr>
        <w:t>говора, сниженная на 25 и более процентов по отношению к начальной (максимальной) цене договора, указанной в извещении и (или) документации о закупке, участник закупки, признанный победителем процедуры закупки или единственным участником закупки, з</w:t>
      </w:r>
      <w:r w:rsidRPr="00FA4F7A">
        <w:rPr>
          <w:sz w:val="24"/>
          <w:szCs w:val="24"/>
        </w:rPr>
        <w:t>а</w:t>
      </w:r>
      <w:r w:rsidRPr="00FA4F7A">
        <w:rPr>
          <w:sz w:val="24"/>
          <w:szCs w:val="24"/>
        </w:rPr>
        <w:t>явка которого соответствует требованиям извещения и (или) документации о закупке, обязан предоставить Заказчику письменное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w:t>
      </w:r>
      <w:r w:rsidRPr="00FA4F7A">
        <w:rPr>
          <w:sz w:val="24"/>
          <w:szCs w:val="24"/>
        </w:rPr>
        <w:t>т</w:t>
      </w:r>
      <w:r w:rsidRPr="00FA4F7A">
        <w:rPr>
          <w:sz w:val="24"/>
          <w:szCs w:val="24"/>
        </w:rPr>
        <w:t>ника закупки, смету на выполнение работ, иные документы и расчеты, подтверждающие возможность участника закупки осуществить поставку товара, выполнение работ, оказ</w:t>
      </w:r>
      <w:r w:rsidRPr="00FA4F7A">
        <w:rPr>
          <w:sz w:val="24"/>
          <w:szCs w:val="24"/>
        </w:rPr>
        <w:t>а</w:t>
      </w:r>
      <w:r w:rsidRPr="00FA4F7A">
        <w:rPr>
          <w:sz w:val="24"/>
          <w:szCs w:val="24"/>
        </w:rPr>
        <w:t>ние услуг по предлагаемой цене. Данное письменное обоснование предоставляется учас</w:t>
      </w:r>
      <w:r w:rsidRPr="00FA4F7A">
        <w:rPr>
          <w:sz w:val="24"/>
          <w:szCs w:val="24"/>
        </w:rPr>
        <w:t>т</w:t>
      </w:r>
      <w:r w:rsidRPr="00FA4F7A">
        <w:rPr>
          <w:sz w:val="24"/>
          <w:szCs w:val="24"/>
        </w:rPr>
        <w:t>ником закупки Заказчику не позднее чем в течение трех рабочих дней со дня размещения в единой информационной системе протокола подведения итогов закупки.</w:t>
      </w:r>
    </w:p>
    <w:p w:rsidR="001278B3" w:rsidRPr="00FA4F7A" w:rsidRDefault="001278B3" w:rsidP="001278B3">
      <w:pPr>
        <w:pStyle w:val="afff"/>
        <w:tabs>
          <w:tab w:val="left" w:pos="720"/>
          <w:tab w:val="left" w:pos="1134"/>
        </w:tabs>
        <w:ind w:left="0" w:firstLine="709"/>
        <w:jc w:val="both"/>
        <w:rPr>
          <w:sz w:val="24"/>
          <w:szCs w:val="24"/>
        </w:rPr>
      </w:pPr>
      <w:r w:rsidRPr="00FA4F7A">
        <w:rPr>
          <w:sz w:val="24"/>
          <w:szCs w:val="24"/>
        </w:rPr>
        <w:t xml:space="preserve">10.11. Закупка считается проведённой со дня заключения договора. </w:t>
      </w:r>
    </w:p>
    <w:p w:rsidR="001278B3" w:rsidRPr="00FA4F7A" w:rsidRDefault="001278B3" w:rsidP="001278B3">
      <w:pPr>
        <w:ind w:firstLine="709"/>
        <w:jc w:val="both"/>
        <w:outlineLvl w:val="2"/>
        <w:rPr>
          <w:sz w:val="24"/>
          <w:szCs w:val="24"/>
        </w:rPr>
      </w:pPr>
      <w:r w:rsidRPr="00FA4F7A">
        <w:rPr>
          <w:sz w:val="24"/>
          <w:szCs w:val="24"/>
        </w:rPr>
        <w:t>10.12. В течение 3-х рабочих дней со дня заключения договора Заказчик вносит информацию и документы, установленные Правительством Российской Федерации в с</w:t>
      </w:r>
      <w:r w:rsidRPr="00FA4F7A">
        <w:rPr>
          <w:sz w:val="24"/>
          <w:szCs w:val="24"/>
        </w:rPr>
        <w:t>о</w:t>
      </w:r>
      <w:r w:rsidRPr="00FA4F7A">
        <w:rPr>
          <w:sz w:val="24"/>
          <w:szCs w:val="24"/>
        </w:rPr>
        <w:t>ответствии с частью 1 статьи 4.1 Закона № 223-ФЗ, в Реестр договоров, заключённых з</w:t>
      </w:r>
      <w:r w:rsidRPr="00FA4F7A">
        <w:rPr>
          <w:sz w:val="24"/>
          <w:szCs w:val="24"/>
        </w:rPr>
        <w:t>а</w:t>
      </w:r>
      <w:r w:rsidRPr="00FA4F7A">
        <w:rPr>
          <w:sz w:val="24"/>
          <w:szCs w:val="24"/>
        </w:rPr>
        <w:t>казчик</w:t>
      </w:r>
      <w:r w:rsidRPr="00FA4F7A">
        <w:rPr>
          <w:sz w:val="24"/>
          <w:szCs w:val="24"/>
        </w:rPr>
        <w:t>а</w:t>
      </w:r>
      <w:r w:rsidRPr="00FA4F7A">
        <w:rPr>
          <w:sz w:val="24"/>
          <w:szCs w:val="24"/>
        </w:rPr>
        <w:t>ми, ведущийся в единой информационной системе.</w:t>
      </w:r>
    </w:p>
    <w:p w:rsidR="001278B3" w:rsidRPr="00FA4F7A" w:rsidRDefault="001278B3" w:rsidP="001278B3">
      <w:pPr>
        <w:pStyle w:val="afff"/>
        <w:tabs>
          <w:tab w:val="left" w:pos="720"/>
          <w:tab w:val="left" w:pos="1134"/>
        </w:tabs>
        <w:ind w:left="0" w:firstLine="709"/>
        <w:jc w:val="both"/>
        <w:rPr>
          <w:sz w:val="24"/>
          <w:szCs w:val="24"/>
        </w:rPr>
      </w:pPr>
      <w:r w:rsidRPr="00FA4F7A">
        <w:rPr>
          <w:rStyle w:val="blk"/>
          <w:sz w:val="24"/>
          <w:szCs w:val="24"/>
        </w:rPr>
        <w:t>Порядок ведения указанного Реестра в единой информационной системе,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w:t>
      </w:r>
      <w:r w:rsidRPr="00FA4F7A">
        <w:rPr>
          <w:rStyle w:val="blk"/>
          <w:sz w:val="24"/>
          <w:szCs w:val="24"/>
        </w:rPr>
        <w:t>й</w:t>
      </w:r>
      <w:r w:rsidRPr="00FA4F7A">
        <w:rPr>
          <w:rStyle w:val="blk"/>
          <w:sz w:val="24"/>
          <w:szCs w:val="24"/>
        </w:rPr>
        <w:t>ской Федерации.</w:t>
      </w:r>
    </w:p>
    <w:p w:rsidR="001278B3" w:rsidRPr="00FA4F7A" w:rsidRDefault="001278B3" w:rsidP="001278B3">
      <w:pPr>
        <w:pStyle w:val="1"/>
        <w:ind w:firstLine="709"/>
        <w:jc w:val="both"/>
        <w:rPr>
          <w:bCs/>
          <w:sz w:val="24"/>
          <w:szCs w:val="24"/>
        </w:rPr>
      </w:pPr>
      <w:r w:rsidRPr="00FA4F7A">
        <w:rPr>
          <w:sz w:val="24"/>
          <w:szCs w:val="24"/>
        </w:rPr>
        <w:t>В Реестр договоров, ведущийся в единой информационной системе, Заказчиком не вн</w:t>
      </w:r>
      <w:r w:rsidRPr="00FA4F7A">
        <w:rPr>
          <w:sz w:val="24"/>
          <w:szCs w:val="24"/>
        </w:rPr>
        <w:t>о</w:t>
      </w:r>
      <w:r w:rsidRPr="00FA4F7A">
        <w:rPr>
          <w:sz w:val="24"/>
          <w:szCs w:val="24"/>
        </w:rPr>
        <w:t>сятся сведения и документы, которые в соответствии с Законом № 223-ФЗ не подлежат размещению в единой информационной системе».</w:t>
      </w:r>
    </w:p>
    <w:p w:rsidR="001278B3" w:rsidRPr="00FA4F7A" w:rsidRDefault="001278B3" w:rsidP="001278B3">
      <w:pPr>
        <w:pStyle w:val="afff"/>
        <w:ind w:left="0" w:firstLine="709"/>
        <w:jc w:val="both"/>
        <w:rPr>
          <w:sz w:val="24"/>
          <w:szCs w:val="24"/>
        </w:rPr>
      </w:pPr>
      <w:r w:rsidRPr="00FA4F7A">
        <w:rPr>
          <w:sz w:val="24"/>
          <w:szCs w:val="24"/>
        </w:rPr>
        <w:t>10.13. По результатам закупки договор может быть заключен с несколькими учас</w:t>
      </w:r>
      <w:r w:rsidRPr="00FA4F7A">
        <w:rPr>
          <w:sz w:val="24"/>
          <w:szCs w:val="24"/>
        </w:rPr>
        <w:t>т</w:t>
      </w:r>
      <w:r w:rsidRPr="00FA4F7A">
        <w:rPr>
          <w:sz w:val="24"/>
          <w:szCs w:val="24"/>
        </w:rPr>
        <w:t xml:space="preserve">никами закупки в случае, если это предусмотрено извещением и (или) документацией о закупке. </w:t>
      </w:r>
    </w:p>
    <w:p w:rsidR="001278B3" w:rsidRPr="00FA4F7A" w:rsidRDefault="001278B3" w:rsidP="001278B3">
      <w:pPr>
        <w:pStyle w:val="afff"/>
        <w:ind w:left="0" w:firstLine="709"/>
        <w:jc w:val="both"/>
        <w:rPr>
          <w:sz w:val="24"/>
          <w:szCs w:val="24"/>
        </w:rPr>
      </w:pPr>
      <w:r w:rsidRPr="00FA4F7A">
        <w:rPr>
          <w:sz w:val="24"/>
          <w:szCs w:val="24"/>
        </w:rPr>
        <w:t>В указанном случае в извещение и (или) документацию о закупке включается и</w:t>
      </w:r>
      <w:r w:rsidRPr="00FA4F7A">
        <w:rPr>
          <w:sz w:val="24"/>
          <w:szCs w:val="24"/>
        </w:rPr>
        <w:t>н</w:t>
      </w:r>
      <w:r w:rsidRPr="00FA4F7A">
        <w:rPr>
          <w:sz w:val="24"/>
          <w:szCs w:val="24"/>
        </w:rPr>
        <w:t>формация о количестве договоров, которые могут быть заключены по результатам заку</w:t>
      </w:r>
      <w:r w:rsidRPr="00FA4F7A">
        <w:rPr>
          <w:sz w:val="24"/>
          <w:szCs w:val="24"/>
        </w:rPr>
        <w:t>п</w:t>
      </w:r>
      <w:r w:rsidRPr="00FA4F7A">
        <w:rPr>
          <w:sz w:val="24"/>
          <w:szCs w:val="24"/>
        </w:rPr>
        <w:t>ки, распределении объемов закупаемых товаров, работ, услуг (если предполагается т</w:t>
      </w:r>
      <w:r w:rsidRPr="00FA4F7A">
        <w:rPr>
          <w:sz w:val="24"/>
          <w:szCs w:val="24"/>
        </w:rPr>
        <w:t>а</w:t>
      </w:r>
      <w:r w:rsidRPr="00FA4F7A">
        <w:rPr>
          <w:sz w:val="24"/>
          <w:szCs w:val="24"/>
        </w:rPr>
        <w:t>кое распределение объемов), в итоговом протоколе указывается информация об участн</w:t>
      </w:r>
      <w:r w:rsidRPr="00FA4F7A">
        <w:rPr>
          <w:sz w:val="24"/>
          <w:szCs w:val="24"/>
        </w:rPr>
        <w:t>и</w:t>
      </w:r>
      <w:r w:rsidRPr="00FA4F7A">
        <w:rPr>
          <w:sz w:val="24"/>
          <w:szCs w:val="24"/>
        </w:rPr>
        <w:t>ках закупки, с которыми заказчик намеревается заключить договор.</w:t>
      </w:r>
    </w:p>
    <w:p w:rsidR="001278B3" w:rsidRPr="00FA4F7A" w:rsidRDefault="001278B3" w:rsidP="001278B3">
      <w:pPr>
        <w:pStyle w:val="afff"/>
        <w:ind w:left="0" w:firstLine="709"/>
        <w:jc w:val="both"/>
        <w:rPr>
          <w:sz w:val="24"/>
          <w:szCs w:val="24"/>
        </w:rPr>
      </w:pPr>
      <w:r w:rsidRPr="00FA4F7A">
        <w:rPr>
          <w:sz w:val="24"/>
          <w:szCs w:val="24"/>
        </w:rPr>
        <w:t>Заключение договоров при этом осуществляется в порядке, установленном п. 10 настоящего положения о закупке.</w:t>
      </w:r>
    </w:p>
    <w:p w:rsidR="001278B3" w:rsidRPr="000A29C5" w:rsidRDefault="001278B3" w:rsidP="001278B3">
      <w:pPr>
        <w:pStyle w:val="afff"/>
        <w:ind w:left="0" w:firstLine="709"/>
        <w:jc w:val="both"/>
        <w:rPr>
          <w:sz w:val="24"/>
          <w:szCs w:val="24"/>
        </w:rPr>
      </w:pPr>
      <w:r w:rsidRPr="00FA4F7A">
        <w:rPr>
          <w:sz w:val="24"/>
          <w:szCs w:val="24"/>
        </w:rPr>
        <w:t>10.14. Заказчик вправе отказаться от заключения договора с победителем закупки, иным участником закупки, с которым заключается договор, в следующих случаях (</w:t>
      </w:r>
      <w:r w:rsidRPr="000A29C5">
        <w:rPr>
          <w:sz w:val="24"/>
          <w:szCs w:val="24"/>
        </w:rPr>
        <w:t>для н</w:t>
      </w:r>
      <w:r w:rsidRPr="000A29C5">
        <w:rPr>
          <w:sz w:val="24"/>
          <w:szCs w:val="24"/>
        </w:rPr>
        <w:t>е</w:t>
      </w:r>
      <w:r w:rsidRPr="000A29C5">
        <w:rPr>
          <w:sz w:val="24"/>
          <w:szCs w:val="24"/>
        </w:rPr>
        <w:t>конкурентных закупок):</w:t>
      </w:r>
    </w:p>
    <w:p w:rsidR="001278B3" w:rsidRPr="00FA4F7A" w:rsidRDefault="001278B3" w:rsidP="001278B3">
      <w:pPr>
        <w:pStyle w:val="afff"/>
        <w:ind w:left="0" w:firstLine="709"/>
        <w:jc w:val="both"/>
        <w:rPr>
          <w:sz w:val="24"/>
          <w:szCs w:val="24"/>
        </w:rPr>
      </w:pPr>
      <w:r w:rsidRPr="00FA4F7A">
        <w:rPr>
          <w:sz w:val="24"/>
          <w:szCs w:val="24"/>
        </w:rPr>
        <w:t>1) если при проведении закупки заказчиком или победителем закупки, иным учас</w:t>
      </w:r>
      <w:r w:rsidRPr="00FA4F7A">
        <w:rPr>
          <w:sz w:val="24"/>
          <w:szCs w:val="24"/>
        </w:rPr>
        <w:t>т</w:t>
      </w:r>
      <w:r w:rsidRPr="00FA4F7A">
        <w:rPr>
          <w:sz w:val="24"/>
          <w:szCs w:val="24"/>
        </w:rPr>
        <w:t>ником закупки, с которым заключается договор, были существенно нарушены требов</w:t>
      </w:r>
      <w:r w:rsidRPr="00FA4F7A">
        <w:rPr>
          <w:sz w:val="24"/>
          <w:szCs w:val="24"/>
        </w:rPr>
        <w:t>а</w:t>
      </w:r>
      <w:r w:rsidRPr="00FA4F7A">
        <w:rPr>
          <w:sz w:val="24"/>
          <w:szCs w:val="24"/>
        </w:rPr>
        <w:t>ния положения о закупке, которые не были выявлены на момент подписания протокола;</w:t>
      </w:r>
    </w:p>
    <w:p w:rsidR="001278B3" w:rsidRPr="00FA4F7A" w:rsidRDefault="001278B3" w:rsidP="001278B3">
      <w:pPr>
        <w:pStyle w:val="afff"/>
        <w:ind w:left="0" w:firstLine="709"/>
        <w:jc w:val="both"/>
        <w:rPr>
          <w:sz w:val="24"/>
          <w:szCs w:val="24"/>
        </w:rPr>
      </w:pPr>
      <w:r w:rsidRPr="00FA4F7A">
        <w:rPr>
          <w:sz w:val="24"/>
          <w:szCs w:val="24"/>
        </w:rPr>
        <w:t>2) возникновение обстоятельств непреодолимой силы, подтвержденных соотве</w:t>
      </w:r>
      <w:r w:rsidRPr="00FA4F7A">
        <w:rPr>
          <w:sz w:val="24"/>
          <w:szCs w:val="24"/>
        </w:rPr>
        <w:t>т</w:t>
      </w:r>
      <w:r w:rsidRPr="00FA4F7A">
        <w:rPr>
          <w:sz w:val="24"/>
          <w:szCs w:val="24"/>
        </w:rPr>
        <w:t>ству</w:t>
      </w:r>
      <w:r w:rsidRPr="00FA4F7A">
        <w:rPr>
          <w:sz w:val="24"/>
          <w:szCs w:val="24"/>
        </w:rPr>
        <w:t>ю</w:t>
      </w:r>
      <w:r w:rsidRPr="00FA4F7A">
        <w:rPr>
          <w:sz w:val="24"/>
          <w:szCs w:val="24"/>
        </w:rPr>
        <w:t>щим документом и влияющих на целесообразность заключения и (или) исполнения дог</w:t>
      </w:r>
      <w:r w:rsidRPr="00FA4F7A">
        <w:rPr>
          <w:sz w:val="24"/>
          <w:szCs w:val="24"/>
        </w:rPr>
        <w:t>о</w:t>
      </w:r>
      <w:r w:rsidRPr="00FA4F7A">
        <w:rPr>
          <w:sz w:val="24"/>
          <w:szCs w:val="24"/>
        </w:rPr>
        <w:t>вора;</w:t>
      </w:r>
    </w:p>
    <w:p w:rsidR="001278B3" w:rsidRPr="00FA4F7A" w:rsidRDefault="001278B3" w:rsidP="001278B3">
      <w:pPr>
        <w:pStyle w:val="afff"/>
        <w:ind w:left="0" w:firstLine="709"/>
        <w:jc w:val="both"/>
        <w:rPr>
          <w:sz w:val="24"/>
          <w:szCs w:val="24"/>
        </w:rPr>
      </w:pPr>
      <w:r w:rsidRPr="00FA4F7A">
        <w:rPr>
          <w:sz w:val="24"/>
          <w:szCs w:val="24"/>
        </w:rPr>
        <w:t>3) изменение потребностей в закупаемых товарах, работах, услугах,</w:t>
      </w:r>
    </w:p>
    <w:p w:rsidR="001278B3" w:rsidRPr="00FA4F7A" w:rsidRDefault="001278B3" w:rsidP="001278B3">
      <w:pPr>
        <w:pStyle w:val="afff"/>
        <w:ind w:left="0" w:firstLine="709"/>
        <w:jc w:val="both"/>
        <w:rPr>
          <w:sz w:val="24"/>
          <w:szCs w:val="24"/>
        </w:rPr>
      </w:pPr>
      <w:r w:rsidRPr="00FA4F7A">
        <w:rPr>
          <w:sz w:val="24"/>
          <w:szCs w:val="24"/>
        </w:rPr>
        <w:t>4) изменение условий договора с заказчиком, во исполнение которого проводилась з</w:t>
      </w:r>
      <w:r w:rsidRPr="00FA4F7A">
        <w:rPr>
          <w:sz w:val="24"/>
          <w:szCs w:val="24"/>
        </w:rPr>
        <w:t>а</w:t>
      </w:r>
      <w:r w:rsidRPr="00FA4F7A">
        <w:rPr>
          <w:sz w:val="24"/>
          <w:szCs w:val="24"/>
        </w:rPr>
        <w:t>купка.</w:t>
      </w:r>
    </w:p>
    <w:p w:rsidR="001278B3" w:rsidRPr="00FA4F7A" w:rsidRDefault="001278B3" w:rsidP="001278B3">
      <w:pPr>
        <w:pStyle w:val="afff"/>
        <w:ind w:left="0" w:firstLine="709"/>
        <w:jc w:val="both"/>
        <w:rPr>
          <w:sz w:val="24"/>
          <w:szCs w:val="24"/>
        </w:rPr>
      </w:pPr>
      <w:r w:rsidRPr="00FA4F7A">
        <w:rPr>
          <w:sz w:val="24"/>
          <w:szCs w:val="24"/>
        </w:rPr>
        <w:t>10.15. Заказчик вправе включить в проект договора условие о рассмотрении сп</w:t>
      </w:r>
      <w:r w:rsidRPr="00FA4F7A">
        <w:rPr>
          <w:sz w:val="24"/>
          <w:szCs w:val="24"/>
        </w:rPr>
        <w:t>о</w:t>
      </w:r>
      <w:r w:rsidRPr="00FA4F7A">
        <w:rPr>
          <w:sz w:val="24"/>
          <w:szCs w:val="24"/>
        </w:rPr>
        <w:t>ров, разногласий и требований, касающихся его исполнения, нарушения, прекращения или н</w:t>
      </w:r>
      <w:r w:rsidRPr="00FA4F7A">
        <w:rPr>
          <w:sz w:val="24"/>
          <w:szCs w:val="24"/>
        </w:rPr>
        <w:t>е</w:t>
      </w:r>
      <w:r w:rsidRPr="00FA4F7A">
        <w:rPr>
          <w:sz w:val="24"/>
          <w:szCs w:val="24"/>
        </w:rPr>
        <w:t>действительности, третейским судом.</w:t>
      </w:r>
    </w:p>
    <w:p w:rsidR="000A29C5" w:rsidRDefault="000A29C5" w:rsidP="00147150">
      <w:pPr>
        <w:pStyle w:val="1"/>
        <w:ind w:firstLine="709"/>
        <w:rPr>
          <w:b/>
          <w:sz w:val="24"/>
          <w:szCs w:val="24"/>
        </w:rPr>
      </w:pPr>
    </w:p>
    <w:p w:rsidR="001278B3" w:rsidRPr="00147150" w:rsidRDefault="001278B3" w:rsidP="00147150">
      <w:pPr>
        <w:pStyle w:val="1"/>
        <w:ind w:firstLine="709"/>
        <w:rPr>
          <w:b/>
          <w:sz w:val="24"/>
          <w:szCs w:val="24"/>
        </w:rPr>
      </w:pPr>
      <w:r w:rsidRPr="00147150">
        <w:rPr>
          <w:b/>
          <w:sz w:val="24"/>
          <w:szCs w:val="24"/>
        </w:rPr>
        <w:t>11. Исполнение договора, заключенного по результатам закупки.</w:t>
      </w:r>
    </w:p>
    <w:p w:rsidR="001278B3" w:rsidRPr="00FA4F7A" w:rsidRDefault="001278B3" w:rsidP="001278B3">
      <w:pPr>
        <w:pStyle w:val="afff"/>
        <w:tabs>
          <w:tab w:val="left" w:pos="567"/>
        </w:tabs>
        <w:ind w:left="0" w:firstLine="709"/>
        <w:jc w:val="both"/>
        <w:rPr>
          <w:sz w:val="24"/>
          <w:szCs w:val="24"/>
        </w:rPr>
      </w:pPr>
      <w:r w:rsidRPr="00FA4F7A">
        <w:rPr>
          <w:sz w:val="24"/>
          <w:szCs w:val="24"/>
        </w:rPr>
        <w:t>11.1.</w:t>
      </w:r>
      <w:r w:rsidR="000A29C5">
        <w:rPr>
          <w:sz w:val="24"/>
          <w:szCs w:val="24"/>
        </w:rPr>
        <w:t xml:space="preserve"> </w:t>
      </w:r>
      <w:r w:rsidRPr="00FA4F7A">
        <w:rPr>
          <w:sz w:val="24"/>
          <w:szCs w:val="24"/>
        </w:rPr>
        <w:t>Порядок заключения и исполнения договора, заключенного по результатам закупки, регулируется Гражданским кодексом Российской Федерации, иными нормати</w:t>
      </w:r>
      <w:r w:rsidRPr="00FA4F7A">
        <w:rPr>
          <w:sz w:val="24"/>
          <w:szCs w:val="24"/>
        </w:rPr>
        <w:t>в</w:t>
      </w:r>
      <w:r w:rsidRPr="00FA4F7A">
        <w:rPr>
          <w:sz w:val="24"/>
          <w:szCs w:val="24"/>
        </w:rPr>
        <w:t xml:space="preserve">ными правовыми актами Российской Федерации, внутренними документами учреждения. </w:t>
      </w:r>
    </w:p>
    <w:p w:rsidR="001278B3" w:rsidRPr="00FA4F7A" w:rsidRDefault="001278B3" w:rsidP="001278B3">
      <w:pPr>
        <w:pStyle w:val="afff"/>
        <w:tabs>
          <w:tab w:val="left" w:pos="567"/>
        </w:tabs>
        <w:ind w:left="0" w:firstLine="709"/>
        <w:jc w:val="both"/>
        <w:rPr>
          <w:sz w:val="24"/>
          <w:szCs w:val="24"/>
        </w:rPr>
      </w:pPr>
      <w:r w:rsidRPr="00FA4F7A">
        <w:rPr>
          <w:sz w:val="24"/>
          <w:szCs w:val="24"/>
        </w:rPr>
        <w:t>11.2. В ходе исполнения договора, заключенного по результатам закупки, пров</w:t>
      </w:r>
      <w:r w:rsidRPr="00FA4F7A">
        <w:rPr>
          <w:sz w:val="24"/>
          <w:szCs w:val="24"/>
        </w:rPr>
        <w:t>е</w:t>
      </w:r>
      <w:r w:rsidRPr="00FA4F7A">
        <w:rPr>
          <w:sz w:val="24"/>
          <w:szCs w:val="24"/>
        </w:rPr>
        <w:t>денной в соответствии с настоящим Положением, стороны вправе договориться об изм</w:t>
      </w:r>
      <w:r w:rsidRPr="00FA4F7A">
        <w:rPr>
          <w:sz w:val="24"/>
          <w:szCs w:val="24"/>
        </w:rPr>
        <w:t>е</w:t>
      </w:r>
      <w:r w:rsidRPr="00FA4F7A">
        <w:rPr>
          <w:sz w:val="24"/>
          <w:szCs w:val="24"/>
        </w:rPr>
        <w:t>нении объема, цены закупаемых товаров, работ, услуг или сроков исполнения договора по сравнению с указанными в извещении и (или) документации о закупке и в протоколе, с</w:t>
      </w:r>
      <w:r w:rsidRPr="00FA4F7A">
        <w:rPr>
          <w:sz w:val="24"/>
          <w:szCs w:val="24"/>
        </w:rPr>
        <w:t>о</w:t>
      </w:r>
      <w:r w:rsidRPr="00FA4F7A">
        <w:rPr>
          <w:sz w:val="24"/>
          <w:szCs w:val="24"/>
        </w:rPr>
        <w:t>ставленном по результатам закупки. При изменении договора, заключенного по результ</w:t>
      </w:r>
      <w:r w:rsidRPr="00FA4F7A">
        <w:rPr>
          <w:sz w:val="24"/>
          <w:szCs w:val="24"/>
        </w:rPr>
        <w:t>а</w:t>
      </w:r>
      <w:r w:rsidRPr="00FA4F7A">
        <w:rPr>
          <w:sz w:val="24"/>
          <w:szCs w:val="24"/>
        </w:rPr>
        <w:t>там проведенных торгов, иных способов закупки, не может нарушаться антимонопольное з</w:t>
      </w:r>
      <w:r w:rsidRPr="00FA4F7A">
        <w:rPr>
          <w:sz w:val="24"/>
          <w:szCs w:val="24"/>
        </w:rPr>
        <w:t>а</w:t>
      </w:r>
      <w:r w:rsidRPr="00FA4F7A">
        <w:rPr>
          <w:sz w:val="24"/>
          <w:szCs w:val="24"/>
        </w:rPr>
        <w:t xml:space="preserve">конодательство. </w:t>
      </w:r>
    </w:p>
    <w:p w:rsidR="001278B3" w:rsidRPr="00FA4F7A" w:rsidRDefault="001278B3" w:rsidP="001278B3">
      <w:pPr>
        <w:pStyle w:val="afff"/>
        <w:tabs>
          <w:tab w:val="left" w:pos="567"/>
          <w:tab w:val="left" w:pos="1134"/>
        </w:tabs>
        <w:ind w:left="0" w:firstLine="709"/>
        <w:jc w:val="both"/>
        <w:rPr>
          <w:sz w:val="24"/>
          <w:szCs w:val="24"/>
        </w:rPr>
      </w:pPr>
      <w:r w:rsidRPr="00FA4F7A">
        <w:rPr>
          <w:sz w:val="24"/>
          <w:szCs w:val="24"/>
        </w:rPr>
        <w:t xml:space="preserve">11.3. В случае если при заключении и исполнении </w:t>
      </w:r>
      <w:r w:rsidRPr="00FA4F7A">
        <w:rPr>
          <w:rStyle w:val="f"/>
          <w:sz w:val="24"/>
          <w:szCs w:val="24"/>
        </w:rPr>
        <w:t>договора</w:t>
      </w:r>
      <w:r w:rsidRPr="00FA4F7A">
        <w:rPr>
          <w:sz w:val="24"/>
          <w:szCs w:val="24"/>
        </w:rPr>
        <w:t xml:space="preserve"> </w:t>
      </w:r>
      <w:r w:rsidRPr="00FA4F7A">
        <w:rPr>
          <w:rStyle w:val="f"/>
          <w:sz w:val="24"/>
          <w:szCs w:val="24"/>
        </w:rPr>
        <w:t>изменяются</w:t>
      </w:r>
      <w:r w:rsidRPr="00FA4F7A">
        <w:rPr>
          <w:sz w:val="24"/>
          <w:szCs w:val="24"/>
        </w:rPr>
        <w:t xml:space="preserve"> объем, ц</w:t>
      </w:r>
      <w:r w:rsidRPr="00FA4F7A">
        <w:rPr>
          <w:sz w:val="24"/>
          <w:szCs w:val="24"/>
        </w:rPr>
        <w:t>е</w:t>
      </w:r>
      <w:r w:rsidRPr="00FA4F7A">
        <w:rPr>
          <w:sz w:val="24"/>
          <w:szCs w:val="24"/>
        </w:rPr>
        <w:t xml:space="preserve">на закупаемых товаров, работ, услуг или сроки исполнения </w:t>
      </w:r>
      <w:r w:rsidRPr="00FA4F7A">
        <w:rPr>
          <w:rStyle w:val="f"/>
          <w:sz w:val="24"/>
          <w:szCs w:val="24"/>
        </w:rPr>
        <w:t>договора</w:t>
      </w:r>
      <w:r w:rsidRPr="00FA4F7A">
        <w:rPr>
          <w:sz w:val="24"/>
          <w:szCs w:val="24"/>
        </w:rPr>
        <w:t xml:space="preserve"> по сравнению с ук</w:t>
      </w:r>
      <w:r w:rsidRPr="00FA4F7A">
        <w:rPr>
          <w:sz w:val="24"/>
          <w:szCs w:val="24"/>
        </w:rPr>
        <w:t>а</w:t>
      </w:r>
      <w:r w:rsidRPr="00FA4F7A">
        <w:rPr>
          <w:sz w:val="24"/>
          <w:szCs w:val="24"/>
        </w:rPr>
        <w:t>занными в протоколе, составленном по результатам закупки, не позднее чем в течение д</w:t>
      </w:r>
      <w:r w:rsidRPr="00FA4F7A">
        <w:rPr>
          <w:sz w:val="24"/>
          <w:szCs w:val="24"/>
        </w:rPr>
        <w:t>е</w:t>
      </w:r>
      <w:r w:rsidRPr="00FA4F7A">
        <w:rPr>
          <w:sz w:val="24"/>
          <w:szCs w:val="24"/>
        </w:rPr>
        <w:t xml:space="preserve">сяти дней со дня внесения </w:t>
      </w:r>
      <w:r w:rsidRPr="00FA4F7A">
        <w:rPr>
          <w:rStyle w:val="f"/>
          <w:sz w:val="24"/>
          <w:szCs w:val="24"/>
        </w:rPr>
        <w:t>изменений</w:t>
      </w:r>
      <w:r w:rsidRPr="00FA4F7A">
        <w:rPr>
          <w:sz w:val="24"/>
          <w:szCs w:val="24"/>
        </w:rPr>
        <w:t xml:space="preserve"> в </w:t>
      </w:r>
      <w:r w:rsidRPr="00FA4F7A">
        <w:rPr>
          <w:rStyle w:val="f"/>
          <w:sz w:val="24"/>
          <w:szCs w:val="24"/>
        </w:rPr>
        <w:t>договор</w:t>
      </w:r>
      <w:r w:rsidRPr="00FA4F7A">
        <w:rPr>
          <w:sz w:val="24"/>
          <w:szCs w:val="24"/>
        </w:rPr>
        <w:t xml:space="preserve"> в единой информационной системе ра</w:t>
      </w:r>
      <w:r w:rsidRPr="00FA4F7A">
        <w:rPr>
          <w:sz w:val="24"/>
          <w:szCs w:val="24"/>
        </w:rPr>
        <w:t>з</w:t>
      </w:r>
      <w:r w:rsidRPr="00FA4F7A">
        <w:rPr>
          <w:sz w:val="24"/>
          <w:szCs w:val="24"/>
        </w:rPr>
        <w:t>мещае</w:t>
      </w:r>
      <w:r w:rsidRPr="00FA4F7A">
        <w:rPr>
          <w:sz w:val="24"/>
          <w:szCs w:val="24"/>
        </w:rPr>
        <w:t>т</w:t>
      </w:r>
      <w:r w:rsidRPr="00FA4F7A">
        <w:rPr>
          <w:sz w:val="24"/>
          <w:szCs w:val="24"/>
        </w:rPr>
        <w:t xml:space="preserve">ся информация об </w:t>
      </w:r>
      <w:r w:rsidRPr="00FA4F7A">
        <w:rPr>
          <w:rStyle w:val="f"/>
          <w:sz w:val="24"/>
          <w:szCs w:val="24"/>
        </w:rPr>
        <w:t>изменении</w:t>
      </w:r>
      <w:r w:rsidRPr="00FA4F7A">
        <w:rPr>
          <w:sz w:val="24"/>
          <w:szCs w:val="24"/>
        </w:rPr>
        <w:t xml:space="preserve"> </w:t>
      </w:r>
      <w:r w:rsidRPr="00FA4F7A">
        <w:rPr>
          <w:rStyle w:val="f"/>
          <w:sz w:val="24"/>
          <w:szCs w:val="24"/>
        </w:rPr>
        <w:t>договора</w:t>
      </w:r>
      <w:r w:rsidRPr="00FA4F7A">
        <w:rPr>
          <w:sz w:val="24"/>
          <w:szCs w:val="24"/>
        </w:rPr>
        <w:t xml:space="preserve"> с указанием </w:t>
      </w:r>
      <w:r w:rsidRPr="00FA4F7A">
        <w:rPr>
          <w:rStyle w:val="f"/>
          <w:sz w:val="24"/>
          <w:szCs w:val="24"/>
        </w:rPr>
        <w:t>измененных</w:t>
      </w:r>
      <w:r w:rsidRPr="00FA4F7A">
        <w:rPr>
          <w:sz w:val="24"/>
          <w:szCs w:val="24"/>
        </w:rPr>
        <w:t xml:space="preserve"> условий.</w:t>
      </w:r>
    </w:p>
    <w:p w:rsidR="001278B3" w:rsidRPr="00FA4F7A" w:rsidRDefault="001278B3" w:rsidP="001278B3">
      <w:pPr>
        <w:pStyle w:val="afff"/>
        <w:tabs>
          <w:tab w:val="left" w:pos="567"/>
          <w:tab w:val="left" w:pos="1134"/>
        </w:tabs>
        <w:ind w:left="0" w:firstLine="709"/>
        <w:jc w:val="both"/>
        <w:rPr>
          <w:sz w:val="24"/>
          <w:szCs w:val="24"/>
        </w:rPr>
      </w:pPr>
      <w:r w:rsidRPr="00FA4F7A">
        <w:rPr>
          <w:sz w:val="24"/>
          <w:szCs w:val="24"/>
        </w:rPr>
        <w:t>11.4</w:t>
      </w:r>
      <w:r w:rsidR="000A29C5">
        <w:rPr>
          <w:sz w:val="24"/>
          <w:szCs w:val="24"/>
        </w:rPr>
        <w:t>.</w:t>
      </w:r>
      <w:r w:rsidRPr="00FA4F7A">
        <w:rPr>
          <w:sz w:val="24"/>
          <w:szCs w:val="24"/>
        </w:rPr>
        <w:t xml:space="preserve"> Информация об изменении, расторжении договора, результатах исполнения договора вносится Заказчиком в Реестр договоров, ведущийся в единой информационной системе, в соответствии с частью 1 статьи 4.1 Закона № 223-ФЗ в течение десяти кале</w:t>
      </w:r>
      <w:r w:rsidRPr="00FA4F7A">
        <w:rPr>
          <w:sz w:val="24"/>
          <w:szCs w:val="24"/>
        </w:rPr>
        <w:t>н</w:t>
      </w:r>
      <w:r w:rsidRPr="00FA4F7A">
        <w:rPr>
          <w:sz w:val="24"/>
          <w:szCs w:val="24"/>
        </w:rPr>
        <w:t xml:space="preserve">дарных дней со дня исполнения, изменения или расторжения договора. </w:t>
      </w:r>
    </w:p>
    <w:p w:rsidR="001278B3" w:rsidRPr="00FA4F7A" w:rsidRDefault="001278B3" w:rsidP="001278B3">
      <w:pPr>
        <w:pStyle w:val="afff"/>
        <w:tabs>
          <w:tab w:val="left" w:pos="567"/>
          <w:tab w:val="left" w:pos="1134"/>
        </w:tabs>
        <w:ind w:left="0" w:firstLine="709"/>
        <w:jc w:val="both"/>
        <w:rPr>
          <w:sz w:val="24"/>
          <w:szCs w:val="24"/>
        </w:rPr>
      </w:pPr>
      <w:r w:rsidRPr="00FA4F7A">
        <w:rPr>
          <w:sz w:val="24"/>
          <w:szCs w:val="24"/>
        </w:rPr>
        <w:t>В целях предоставления информации и документов, касающихся результатов и</w:t>
      </w:r>
      <w:r w:rsidRPr="00FA4F7A">
        <w:rPr>
          <w:sz w:val="24"/>
          <w:szCs w:val="24"/>
        </w:rPr>
        <w:t>с</w:t>
      </w:r>
      <w:r w:rsidRPr="00FA4F7A">
        <w:rPr>
          <w:sz w:val="24"/>
          <w:szCs w:val="24"/>
        </w:rPr>
        <w:t>полн</w:t>
      </w:r>
      <w:r w:rsidRPr="00FA4F7A">
        <w:rPr>
          <w:sz w:val="24"/>
          <w:szCs w:val="24"/>
        </w:rPr>
        <w:t>е</w:t>
      </w:r>
      <w:r w:rsidRPr="00FA4F7A">
        <w:rPr>
          <w:sz w:val="24"/>
          <w:szCs w:val="24"/>
        </w:rPr>
        <w:t>ния договора в соответствии с подпунктом «з)» пункта 2 Правил ведения реестра договоров, заключенных заказчиками, утвержденных Постановлением Правительства Российской Федерации от 31 октября 2014 г. N 1132 "О порядке ведения реестра догов</w:t>
      </w:r>
      <w:r w:rsidRPr="00FA4F7A">
        <w:rPr>
          <w:sz w:val="24"/>
          <w:szCs w:val="24"/>
        </w:rPr>
        <w:t>о</w:t>
      </w:r>
      <w:r w:rsidRPr="00FA4F7A">
        <w:rPr>
          <w:sz w:val="24"/>
          <w:szCs w:val="24"/>
        </w:rPr>
        <w:t>ров, з</w:t>
      </w:r>
      <w:r w:rsidRPr="00FA4F7A">
        <w:rPr>
          <w:sz w:val="24"/>
          <w:szCs w:val="24"/>
        </w:rPr>
        <w:t>а</w:t>
      </w:r>
      <w:r w:rsidRPr="00FA4F7A">
        <w:rPr>
          <w:sz w:val="24"/>
          <w:szCs w:val="24"/>
        </w:rPr>
        <w:t>ключенных заказчиками по результатам закупки", Заказчик по своему усмотрению публ</w:t>
      </w:r>
      <w:r w:rsidRPr="00FA4F7A">
        <w:rPr>
          <w:sz w:val="24"/>
          <w:szCs w:val="24"/>
        </w:rPr>
        <w:t>и</w:t>
      </w:r>
      <w:r w:rsidRPr="00FA4F7A">
        <w:rPr>
          <w:sz w:val="24"/>
          <w:szCs w:val="24"/>
        </w:rPr>
        <w:t>кует информацию об исполнении обязательств по договорам либо по этапам, либо, разместив документы, подтверждающие исполнение обязательств в полном объеме. В к</w:t>
      </w:r>
      <w:r w:rsidRPr="00FA4F7A">
        <w:rPr>
          <w:sz w:val="24"/>
          <w:szCs w:val="24"/>
        </w:rPr>
        <w:t>а</w:t>
      </w:r>
      <w:r w:rsidRPr="00FA4F7A">
        <w:rPr>
          <w:sz w:val="24"/>
          <w:szCs w:val="24"/>
        </w:rPr>
        <w:t>честве итоговых документов, подтверждающих исполнение обязательств по договору м</w:t>
      </w:r>
      <w:r w:rsidRPr="00FA4F7A">
        <w:rPr>
          <w:sz w:val="24"/>
          <w:szCs w:val="24"/>
        </w:rPr>
        <w:t>о</w:t>
      </w:r>
      <w:r w:rsidRPr="00FA4F7A">
        <w:rPr>
          <w:sz w:val="24"/>
          <w:szCs w:val="24"/>
        </w:rPr>
        <w:t xml:space="preserve">жет выступать как совокупность документов, подписанных в ходе исполнения договора, так и итоговый акт сверки взаимных расчетов по договору </w:t>
      </w:r>
      <w:r w:rsidRPr="00FA4F7A">
        <w:rPr>
          <w:sz w:val="24"/>
          <w:szCs w:val="24"/>
          <w:u w:val="single"/>
        </w:rPr>
        <w:t>либо</w:t>
      </w:r>
      <w:r w:rsidRPr="00FA4F7A">
        <w:rPr>
          <w:sz w:val="24"/>
          <w:szCs w:val="24"/>
        </w:rPr>
        <w:t xml:space="preserve"> акт об исполнении обяз</w:t>
      </w:r>
      <w:r w:rsidRPr="00FA4F7A">
        <w:rPr>
          <w:sz w:val="24"/>
          <w:szCs w:val="24"/>
        </w:rPr>
        <w:t>а</w:t>
      </w:r>
      <w:r w:rsidRPr="00FA4F7A">
        <w:rPr>
          <w:sz w:val="24"/>
          <w:szCs w:val="24"/>
        </w:rPr>
        <w:t>тельств по договору по форме, установленной Заказчиком (Приложение № 4 к настоящ</w:t>
      </w:r>
      <w:r w:rsidRPr="00FA4F7A">
        <w:rPr>
          <w:sz w:val="24"/>
          <w:szCs w:val="24"/>
        </w:rPr>
        <w:t>е</w:t>
      </w:r>
      <w:r w:rsidRPr="00FA4F7A">
        <w:rPr>
          <w:sz w:val="24"/>
          <w:szCs w:val="24"/>
        </w:rPr>
        <w:t>му Пол</w:t>
      </w:r>
      <w:r w:rsidRPr="00FA4F7A">
        <w:rPr>
          <w:sz w:val="24"/>
          <w:szCs w:val="24"/>
        </w:rPr>
        <w:t>о</w:t>
      </w:r>
      <w:r w:rsidRPr="00FA4F7A">
        <w:rPr>
          <w:sz w:val="24"/>
          <w:szCs w:val="24"/>
        </w:rPr>
        <w:t>жению).</w:t>
      </w:r>
    </w:p>
    <w:p w:rsidR="001278B3" w:rsidRPr="00FA4F7A" w:rsidRDefault="001278B3" w:rsidP="001278B3">
      <w:pPr>
        <w:pStyle w:val="afff"/>
        <w:ind w:left="0" w:firstLine="709"/>
        <w:jc w:val="both"/>
        <w:rPr>
          <w:sz w:val="24"/>
          <w:szCs w:val="24"/>
        </w:rPr>
      </w:pPr>
      <w:r w:rsidRPr="00FA4F7A">
        <w:rPr>
          <w:sz w:val="24"/>
          <w:szCs w:val="24"/>
        </w:rPr>
        <w:t>Итоговый акт сверки взаимных расчетов по договору либо акт об исполнении об</w:t>
      </w:r>
      <w:r w:rsidRPr="00FA4F7A">
        <w:rPr>
          <w:sz w:val="24"/>
          <w:szCs w:val="24"/>
        </w:rPr>
        <w:t>я</w:t>
      </w:r>
      <w:r w:rsidRPr="00FA4F7A">
        <w:rPr>
          <w:sz w:val="24"/>
          <w:szCs w:val="24"/>
        </w:rPr>
        <w:t>зательств по договору подписывается поставщиком (подрядчиком, исполнителем) по ин</w:t>
      </w:r>
      <w:r w:rsidRPr="00FA4F7A">
        <w:rPr>
          <w:sz w:val="24"/>
          <w:szCs w:val="24"/>
        </w:rPr>
        <w:t>и</w:t>
      </w:r>
      <w:r w:rsidRPr="00FA4F7A">
        <w:rPr>
          <w:sz w:val="24"/>
          <w:szCs w:val="24"/>
        </w:rPr>
        <w:t>циативе заказчика.</w:t>
      </w:r>
    </w:p>
    <w:p w:rsidR="001278B3" w:rsidRPr="00FA4F7A" w:rsidRDefault="001278B3" w:rsidP="001278B3">
      <w:pPr>
        <w:pStyle w:val="afff"/>
        <w:ind w:left="0" w:firstLine="709"/>
        <w:jc w:val="both"/>
        <w:rPr>
          <w:sz w:val="24"/>
          <w:szCs w:val="24"/>
        </w:rPr>
      </w:pPr>
      <w:r w:rsidRPr="00FA4F7A">
        <w:rPr>
          <w:sz w:val="24"/>
          <w:szCs w:val="24"/>
        </w:rPr>
        <w:t>Договор считается исполненным после подписания сторонами одного из указа</w:t>
      </w:r>
      <w:r w:rsidRPr="00FA4F7A">
        <w:rPr>
          <w:sz w:val="24"/>
          <w:szCs w:val="24"/>
        </w:rPr>
        <w:t>н</w:t>
      </w:r>
      <w:r w:rsidRPr="00FA4F7A">
        <w:rPr>
          <w:sz w:val="24"/>
          <w:szCs w:val="24"/>
        </w:rPr>
        <w:t>ных документов (итогового акта сверки взаимных расчетов по договору либо акта об исполн</w:t>
      </w:r>
      <w:r w:rsidRPr="00FA4F7A">
        <w:rPr>
          <w:sz w:val="24"/>
          <w:szCs w:val="24"/>
        </w:rPr>
        <w:t>е</w:t>
      </w:r>
      <w:r w:rsidRPr="00FA4F7A">
        <w:rPr>
          <w:sz w:val="24"/>
          <w:szCs w:val="24"/>
        </w:rPr>
        <w:t>нии обязательств по договору), если такой документ был подписан сторонами дог</w:t>
      </w:r>
      <w:r w:rsidRPr="00FA4F7A">
        <w:rPr>
          <w:sz w:val="24"/>
          <w:szCs w:val="24"/>
        </w:rPr>
        <w:t>о</w:t>
      </w:r>
      <w:r w:rsidRPr="00FA4F7A">
        <w:rPr>
          <w:sz w:val="24"/>
          <w:szCs w:val="24"/>
        </w:rPr>
        <w:t>вора.</w:t>
      </w:r>
    </w:p>
    <w:p w:rsidR="000A29C5" w:rsidRDefault="000A29C5" w:rsidP="00147150">
      <w:pPr>
        <w:ind w:firstLine="709"/>
        <w:jc w:val="center"/>
        <w:rPr>
          <w:b/>
          <w:bCs/>
          <w:sz w:val="24"/>
          <w:szCs w:val="24"/>
        </w:rPr>
      </w:pPr>
    </w:p>
    <w:p w:rsidR="001278B3" w:rsidRPr="00147150" w:rsidRDefault="001278B3" w:rsidP="00147150">
      <w:pPr>
        <w:ind w:firstLine="709"/>
        <w:jc w:val="center"/>
        <w:rPr>
          <w:b/>
          <w:sz w:val="24"/>
          <w:szCs w:val="24"/>
        </w:rPr>
      </w:pPr>
      <w:r w:rsidRPr="00147150">
        <w:rPr>
          <w:b/>
          <w:bCs/>
          <w:sz w:val="24"/>
          <w:szCs w:val="24"/>
        </w:rPr>
        <w:t>12. Отчётность по результатам закупки</w:t>
      </w:r>
    </w:p>
    <w:p w:rsidR="001278B3" w:rsidRPr="00FA4F7A" w:rsidRDefault="001278B3" w:rsidP="001278B3">
      <w:pPr>
        <w:pStyle w:val="af7"/>
        <w:ind w:firstLine="709"/>
        <w:jc w:val="both"/>
      </w:pPr>
      <w:r w:rsidRPr="00FA4F7A">
        <w:t>12.1. Заказчик не позднее 10-го числа месяца, следующего за отчетным месяцем, размещает в единой информационной системе документ, сформированный помощью функционала единой информационной системы и содержащий:</w:t>
      </w:r>
    </w:p>
    <w:p w:rsidR="001278B3" w:rsidRPr="00FA4F7A" w:rsidRDefault="001278B3" w:rsidP="001278B3">
      <w:pPr>
        <w:ind w:firstLine="709"/>
        <w:jc w:val="both"/>
        <w:rPr>
          <w:sz w:val="24"/>
          <w:szCs w:val="24"/>
        </w:rPr>
      </w:pPr>
      <w:r w:rsidRPr="00FA4F7A">
        <w:rPr>
          <w:sz w:val="24"/>
          <w:szCs w:val="24"/>
        </w:rPr>
        <w:t>1) сведения о количестве и об общей стоимости договоров, заключенных заказч</w:t>
      </w:r>
      <w:r w:rsidRPr="00FA4F7A">
        <w:rPr>
          <w:sz w:val="24"/>
          <w:szCs w:val="24"/>
        </w:rPr>
        <w:t>и</w:t>
      </w:r>
      <w:r w:rsidRPr="00FA4F7A">
        <w:rPr>
          <w:sz w:val="24"/>
          <w:szCs w:val="24"/>
        </w:rPr>
        <w:t>ком по результатам закупки товаров, работ, услуг, в том числе об общей стоимости дог</w:t>
      </w:r>
      <w:r w:rsidRPr="00FA4F7A">
        <w:rPr>
          <w:sz w:val="24"/>
          <w:szCs w:val="24"/>
        </w:rPr>
        <w:t>о</w:t>
      </w:r>
      <w:r w:rsidRPr="00FA4F7A">
        <w:rPr>
          <w:sz w:val="24"/>
          <w:szCs w:val="24"/>
        </w:rPr>
        <w:t>воров, информация о которых не внесена в реестр договоров в соответствии с частью 3 статьи 4.1 Закона № 223-ФЗ;</w:t>
      </w:r>
    </w:p>
    <w:p w:rsidR="001278B3" w:rsidRPr="00FA4F7A" w:rsidRDefault="001278B3" w:rsidP="001278B3">
      <w:pPr>
        <w:ind w:firstLine="709"/>
        <w:jc w:val="both"/>
        <w:rPr>
          <w:sz w:val="24"/>
          <w:szCs w:val="24"/>
        </w:rPr>
      </w:pPr>
      <w:r w:rsidRPr="00FA4F7A">
        <w:rPr>
          <w:sz w:val="24"/>
          <w:szCs w:val="24"/>
        </w:rPr>
        <w:t>2) сведения о количестве и стоимости договоров, заключенных заказчиком по р</w:t>
      </w:r>
      <w:r w:rsidRPr="00FA4F7A">
        <w:rPr>
          <w:sz w:val="24"/>
          <w:szCs w:val="24"/>
        </w:rPr>
        <w:t>е</w:t>
      </w:r>
      <w:r w:rsidRPr="00FA4F7A">
        <w:rPr>
          <w:sz w:val="24"/>
          <w:szCs w:val="24"/>
        </w:rPr>
        <w:t>зульт</w:t>
      </w:r>
      <w:r w:rsidRPr="00FA4F7A">
        <w:rPr>
          <w:sz w:val="24"/>
          <w:szCs w:val="24"/>
        </w:rPr>
        <w:t>а</w:t>
      </w:r>
      <w:r w:rsidRPr="00FA4F7A">
        <w:rPr>
          <w:sz w:val="24"/>
          <w:szCs w:val="24"/>
        </w:rPr>
        <w:t>там закупки у единственного поставщика (исполнителя, подрядчика);</w:t>
      </w:r>
    </w:p>
    <w:p w:rsidR="001278B3" w:rsidRPr="00FA4F7A" w:rsidRDefault="001278B3" w:rsidP="001278B3">
      <w:pPr>
        <w:ind w:firstLine="709"/>
        <w:jc w:val="both"/>
        <w:rPr>
          <w:sz w:val="24"/>
          <w:szCs w:val="24"/>
        </w:rPr>
      </w:pPr>
      <w:r w:rsidRPr="00FA4F7A">
        <w:rPr>
          <w:sz w:val="24"/>
          <w:szCs w:val="24"/>
        </w:rPr>
        <w:t>3) сведения о количестве и стоимости договоров, заключенных заказчиком с еди</w:t>
      </w:r>
      <w:r w:rsidRPr="00FA4F7A">
        <w:rPr>
          <w:sz w:val="24"/>
          <w:szCs w:val="24"/>
        </w:rPr>
        <w:t>н</w:t>
      </w:r>
      <w:r w:rsidRPr="00FA4F7A">
        <w:rPr>
          <w:sz w:val="24"/>
          <w:szCs w:val="24"/>
        </w:rPr>
        <w:t>ственным поставщиком (исполнителем, подрядчиком) по результатам конкурентной з</w:t>
      </w:r>
      <w:r w:rsidRPr="00FA4F7A">
        <w:rPr>
          <w:sz w:val="24"/>
          <w:szCs w:val="24"/>
        </w:rPr>
        <w:t>а</w:t>
      </w:r>
      <w:r w:rsidRPr="00FA4F7A">
        <w:rPr>
          <w:sz w:val="24"/>
          <w:szCs w:val="24"/>
        </w:rPr>
        <w:t>купки, признанной несостоявшейся (далее по тексту Положения – ежемесячная отчё</w:t>
      </w:r>
      <w:r w:rsidRPr="00FA4F7A">
        <w:rPr>
          <w:sz w:val="24"/>
          <w:szCs w:val="24"/>
        </w:rPr>
        <w:t>т</w:t>
      </w:r>
      <w:r w:rsidRPr="00FA4F7A">
        <w:rPr>
          <w:sz w:val="24"/>
          <w:szCs w:val="24"/>
        </w:rPr>
        <w:t>ность).</w:t>
      </w:r>
    </w:p>
    <w:p w:rsidR="001278B3" w:rsidRPr="00FA4F7A" w:rsidRDefault="001278B3" w:rsidP="001278B3">
      <w:pPr>
        <w:tabs>
          <w:tab w:val="left" w:pos="1560"/>
        </w:tabs>
        <w:ind w:firstLine="709"/>
        <w:jc w:val="both"/>
        <w:rPr>
          <w:sz w:val="24"/>
          <w:szCs w:val="24"/>
        </w:rPr>
      </w:pPr>
      <w:r w:rsidRPr="00FA4F7A">
        <w:rPr>
          <w:sz w:val="24"/>
          <w:szCs w:val="24"/>
        </w:rPr>
        <w:t>Под отчетным месяцем в целях исполнения требований настоящего пункта пон</w:t>
      </w:r>
      <w:r w:rsidRPr="00FA4F7A">
        <w:rPr>
          <w:sz w:val="24"/>
          <w:szCs w:val="24"/>
        </w:rPr>
        <w:t>и</w:t>
      </w:r>
      <w:r w:rsidRPr="00FA4F7A">
        <w:rPr>
          <w:sz w:val="24"/>
          <w:szCs w:val="24"/>
        </w:rPr>
        <w:t>мается месяц, в котором заключен соответствующий договор в любой форме, предусмо</w:t>
      </w:r>
      <w:r w:rsidRPr="00FA4F7A">
        <w:rPr>
          <w:sz w:val="24"/>
          <w:szCs w:val="24"/>
        </w:rPr>
        <w:t>т</w:t>
      </w:r>
      <w:r w:rsidRPr="00FA4F7A">
        <w:rPr>
          <w:sz w:val="24"/>
          <w:szCs w:val="24"/>
        </w:rPr>
        <w:t>ренной для совершения сделок, если законодательством Российской Федерации для дог</w:t>
      </w:r>
      <w:r w:rsidRPr="00FA4F7A">
        <w:rPr>
          <w:sz w:val="24"/>
          <w:szCs w:val="24"/>
        </w:rPr>
        <w:t>о</w:t>
      </w:r>
      <w:r w:rsidRPr="00FA4F7A">
        <w:rPr>
          <w:sz w:val="24"/>
          <w:szCs w:val="24"/>
        </w:rPr>
        <w:t>воров данного вида не установлена определенная форма.</w:t>
      </w:r>
    </w:p>
    <w:p w:rsidR="001278B3" w:rsidRPr="00FA4F7A" w:rsidRDefault="001278B3" w:rsidP="001278B3">
      <w:pPr>
        <w:tabs>
          <w:tab w:val="left" w:pos="1560"/>
        </w:tabs>
        <w:ind w:firstLine="709"/>
        <w:jc w:val="both"/>
        <w:rPr>
          <w:sz w:val="24"/>
          <w:szCs w:val="24"/>
        </w:rPr>
      </w:pPr>
      <w:r w:rsidRPr="00FA4F7A">
        <w:rPr>
          <w:sz w:val="24"/>
          <w:szCs w:val="24"/>
        </w:rPr>
        <w:t>Ежемесячная отчётность формируется Заказчиком отдельно за каждый месяц (включ</w:t>
      </w:r>
      <w:r w:rsidRPr="00FA4F7A">
        <w:rPr>
          <w:sz w:val="24"/>
          <w:szCs w:val="24"/>
        </w:rPr>
        <w:t>а</w:t>
      </w:r>
      <w:r w:rsidRPr="00FA4F7A">
        <w:rPr>
          <w:sz w:val="24"/>
          <w:szCs w:val="24"/>
        </w:rPr>
        <w:t>ет закупки, проводимые только в отчётном месяце) или нарастающим итогом в течение текущего года (включает в себя все закупки, проведённые как в текущем отчё</w:t>
      </w:r>
      <w:r w:rsidRPr="00FA4F7A">
        <w:rPr>
          <w:sz w:val="24"/>
          <w:szCs w:val="24"/>
        </w:rPr>
        <w:t>т</w:t>
      </w:r>
      <w:r w:rsidRPr="00FA4F7A">
        <w:rPr>
          <w:sz w:val="24"/>
          <w:szCs w:val="24"/>
        </w:rPr>
        <w:t>ном, так и в предыдущих отчётных месяцах текущего года). Способ формирования отчё</w:t>
      </w:r>
      <w:r w:rsidRPr="00FA4F7A">
        <w:rPr>
          <w:sz w:val="24"/>
          <w:szCs w:val="24"/>
        </w:rPr>
        <w:t>т</w:t>
      </w:r>
      <w:r w:rsidRPr="00FA4F7A">
        <w:rPr>
          <w:sz w:val="24"/>
          <w:szCs w:val="24"/>
        </w:rPr>
        <w:t>ности (за к</w:t>
      </w:r>
      <w:r w:rsidRPr="00FA4F7A">
        <w:rPr>
          <w:sz w:val="24"/>
          <w:szCs w:val="24"/>
        </w:rPr>
        <w:t>а</w:t>
      </w:r>
      <w:r w:rsidRPr="00FA4F7A">
        <w:rPr>
          <w:sz w:val="24"/>
          <w:szCs w:val="24"/>
        </w:rPr>
        <w:t>ждый месяц в отдельности или нарастающим итогом в течение текущего года) выбирается Заказчиком самостоятельно при предоставлении ежемесячной отчётности за второй отчётный месяц текущего года. В дальнейшем - до окончания текущего года З</w:t>
      </w:r>
      <w:r w:rsidRPr="00FA4F7A">
        <w:rPr>
          <w:sz w:val="24"/>
          <w:szCs w:val="24"/>
        </w:rPr>
        <w:t>а</w:t>
      </w:r>
      <w:r w:rsidRPr="00FA4F7A">
        <w:rPr>
          <w:sz w:val="24"/>
          <w:szCs w:val="24"/>
        </w:rPr>
        <w:t>казчик не вправе изменить способ формирования ежемесячной отчётности.</w:t>
      </w:r>
    </w:p>
    <w:p w:rsidR="00147150" w:rsidRDefault="00147150" w:rsidP="00147150">
      <w:pPr>
        <w:pStyle w:val="afff"/>
        <w:ind w:left="0" w:firstLine="709"/>
        <w:jc w:val="center"/>
        <w:rPr>
          <w:b/>
          <w:bCs/>
          <w:sz w:val="24"/>
          <w:szCs w:val="24"/>
        </w:rPr>
      </w:pPr>
    </w:p>
    <w:p w:rsidR="001278B3" w:rsidRPr="00147150" w:rsidRDefault="001278B3" w:rsidP="00147150">
      <w:pPr>
        <w:pStyle w:val="afff"/>
        <w:ind w:left="0" w:firstLine="709"/>
        <w:jc w:val="center"/>
        <w:rPr>
          <w:b/>
          <w:bCs/>
          <w:sz w:val="24"/>
          <w:szCs w:val="24"/>
        </w:rPr>
      </w:pPr>
      <w:r w:rsidRPr="00147150">
        <w:rPr>
          <w:b/>
          <w:bCs/>
          <w:sz w:val="24"/>
          <w:szCs w:val="24"/>
        </w:rPr>
        <w:t>13. Приоритет товаров российского происхождения, работ, услуг, выполня</w:t>
      </w:r>
      <w:r w:rsidRPr="00147150">
        <w:rPr>
          <w:b/>
          <w:bCs/>
          <w:sz w:val="24"/>
          <w:szCs w:val="24"/>
        </w:rPr>
        <w:t>е</w:t>
      </w:r>
      <w:r w:rsidRPr="00147150">
        <w:rPr>
          <w:b/>
          <w:bCs/>
          <w:sz w:val="24"/>
          <w:szCs w:val="24"/>
        </w:rPr>
        <w:t>мых, оказываемых российскими лицами, по отношению к товарам, происходящим из иностранного государства, работам, услугам, выполняемых, оказываемых ин</w:t>
      </w:r>
      <w:r w:rsidRPr="00147150">
        <w:rPr>
          <w:b/>
          <w:bCs/>
          <w:sz w:val="24"/>
          <w:szCs w:val="24"/>
        </w:rPr>
        <w:t>о</w:t>
      </w:r>
      <w:r w:rsidRPr="00147150">
        <w:rPr>
          <w:b/>
          <w:bCs/>
          <w:sz w:val="24"/>
          <w:szCs w:val="24"/>
        </w:rPr>
        <w:t>странными лицами.</w:t>
      </w:r>
    </w:p>
    <w:p w:rsidR="001278B3" w:rsidRPr="00FA4F7A" w:rsidRDefault="001278B3" w:rsidP="001278B3">
      <w:pPr>
        <w:pStyle w:val="afff"/>
        <w:ind w:left="0" w:firstLine="709"/>
        <w:jc w:val="both"/>
        <w:rPr>
          <w:sz w:val="24"/>
          <w:szCs w:val="24"/>
        </w:rPr>
      </w:pPr>
      <w:r w:rsidRPr="00FA4F7A">
        <w:rPr>
          <w:sz w:val="24"/>
          <w:szCs w:val="24"/>
        </w:rPr>
        <w:t>13.1.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w:t>
      </w:r>
      <w:r w:rsidRPr="00FA4F7A">
        <w:rPr>
          <w:sz w:val="24"/>
          <w:szCs w:val="24"/>
        </w:rPr>
        <w:t>п</w:t>
      </w:r>
      <w:r w:rsidRPr="00FA4F7A">
        <w:rPr>
          <w:sz w:val="24"/>
          <w:szCs w:val="24"/>
        </w:rPr>
        <w:t>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w:t>
      </w:r>
      <w:r w:rsidRPr="00FA4F7A">
        <w:rPr>
          <w:sz w:val="24"/>
          <w:szCs w:val="24"/>
        </w:rPr>
        <w:t>о</w:t>
      </w:r>
      <w:r w:rsidRPr="00FA4F7A">
        <w:rPr>
          <w:sz w:val="24"/>
          <w:szCs w:val="24"/>
        </w:rPr>
        <w:t>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w:t>
      </w:r>
      <w:r w:rsidRPr="00FA4F7A">
        <w:rPr>
          <w:sz w:val="24"/>
          <w:szCs w:val="24"/>
        </w:rPr>
        <w:t>ю</w:t>
      </w:r>
      <w:r w:rsidRPr="00FA4F7A">
        <w:rPr>
          <w:sz w:val="24"/>
          <w:szCs w:val="24"/>
        </w:rPr>
        <w:t>чается по цене договора, предложенной участником в заявке на участие в закупке.</w:t>
      </w:r>
    </w:p>
    <w:p w:rsidR="001278B3" w:rsidRPr="00FA4F7A" w:rsidRDefault="001278B3" w:rsidP="001278B3">
      <w:pPr>
        <w:pStyle w:val="afff"/>
        <w:ind w:left="0" w:firstLine="709"/>
        <w:jc w:val="both"/>
        <w:rPr>
          <w:sz w:val="24"/>
          <w:szCs w:val="24"/>
        </w:rPr>
      </w:pPr>
      <w:r w:rsidRPr="00FA4F7A">
        <w:rPr>
          <w:sz w:val="24"/>
          <w:szCs w:val="24"/>
        </w:rPr>
        <w:t>13.2.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w:t>
      </w:r>
      <w:r w:rsidRPr="00FA4F7A">
        <w:rPr>
          <w:sz w:val="24"/>
          <w:szCs w:val="24"/>
        </w:rPr>
        <w:t>в</w:t>
      </w:r>
      <w:r w:rsidRPr="00FA4F7A">
        <w:rPr>
          <w:sz w:val="24"/>
          <w:szCs w:val="24"/>
        </w:rPr>
        <w:t>лена заявка на участие в закупке, содержащая предложение о поставке товаров, происх</w:t>
      </w:r>
      <w:r w:rsidRPr="00FA4F7A">
        <w:rPr>
          <w:sz w:val="24"/>
          <w:szCs w:val="24"/>
        </w:rPr>
        <w:t>о</w:t>
      </w:r>
      <w:r w:rsidRPr="00FA4F7A">
        <w:rPr>
          <w:sz w:val="24"/>
          <w:szCs w:val="24"/>
        </w:rPr>
        <w:t>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1278B3" w:rsidRPr="00FA4F7A" w:rsidRDefault="001278B3" w:rsidP="001278B3">
      <w:pPr>
        <w:pStyle w:val="afff"/>
        <w:ind w:left="0" w:firstLine="709"/>
        <w:jc w:val="both"/>
        <w:rPr>
          <w:sz w:val="24"/>
          <w:szCs w:val="24"/>
        </w:rPr>
      </w:pPr>
      <w:r w:rsidRPr="00FA4F7A">
        <w:rPr>
          <w:sz w:val="24"/>
          <w:szCs w:val="24"/>
        </w:rPr>
        <w:t>13.3.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w:t>
      </w:r>
      <w:r w:rsidRPr="00FA4F7A">
        <w:rPr>
          <w:sz w:val="24"/>
          <w:szCs w:val="24"/>
        </w:rPr>
        <w:t>о</w:t>
      </w:r>
      <w:r w:rsidRPr="00FA4F7A">
        <w:rPr>
          <w:sz w:val="24"/>
          <w:szCs w:val="24"/>
        </w:rPr>
        <w:t>ведении которой цена договора снижена до нуля и которая проводится на право закл</w:t>
      </w:r>
      <w:r w:rsidRPr="00FA4F7A">
        <w:rPr>
          <w:sz w:val="24"/>
          <w:szCs w:val="24"/>
        </w:rPr>
        <w:t>ю</w:t>
      </w:r>
      <w:r w:rsidRPr="00FA4F7A">
        <w:rPr>
          <w:sz w:val="24"/>
          <w:szCs w:val="24"/>
        </w:rPr>
        <w:t>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w:t>
      </w:r>
      <w:r w:rsidRPr="00FA4F7A">
        <w:rPr>
          <w:sz w:val="24"/>
          <w:szCs w:val="24"/>
        </w:rPr>
        <w:t>л</w:t>
      </w:r>
      <w:r w:rsidRPr="00FA4F7A">
        <w:rPr>
          <w:sz w:val="24"/>
          <w:szCs w:val="24"/>
        </w:rPr>
        <w:t>нении работ, оказании услуг иностранными лицами, договор с таким победителем закл</w:t>
      </w:r>
      <w:r w:rsidRPr="00FA4F7A">
        <w:rPr>
          <w:sz w:val="24"/>
          <w:szCs w:val="24"/>
        </w:rPr>
        <w:t>ю</w:t>
      </w:r>
      <w:r w:rsidRPr="00FA4F7A">
        <w:rPr>
          <w:sz w:val="24"/>
          <w:szCs w:val="24"/>
        </w:rPr>
        <w:t>чается по цене, увеличенной на 15 процентов от предложенной им цены договора.</w:t>
      </w:r>
    </w:p>
    <w:p w:rsidR="001278B3" w:rsidRPr="00FA4F7A" w:rsidRDefault="001278B3" w:rsidP="001278B3">
      <w:pPr>
        <w:pStyle w:val="afff"/>
        <w:ind w:left="0" w:firstLine="709"/>
        <w:jc w:val="both"/>
        <w:rPr>
          <w:sz w:val="24"/>
          <w:szCs w:val="24"/>
        </w:rPr>
      </w:pPr>
      <w:r w:rsidRPr="00FA4F7A">
        <w:rPr>
          <w:sz w:val="24"/>
          <w:szCs w:val="24"/>
        </w:rPr>
        <w:t>13.4. Условием предоставления приоритета является включение в документацию о закупке следующих сведений:</w:t>
      </w:r>
    </w:p>
    <w:p w:rsidR="001278B3" w:rsidRPr="00FA4F7A" w:rsidRDefault="001278B3" w:rsidP="001278B3">
      <w:pPr>
        <w:pStyle w:val="afff"/>
        <w:ind w:left="0" w:firstLine="709"/>
        <w:jc w:val="both"/>
        <w:rPr>
          <w:sz w:val="24"/>
          <w:szCs w:val="24"/>
        </w:rPr>
      </w:pPr>
      <w:r w:rsidRPr="00FA4F7A">
        <w:rPr>
          <w:sz w:val="24"/>
          <w:szCs w:val="24"/>
        </w:rPr>
        <w:t>а) участник закупки указывает (декларирует) в заявке на участие в закупке (в соо</w:t>
      </w:r>
      <w:r w:rsidRPr="00FA4F7A">
        <w:rPr>
          <w:sz w:val="24"/>
          <w:szCs w:val="24"/>
        </w:rPr>
        <w:t>т</w:t>
      </w:r>
      <w:r w:rsidRPr="00FA4F7A">
        <w:rPr>
          <w:sz w:val="24"/>
          <w:szCs w:val="24"/>
        </w:rPr>
        <w:t>ветствующей части заявки на участие в закупке, содержащей предложение о поставке т</w:t>
      </w:r>
      <w:r w:rsidRPr="00FA4F7A">
        <w:rPr>
          <w:sz w:val="24"/>
          <w:szCs w:val="24"/>
        </w:rPr>
        <w:t>о</w:t>
      </w:r>
      <w:r w:rsidRPr="00FA4F7A">
        <w:rPr>
          <w:sz w:val="24"/>
          <w:szCs w:val="24"/>
        </w:rPr>
        <w:t xml:space="preserve">вара) наименования страны происхождения поставляемых товаров. </w:t>
      </w:r>
    </w:p>
    <w:p w:rsidR="001278B3" w:rsidRPr="00FA4F7A" w:rsidRDefault="001278B3" w:rsidP="001278B3">
      <w:pPr>
        <w:pStyle w:val="afff"/>
        <w:ind w:left="0" w:firstLine="709"/>
        <w:jc w:val="both"/>
        <w:rPr>
          <w:sz w:val="24"/>
          <w:szCs w:val="24"/>
        </w:rPr>
      </w:pPr>
      <w:r w:rsidRPr="00FA4F7A">
        <w:rPr>
          <w:sz w:val="24"/>
          <w:szCs w:val="24"/>
        </w:rPr>
        <w:t>б) Комиссия вправе отклонить заявку на участие в закупке, в случае предоставл</w:t>
      </w:r>
      <w:r w:rsidRPr="00FA4F7A">
        <w:rPr>
          <w:sz w:val="24"/>
          <w:szCs w:val="24"/>
        </w:rPr>
        <w:t>е</w:t>
      </w:r>
      <w:r w:rsidRPr="00FA4F7A">
        <w:rPr>
          <w:sz w:val="24"/>
          <w:szCs w:val="24"/>
        </w:rPr>
        <w:t>ния участником закупки недостоверных сведений о стране происхождения товара, указа</w:t>
      </w:r>
      <w:r w:rsidRPr="00FA4F7A">
        <w:rPr>
          <w:sz w:val="24"/>
          <w:szCs w:val="24"/>
        </w:rPr>
        <w:t>н</w:t>
      </w:r>
      <w:r w:rsidRPr="00FA4F7A">
        <w:rPr>
          <w:sz w:val="24"/>
          <w:szCs w:val="24"/>
        </w:rPr>
        <w:t>ного в заявке на участие в закупке;</w:t>
      </w:r>
    </w:p>
    <w:p w:rsidR="001278B3" w:rsidRPr="00FA4F7A" w:rsidRDefault="001278B3" w:rsidP="001278B3">
      <w:pPr>
        <w:pStyle w:val="afff"/>
        <w:ind w:left="0" w:firstLine="709"/>
        <w:jc w:val="both"/>
        <w:rPr>
          <w:sz w:val="24"/>
          <w:szCs w:val="24"/>
        </w:rPr>
      </w:pPr>
      <w:r w:rsidRPr="00FA4F7A">
        <w:rPr>
          <w:sz w:val="24"/>
          <w:szCs w:val="24"/>
        </w:rPr>
        <w:t>в) Заказчик указывает в документации о закупке сведения о начальной (максимал</w:t>
      </w:r>
      <w:r w:rsidRPr="00FA4F7A">
        <w:rPr>
          <w:sz w:val="24"/>
          <w:szCs w:val="24"/>
        </w:rPr>
        <w:t>ь</w:t>
      </w:r>
      <w:r w:rsidRPr="00FA4F7A">
        <w:rPr>
          <w:sz w:val="24"/>
          <w:szCs w:val="24"/>
        </w:rPr>
        <w:t>ной) цене единицы каждого товара, работы, услуги, являющихся предметом закупки;</w:t>
      </w:r>
    </w:p>
    <w:p w:rsidR="001278B3" w:rsidRPr="00FA4F7A" w:rsidRDefault="001278B3" w:rsidP="001278B3">
      <w:pPr>
        <w:pStyle w:val="afff"/>
        <w:ind w:left="0" w:firstLine="709"/>
        <w:jc w:val="both"/>
        <w:rPr>
          <w:sz w:val="24"/>
          <w:szCs w:val="24"/>
        </w:rPr>
      </w:pPr>
      <w:r w:rsidRPr="00FA4F7A">
        <w:rPr>
          <w:sz w:val="24"/>
          <w:szCs w:val="24"/>
        </w:rPr>
        <w:t>г) отсутствие в заявке на участие в закупке указания (декларирования) страны пр</w:t>
      </w:r>
      <w:r w:rsidRPr="00FA4F7A">
        <w:rPr>
          <w:sz w:val="24"/>
          <w:szCs w:val="24"/>
        </w:rPr>
        <w:t>о</w:t>
      </w:r>
      <w:r w:rsidRPr="00FA4F7A">
        <w:rPr>
          <w:sz w:val="24"/>
          <w:szCs w:val="24"/>
        </w:rPr>
        <w:t>исхождения поставляемого товара не является основанием для отклонения заявки на уч</w:t>
      </w:r>
      <w:r w:rsidRPr="00FA4F7A">
        <w:rPr>
          <w:sz w:val="24"/>
          <w:szCs w:val="24"/>
        </w:rPr>
        <w:t>а</w:t>
      </w:r>
      <w:r w:rsidRPr="00FA4F7A">
        <w:rPr>
          <w:sz w:val="24"/>
          <w:szCs w:val="24"/>
        </w:rPr>
        <w:t>стие в закупке и такая заявка рассматривается как содержащая предложение о поставке иностранных товаров;</w:t>
      </w:r>
    </w:p>
    <w:p w:rsidR="001278B3" w:rsidRPr="00FA4F7A" w:rsidRDefault="001278B3" w:rsidP="001278B3">
      <w:pPr>
        <w:pStyle w:val="afff"/>
        <w:ind w:left="0" w:firstLine="709"/>
        <w:jc w:val="both"/>
        <w:rPr>
          <w:sz w:val="24"/>
          <w:szCs w:val="24"/>
        </w:rPr>
      </w:pPr>
      <w:r w:rsidRPr="00FA4F7A">
        <w:rPr>
          <w:sz w:val="24"/>
          <w:szCs w:val="24"/>
        </w:rPr>
        <w:t>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w:t>
      </w:r>
      <w:r w:rsidRPr="00FA4F7A">
        <w:rPr>
          <w:sz w:val="24"/>
          <w:szCs w:val="24"/>
        </w:rPr>
        <w:t>с</w:t>
      </w:r>
      <w:r w:rsidRPr="00FA4F7A">
        <w:rPr>
          <w:sz w:val="24"/>
          <w:szCs w:val="24"/>
        </w:rPr>
        <w:t>сийскими и иностранными лицами в случаях, предусмотренных подпунктами "г" и "д" пункта 13.5 настоящего Положения, цена единицы каждого товара, работы, услуги опр</w:t>
      </w:r>
      <w:r w:rsidRPr="00FA4F7A">
        <w:rPr>
          <w:sz w:val="24"/>
          <w:szCs w:val="24"/>
        </w:rPr>
        <w:t>е</w:t>
      </w:r>
      <w:r w:rsidRPr="00FA4F7A">
        <w:rPr>
          <w:sz w:val="24"/>
          <w:szCs w:val="24"/>
        </w:rPr>
        <w:t>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w:t>
      </w:r>
      <w:r w:rsidRPr="00FA4F7A">
        <w:rPr>
          <w:sz w:val="24"/>
          <w:szCs w:val="24"/>
        </w:rPr>
        <w:t>ь</w:t>
      </w:r>
      <w:r w:rsidRPr="00FA4F7A">
        <w:rPr>
          <w:sz w:val="24"/>
          <w:szCs w:val="24"/>
        </w:rPr>
        <w:t>татам проведения закупки, определяемый как результат деления цены договора, по кот</w:t>
      </w:r>
      <w:r w:rsidRPr="00FA4F7A">
        <w:rPr>
          <w:sz w:val="24"/>
          <w:szCs w:val="24"/>
        </w:rPr>
        <w:t>о</w:t>
      </w:r>
      <w:r w:rsidRPr="00FA4F7A">
        <w:rPr>
          <w:sz w:val="24"/>
          <w:szCs w:val="24"/>
        </w:rPr>
        <w:t>рой заключается договор, на начальную (максимальную) цену договора;</w:t>
      </w:r>
    </w:p>
    <w:p w:rsidR="001278B3" w:rsidRPr="00FA4F7A" w:rsidRDefault="001278B3" w:rsidP="001278B3">
      <w:pPr>
        <w:pStyle w:val="afff"/>
        <w:ind w:left="0" w:firstLine="709"/>
        <w:jc w:val="both"/>
        <w:rPr>
          <w:sz w:val="24"/>
          <w:szCs w:val="24"/>
        </w:rPr>
      </w:pPr>
      <w:r w:rsidRPr="00FA4F7A">
        <w:rPr>
          <w:sz w:val="24"/>
          <w:szCs w:val="24"/>
        </w:rPr>
        <w:t>е) отнесение участника закупки к российским или иностранным лицам осуществл</w:t>
      </w:r>
      <w:r w:rsidRPr="00FA4F7A">
        <w:rPr>
          <w:sz w:val="24"/>
          <w:szCs w:val="24"/>
        </w:rPr>
        <w:t>я</w:t>
      </w:r>
      <w:r w:rsidRPr="00FA4F7A">
        <w:rPr>
          <w:sz w:val="24"/>
          <w:szCs w:val="24"/>
        </w:rPr>
        <w:t>ется на основании документов участника закупки, содержащих информацию о месте его регистрации - полученной не ранее чем за 1 (один) месяц до дня размещения в единой и</w:t>
      </w:r>
      <w:r w:rsidRPr="00FA4F7A">
        <w:rPr>
          <w:sz w:val="24"/>
          <w:szCs w:val="24"/>
        </w:rPr>
        <w:t>н</w:t>
      </w:r>
      <w:r w:rsidRPr="00FA4F7A">
        <w:rPr>
          <w:sz w:val="24"/>
          <w:szCs w:val="24"/>
        </w:rPr>
        <w:t>формационной системе извещения о проведении закупки выписки из единого госуда</w:t>
      </w:r>
      <w:r w:rsidRPr="00FA4F7A">
        <w:rPr>
          <w:sz w:val="24"/>
          <w:szCs w:val="24"/>
        </w:rPr>
        <w:t>р</w:t>
      </w:r>
      <w:r w:rsidRPr="00FA4F7A">
        <w:rPr>
          <w:sz w:val="24"/>
          <w:szCs w:val="24"/>
        </w:rPr>
        <w:t>ственного реестра юридических лиц или нотариально заверенной копии такой выписки (для юридических лиц), полученной не ранее чем за 1 (один) месяц до дня размещения в ед</w:t>
      </w:r>
      <w:r w:rsidRPr="00FA4F7A">
        <w:rPr>
          <w:sz w:val="24"/>
          <w:szCs w:val="24"/>
        </w:rPr>
        <w:t>и</w:t>
      </w:r>
      <w:r w:rsidRPr="00FA4F7A">
        <w:rPr>
          <w:sz w:val="24"/>
          <w:szCs w:val="24"/>
        </w:rPr>
        <w:t>ной информационной системе извещения о проведении закупки выписки из единого государственного реестра индивидуальных предпринимателей или нотариально завере</w:t>
      </w:r>
      <w:r w:rsidRPr="00FA4F7A">
        <w:rPr>
          <w:sz w:val="24"/>
          <w:szCs w:val="24"/>
        </w:rPr>
        <w:t>н</w:t>
      </w:r>
      <w:r w:rsidRPr="00FA4F7A">
        <w:rPr>
          <w:sz w:val="24"/>
          <w:szCs w:val="24"/>
        </w:rPr>
        <w:t>ной копии такой выписки (для индивидуальных предпринимателей), надлежащим образом заверенного перевода на русский язык документов о государственной регистрации юр</w:t>
      </w:r>
      <w:r w:rsidRPr="00FA4F7A">
        <w:rPr>
          <w:sz w:val="24"/>
          <w:szCs w:val="24"/>
        </w:rPr>
        <w:t>и</w:t>
      </w:r>
      <w:r w:rsidRPr="00FA4F7A">
        <w:rPr>
          <w:sz w:val="24"/>
          <w:szCs w:val="24"/>
        </w:rPr>
        <w:t>дического лица или физического лица в качестве индивидуального предпринимателя, в с</w:t>
      </w:r>
      <w:r w:rsidRPr="00FA4F7A">
        <w:rPr>
          <w:sz w:val="24"/>
          <w:szCs w:val="24"/>
        </w:rPr>
        <w:t>о</w:t>
      </w:r>
      <w:r w:rsidRPr="00FA4F7A">
        <w:rPr>
          <w:sz w:val="24"/>
          <w:szCs w:val="24"/>
        </w:rPr>
        <w:t>ответствии с законодательством соответствующего государства (для иностранных лиц), полученных не ранее чем за 2 (два) месяца до дня размещения в единой информационной системе извещения о проведении закупки, на основании документов, удостоверяющих личность (для физических лиц);</w:t>
      </w:r>
    </w:p>
    <w:p w:rsidR="001278B3" w:rsidRPr="00FA4F7A" w:rsidRDefault="001278B3" w:rsidP="001278B3">
      <w:pPr>
        <w:pStyle w:val="afff"/>
        <w:ind w:left="0" w:firstLine="709"/>
        <w:jc w:val="both"/>
        <w:rPr>
          <w:sz w:val="24"/>
          <w:szCs w:val="24"/>
        </w:rPr>
      </w:pPr>
      <w:r w:rsidRPr="00FA4F7A">
        <w:rPr>
          <w:sz w:val="24"/>
          <w:szCs w:val="24"/>
        </w:rPr>
        <w:t>ж) в заключаемом договоре участник закупки указывает страну происхождения п</w:t>
      </w:r>
      <w:r w:rsidRPr="00FA4F7A">
        <w:rPr>
          <w:sz w:val="24"/>
          <w:szCs w:val="24"/>
        </w:rPr>
        <w:t>о</w:t>
      </w:r>
      <w:r w:rsidRPr="00FA4F7A">
        <w:rPr>
          <w:sz w:val="24"/>
          <w:szCs w:val="24"/>
        </w:rPr>
        <w:t>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1278B3" w:rsidRPr="00FA4F7A" w:rsidRDefault="001278B3" w:rsidP="001278B3">
      <w:pPr>
        <w:pStyle w:val="afff"/>
        <w:ind w:left="0" w:firstLine="709"/>
        <w:jc w:val="both"/>
        <w:rPr>
          <w:sz w:val="24"/>
          <w:szCs w:val="24"/>
        </w:rPr>
      </w:pPr>
      <w:r w:rsidRPr="00FA4F7A">
        <w:rPr>
          <w:sz w:val="24"/>
          <w:szCs w:val="24"/>
        </w:rPr>
        <w:t>з)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w:t>
      </w:r>
      <w:r w:rsidRPr="00FA4F7A">
        <w:rPr>
          <w:sz w:val="24"/>
          <w:szCs w:val="24"/>
        </w:rPr>
        <w:t>и</w:t>
      </w:r>
      <w:r w:rsidRPr="00FA4F7A">
        <w:rPr>
          <w:sz w:val="24"/>
          <w:szCs w:val="24"/>
        </w:rPr>
        <w:t>телем закупки, который признан уклонившемся от заключения договора;</w:t>
      </w:r>
    </w:p>
    <w:p w:rsidR="001278B3" w:rsidRPr="00FA4F7A" w:rsidRDefault="001278B3" w:rsidP="001278B3">
      <w:pPr>
        <w:pStyle w:val="afff"/>
        <w:ind w:left="0" w:firstLine="709"/>
        <w:jc w:val="both"/>
        <w:rPr>
          <w:sz w:val="24"/>
          <w:szCs w:val="24"/>
        </w:rPr>
      </w:pPr>
      <w:r w:rsidRPr="00FA4F7A">
        <w:rPr>
          <w:sz w:val="24"/>
          <w:szCs w:val="24"/>
        </w:rPr>
        <w:t>и) при исполнении договора, заключенного с участником закупки, которому пред</w:t>
      </w:r>
      <w:r w:rsidRPr="00FA4F7A">
        <w:rPr>
          <w:sz w:val="24"/>
          <w:szCs w:val="24"/>
        </w:rPr>
        <w:t>о</w:t>
      </w:r>
      <w:r w:rsidRPr="00FA4F7A">
        <w:rPr>
          <w:sz w:val="24"/>
          <w:szCs w:val="24"/>
        </w:rPr>
        <w:t>ставлен приоритет в соответствии с настоящим Положением о закупке и Постановлен</w:t>
      </w:r>
      <w:r w:rsidRPr="00FA4F7A">
        <w:rPr>
          <w:sz w:val="24"/>
          <w:szCs w:val="24"/>
        </w:rPr>
        <w:t>и</w:t>
      </w:r>
      <w:r w:rsidRPr="00FA4F7A">
        <w:rPr>
          <w:sz w:val="24"/>
          <w:szCs w:val="24"/>
        </w:rPr>
        <w:t>ем Правительства РФ от 16.09.2016 N 925 "О приоритете товаров российского происхожд</w:t>
      </w:r>
      <w:r w:rsidRPr="00FA4F7A">
        <w:rPr>
          <w:sz w:val="24"/>
          <w:szCs w:val="24"/>
        </w:rPr>
        <w:t>е</w:t>
      </w:r>
      <w:r w:rsidRPr="00FA4F7A">
        <w:rPr>
          <w:sz w:val="24"/>
          <w:szCs w:val="24"/>
        </w:rPr>
        <w:t>ния, работ, услуг, выполняемых, оказываемых российскими лицами, по отношению к т</w:t>
      </w:r>
      <w:r w:rsidRPr="00FA4F7A">
        <w:rPr>
          <w:sz w:val="24"/>
          <w:szCs w:val="24"/>
        </w:rPr>
        <w:t>о</w:t>
      </w:r>
      <w:r w:rsidRPr="00FA4F7A">
        <w:rPr>
          <w:sz w:val="24"/>
          <w:szCs w:val="24"/>
        </w:rPr>
        <w:t>варам, происходящим из иностранного государства, работам, услугам, выполняемым, ок</w:t>
      </w:r>
      <w:r w:rsidRPr="00FA4F7A">
        <w:rPr>
          <w:sz w:val="24"/>
          <w:szCs w:val="24"/>
        </w:rPr>
        <w:t>а</w:t>
      </w:r>
      <w:r w:rsidRPr="00FA4F7A">
        <w:rPr>
          <w:sz w:val="24"/>
          <w:szCs w:val="24"/>
        </w:rPr>
        <w:t>зываемым иностранными лицами", не допускается замена страны происхождения т</w:t>
      </w:r>
      <w:r w:rsidRPr="00FA4F7A">
        <w:rPr>
          <w:sz w:val="24"/>
          <w:szCs w:val="24"/>
        </w:rPr>
        <w:t>о</w:t>
      </w:r>
      <w:r w:rsidRPr="00FA4F7A">
        <w:rPr>
          <w:sz w:val="24"/>
          <w:szCs w:val="24"/>
        </w:rPr>
        <w:t>варов, за исключением случая, когда в результате такой замены вместо иностранных товаров п</w:t>
      </w:r>
      <w:r w:rsidRPr="00FA4F7A">
        <w:rPr>
          <w:sz w:val="24"/>
          <w:szCs w:val="24"/>
        </w:rPr>
        <w:t>о</w:t>
      </w:r>
      <w:r w:rsidRPr="00FA4F7A">
        <w:rPr>
          <w:sz w:val="24"/>
          <w:szCs w:val="24"/>
        </w:rPr>
        <w:t>ставляются российские товары, при этом качество, технические и функциональные хара</w:t>
      </w:r>
      <w:r w:rsidRPr="00FA4F7A">
        <w:rPr>
          <w:sz w:val="24"/>
          <w:szCs w:val="24"/>
        </w:rPr>
        <w:t>к</w:t>
      </w:r>
      <w:r w:rsidRPr="00FA4F7A">
        <w:rPr>
          <w:sz w:val="24"/>
          <w:szCs w:val="24"/>
        </w:rPr>
        <w:t>теристики (потребительские свойства) таких товаров не должны уступать качеству и соо</w:t>
      </w:r>
      <w:r w:rsidRPr="00FA4F7A">
        <w:rPr>
          <w:sz w:val="24"/>
          <w:szCs w:val="24"/>
        </w:rPr>
        <w:t>т</w:t>
      </w:r>
      <w:r w:rsidRPr="00FA4F7A">
        <w:rPr>
          <w:sz w:val="24"/>
          <w:szCs w:val="24"/>
        </w:rPr>
        <w:t>ветствующим техническим и функциональным характеристикам товаров, указанных в д</w:t>
      </w:r>
      <w:r w:rsidRPr="00FA4F7A">
        <w:rPr>
          <w:sz w:val="24"/>
          <w:szCs w:val="24"/>
        </w:rPr>
        <w:t>о</w:t>
      </w:r>
      <w:r w:rsidRPr="00FA4F7A">
        <w:rPr>
          <w:sz w:val="24"/>
          <w:szCs w:val="24"/>
        </w:rPr>
        <w:t>говоре.</w:t>
      </w:r>
    </w:p>
    <w:p w:rsidR="001278B3" w:rsidRPr="00FA4F7A" w:rsidRDefault="001278B3" w:rsidP="001278B3">
      <w:pPr>
        <w:pStyle w:val="afff"/>
        <w:ind w:left="0" w:firstLine="709"/>
        <w:jc w:val="both"/>
        <w:rPr>
          <w:sz w:val="24"/>
          <w:szCs w:val="24"/>
        </w:rPr>
      </w:pPr>
      <w:r w:rsidRPr="00FA4F7A">
        <w:rPr>
          <w:sz w:val="24"/>
          <w:szCs w:val="24"/>
        </w:rPr>
        <w:t>13.5. Приоритет не предоставляется в случаях, если:</w:t>
      </w:r>
    </w:p>
    <w:p w:rsidR="001278B3" w:rsidRPr="00FA4F7A" w:rsidRDefault="001278B3" w:rsidP="001278B3">
      <w:pPr>
        <w:pStyle w:val="afff"/>
        <w:ind w:left="0" w:firstLine="709"/>
        <w:jc w:val="both"/>
        <w:rPr>
          <w:sz w:val="24"/>
          <w:szCs w:val="24"/>
        </w:rPr>
      </w:pPr>
      <w:r w:rsidRPr="00FA4F7A">
        <w:rPr>
          <w:sz w:val="24"/>
          <w:szCs w:val="24"/>
        </w:rPr>
        <w:t>а) закупка признана несостоявшейся и договор заключается с единственным учас</w:t>
      </w:r>
      <w:r w:rsidRPr="00FA4F7A">
        <w:rPr>
          <w:sz w:val="24"/>
          <w:szCs w:val="24"/>
        </w:rPr>
        <w:t>т</w:t>
      </w:r>
      <w:r w:rsidRPr="00FA4F7A">
        <w:rPr>
          <w:sz w:val="24"/>
          <w:szCs w:val="24"/>
        </w:rPr>
        <w:t>ником закупки;</w:t>
      </w:r>
    </w:p>
    <w:p w:rsidR="001278B3" w:rsidRPr="00FA4F7A" w:rsidRDefault="001278B3" w:rsidP="001278B3">
      <w:pPr>
        <w:pStyle w:val="afff"/>
        <w:ind w:left="0" w:firstLine="709"/>
        <w:jc w:val="both"/>
        <w:rPr>
          <w:sz w:val="24"/>
          <w:szCs w:val="24"/>
        </w:rPr>
      </w:pPr>
      <w:r w:rsidRPr="00FA4F7A">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278B3" w:rsidRPr="00FA4F7A" w:rsidRDefault="001278B3" w:rsidP="001278B3">
      <w:pPr>
        <w:pStyle w:val="afff"/>
        <w:ind w:left="0" w:firstLine="709"/>
        <w:jc w:val="both"/>
        <w:rPr>
          <w:sz w:val="24"/>
          <w:szCs w:val="24"/>
        </w:rPr>
      </w:pPr>
      <w:r w:rsidRPr="00FA4F7A">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278B3" w:rsidRPr="00FA4F7A" w:rsidRDefault="001278B3" w:rsidP="001278B3">
      <w:pPr>
        <w:pStyle w:val="afff"/>
        <w:ind w:left="0" w:firstLine="709"/>
        <w:jc w:val="both"/>
        <w:rPr>
          <w:sz w:val="24"/>
          <w:szCs w:val="24"/>
        </w:rPr>
      </w:pPr>
      <w:r w:rsidRPr="00FA4F7A">
        <w:rPr>
          <w:sz w:val="24"/>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w:t>
      </w:r>
      <w:r w:rsidRPr="00FA4F7A">
        <w:rPr>
          <w:sz w:val="24"/>
          <w:szCs w:val="24"/>
        </w:rPr>
        <w:t>п</w:t>
      </w:r>
      <w:r w:rsidRPr="00FA4F7A">
        <w:rPr>
          <w:sz w:val="24"/>
          <w:szCs w:val="24"/>
        </w:rPr>
        <w:t>ке, или победителем которой признается лицо, предложившее наиболее низкую цену д</w:t>
      </w:r>
      <w:r w:rsidRPr="00FA4F7A">
        <w:rPr>
          <w:sz w:val="24"/>
          <w:szCs w:val="24"/>
        </w:rPr>
        <w:t>о</w:t>
      </w:r>
      <w:r w:rsidRPr="00FA4F7A">
        <w:rPr>
          <w:sz w:val="24"/>
          <w:szCs w:val="24"/>
        </w:rPr>
        <w:t>говора, содержится предложение о поставке товаров российского и иностранного прои</w:t>
      </w:r>
      <w:r w:rsidRPr="00FA4F7A">
        <w:rPr>
          <w:sz w:val="24"/>
          <w:szCs w:val="24"/>
        </w:rPr>
        <w:t>с</w:t>
      </w:r>
      <w:r w:rsidRPr="00FA4F7A">
        <w:rPr>
          <w:sz w:val="24"/>
          <w:szCs w:val="24"/>
        </w:rPr>
        <w:t>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w:t>
      </w:r>
      <w:r w:rsidRPr="00FA4F7A">
        <w:rPr>
          <w:sz w:val="24"/>
          <w:szCs w:val="24"/>
        </w:rPr>
        <w:t>е</w:t>
      </w:r>
      <w:r w:rsidRPr="00FA4F7A">
        <w:rPr>
          <w:sz w:val="24"/>
          <w:szCs w:val="24"/>
        </w:rPr>
        <w:t>мых, оказываемых российскими лицами, составляет менее 50 процентов стоимости всех предложенных таким участником товаров, работ, услуг;</w:t>
      </w:r>
    </w:p>
    <w:p w:rsidR="001278B3" w:rsidRPr="00FA4F7A" w:rsidRDefault="001278B3" w:rsidP="001278B3">
      <w:pPr>
        <w:pStyle w:val="afff"/>
        <w:ind w:left="0" w:firstLine="709"/>
        <w:jc w:val="both"/>
        <w:rPr>
          <w:sz w:val="24"/>
          <w:szCs w:val="24"/>
        </w:rPr>
      </w:pPr>
      <w:r w:rsidRPr="00FA4F7A">
        <w:rPr>
          <w:sz w:val="24"/>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w:t>
      </w:r>
      <w:r w:rsidRPr="00FA4F7A">
        <w:rPr>
          <w:sz w:val="24"/>
          <w:szCs w:val="24"/>
        </w:rPr>
        <w:t>й</w:t>
      </w:r>
      <w:r w:rsidRPr="00FA4F7A">
        <w:rPr>
          <w:sz w:val="24"/>
          <w:szCs w:val="24"/>
        </w:rPr>
        <w:t>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w:t>
      </w:r>
      <w:r w:rsidRPr="00FA4F7A">
        <w:rPr>
          <w:sz w:val="24"/>
          <w:szCs w:val="24"/>
        </w:rPr>
        <w:t>о</w:t>
      </w:r>
      <w:r w:rsidRPr="00FA4F7A">
        <w:rPr>
          <w:sz w:val="24"/>
          <w:szCs w:val="24"/>
        </w:rPr>
        <w:t>лее 50 процентов стоимости всех предложенных таким участником товаров, работ, услуг.</w:t>
      </w:r>
    </w:p>
    <w:p w:rsidR="001278B3" w:rsidRPr="00FA4F7A" w:rsidRDefault="001278B3" w:rsidP="001278B3">
      <w:pPr>
        <w:pStyle w:val="afff"/>
        <w:ind w:left="0" w:firstLine="709"/>
        <w:jc w:val="both"/>
        <w:rPr>
          <w:sz w:val="24"/>
          <w:szCs w:val="24"/>
        </w:rPr>
      </w:pPr>
      <w:r w:rsidRPr="00FA4F7A">
        <w:rPr>
          <w:sz w:val="24"/>
          <w:szCs w:val="24"/>
        </w:rPr>
        <w:t>13.6. Действие настоящего раздела Положения не распространяется на закупки, в случае не включения в документацию о закупке сведений, определенных п. 13.4 насто</w:t>
      </w:r>
      <w:r w:rsidRPr="00FA4F7A">
        <w:rPr>
          <w:sz w:val="24"/>
          <w:szCs w:val="24"/>
        </w:rPr>
        <w:t>я</w:t>
      </w:r>
      <w:r w:rsidRPr="00FA4F7A">
        <w:rPr>
          <w:sz w:val="24"/>
          <w:szCs w:val="24"/>
        </w:rPr>
        <w:t>щего Положения.</w:t>
      </w:r>
    </w:p>
    <w:p w:rsidR="001278B3" w:rsidRPr="00FA4F7A" w:rsidRDefault="001278B3" w:rsidP="001278B3">
      <w:pPr>
        <w:pStyle w:val="Default"/>
        <w:ind w:firstLine="709"/>
        <w:jc w:val="both"/>
        <w:rPr>
          <w:rFonts w:ascii="Times New Roman" w:hAnsi="Times New Roman" w:cs="Times New Roman"/>
          <w:bCs/>
          <w:color w:val="auto"/>
          <w:shd w:val="clear" w:color="auto" w:fill="FFFFFF"/>
        </w:rPr>
      </w:pPr>
      <w:r w:rsidRPr="00FA4F7A">
        <w:rPr>
          <w:rFonts w:ascii="Times New Roman" w:hAnsi="Times New Roman" w:cs="Times New Roman"/>
          <w:color w:val="auto"/>
        </w:rPr>
        <w:t>13.7.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 и Постановлением Правительства РФ от 16.09.2016 N 925 "О приоритете товаров российского происхождения, работ, услуг, выполняемых, оказываемых российскими л</w:t>
      </w:r>
      <w:r w:rsidRPr="00FA4F7A">
        <w:rPr>
          <w:rFonts w:ascii="Times New Roman" w:hAnsi="Times New Roman" w:cs="Times New Roman"/>
          <w:color w:val="auto"/>
        </w:rPr>
        <w:t>и</w:t>
      </w:r>
      <w:r w:rsidRPr="00FA4F7A">
        <w:rPr>
          <w:rFonts w:ascii="Times New Roman" w:hAnsi="Times New Roman" w:cs="Times New Roman"/>
          <w:color w:val="auto"/>
        </w:rPr>
        <w:t>цами, по отношению к товарам, происходящим из иностранного государства, работам, услугам, выполняемым, оказываемым иностранными лицами".</w:t>
      </w:r>
    </w:p>
    <w:p w:rsidR="000A29C5" w:rsidRDefault="000A29C5" w:rsidP="00147150">
      <w:pPr>
        <w:pStyle w:val="1"/>
        <w:ind w:firstLine="709"/>
        <w:rPr>
          <w:sz w:val="24"/>
          <w:szCs w:val="24"/>
        </w:rPr>
      </w:pPr>
      <w:bookmarkStart w:id="114" w:name="__RefHeading__213_2018128844"/>
      <w:bookmarkEnd w:id="114"/>
    </w:p>
    <w:p w:rsidR="001278B3" w:rsidRPr="000A29C5" w:rsidRDefault="001278B3" w:rsidP="00147150">
      <w:pPr>
        <w:pStyle w:val="1"/>
        <w:ind w:firstLine="709"/>
        <w:rPr>
          <w:b/>
          <w:sz w:val="24"/>
          <w:szCs w:val="24"/>
        </w:rPr>
      </w:pPr>
      <w:r w:rsidRPr="000A29C5">
        <w:rPr>
          <w:b/>
          <w:sz w:val="24"/>
          <w:szCs w:val="24"/>
        </w:rPr>
        <w:t>14. Заключительные положения.</w:t>
      </w:r>
    </w:p>
    <w:p w:rsidR="001278B3" w:rsidRPr="00FA4F7A" w:rsidRDefault="001278B3" w:rsidP="001278B3">
      <w:pPr>
        <w:pStyle w:val="afff"/>
        <w:tabs>
          <w:tab w:val="left" w:pos="1276"/>
        </w:tabs>
        <w:ind w:left="0" w:firstLine="709"/>
        <w:jc w:val="both"/>
        <w:rPr>
          <w:sz w:val="24"/>
          <w:szCs w:val="24"/>
        </w:rPr>
      </w:pPr>
      <w:bookmarkStart w:id="115" w:name="sub_1101"/>
      <w:r w:rsidRPr="00FA4F7A">
        <w:rPr>
          <w:sz w:val="24"/>
          <w:szCs w:val="24"/>
        </w:rPr>
        <w:t>14.</w:t>
      </w:r>
      <w:r w:rsidR="0019179B">
        <w:rPr>
          <w:sz w:val="24"/>
          <w:szCs w:val="24"/>
        </w:rPr>
        <w:t>1</w:t>
      </w:r>
      <w:r w:rsidRPr="00FA4F7A">
        <w:rPr>
          <w:sz w:val="24"/>
          <w:szCs w:val="24"/>
        </w:rPr>
        <w:t xml:space="preserve"> Настоящее Положение о закупке вступает в силу </w:t>
      </w:r>
      <w:r w:rsidRPr="00FA4F7A">
        <w:rPr>
          <w:bCs/>
          <w:sz w:val="24"/>
          <w:szCs w:val="24"/>
        </w:rPr>
        <w:t>с 01.01.2019 года</w:t>
      </w:r>
      <w:r w:rsidRPr="00FA4F7A">
        <w:rPr>
          <w:sz w:val="24"/>
          <w:szCs w:val="24"/>
        </w:rPr>
        <w:t>.</w:t>
      </w:r>
    </w:p>
    <w:p w:rsidR="001278B3" w:rsidRPr="00FA4F7A" w:rsidRDefault="001278B3" w:rsidP="001278B3">
      <w:pPr>
        <w:pStyle w:val="afff"/>
        <w:tabs>
          <w:tab w:val="left" w:pos="1276"/>
        </w:tabs>
        <w:ind w:left="0" w:firstLine="709"/>
        <w:jc w:val="both"/>
        <w:rPr>
          <w:sz w:val="24"/>
          <w:szCs w:val="24"/>
        </w:rPr>
      </w:pPr>
      <w:r w:rsidRPr="00FA4F7A">
        <w:rPr>
          <w:sz w:val="24"/>
          <w:szCs w:val="24"/>
        </w:rPr>
        <w:t>14.</w:t>
      </w:r>
      <w:r w:rsidR="0019179B">
        <w:rPr>
          <w:sz w:val="24"/>
          <w:szCs w:val="24"/>
        </w:rPr>
        <w:t>2</w:t>
      </w:r>
      <w:r w:rsidRPr="00FA4F7A">
        <w:rPr>
          <w:sz w:val="24"/>
          <w:szCs w:val="24"/>
        </w:rPr>
        <w:t xml:space="preserve">Положение подлежит утверждению </w:t>
      </w:r>
      <w:r w:rsidRPr="00FA4F7A">
        <w:rPr>
          <w:rStyle w:val="af6"/>
          <w:b w:val="0"/>
          <w:sz w:val="24"/>
          <w:szCs w:val="24"/>
        </w:rPr>
        <w:t>Администрацией Валдайского муниц</w:t>
      </w:r>
      <w:r w:rsidRPr="00FA4F7A">
        <w:rPr>
          <w:rStyle w:val="af6"/>
          <w:b w:val="0"/>
          <w:sz w:val="24"/>
          <w:szCs w:val="24"/>
        </w:rPr>
        <w:t>и</w:t>
      </w:r>
      <w:r w:rsidRPr="00FA4F7A">
        <w:rPr>
          <w:rStyle w:val="af6"/>
          <w:b w:val="0"/>
          <w:sz w:val="24"/>
          <w:szCs w:val="24"/>
        </w:rPr>
        <w:t>пального района</w:t>
      </w:r>
      <w:r w:rsidRPr="00FA4F7A">
        <w:rPr>
          <w:sz w:val="24"/>
          <w:szCs w:val="24"/>
        </w:rPr>
        <w:t>.</w:t>
      </w:r>
    </w:p>
    <w:p w:rsidR="001278B3" w:rsidRPr="00FA4F7A" w:rsidRDefault="001278B3" w:rsidP="001278B3">
      <w:pPr>
        <w:tabs>
          <w:tab w:val="left" w:pos="540"/>
          <w:tab w:val="left" w:pos="993"/>
          <w:tab w:val="left" w:pos="1134"/>
        </w:tabs>
        <w:ind w:firstLine="709"/>
        <w:jc w:val="both"/>
        <w:rPr>
          <w:sz w:val="24"/>
          <w:szCs w:val="24"/>
        </w:rPr>
      </w:pPr>
      <w:r w:rsidRPr="00FA4F7A">
        <w:rPr>
          <w:sz w:val="24"/>
          <w:szCs w:val="24"/>
        </w:rPr>
        <w:t>14.</w:t>
      </w:r>
      <w:r w:rsidR="0019179B">
        <w:rPr>
          <w:sz w:val="24"/>
          <w:szCs w:val="24"/>
        </w:rPr>
        <w:t>3</w:t>
      </w:r>
      <w:r w:rsidRPr="00FA4F7A">
        <w:rPr>
          <w:sz w:val="24"/>
          <w:szCs w:val="24"/>
        </w:rPr>
        <w:t>. При предоставлении в соответствии с Бюджетным кодексом Российской Ф</w:t>
      </w:r>
      <w:r w:rsidRPr="00FA4F7A">
        <w:rPr>
          <w:sz w:val="24"/>
          <w:szCs w:val="24"/>
        </w:rPr>
        <w:t>е</w:t>
      </w:r>
      <w:r w:rsidRPr="00FA4F7A">
        <w:rPr>
          <w:sz w:val="24"/>
          <w:szCs w:val="24"/>
        </w:rPr>
        <w:t>дерации Заказчику средств из бюджетов бюджетной системы Российской Федерации на осуществление капитальных вложений в объекты муниципальной собственности, план</w:t>
      </w:r>
      <w:r w:rsidRPr="00FA4F7A">
        <w:rPr>
          <w:sz w:val="24"/>
          <w:szCs w:val="24"/>
        </w:rPr>
        <w:t>и</w:t>
      </w:r>
      <w:r w:rsidRPr="00FA4F7A">
        <w:rPr>
          <w:sz w:val="24"/>
          <w:szCs w:val="24"/>
        </w:rPr>
        <w:t>рование и осуществление закупок за счет указанных средств осуществляется в соотве</w:t>
      </w:r>
      <w:r w:rsidRPr="00FA4F7A">
        <w:rPr>
          <w:sz w:val="24"/>
          <w:szCs w:val="24"/>
        </w:rPr>
        <w:t>т</w:t>
      </w:r>
      <w:r w:rsidRPr="00FA4F7A">
        <w:rPr>
          <w:sz w:val="24"/>
          <w:szCs w:val="24"/>
        </w:rPr>
        <w:t>ствии с Федеральным законом от 05 апреля 2013г. № 44-ФЗ «О контрактной системе в сфере з</w:t>
      </w:r>
      <w:r w:rsidRPr="00FA4F7A">
        <w:rPr>
          <w:sz w:val="24"/>
          <w:szCs w:val="24"/>
        </w:rPr>
        <w:t>а</w:t>
      </w:r>
      <w:r w:rsidRPr="00FA4F7A">
        <w:rPr>
          <w:sz w:val="24"/>
          <w:szCs w:val="24"/>
        </w:rPr>
        <w:t>купок товаров, работ, услуг для обеспечения государственных и муниципальных нужд».</w:t>
      </w:r>
    </w:p>
    <w:p w:rsidR="001278B3" w:rsidRPr="00FA4F7A" w:rsidRDefault="001278B3" w:rsidP="001278B3">
      <w:pPr>
        <w:pStyle w:val="afff"/>
        <w:tabs>
          <w:tab w:val="left" w:pos="880"/>
        </w:tabs>
        <w:ind w:left="0" w:firstLine="709"/>
        <w:jc w:val="both"/>
        <w:rPr>
          <w:sz w:val="24"/>
          <w:szCs w:val="24"/>
        </w:rPr>
      </w:pPr>
      <w:bookmarkStart w:id="116" w:name="sub_110"/>
      <w:bookmarkEnd w:id="115"/>
      <w:r w:rsidRPr="00FA4F7A">
        <w:rPr>
          <w:sz w:val="24"/>
          <w:szCs w:val="24"/>
        </w:rPr>
        <w:t>14.</w:t>
      </w:r>
      <w:r w:rsidR="0019179B">
        <w:rPr>
          <w:sz w:val="24"/>
          <w:szCs w:val="24"/>
        </w:rPr>
        <w:t>4</w:t>
      </w:r>
      <w:r w:rsidRPr="00FA4F7A">
        <w:rPr>
          <w:sz w:val="24"/>
          <w:szCs w:val="24"/>
        </w:rPr>
        <w:t>. В случае, предусмотренном ч. 13 ст. 4 Закона № 223-ФЗ, заказчик размещает информацию о закупке на своём сайте. Заказчик при необходимости вправе размещать на этом сайте иную информацию о закупках.</w:t>
      </w:r>
    </w:p>
    <w:p w:rsidR="001278B3" w:rsidRPr="00FA4F7A" w:rsidRDefault="001278B3" w:rsidP="001278B3">
      <w:pPr>
        <w:pStyle w:val="afff"/>
        <w:tabs>
          <w:tab w:val="left" w:pos="880"/>
        </w:tabs>
        <w:ind w:left="0" w:firstLine="709"/>
        <w:jc w:val="both"/>
        <w:rPr>
          <w:sz w:val="24"/>
          <w:szCs w:val="24"/>
        </w:rPr>
      </w:pPr>
      <w:r w:rsidRPr="00FA4F7A">
        <w:rPr>
          <w:sz w:val="24"/>
          <w:szCs w:val="24"/>
        </w:rPr>
        <w:t>14.</w:t>
      </w:r>
      <w:r w:rsidR="0019179B">
        <w:rPr>
          <w:sz w:val="24"/>
          <w:szCs w:val="24"/>
        </w:rPr>
        <w:t>5</w:t>
      </w:r>
      <w:r w:rsidRPr="00FA4F7A">
        <w:rPr>
          <w:sz w:val="24"/>
          <w:szCs w:val="24"/>
        </w:rPr>
        <w:t>. Настоящее Положение подлежит размещению в единой информационной с</w:t>
      </w:r>
      <w:r w:rsidRPr="00FA4F7A">
        <w:rPr>
          <w:sz w:val="24"/>
          <w:szCs w:val="24"/>
        </w:rPr>
        <w:t>и</w:t>
      </w:r>
      <w:r w:rsidRPr="00FA4F7A">
        <w:rPr>
          <w:sz w:val="24"/>
          <w:szCs w:val="24"/>
        </w:rPr>
        <w:t>стеме не позднее чем в течение 15-ти календарных дней со дня его утверждения.</w:t>
      </w:r>
    </w:p>
    <w:p w:rsidR="001278B3" w:rsidRPr="00FA4F7A" w:rsidRDefault="00147150" w:rsidP="00147150">
      <w:pPr>
        <w:pStyle w:val="afff"/>
        <w:tabs>
          <w:tab w:val="left" w:pos="880"/>
        </w:tabs>
        <w:ind w:left="0" w:firstLine="284"/>
        <w:jc w:val="center"/>
        <w:rPr>
          <w:sz w:val="24"/>
          <w:szCs w:val="24"/>
        </w:rPr>
      </w:pPr>
      <w:r>
        <w:rPr>
          <w:sz w:val="24"/>
          <w:szCs w:val="24"/>
        </w:rPr>
        <w:t>_________________________</w:t>
      </w:r>
    </w:p>
    <w:bookmarkEnd w:id="111"/>
    <w:bookmarkEnd w:id="112"/>
    <w:bookmarkEnd w:id="116"/>
    <w:p w:rsidR="001278B3" w:rsidRPr="005B54F9" w:rsidRDefault="001278B3" w:rsidP="005B54F9">
      <w:pPr>
        <w:pageBreakBefore/>
        <w:tabs>
          <w:tab w:val="left" w:pos="540"/>
          <w:tab w:val="left" w:pos="900"/>
        </w:tabs>
        <w:ind w:left="4536"/>
        <w:jc w:val="center"/>
        <w:rPr>
          <w:bCs/>
          <w:sz w:val="24"/>
          <w:szCs w:val="24"/>
        </w:rPr>
      </w:pPr>
      <w:r w:rsidRPr="005B54F9">
        <w:rPr>
          <w:bCs/>
          <w:sz w:val="24"/>
          <w:szCs w:val="24"/>
        </w:rPr>
        <w:t>Приложение 1</w:t>
      </w:r>
    </w:p>
    <w:p w:rsidR="001278B3" w:rsidRPr="005B54F9" w:rsidRDefault="005B54F9" w:rsidP="005B54F9">
      <w:pPr>
        <w:tabs>
          <w:tab w:val="left" w:pos="540"/>
          <w:tab w:val="left" w:pos="900"/>
        </w:tabs>
        <w:ind w:left="4536"/>
        <w:jc w:val="center"/>
        <w:rPr>
          <w:bCs/>
          <w:sz w:val="24"/>
          <w:szCs w:val="24"/>
        </w:rPr>
      </w:pPr>
      <w:r w:rsidRPr="005B54F9">
        <w:rPr>
          <w:bCs/>
          <w:sz w:val="24"/>
          <w:szCs w:val="24"/>
        </w:rPr>
        <w:t>Положение о порядке проведения закупок т</w:t>
      </w:r>
      <w:r w:rsidRPr="005B54F9">
        <w:rPr>
          <w:bCs/>
          <w:sz w:val="24"/>
          <w:szCs w:val="24"/>
        </w:rPr>
        <w:t>о</w:t>
      </w:r>
      <w:r w:rsidRPr="005B54F9">
        <w:rPr>
          <w:bCs/>
          <w:sz w:val="24"/>
          <w:szCs w:val="24"/>
        </w:rPr>
        <w:t>варов, работ, услуг для нужд муниц</w:t>
      </w:r>
      <w:r w:rsidRPr="005B54F9">
        <w:rPr>
          <w:bCs/>
          <w:sz w:val="24"/>
          <w:szCs w:val="24"/>
        </w:rPr>
        <w:t>и</w:t>
      </w:r>
      <w:r w:rsidRPr="005B54F9">
        <w:rPr>
          <w:bCs/>
          <w:sz w:val="24"/>
          <w:szCs w:val="24"/>
        </w:rPr>
        <w:t>пального бюджетного учреждения культуры Валда</w:t>
      </w:r>
      <w:r w:rsidRPr="005B54F9">
        <w:rPr>
          <w:bCs/>
          <w:sz w:val="24"/>
          <w:szCs w:val="24"/>
        </w:rPr>
        <w:t>й</w:t>
      </w:r>
      <w:r w:rsidRPr="005B54F9">
        <w:rPr>
          <w:bCs/>
          <w:sz w:val="24"/>
          <w:szCs w:val="24"/>
        </w:rPr>
        <w:t>ской централиз</w:t>
      </w:r>
      <w:r w:rsidRPr="005B54F9">
        <w:rPr>
          <w:bCs/>
          <w:sz w:val="24"/>
          <w:szCs w:val="24"/>
        </w:rPr>
        <w:t>о</w:t>
      </w:r>
      <w:r w:rsidRPr="005B54F9">
        <w:rPr>
          <w:bCs/>
          <w:sz w:val="24"/>
          <w:szCs w:val="24"/>
        </w:rPr>
        <w:t>ванной клубной системы</w:t>
      </w:r>
    </w:p>
    <w:p w:rsidR="005B54F9" w:rsidRDefault="005B54F9" w:rsidP="001278B3">
      <w:pPr>
        <w:tabs>
          <w:tab w:val="left" w:pos="540"/>
          <w:tab w:val="left" w:pos="900"/>
        </w:tabs>
        <w:jc w:val="center"/>
        <w:rPr>
          <w:bCs/>
          <w:sz w:val="24"/>
          <w:szCs w:val="24"/>
        </w:rPr>
      </w:pPr>
    </w:p>
    <w:p w:rsidR="001278B3" w:rsidRPr="005B54F9" w:rsidRDefault="001278B3" w:rsidP="001278B3">
      <w:pPr>
        <w:tabs>
          <w:tab w:val="left" w:pos="540"/>
          <w:tab w:val="left" w:pos="900"/>
        </w:tabs>
        <w:jc w:val="center"/>
        <w:rPr>
          <w:b/>
          <w:bCs/>
          <w:sz w:val="24"/>
          <w:szCs w:val="24"/>
        </w:rPr>
      </w:pPr>
      <w:r w:rsidRPr="005B54F9">
        <w:rPr>
          <w:b/>
          <w:bCs/>
          <w:sz w:val="24"/>
          <w:szCs w:val="24"/>
        </w:rPr>
        <w:t>КРИТЕРИИ И ПОРЯДОК ОЦЕНКИ ЗАЯВОК НА УЧАСТИЕ В ЗАКУПКЕ</w:t>
      </w:r>
    </w:p>
    <w:p w:rsidR="005B54F9" w:rsidRPr="00FA4F7A" w:rsidRDefault="005B54F9" w:rsidP="001278B3">
      <w:pPr>
        <w:tabs>
          <w:tab w:val="left" w:pos="540"/>
          <w:tab w:val="left" w:pos="900"/>
        </w:tabs>
        <w:jc w:val="center"/>
        <w:rPr>
          <w:bCs/>
          <w:sz w:val="24"/>
          <w:szCs w:val="24"/>
        </w:rPr>
      </w:pPr>
    </w:p>
    <w:p w:rsidR="001278B3" w:rsidRPr="00FA4F7A" w:rsidRDefault="001278B3" w:rsidP="005B54F9">
      <w:pPr>
        <w:numPr>
          <w:ilvl w:val="0"/>
          <w:numId w:val="10"/>
        </w:numPr>
        <w:tabs>
          <w:tab w:val="left" w:pos="0"/>
          <w:tab w:val="left" w:pos="284"/>
        </w:tabs>
        <w:autoSpaceDE w:val="0"/>
        <w:ind w:left="0" w:firstLine="426"/>
        <w:jc w:val="both"/>
        <w:rPr>
          <w:sz w:val="24"/>
          <w:szCs w:val="24"/>
        </w:rPr>
      </w:pPr>
      <w:r w:rsidRPr="00FA4F7A">
        <w:rPr>
          <w:sz w:val="24"/>
          <w:szCs w:val="24"/>
        </w:rPr>
        <w:t>Настоящий порядок применяется для проведения оценки заявок на участие в ко</w:t>
      </w:r>
      <w:r w:rsidRPr="00FA4F7A">
        <w:rPr>
          <w:sz w:val="24"/>
          <w:szCs w:val="24"/>
        </w:rPr>
        <w:t>н</w:t>
      </w:r>
      <w:r w:rsidRPr="00FA4F7A">
        <w:rPr>
          <w:sz w:val="24"/>
          <w:szCs w:val="24"/>
        </w:rPr>
        <w:t>курсе, запросе предложений.</w:t>
      </w:r>
    </w:p>
    <w:p w:rsidR="001278B3" w:rsidRPr="00FA4F7A" w:rsidRDefault="001278B3" w:rsidP="005B54F9">
      <w:pPr>
        <w:numPr>
          <w:ilvl w:val="0"/>
          <w:numId w:val="10"/>
        </w:numPr>
        <w:tabs>
          <w:tab w:val="left" w:pos="0"/>
          <w:tab w:val="left" w:pos="284"/>
        </w:tabs>
        <w:autoSpaceDE w:val="0"/>
        <w:ind w:left="0" w:firstLine="426"/>
        <w:jc w:val="both"/>
        <w:rPr>
          <w:sz w:val="24"/>
          <w:szCs w:val="24"/>
        </w:rPr>
      </w:pPr>
      <w:r w:rsidRPr="00FA4F7A">
        <w:rPr>
          <w:sz w:val="24"/>
          <w:szCs w:val="24"/>
        </w:rPr>
        <w:t>Для применения настоящего порядка Заказчику необходимо включить в конкур</w:t>
      </w:r>
      <w:r w:rsidRPr="00FA4F7A">
        <w:rPr>
          <w:sz w:val="24"/>
          <w:szCs w:val="24"/>
        </w:rPr>
        <w:t>с</w:t>
      </w:r>
      <w:r w:rsidRPr="00FA4F7A">
        <w:rPr>
          <w:sz w:val="24"/>
          <w:szCs w:val="24"/>
        </w:rPr>
        <w:t xml:space="preserve">ную документацию, документацию о запросе предложений, </w:t>
      </w:r>
      <w:r w:rsidR="00313D07">
        <w:rPr>
          <w:sz w:val="24"/>
          <w:szCs w:val="24"/>
        </w:rPr>
        <w:t>до</w:t>
      </w:r>
      <w:r w:rsidRPr="00FA4F7A">
        <w:rPr>
          <w:sz w:val="24"/>
          <w:szCs w:val="24"/>
        </w:rPr>
        <w:t>кументацию конкретные крит</w:t>
      </w:r>
      <w:r w:rsidRPr="00FA4F7A">
        <w:rPr>
          <w:sz w:val="24"/>
          <w:szCs w:val="24"/>
        </w:rPr>
        <w:t>е</w:t>
      </w:r>
      <w:r w:rsidRPr="00FA4F7A">
        <w:rPr>
          <w:sz w:val="24"/>
          <w:szCs w:val="24"/>
        </w:rPr>
        <w:t>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w:t>
      </w:r>
      <w:r w:rsidRPr="00FA4F7A">
        <w:rPr>
          <w:sz w:val="24"/>
          <w:szCs w:val="24"/>
        </w:rPr>
        <w:t>н</w:t>
      </w:r>
      <w:r w:rsidRPr="00FA4F7A">
        <w:rPr>
          <w:sz w:val="24"/>
          <w:szCs w:val="24"/>
        </w:rPr>
        <w:t>но предм</w:t>
      </w:r>
      <w:r w:rsidRPr="00FA4F7A">
        <w:rPr>
          <w:sz w:val="24"/>
          <w:szCs w:val="24"/>
        </w:rPr>
        <w:t>е</w:t>
      </w:r>
      <w:r w:rsidRPr="00FA4F7A">
        <w:rPr>
          <w:sz w:val="24"/>
          <w:szCs w:val="24"/>
        </w:rPr>
        <w:t>ту оценки по каждому критерию, установить значимость критериев.</w:t>
      </w:r>
    </w:p>
    <w:p w:rsidR="001278B3" w:rsidRPr="00FA4F7A" w:rsidRDefault="001278B3" w:rsidP="005B54F9">
      <w:pPr>
        <w:numPr>
          <w:ilvl w:val="0"/>
          <w:numId w:val="10"/>
        </w:numPr>
        <w:tabs>
          <w:tab w:val="left" w:pos="0"/>
          <w:tab w:val="left" w:pos="284"/>
        </w:tabs>
        <w:autoSpaceDE w:val="0"/>
        <w:ind w:left="0" w:firstLine="426"/>
        <w:jc w:val="both"/>
        <w:rPr>
          <w:sz w:val="24"/>
          <w:szCs w:val="24"/>
        </w:rPr>
      </w:pPr>
      <w:r w:rsidRPr="00FA4F7A">
        <w:rPr>
          <w:sz w:val="24"/>
          <w:szCs w:val="24"/>
        </w:rPr>
        <w:t>Совокупная значимость всех критериев должна быть равна 100%.</w:t>
      </w:r>
    </w:p>
    <w:p w:rsidR="001278B3" w:rsidRPr="00FA4F7A" w:rsidRDefault="001278B3" w:rsidP="005B54F9">
      <w:pPr>
        <w:numPr>
          <w:ilvl w:val="0"/>
          <w:numId w:val="10"/>
        </w:numPr>
        <w:tabs>
          <w:tab w:val="left" w:pos="0"/>
          <w:tab w:val="left" w:pos="284"/>
        </w:tabs>
        <w:autoSpaceDE w:val="0"/>
        <w:ind w:left="0" w:firstLine="426"/>
        <w:jc w:val="both"/>
        <w:rPr>
          <w:sz w:val="24"/>
          <w:szCs w:val="24"/>
        </w:rPr>
      </w:pPr>
      <w:r w:rsidRPr="00FA4F7A">
        <w:rPr>
          <w:sz w:val="24"/>
          <w:szCs w:val="24"/>
        </w:rPr>
        <w:t>Оценка и сопоставление заявок в целях определения победителя (победителей) процедуры осуществляется закупочной Комиссией с привлечением при необходимости экспе</w:t>
      </w:r>
      <w:r w:rsidRPr="00FA4F7A">
        <w:rPr>
          <w:sz w:val="24"/>
          <w:szCs w:val="24"/>
        </w:rPr>
        <w:t>р</w:t>
      </w:r>
      <w:r w:rsidRPr="00FA4F7A">
        <w:rPr>
          <w:sz w:val="24"/>
          <w:szCs w:val="24"/>
        </w:rPr>
        <w:t xml:space="preserve">тов в соответствующей области предмета закупки. </w:t>
      </w:r>
    </w:p>
    <w:p w:rsidR="001278B3" w:rsidRDefault="001278B3" w:rsidP="005B54F9">
      <w:pPr>
        <w:numPr>
          <w:ilvl w:val="0"/>
          <w:numId w:val="10"/>
        </w:numPr>
        <w:tabs>
          <w:tab w:val="left" w:pos="0"/>
          <w:tab w:val="left" w:pos="284"/>
        </w:tabs>
        <w:autoSpaceDE w:val="0"/>
        <w:ind w:left="0" w:firstLine="426"/>
        <w:jc w:val="both"/>
        <w:rPr>
          <w:sz w:val="24"/>
          <w:szCs w:val="24"/>
        </w:rPr>
      </w:pPr>
      <w:r w:rsidRPr="00FA4F7A">
        <w:rPr>
          <w:sz w:val="24"/>
          <w:szCs w:val="24"/>
        </w:rPr>
        <w:t>Для оценки заявок могут использоваться следующие критерии с соответствующ</w:t>
      </w:r>
      <w:r w:rsidRPr="00FA4F7A">
        <w:rPr>
          <w:sz w:val="24"/>
          <w:szCs w:val="24"/>
        </w:rPr>
        <w:t>и</w:t>
      </w:r>
      <w:r w:rsidRPr="00FA4F7A">
        <w:rPr>
          <w:sz w:val="24"/>
          <w:szCs w:val="24"/>
        </w:rPr>
        <w:t>ми предельными значимостями:</w:t>
      </w:r>
    </w:p>
    <w:p w:rsidR="005B54F9" w:rsidRPr="005B54F9" w:rsidRDefault="005B54F9" w:rsidP="005B54F9">
      <w:pPr>
        <w:tabs>
          <w:tab w:val="left" w:pos="0"/>
          <w:tab w:val="left" w:pos="284"/>
        </w:tabs>
        <w:autoSpaceDE w:val="0"/>
        <w:ind w:left="426"/>
        <w:jc w:val="both"/>
        <w:rPr>
          <w:sz w:val="16"/>
          <w:szCs w:val="16"/>
        </w:rPr>
      </w:pPr>
    </w:p>
    <w:tbl>
      <w:tblPr>
        <w:tblW w:w="9750" w:type="dxa"/>
        <w:tblInd w:w="2" w:type="dxa"/>
        <w:tblLayout w:type="fixed"/>
        <w:tblLook w:val="0000" w:firstRow="0" w:lastRow="0" w:firstColumn="0" w:lastColumn="0" w:noHBand="0" w:noVBand="0"/>
      </w:tblPr>
      <w:tblGrid>
        <w:gridCol w:w="1046"/>
        <w:gridCol w:w="3634"/>
        <w:gridCol w:w="2880"/>
        <w:gridCol w:w="2190"/>
      </w:tblGrid>
      <w:tr w:rsidR="001278B3" w:rsidRPr="00FA4F7A" w:rsidTr="005B54F9">
        <w:trPr>
          <w:trHeight w:val="1934"/>
        </w:trPr>
        <w:tc>
          <w:tcPr>
            <w:tcW w:w="1046" w:type="dxa"/>
            <w:tcBorders>
              <w:top w:val="single" w:sz="4" w:space="0" w:color="000000"/>
              <w:left w:val="single" w:sz="4" w:space="0" w:color="000000"/>
              <w:bottom w:val="single" w:sz="4" w:space="0" w:color="000000"/>
            </w:tcBorders>
          </w:tcPr>
          <w:p w:rsidR="001278B3" w:rsidRPr="00FA4F7A" w:rsidRDefault="001278B3" w:rsidP="00DC6D80">
            <w:pPr>
              <w:pStyle w:val="afffd"/>
              <w:tabs>
                <w:tab w:val="clear" w:pos="1980"/>
              </w:tabs>
              <w:ind w:left="72" w:firstLine="0"/>
              <w:jc w:val="center"/>
              <w:rPr>
                <w:bCs/>
              </w:rPr>
            </w:pPr>
            <w:r w:rsidRPr="00FA4F7A">
              <w:rPr>
                <w:bCs/>
              </w:rPr>
              <w:t xml:space="preserve">Номер </w:t>
            </w:r>
            <w:r w:rsidRPr="00FA4F7A">
              <w:rPr>
                <w:bCs/>
              </w:rPr>
              <w:br/>
              <w:t>крит</w:t>
            </w:r>
            <w:r w:rsidRPr="00FA4F7A">
              <w:rPr>
                <w:bCs/>
              </w:rPr>
              <w:t>е</w:t>
            </w:r>
            <w:r w:rsidRPr="00FA4F7A">
              <w:rPr>
                <w:bCs/>
              </w:rPr>
              <w:t>рия</w:t>
            </w:r>
          </w:p>
        </w:tc>
        <w:tc>
          <w:tcPr>
            <w:tcW w:w="3634" w:type="dxa"/>
            <w:tcBorders>
              <w:top w:val="single" w:sz="4" w:space="0" w:color="000000"/>
              <w:left w:val="single" w:sz="4" w:space="0" w:color="000000"/>
              <w:bottom w:val="single" w:sz="4" w:space="0" w:color="000000"/>
            </w:tcBorders>
          </w:tcPr>
          <w:p w:rsidR="001278B3" w:rsidRPr="00FA4F7A" w:rsidRDefault="001278B3" w:rsidP="00DC6D80">
            <w:pPr>
              <w:pStyle w:val="afffd"/>
              <w:tabs>
                <w:tab w:val="clear" w:pos="1980"/>
              </w:tabs>
              <w:ind w:left="0" w:firstLine="0"/>
              <w:jc w:val="center"/>
              <w:rPr>
                <w:bCs/>
              </w:rPr>
            </w:pPr>
            <w:r w:rsidRPr="00FA4F7A">
              <w:rPr>
                <w:bCs/>
              </w:rPr>
              <w:t xml:space="preserve">Критерии оценки заявок </w:t>
            </w:r>
          </w:p>
        </w:tc>
        <w:tc>
          <w:tcPr>
            <w:tcW w:w="2880" w:type="dxa"/>
            <w:tcBorders>
              <w:top w:val="single" w:sz="4" w:space="0" w:color="000000"/>
              <w:left w:val="single" w:sz="4" w:space="0" w:color="000000"/>
              <w:bottom w:val="single" w:sz="4" w:space="0" w:color="000000"/>
            </w:tcBorders>
          </w:tcPr>
          <w:p w:rsidR="001278B3" w:rsidRPr="00FA4F7A" w:rsidRDefault="001278B3" w:rsidP="00DC6D80">
            <w:pPr>
              <w:pStyle w:val="afffd"/>
              <w:tabs>
                <w:tab w:val="clear" w:pos="1980"/>
              </w:tabs>
              <w:ind w:left="0" w:firstLine="0"/>
              <w:jc w:val="center"/>
              <w:rPr>
                <w:bCs/>
              </w:rPr>
            </w:pPr>
            <w:r w:rsidRPr="00FA4F7A">
              <w:rPr>
                <w:bCs/>
              </w:rPr>
              <w:t>Для проведения оценки в документации необход</w:t>
            </w:r>
            <w:r w:rsidRPr="00FA4F7A">
              <w:rPr>
                <w:bCs/>
              </w:rPr>
              <w:t>и</w:t>
            </w:r>
            <w:r w:rsidRPr="00FA4F7A">
              <w:rPr>
                <w:bCs/>
              </w:rPr>
              <w:t xml:space="preserve">мо установить: </w:t>
            </w:r>
          </w:p>
        </w:tc>
        <w:tc>
          <w:tcPr>
            <w:tcW w:w="2190" w:type="dxa"/>
            <w:tcBorders>
              <w:top w:val="single" w:sz="4" w:space="0" w:color="000000"/>
              <w:left w:val="single" w:sz="4" w:space="0" w:color="000000"/>
              <w:bottom w:val="single" w:sz="4" w:space="0" w:color="000000"/>
              <w:right w:val="single" w:sz="4" w:space="0" w:color="000000"/>
            </w:tcBorders>
          </w:tcPr>
          <w:p w:rsidR="001278B3" w:rsidRPr="00FA4F7A" w:rsidRDefault="001278B3" w:rsidP="00DC6D80">
            <w:pPr>
              <w:pStyle w:val="afffd"/>
              <w:tabs>
                <w:tab w:val="clear" w:pos="1980"/>
              </w:tabs>
              <w:ind w:left="0" w:firstLine="0"/>
              <w:jc w:val="center"/>
              <w:rPr>
                <w:bCs/>
              </w:rPr>
            </w:pPr>
            <w:r w:rsidRPr="00FA4F7A">
              <w:rPr>
                <w:bCs/>
              </w:rPr>
              <w:t>Значимость крит</w:t>
            </w:r>
            <w:r w:rsidRPr="00FA4F7A">
              <w:rPr>
                <w:bCs/>
              </w:rPr>
              <w:t>е</w:t>
            </w:r>
            <w:r w:rsidRPr="00FA4F7A">
              <w:rPr>
                <w:bCs/>
              </w:rPr>
              <w:t>риев в процентах*</w:t>
            </w:r>
          </w:p>
          <w:p w:rsidR="001278B3" w:rsidRPr="00FA4F7A" w:rsidRDefault="001278B3" w:rsidP="00DC6D80">
            <w:pPr>
              <w:pStyle w:val="afffd"/>
              <w:tabs>
                <w:tab w:val="clear" w:pos="1980"/>
              </w:tabs>
              <w:ind w:left="0" w:firstLine="0"/>
              <w:jc w:val="center"/>
              <w:rPr>
                <w:bCs/>
              </w:rPr>
            </w:pPr>
            <w:r w:rsidRPr="00FA4F7A">
              <w:rPr>
                <w:bCs/>
              </w:rPr>
              <w:t>Точная значимость критерия должна быть установлена заказчиком в д</w:t>
            </w:r>
            <w:r w:rsidRPr="00FA4F7A">
              <w:rPr>
                <w:bCs/>
              </w:rPr>
              <w:t>о</w:t>
            </w:r>
            <w:r w:rsidRPr="00FA4F7A">
              <w:rPr>
                <w:bCs/>
              </w:rPr>
              <w:t>кументации</w:t>
            </w:r>
          </w:p>
        </w:tc>
      </w:tr>
      <w:tr w:rsidR="001278B3" w:rsidRPr="00FA4F7A" w:rsidTr="005B54F9">
        <w:trPr>
          <w:trHeight w:val="1202"/>
        </w:trPr>
        <w:tc>
          <w:tcPr>
            <w:tcW w:w="1046" w:type="dxa"/>
            <w:tcBorders>
              <w:top w:val="single" w:sz="4" w:space="0" w:color="000000"/>
              <w:left w:val="single" w:sz="4" w:space="0" w:color="000000"/>
              <w:bottom w:val="single" w:sz="4" w:space="0" w:color="000000"/>
            </w:tcBorders>
          </w:tcPr>
          <w:p w:rsidR="001278B3" w:rsidRPr="00FA4F7A" w:rsidRDefault="001278B3" w:rsidP="00DC6D80">
            <w:pPr>
              <w:pStyle w:val="afffd"/>
              <w:tabs>
                <w:tab w:val="clear" w:pos="1980"/>
              </w:tabs>
              <w:ind w:left="0" w:firstLine="0"/>
              <w:jc w:val="center"/>
            </w:pPr>
            <w:r w:rsidRPr="00FA4F7A">
              <w:t>1.</w:t>
            </w:r>
          </w:p>
        </w:tc>
        <w:tc>
          <w:tcPr>
            <w:tcW w:w="3634" w:type="dxa"/>
            <w:tcBorders>
              <w:top w:val="single" w:sz="4" w:space="0" w:color="000000"/>
              <w:left w:val="single" w:sz="4" w:space="0" w:color="000000"/>
              <w:bottom w:val="single" w:sz="4" w:space="0" w:color="000000"/>
            </w:tcBorders>
          </w:tcPr>
          <w:p w:rsidR="001278B3" w:rsidRPr="00FA4F7A" w:rsidRDefault="001278B3" w:rsidP="00DC6D80">
            <w:pPr>
              <w:pStyle w:val="afffd"/>
              <w:tabs>
                <w:tab w:val="clear" w:pos="1980"/>
              </w:tabs>
              <w:ind w:left="0" w:hanging="3"/>
            </w:pPr>
            <w:r w:rsidRPr="00FA4F7A">
              <w:t>Цена договора или цена за ед</w:t>
            </w:r>
            <w:r w:rsidRPr="00FA4F7A">
              <w:t>и</w:t>
            </w:r>
            <w:r w:rsidRPr="00FA4F7A">
              <w:t>ницу товара (работы, услуги)</w:t>
            </w:r>
          </w:p>
        </w:tc>
        <w:tc>
          <w:tcPr>
            <w:tcW w:w="2880" w:type="dxa"/>
            <w:tcBorders>
              <w:top w:val="single" w:sz="4" w:space="0" w:color="000000"/>
              <w:left w:val="single" w:sz="4" w:space="0" w:color="000000"/>
              <w:bottom w:val="single" w:sz="4" w:space="0" w:color="000000"/>
            </w:tcBorders>
          </w:tcPr>
          <w:p w:rsidR="001278B3" w:rsidRPr="00FA4F7A" w:rsidRDefault="005B54F9" w:rsidP="00DC6D80">
            <w:pPr>
              <w:pStyle w:val="afffd"/>
              <w:tabs>
                <w:tab w:val="clear" w:pos="1980"/>
              </w:tabs>
              <w:ind w:left="0" w:hanging="3"/>
            </w:pPr>
            <w:r>
              <w:t>н</w:t>
            </w:r>
            <w:r w:rsidR="001278B3" w:rsidRPr="00FA4F7A">
              <w:t>ачальную цену догов</w:t>
            </w:r>
            <w:r w:rsidR="001278B3" w:rsidRPr="00FA4F7A">
              <w:t>о</w:t>
            </w:r>
            <w:r w:rsidR="001278B3" w:rsidRPr="00FA4F7A">
              <w:t>ра либо цену за единицу т</w:t>
            </w:r>
            <w:r w:rsidR="001278B3" w:rsidRPr="00FA4F7A">
              <w:t>о</w:t>
            </w:r>
            <w:r w:rsidR="001278B3" w:rsidRPr="00FA4F7A">
              <w:t>вара (работы, услуги) и максимальное значение цены договора</w:t>
            </w:r>
          </w:p>
        </w:tc>
        <w:tc>
          <w:tcPr>
            <w:tcW w:w="2190" w:type="dxa"/>
            <w:tcBorders>
              <w:top w:val="single" w:sz="4" w:space="0" w:color="000000"/>
              <w:left w:val="single" w:sz="4" w:space="0" w:color="000000"/>
              <w:bottom w:val="single" w:sz="4" w:space="0" w:color="000000"/>
              <w:right w:val="single" w:sz="4" w:space="0" w:color="000000"/>
            </w:tcBorders>
          </w:tcPr>
          <w:p w:rsidR="001278B3" w:rsidRPr="00FA4F7A" w:rsidRDefault="005B54F9" w:rsidP="00DC6D80">
            <w:pPr>
              <w:pStyle w:val="afffd"/>
              <w:tabs>
                <w:tab w:val="clear" w:pos="1980"/>
              </w:tabs>
              <w:ind w:left="0" w:hanging="3"/>
              <w:jc w:val="center"/>
            </w:pPr>
            <w:r>
              <w:t>н</w:t>
            </w:r>
            <w:r w:rsidR="001278B3" w:rsidRPr="00FA4F7A">
              <w:t>е менее 20 %*</w:t>
            </w:r>
          </w:p>
        </w:tc>
      </w:tr>
      <w:tr w:rsidR="001278B3" w:rsidRPr="00FA4F7A" w:rsidTr="005B54F9">
        <w:trPr>
          <w:trHeight w:val="1266"/>
        </w:trPr>
        <w:tc>
          <w:tcPr>
            <w:tcW w:w="1046" w:type="dxa"/>
            <w:tcBorders>
              <w:top w:val="single" w:sz="4" w:space="0" w:color="000000"/>
              <w:left w:val="single" w:sz="4" w:space="0" w:color="000000"/>
              <w:bottom w:val="single" w:sz="4" w:space="0" w:color="000000"/>
            </w:tcBorders>
          </w:tcPr>
          <w:p w:rsidR="001278B3" w:rsidRPr="00FA4F7A" w:rsidRDefault="001278B3" w:rsidP="00DC6D80">
            <w:pPr>
              <w:pStyle w:val="afffd"/>
              <w:tabs>
                <w:tab w:val="clear" w:pos="1980"/>
              </w:tabs>
              <w:ind w:left="0" w:firstLine="0"/>
              <w:jc w:val="center"/>
            </w:pPr>
            <w:r w:rsidRPr="00FA4F7A">
              <w:t>2.</w:t>
            </w:r>
          </w:p>
        </w:tc>
        <w:tc>
          <w:tcPr>
            <w:tcW w:w="3634" w:type="dxa"/>
            <w:tcBorders>
              <w:top w:val="single" w:sz="4" w:space="0" w:color="000000"/>
              <w:left w:val="single" w:sz="4" w:space="0" w:color="000000"/>
              <w:bottom w:val="single" w:sz="4" w:space="0" w:color="000000"/>
            </w:tcBorders>
          </w:tcPr>
          <w:p w:rsidR="001278B3" w:rsidRPr="00FA4F7A" w:rsidRDefault="001278B3" w:rsidP="00DC6D80">
            <w:pPr>
              <w:pStyle w:val="afffd"/>
              <w:tabs>
                <w:tab w:val="clear" w:pos="1980"/>
              </w:tabs>
              <w:ind w:left="0" w:hanging="3"/>
            </w:pPr>
            <w:r w:rsidRPr="00FA4F7A">
              <w:t>Квалификация участника (опыт, образование квалификация пе</w:t>
            </w:r>
            <w:r w:rsidRPr="00FA4F7A">
              <w:t>р</w:t>
            </w:r>
            <w:r w:rsidRPr="00FA4F7A">
              <w:t>сонала, деловая репутация)</w:t>
            </w:r>
          </w:p>
        </w:tc>
        <w:tc>
          <w:tcPr>
            <w:tcW w:w="2880" w:type="dxa"/>
            <w:vMerge w:val="restart"/>
            <w:tcBorders>
              <w:top w:val="single" w:sz="4" w:space="0" w:color="000000"/>
              <w:left w:val="single" w:sz="4" w:space="0" w:color="000000"/>
              <w:bottom w:val="single" w:sz="4" w:space="0" w:color="000000"/>
            </w:tcBorders>
          </w:tcPr>
          <w:p w:rsidR="001278B3" w:rsidRPr="00FA4F7A" w:rsidRDefault="001278B3" w:rsidP="00DC6D80">
            <w:pPr>
              <w:pStyle w:val="afffd"/>
              <w:numPr>
                <w:ilvl w:val="0"/>
                <w:numId w:val="11"/>
              </w:numPr>
              <w:tabs>
                <w:tab w:val="left" w:pos="-108"/>
                <w:tab w:val="left" w:pos="0"/>
              </w:tabs>
              <w:ind w:left="72" w:firstLine="0"/>
            </w:pPr>
            <w:r w:rsidRPr="00FA4F7A">
              <w:t>Конкретный предмет оценки по кр</w:t>
            </w:r>
            <w:r w:rsidRPr="00FA4F7A">
              <w:t>и</w:t>
            </w:r>
            <w:r w:rsidRPr="00FA4F7A">
              <w:t>терию (например, оц</w:t>
            </w:r>
            <w:r w:rsidRPr="00FA4F7A">
              <w:t>е</w:t>
            </w:r>
            <w:r w:rsidRPr="00FA4F7A">
              <w:t>нивается опыт по сто</w:t>
            </w:r>
            <w:r w:rsidRPr="00FA4F7A">
              <w:t>и</w:t>
            </w:r>
            <w:r w:rsidRPr="00FA4F7A">
              <w:t>мости выполненных р</w:t>
            </w:r>
            <w:r w:rsidRPr="00FA4F7A">
              <w:t>а</w:t>
            </w:r>
            <w:r w:rsidRPr="00FA4F7A">
              <w:t>нее аналогичных работ)</w:t>
            </w:r>
          </w:p>
          <w:p w:rsidR="001278B3" w:rsidRPr="00FA4F7A" w:rsidRDefault="001278B3" w:rsidP="00DC6D80">
            <w:pPr>
              <w:pStyle w:val="afffd"/>
              <w:numPr>
                <w:ilvl w:val="0"/>
                <w:numId w:val="11"/>
              </w:numPr>
              <w:tabs>
                <w:tab w:val="left" w:pos="-108"/>
                <w:tab w:val="left" w:pos="0"/>
              </w:tabs>
              <w:ind w:left="72" w:firstLine="0"/>
            </w:pPr>
            <w:r w:rsidRPr="00FA4F7A">
              <w:t>Формы для запо</w:t>
            </w:r>
            <w:r w:rsidRPr="00FA4F7A">
              <w:t>л</w:t>
            </w:r>
            <w:r w:rsidRPr="00FA4F7A">
              <w:t>нения участником по с</w:t>
            </w:r>
            <w:r w:rsidRPr="00FA4F7A">
              <w:t>о</w:t>
            </w:r>
            <w:r w:rsidRPr="00FA4F7A">
              <w:t>ответствующему пре</w:t>
            </w:r>
            <w:r w:rsidRPr="00FA4F7A">
              <w:t>д</w:t>
            </w:r>
            <w:r w:rsidRPr="00FA4F7A">
              <w:t>мету оценки (например, таблица, отражающая опыт участника)</w:t>
            </w:r>
          </w:p>
          <w:p w:rsidR="001278B3" w:rsidRPr="00FA4F7A" w:rsidRDefault="001278B3" w:rsidP="00DC6D80">
            <w:pPr>
              <w:pStyle w:val="afffd"/>
              <w:numPr>
                <w:ilvl w:val="0"/>
                <w:numId w:val="11"/>
              </w:numPr>
              <w:tabs>
                <w:tab w:val="left" w:pos="-108"/>
                <w:tab w:val="left" w:pos="0"/>
              </w:tabs>
              <w:ind w:left="72" w:firstLine="0"/>
            </w:pPr>
            <w:r w:rsidRPr="00FA4F7A">
              <w:t>Требования о предоставлении док</w:t>
            </w:r>
            <w:r w:rsidRPr="00FA4F7A">
              <w:t>у</w:t>
            </w:r>
            <w:r w:rsidRPr="00FA4F7A">
              <w:t>ментов и сведений по соответствующему предмету оценки (например, к</w:t>
            </w:r>
            <w:r w:rsidRPr="00FA4F7A">
              <w:t>о</w:t>
            </w:r>
            <w:r w:rsidRPr="00FA4F7A">
              <w:t>пии ранее заключенных договоров и актов сдачи-приемки)</w:t>
            </w:r>
          </w:p>
          <w:p w:rsidR="001278B3" w:rsidRPr="00FA4F7A" w:rsidRDefault="001278B3" w:rsidP="00DC6D80">
            <w:pPr>
              <w:pStyle w:val="afffd"/>
              <w:tabs>
                <w:tab w:val="clear" w:pos="1980"/>
                <w:tab w:val="left" w:pos="0"/>
              </w:tabs>
              <w:ind w:left="72" w:firstLine="0"/>
            </w:pPr>
          </w:p>
        </w:tc>
        <w:tc>
          <w:tcPr>
            <w:tcW w:w="2190" w:type="dxa"/>
            <w:tcBorders>
              <w:top w:val="single" w:sz="4" w:space="0" w:color="000000"/>
              <w:left w:val="single" w:sz="4" w:space="0" w:color="000000"/>
              <w:bottom w:val="single" w:sz="4" w:space="0" w:color="000000"/>
              <w:right w:val="single" w:sz="4" w:space="0" w:color="000000"/>
            </w:tcBorders>
          </w:tcPr>
          <w:p w:rsidR="001278B3" w:rsidRPr="00FA4F7A" w:rsidRDefault="005B54F9" w:rsidP="00DC6D80">
            <w:pPr>
              <w:pStyle w:val="afffd"/>
              <w:tabs>
                <w:tab w:val="clear" w:pos="1980"/>
              </w:tabs>
              <w:ind w:left="0" w:hanging="3"/>
              <w:jc w:val="center"/>
            </w:pPr>
            <w:r>
              <w:t>н</w:t>
            </w:r>
            <w:r w:rsidR="001278B3" w:rsidRPr="00FA4F7A">
              <w:t>е более 70 %*</w:t>
            </w:r>
          </w:p>
        </w:tc>
      </w:tr>
      <w:tr w:rsidR="001278B3" w:rsidRPr="00FA4F7A" w:rsidTr="005B54F9">
        <w:trPr>
          <w:trHeight w:val="1411"/>
        </w:trPr>
        <w:tc>
          <w:tcPr>
            <w:tcW w:w="1046" w:type="dxa"/>
            <w:tcBorders>
              <w:top w:val="single" w:sz="4" w:space="0" w:color="000000"/>
              <w:left w:val="single" w:sz="4" w:space="0" w:color="000000"/>
              <w:bottom w:val="single" w:sz="4" w:space="0" w:color="000000"/>
            </w:tcBorders>
          </w:tcPr>
          <w:p w:rsidR="001278B3" w:rsidRPr="00FA4F7A" w:rsidRDefault="001278B3" w:rsidP="00DC6D80">
            <w:pPr>
              <w:pStyle w:val="afffd"/>
              <w:tabs>
                <w:tab w:val="clear" w:pos="1980"/>
              </w:tabs>
              <w:ind w:left="0" w:firstLine="0"/>
              <w:jc w:val="center"/>
            </w:pPr>
            <w:r w:rsidRPr="00FA4F7A">
              <w:t>3.</w:t>
            </w:r>
          </w:p>
        </w:tc>
        <w:tc>
          <w:tcPr>
            <w:tcW w:w="3634" w:type="dxa"/>
            <w:tcBorders>
              <w:top w:val="single" w:sz="4" w:space="0" w:color="000000"/>
              <w:left w:val="single" w:sz="4" w:space="0" w:color="000000"/>
              <w:bottom w:val="single" w:sz="4" w:space="0" w:color="000000"/>
            </w:tcBorders>
          </w:tcPr>
          <w:p w:rsidR="001278B3" w:rsidRPr="00FA4F7A" w:rsidRDefault="001278B3" w:rsidP="00DC6D80">
            <w:pPr>
              <w:pStyle w:val="afffd"/>
              <w:tabs>
                <w:tab w:val="clear" w:pos="1980"/>
              </w:tabs>
              <w:ind w:left="0" w:hanging="3"/>
            </w:pPr>
            <w:r w:rsidRPr="00FA4F7A">
              <w:t>Качество товара, работ, услуг</w:t>
            </w:r>
          </w:p>
        </w:tc>
        <w:tc>
          <w:tcPr>
            <w:tcW w:w="2880" w:type="dxa"/>
            <w:vMerge/>
            <w:tcBorders>
              <w:top w:val="single" w:sz="4" w:space="0" w:color="000000"/>
              <w:left w:val="single" w:sz="4" w:space="0" w:color="000000"/>
              <w:bottom w:val="single" w:sz="4" w:space="0" w:color="000000"/>
            </w:tcBorders>
          </w:tcPr>
          <w:p w:rsidR="001278B3" w:rsidRPr="00FA4F7A" w:rsidRDefault="001278B3" w:rsidP="00DC6D80">
            <w:pPr>
              <w:pStyle w:val="afffd"/>
              <w:tabs>
                <w:tab w:val="clear" w:pos="1980"/>
              </w:tabs>
              <w:snapToGrid w:val="0"/>
              <w:ind w:left="0" w:hanging="3"/>
              <w:jc w:val="center"/>
            </w:pPr>
          </w:p>
        </w:tc>
        <w:tc>
          <w:tcPr>
            <w:tcW w:w="2190" w:type="dxa"/>
            <w:tcBorders>
              <w:top w:val="single" w:sz="4" w:space="0" w:color="000000"/>
              <w:left w:val="single" w:sz="4" w:space="0" w:color="000000"/>
              <w:bottom w:val="single" w:sz="4" w:space="0" w:color="000000"/>
              <w:right w:val="single" w:sz="4" w:space="0" w:color="000000"/>
            </w:tcBorders>
          </w:tcPr>
          <w:p w:rsidR="001278B3" w:rsidRPr="00FA4F7A" w:rsidRDefault="005B54F9" w:rsidP="00DC6D80">
            <w:pPr>
              <w:pStyle w:val="afffd"/>
              <w:tabs>
                <w:tab w:val="clear" w:pos="1980"/>
              </w:tabs>
              <w:ind w:left="0" w:hanging="3"/>
              <w:jc w:val="center"/>
            </w:pPr>
            <w:r>
              <w:t>н</w:t>
            </w:r>
            <w:r w:rsidR="001278B3" w:rsidRPr="00FA4F7A">
              <w:t>е более 70 %*</w:t>
            </w:r>
          </w:p>
        </w:tc>
      </w:tr>
      <w:tr w:rsidR="001278B3" w:rsidRPr="00FA4F7A" w:rsidTr="005B54F9">
        <w:trPr>
          <w:trHeight w:val="77"/>
        </w:trPr>
        <w:tc>
          <w:tcPr>
            <w:tcW w:w="1046" w:type="dxa"/>
            <w:tcBorders>
              <w:top w:val="single" w:sz="4" w:space="0" w:color="000000"/>
              <w:left w:val="single" w:sz="4" w:space="0" w:color="000000"/>
              <w:bottom w:val="single" w:sz="4" w:space="0" w:color="000000"/>
            </w:tcBorders>
          </w:tcPr>
          <w:p w:rsidR="001278B3" w:rsidRPr="00FA4F7A" w:rsidRDefault="001278B3" w:rsidP="00DC6D80">
            <w:pPr>
              <w:pStyle w:val="afffd"/>
              <w:tabs>
                <w:tab w:val="clear" w:pos="1980"/>
              </w:tabs>
              <w:ind w:left="0" w:firstLine="0"/>
              <w:jc w:val="center"/>
            </w:pPr>
            <w:r w:rsidRPr="00FA4F7A">
              <w:t>4.</w:t>
            </w:r>
          </w:p>
        </w:tc>
        <w:tc>
          <w:tcPr>
            <w:tcW w:w="3634" w:type="dxa"/>
            <w:tcBorders>
              <w:top w:val="single" w:sz="4" w:space="0" w:color="000000"/>
              <w:left w:val="single" w:sz="4" w:space="0" w:color="000000"/>
              <w:bottom w:val="single" w:sz="4" w:space="0" w:color="000000"/>
            </w:tcBorders>
          </w:tcPr>
          <w:p w:rsidR="001278B3" w:rsidRPr="00FA4F7A" w:rsidRDefault="001278B3" w:rsidP="00DC6D80">
            <w:pPr>
              <w:pStyle w:val="afffd"/>
              <w:tabs>
                <w:tab w:val="clear" w:pos="1980"/>
              </w:tabs>
              <w:ind w:left="0" w:hanging="3"/>
            </w:pPr>
            <w:r w:rsidRPr="00FA4F7A">
              <w:t>Наличие производственных мощностей</w:t>
            </w:r>
          </w:p>
        </w:tc>
        <w:tc>
          <w:tcPr>
            <w:tcW w:w="2880" w:type="dxa"/>
            <w:vMerge/>
            <w:tcBorders>
              <w:top w:val="single" w:sz="4" w:space="0" w:color="000000"/>
              <w:left w:val="single" w:sz="4" w:space="0" w:color="000000"/>
              <w:bottom w:val="single" w:sz="4" w:space="0" w:color="000000"/>
            </w:tcBorders>
          </w:tcPr>
          <w:p w:rsidR="001278B3" w:rsidRPr="00FA4F7A" w:rsidRDefault="001278B3" w:rsidP="00DC6D80">
            <w:pPr>
              <w:pStyle w:val="afffd"/>
              <w:tabs>
                <w:tab w:val="clear" w:pos="1980"/>
              </w:tabs>
              <w:snapToGrid w:val="0"/>
              <w:ind w:left="0" w:hanging="3"/>
              <w:jc w:val="center"/>
            </w:pPr>
          </w:p>
        </w:tc>
        <w:tc>
          <w:tcPr>
            <w:tcW w:w="2190" w:type="dxa"/>
            <w:tcBorders>
              <w:top w:val="single" w:sz="4" w:space="0" w:color="000000"/>
              <w:left w:val="single" w:sz="4" w:space="0" w:color="000000"/>
              <w:bottom w:val="single" w:sz="4" w:space="0" w:color="000000"/>
              <w:right w:val="single" w:sz="4" w:space="0" w:color="000000"/>
            </w:tcBorders>
          </w:tcPr>
          <w:p w:rsidR="001278B3" w:rsidRPr="00FA4F7A" w:rsidRDefault="005B54F9" w:rsidP="00DC6D80">
            <w:pPr>
              <w:pStyle w:val="afffd"/>
              <w:tabs>
                <w:tab w:val="clear" w:pos="1980"/>
              </w:tabs>
              <w:ind w:left="0" w:hanging="3"/>
              <w:jc w:val="center"/>
            </w:pPr>
            <w:r>
              <w:t>н</w:t>
            </w:r>
            <w:r w:rsidR="001278B3" w:rsidRPr="00FA4F7A">
              <w:t>е более 70 %*</w:t>
            </w:r>
          </w:p>
        </w:tc>
      </w:tr>
      <w:tr w:rsidR="001278B3" w:rsidRPr="00FA4F7A" w:rsidTr="005B54F9">
        <w:trPr>
          <w:trHeight w:val="435"/>
        </w:trPr>
        <w:tc>
          <w:tcPr>
            <w:tcW w:w="1046" w:type="dxa"/>
            <w:tcBorders>
              <w:top w:val="single" w:sz="4" w:space="0" w:color="000000"/>
              <w:left w:val="single" w:sz="4" w:space="0" w:color="000000"/>
              <w:bottom w:val="single" w:sz="4" w:space="0" w:color="000000"/>
            </w:tcBorders>
          </w:tcPr>
          <w:p w:rsidR="001278B3" w:rsidRPr="00FA4F7A" w:rsidRDefault="001278B3" w:rsidP="00DC6D80">
            <w:pPr>
              <w:pStyle w:val="afffd"/>
              <w:tabs>
                <w:tab w:val="clear" w:pos="1980"/>
              </w:tabs>
              <w:ind w:left="0" w:firstLine="0"/>
              <w:jc w:val="center"/>
            </w:pPr>
            <w:r w:rsidRPr="00FA4F7A">
              <w:t>5.</w:t>
            </w:r>
          </w:p>
        </w:tc>
        <w:tc>
          <w:tcPr>
            <w:tcW w:w="3634" w:type="dxa"/>
            <w:tcBorders>
              <w:top w:val="single" w:sz="4" w:space="0" w:color="000000"/>
              <w:left w:val="single" w:sz="4" w:space="0" w:color="000000"/>
              <w:bottom w:val="single" w:sz="4" w:space="0" w:color="000000"/>
            </w:tcBorders>
          </w:tcPr>
          <w:p w:rsidR="001278B3" w:rsidRPr="00FA4F7A" w:rsidRDefault="001278B3" w:rsidP="00DC6D80">
            <w:pPr>
              <w:pStyle w:val="afffd"/>
              <w:tabs>
                <w:tab w:val="clear" w:pos="1980"/>
              </w:tabs>
              <w:ind w:left="0" w:hanging="3"/>
            </w:pPr>
            <w:r w:rsidRPr="00FA4F7A">
              <w:t>Срок поставки (выполнения р</w:t>
            </w:r>
            <w:r w:rsidRPr="00FA4F7A">
              <w:t>а</w:t>
            </w:r>
            <w:r w:rsidRPr="00FA4F7A">
              <w:t>бот, оказания услуг)</w:t>
            </w:r>
          </w:p>
        </w:tc>
        <w:tc>
          <w:tcPr>
            <w:tcW w:w="2880" w:type="dxa"/>
            <w:tcBorders>
              <w:top w:val="single" w:sz="4" w:space="0" w:color="000000"/>
              <w:left w:val="single" w:sz="4" w:space="0" w:color="000000"/>
              <w:bottom w:val="single" w:sz="4" w:space="0" w:color="000000"/>
            </w:tcBorders>
          </w:tcPr>
          <w:p w:rsidR="001278B3" w:rsidRPr="00FA4F7A" w:rsidRDefault="005B54F9" w:rsidP="00DC6D80">
            <w:pPr>
              <w:pStyle w:val="afffd"/>
              <w:tabs>
                <w:tab w:val="clear" w:pos="1980"/>
              </w:tabs>
              <w:ind w:left="0" w:firstLine="0"/>
            </w:pPr>
            <w:r>
              <w:t>м</w:t>
            </w:r>
            <w:r w:rsidR="001278B3" w:rsidRPr="00FA4F7A">
              <w:t>аксимальный приемл</w:t>
            </w:r>
            <w:r w:rsidR="001278B3" w:rsidRPr="00FA4F7A">
              <w:t>е</w:t>
            </w:r>
            <w:r w:rsidR="001278B3" w:rsidRPr="00FA4F7A">
              <w:t>мый срок и минимальный приемлемый срок.</w:t>
            </w:r>
          </w:p>
          <w:p w:rsidR="001278B3" w:rsidRPr="00FA4F7A" w:rsidRDefault="001278B3" w:rsidP="00DC6D80">
            <w:pPr>
              <w:pStyle w:val="afffd"/>
              <w:ind w:left="0" w:firstLine="0"/>
            </w:pPr>
          </w:p>
          <w:p w:rsidR="001278B3" w:rsidRPr="00FA4F7A" w:rsidRDefault="005B54F9" w:rsidP="00DC6D80">
            <w:pPr>
              <w:pStyle w:val="afffd"/>
              <w:ind w:left="0" w:firstLine="0"/>
            </w:pPr>
            <w:r>
              <w:t>м</w:t>
            </w:r>
            <w:r w:rsidR="001278B3" w:rsidRPr="00FA4F7A">
              <w:t>инимальный срок мо</w:t>
            </w:r>
            <w:r w:rsidR="001278B3" w:rsidRPr="00FA4F7A">
              <w:t>ж</w:t>
            </w:r>
            <w:r w:rsidR="001278B3" w:rsidRPr="00FA4F7A">
              <w:t>но не устанавливать и тогда считать его равным 0 для расчета по формуле оценки</w:t>
            </w:r>
          </w:p>
        </w:tc>
        <w:tc>
          <w:tcPr>
            <w:tcW w:w="2190" w:type="dxa"/>
            <w:tcBorders>
              <w:top w:val="single" w:sz="4" w:space="0" w:color="000000"/>
              <w:left w:val="single" w:sz="4" w:space="0" w:color="000000"/>
              <w:bottom w:val="single" w:sz="4" w:space="0" w:color="000000"/>
              <w:right w:val="single" w:sz="4" w:space="0" w:color="000000"/>
            </w:tcBorders>
          </w:tcPr>
          <w:p w:rsidR="001278B3" w:rsidRPr="00FA4F7A" w:rsidRDefault="005B54F9" w:rsidP="00DC6D80">
            <w:pPr>
              <w:pStyle w:val="afffd"/>
              <w:tabs>
                <w:tab w:val="clear" w:pos="1980"/>
              </w:tabs>
              <w:ind w:left="0" w:hanging="3"/>
              <w:jc w:val="center"/>
            </w:pPr>
            <w:r>
              <w:t>н</w:t>
            </w:r>
            <w:r w:rsidR="001278B3" w:rsidRPr="00FA4F7A">
              <w:t>е более 50 %*</w:t>
            </w:r>
          </w:p>
        </w:tc>
      </w:tr>
      <w:tr w:rsidR="001278B3" w:rsidRPr="00FA4F7A" w:rsidTr="005B54F9">
        <w:trPr>
          <w:trHeight w:val="513"/>
        </w:trPr>
        <w:tc>
          <w:tcPr>
            <w:tcW w:w="1046" w:type="dxa"/>
            <w:tcBorders>
              <w:top w:val="single" w:sz="4" w:space="0" w:color="000000"/>
              <w:left w:val="single" w:sz="4" w:space="0" w:color="000000"/>
              <w:bottom w:val="single" w:sz="4" w:space="0" w:color="000000"/>
            </w:tcBorders>
          </w:tcPr>
          <w:p w:rsidR="001278B3" w:rsidRPr="00FA4F7A" w:rsidRDefault="001278B3" w:rsidP="00DC6D80">
            <w:pPr>
              <w:pStyle w:val="afffd"/>
              <w:tabs>
                <w:tab w:val="clear" w:pos="1980"/>
              </w:tabs>
              <w:ind w:left="0" w:firstLine="0"/>
              <w:jc w:val="center"/>
            </w:pPr>
            <w:r w:rsidRPr="00FA4F7A">
              <w:t>6.</w:t>
            </w:r>
          </w:p>
        </w:tc>
        <w:tc>
          <w:tcPr>
            <w:tcW w:w="3634" w:type="dxa"/>
            <w:tcBorders>
              <w:top w:val="single" w:sz="4" w:space="0" w:color="000000"/>
              <w:left w:val="single" w:sz="4" w:space="0" w:color="000000"/>
              <w:bottom w:val="single" w:sz="4" w:space="0" w:color="000000"/>
            </w:tcBorders>
          </w:tcPr>
          <w:p w:rsidR="001278B3" w:rsidRPr="00FA4F7A" w:rsidRDefault="001278B3" w:rsidP="00DC6D80">
            <w:pPr>
              <w:pStyle w:val="afffd"/>
              <w:tabs>
                <w:tab w:val="clear" w:pos="1980"/>
              </w:tabs>
              <w:ind w:left="0" w:hanging="3"/>
            </w:pPr>
            <w:r w:rsidRPr="00FA4F7A">
              <w:t>Срок гарантии на товар (резул</w:t>
            </w:r>
            <w:r w:rsidRPr="00FA4F7A">
              <w:t>ь</w:t>
            </w:r>
            <w:r w:rsidRPr="00FA4F7A">
              <w:t>тат работ, результат услуг)</w:t>
            </w:r>
          </w:p>
        </w:tc>
        <w:tc>
          <w:tcPr>
            <w:tcW w:w="2880" w:type="dxa"/>
            <w:tcBorders>
              <w:top w:val="single" w:sz="4" w:space="0" w:color="000000"/>
              <w:left w:val="single" w:sz="4" w:space="0" w:color="000000"/>
              <w:bottom w:val="single" w:sz="4" w:space="0" w:color="000000"/>
            </w:tcBorders>
          </w:tcPr>
          <w:p w:rsidR="001278B3" w:rsidRPr="00FA4F7A" w:rsidRDefault="005B54F9" w:rsidP="00DC6D80">
            <w:pPr>
              <w:pStyle w:val="afffd"/>
              <w:ind w:left="0" w:firstLine="0"/>
            </w:pPr>
            <w:r>
              <w:t>м</w:t>
            </w:r>
            <w:r w:rsidR="001278B3" w:rsidRPr="00FA4F7A">
              <w:t>инимальный приемл</w:t>
            </w:r>
            <w:r w:rsidR="001278B3" w:rsidRPr="00FA4F7A">
              <w:t>е</w:t>
            </w:r>
            <w:r w:rsidR="001278B3" w:rsidRPr="00FA4F7A">
              <w:t>мый срок</w:t>
            </w:r>
          </w:p>
        </w:tc>
        <w:tc>
          <w:tcPr>
            <w:tcW w:w="2190" w:type="dxa"/>
            <w:tcBorders>
              <w:top w:val="single" w:sz="4" w:space="0" w:color="000000"/>
              <w:left w:val="single" w:sz="4" w:space="0" w:color="000000"/>
              <w:bottom w:val="single" w:sz="4" w:space="0" w:color="000000"/>
              <w:right w:val="single" w:sz="4" w:space="0" w:color="000000"/>
            </w:tcBorders>
          </w:tcPr>
          <w:p w:rsidR="001278B3" w:rsidRPr="00FA4F7A" w:rsidRDefault="005B54F9" w:rsidP="00DC6D80">
            <w:pPr>
              <w:pStyle w:val="afffd"/>
              <w:tabs>
                <w:tab w:val="clear" w:pos="1980"/>
              </w:tabs>
              <w:ind w:left="0" w:hanging="3"/>
              <w:jc w:val="center"/>
            </w:pPr>
            <w:r>
              <w:t>н</w:t>
            </w:r>
            <w:r w:rsidR="001278B3" w:rsidRPr="00FA4F7A">
              <w:t>е более 30%*</w:t>
            </w:r>
          </w:p>
        </w:tc>
      </w:tr>
    </w:tbl>
    <w:p w:rsidR="001278B3" w:rsidRPr="005B54F9" w:rsidRDefault="001278B3" w:rsidP="001278B3">
      <w:pPr>
        <w:jc w:val="both"/>
      </w:pPr>
      <w:r w:rsidRPr="005B54F9">
        <w:t>*Указанные предельные значимости критериев могут не применяться заказчиком, если им в документации о закупке не установлены начальная (максимальная) цена договора или цена единицы товара, работы, услуги и максимальное значение цены договора, а вместо них предусмотрена формула цены, устанавливающая правила расчета сумм, подлежащих уплате заказчиком поставщику (исполнителю, подрядчику) в ходе и</w:t>
      </w:r>
      <w:r w:rsidRPr="005B54F9">
        <w:t>с</w:t>
      </w:r>
      <w:r w:rsidRPr="005B54F9">
        <w:t>полнения договора, и максимальное значение цены договора.</w:t>
      </w:r>
    </w:p>
    <w:p w:rsidR="001278B3" w:rsidRPr="00FA4F7A" w:rsidRDefault="001278B3" w:rsidP="005B54F9">
      <w:pPr>
        <w:numPr>
          <w:ilvl w:val="0"/>
          <w:numId w:val="10"/>
        </w:numPr>
        <w:tabs>
          <w:tab w:val="clear" w:pos="720"/>
          <w:tab w:val="left" w:pos="0"/>
          <w:tab w:val="num" w:pos="284"/>
          <w:tab w:val="left" w:pos="1134"/>
        </w:tabs>
        <w:autoSpaceDE w:val="0"/>
        <w:ind w:left="0" w:firstLine="709"/>
        <w:jc w:val="both"/>
        <w:rPr>
          <w:sz w:val="24"/>
          <w:szCs w:val="24"/>
        </w:rPr>
      </w:pPr>
      <w:r w:rsidRPr="00FA4F7A">
        <w:rPr>
          <w:sz w:val="24"/>
          <w:szCs w:val="24"/>
        </w:rPr>
        <w:t>Оценка заявок осуществляется в следующем порядке.</w:t>
      </w:r>
    </w:p>
    <w:p w:rsidR="001278B3" w:rsidRPr="00FA4F7A" w:rsidRDefault="001278B3" w:rsidP="005B54F9">
      <w:pPr>
        <w:numPr>
          <w:ilvl w:val="1"/>
          <w:numId w:val="10"/>
        </w:numPr>
        <w:tabs>
          <w:tab w:val="clear" w:pos="1440"/>
          <w:tab w:val="left" w:pos="0"/>
          <w:tab w:val="num" w:pos="284"/>
          <w:tab w:val="left" w:pos="993"/>
        </w:tabs>
        <w:autoSpaceDE w:val="0"/>
        <w:ind w:left="0" w:firstLine="709"/>
        <w:jc w:val="both"/>
        <w:rPr>
          <w:sz w:val="24"/>
          <w:szCs w:val="24"/>
        </w:rPr>
      </w:pPr>
      <w:r w:rsidRPr="00FA4F7A">
        <w:rPr>
          <w:sz w:val="24"/>
          <w:szCs w:val="24"/>
        </w:rPr>
        <w:t>Для оценки заявки осуществляется расчет итогового рейтинга по каждой з</w:t>
      </w:r>
      <w:r w:rsidRPr="00FA4F7A">
        <w:rPr>
          <w:sz w:val="24"/>
          <w:szCs w:val="24"/>
        </w:rPr>
        <w:t>а</w:t>
      </w:r>
      <w:r w:rsidRPr="00FA4F7A">
        <w:rPr>
          <w:sz w:val="24"/>
          <w:szCs w:val="24"/>
        </w:rPr>
        <w:t>явке. Итоговый рейтинг заявки рассчитывается путем сложения рейтингов по каждому крит</w:t>
      </w:r>
      <w:r w:rsidRPr="00FA4F7A">
        <w:rPr>
          <w:sz w:val="24"/>
          <w:szCs w:val="24"/>
        </w:rPr>
        <w:t>е</w:t>
      </w:r>
      <w:r w:rsidRPr="00FA4F7A">
        <w:rPr>
          <w:sz w:val="24"/>
          <w:szCs w:val="24"/>
        </w:rPr>
        <w:t>рию оценки заявки, умноженных на их значимость.</w:t>
      </w:r>
    </w:p>
    <w:p w:rsidR="001278B3" w:rsidRPr="00FA4F7A" w:rsidRDefault="001278B3" w:rsidP="005B54F9">
      <w:pPr>
        <w:numPr>
          <w:ilvl w:val="1"/>
          <w:numId w:val="10"/>
        </w:numPr>
        <w:tabs>
          <w:tab w:val="clear" w:pos="1440"/>
          <w:tab w:val="left" w:pos="0"/>
          <w:tab w:val="num" w:pos="284"/>
          <w:tab w:val="num" w:pos="993"/>
        </w:tabs>
        <w:autoSpaceDE w:val="0"/>
        <w:ind w:left="0" w:firstLine="709"/>
        <w:jc w:val="both"/>
        <w:rPr>
          <w:sz w:val="24"/>
          <w:szCs w:val="24"/>
        </w:rPr>
      </w:pPr>
      <w:r w:rsidRPr="00FA4F7A">
        <w:rPr>
          <w:sz w:val="24"/>
          <w:szCs w:val="24"/>
        </w:rPr>
        <w:t>Рейтинг заявки по каждому критерию представляет собой оценку в баллах, п</w:t>
      </w:r>
      <w:r w:rsidRPr="00FA4F7A">
        <w:rPr>
          <w:sz w:val="24"/>
          <w:szCs w:val="24"/>
        </w:rPr>
        <w:t>о</w:t>
      </w:r>
      <w:r w:rsidRPr="00FA4F7A">
        <w:rPr>
          <w:sz w:val="24"/>
          <w:szCs w:val="24"/>
        </w:rPr>
        <w:t>лучаемую по результатам оценки по критериям. Дробное значение рейтинга округляе</w:t>
      </w:r>
      <w:r w:rsidRPr="00FA4F7A">
        <w:rPr>
          <w:sz w:val="24"/>
          <w:szCs w:val="24"/>
        </w:rPr>
        <w:t>т</w:t>
      </w:r>
      <w:r w:rsidRPr="00FA4F7A">
        <w:rPr>
          <w:sz w:val="24"/>
          <w:szCs w:val="24"/>
        </w:rPr>
        <w:t>ся до двух д</w:t>
      </w:r>
      <w:r w:rsidRPr="00FA4F7A">
        <w:rPr>
          <w:sz w:val="24"/>
          <w:szCs w:val="24"/>
        </w:rPr>
        <w:t>е</w:t>
      </w:r>
      <w:r w:rsidRPr="00FA4F7A">
        <w:rPr>
          <w:sz w:val="24"/>
          <w:szCs w:val="24"/>
        </w:rPr>
        <w:t>сятичных знаков после запятой по математическим правилам округления. При этом для расчетов рейтингов применяется коэффициент значимости, равный знач</w:t>
      </w:r>
      <w:r w:rsidRPr="00FA4F7A">
        <w:rPr>
          <w:sz w:val="24"/>
          <w:szCs w:val="24"/>
        </w:rPr>
        <w:t>е</w:t>
      </w:r>
      <w:r w:rsidRPr="00FA4F7A">
        <w:rPr>
          <w:sz w:val="24"/>
          <w:szCs w:val="24"/>
        </w:rPr>
        <w:t>нию соответс</w:t>
      </w:r>
      <w:r w:rsidRPr="00FA4F7A">
        <w:rPr>
          <w:sz w:val="24"/>
          <w:szCs w:val="24"/>
        </w:rPr>
        <w:t>т</w:t>
      </w:r>
      <w:r w:rsidRPr="00FA4F7A">
        <w:rPr>
          <w:sz w:val="24"/>
          <w:szCs w:val="24"/>
        </w:rPr>
        <w:t>вующего критерия в процентах, деленному на 100.</w:t>
      </w:r>
    </w:p>
    <w:p w:rsidR="001278B3" w:rsidRPr="00FA4F7A" w:rsidRDefault="001278B3" w:rsidP="005B54F9">
      <w:pPr>
        <w:numPr>
          <w:ilvl w:val="1"/>
          <w:numId w:val="10"/>
        </w:numPr>
        <w:tabs>
          <w:tab w:val="clear" w:pos="1440"/>
          <w:tab w:val="left" w:pos="0"/>
          <w:tab w:val="num" w:pos="284"/>
          <w:tab w:val="num" w:pos="993"/>
        </w:tabs>
        <w:autoSpaceDE w:val="0"/>
        <w:ind w:left="0" w:firstLine="709"/>
        <w:jc w:val="both"/>
        <w:rPr>
          <w:sz w:val="24"/>
          <w:szCs w:val="24"/>
        </w:rPr>
      </w:pPr>
      <w:r w:rsidRPr="00FA4F7A">
        <w:rPr>
          <w:sz w:val="24"/>
          <w:szCs w:val="24"/>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w:t>
      </w:r>
      <w:r w:rsidRPr="00FA4F7A">
        <w:rPr>
          <w:sz w:val="24"/>
          <w:szCs w:val="24"/>
        </w:rPr>
        <w:t>о</w:t>
      </w:r>
      <w:r w:rsidRPr="00FA4F7A">
        <w:rPr>
          <w:sz w:val="24"/>
          <w:szCs w:val="24"/>
        </w:rPr>
        <w:t>го рейтинга по каждой заявке. Заявке, набравшей наибольший итоговый рейтинг, присв</w:t>
      </w:r>
      <w:r w:rsidRPr="00FA4F7A">
        <w:rPr>
          <w:sz w:val="24"/>
          <w:szCs w:val="24"/>
        </w:rPr>
        <w:t>а</w:t>
      </w:r>
      <w:r w:rsidRPr="00FA4F7A">
        <w:rPr>
          <w:sz w:val="24"/>
          <w:szCs w:val="24"/>
        </w:rPr>
        <w:t>ивается первый номер. Первый номер может быть присвоен нескольким заявкам, набра</w:t>
      </w:r>
      <w:r w:rsidRPr="00FA4F7A">
        <w:rPr>
          <w:sz w:val="24"/>
          <w:szCs w:val="24"/>
        </w:rPr>
        <w:t>в</w:t>
      </w:r>
      <w:r w:rsidRPr="00FA4F7A">
        <w:rPr>
          <w:sz w:val="24"/>
          <w:szCs w:val="24"/>
        </w:rPr>
        <w:t>шим наибольший итоговый рейтинг. Дальнейшее распределение порядковых номеров з</w:t>
      </w:r>
      <w:r w:rsidRPr="00FA4F7A">
        <w:rPr>
          <w:sz w:val="24"/>
          <w:szCs w:val="24"/>
        </w:rPr>
        <w:t>а</w:t>
      </w:r>
      <w:r w:rsidRPr="00FA4F7A">
        <w:rPr>
          <w:sz w:val="24"/>
          <w:szCs w:val="24"/>
        </w:rPr>
        <w:t>явок ос</w:t>
      </w:r>
      <w:r w:rsidRPr="00FA4F7A">
        <w:rPr>
          <w:sz w:val="24"/>
          <w:szCs w:val="24"/>
        </w:rPr>
        <w:t>у</w:t>
      </w:r>
      <w:r w:rsidRPr="00FA4F7A">
        <w:rPr>
          <w:sz w:val="24"/>
          <w:szCs w:val="24"/>
        </w:rPr>
        <w:t>ществляется в порядке убывания итогового рейтинга.</w:t>
      </w:r>
    </w:p>
    <w:p w:rsidR="001278B3" w:rsidRPr="00FA4F7A" w:rsidRDefault="001278B3" w:rsidP="005B54F9">
      <w:pPr>
        <w:numPr>
          <w:ilvl w:val="1"/>
          <w:numId w:val="10"/>
        </w:numPr>
        <w:tabs>
          <w:tab w:val="clear" w:pos="1440"/>
          <w:tab w:val="left" w:pos="0"/>
          <w:tab w:val="num" w:pos="284"/>
          <w:tab w:val="num" w:pos="993"/>
        </w:tabs>
        <w:autoSpaceDE w:val="0"/>
        <w:ind w:left="0" w:firstLine="709"/>
        <w:jc w:val="both"/>
        <w:rPr>
          <w:sz w:val="24"/>
          <w:szCs w:val="24"/>
        </w:rPr>
      </w:pPr>
      <w:r w:rsidRPr="00FA4F7A">
        <w:rPr>
          <w:sz w:val="24"/>
          <w:szCs w:val="24"/>
        </w:rPr>
        <w:t>Рейтинг, присуждаемый заявке по критерию «Цена договора» или «Цена един</w:t>
      </w:r>
      <w:r w:rsidRPr="00FA4F7A">
        <w:rPr>
          <w:sz w:val="24"/>
          <w:szCs w:val="24"/>
        </w:rPr>
        <w:t>и</w:t>
      </w:r>
      <w:r w:rsidRPr="00FA4F7A">
        <w:rPr>
          <w:sz w:val="24"/>
          <w:szCs w:val="24"/>
        </w:rPr>
        <w:t>цы товара (работы, услуги)», определяется по формуле:</w:t>
      </w:r>
    </w:p>
    <w:p w:rsidR="001278B3" w:rsidRPr="00FA4F7A" w:rsidRDefault="001278B3" w:rsidP="001278B3">
      <w:pPr>
        <w:jc w:val="center"/>
        <w:rPr>
          <w:sz w:val="24"/>
          <w:szCs w:val="24"/>
        </w:rPr>
      </w:pPr>
      <w:r w:rsidRPr="00FA4F7A">
        <w:rPr>
          <w:sz w:val="24"/>
          <w:szCs w:val="24"/>
        </w:rPr>
        <w:object w:dxaOrig="2047" w:dyaOrig="6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0.5pt;height:34.5pt" o:ole="" filled="t">
            <v:fill color2="black"/>
            <v:imagedata r:id="rId11" o:title=""/>
          </v:shape>
          <o:OLEObject Type="Embed" ProgID="Equation.3" ShapeID="_x0000_i1027" DrawAspect="Content" ObjectID="_1608559336" r:id="rId12"/>
        </w:object>
      </w:r>
      <w:r w:rsidRPr="00FA4F7A">
        <w:rPr>
          <w:sz w:val="24"/>
          <w:szCs w:val="24"/>
        </w:rPr>
        <w:t>,</w:t>
      </w:r>
    </w:p>
    <w:p w:rsidR="001278B3" w:rsidRPr="00FA4F7A" w:rsidRDefault="001278B3" w:rsidP="001278B3">
      <w:pPr>
        <w:pStyle w:val="ConsPlusNonformat"/>
        <w:widowControl/>
        <w:ind w:left="1134"/>
        <w:rPr>
          <w:rFonts w:ascii="Times New Roman" w:hAnsi="Times New Roman" w:cs="Times New Roman"/>
          <w:sz w:val="24"/>
          <w:szCs w:val="24"/>
        </w:rPr>
      </w:pPr>
      <w:r w:rsidRPr="00FA4F7A">
        <w:rPr>
          <w:rFonts w:ascii="Times New Roman" w:hAnsi="Times New Roman" w:cs="Times New Roman"/>
          <w:sz w:val="24"/>
          <w:szCs w:val="24"/>
        </w:rPr>
        <w:t>где:</w:t>
      </w:r>
    </w:p>
    <w:p w:rsidR="001278B3" w:rsidRPr="00FA4F7A" w:rsidRDefault="001278B3" w:rsidP="001278B3">
      <w:pPr>
        <w:pStyle w:val="ConsPlusNonformat"/>
        <w:widowControl/>
        <w:ind w:left="1134"/>
        <w:rPr>
          <w:rFonts w:ascii="Times New Roman" w:hAnsi="Times New Roman" w:cs="Times New Roman"/>
          <w:sz w:val="24"/>
          <w:szCs w:val="24"/>
        </w:rPr>
      </w:pPr>
      <w:r w:rsidRPr="00FA4F7A">
        <w:rPr>
          <w:rFonts w:ascii="Times New Roman" w:hAnsi="Times New Roman" w:cs="Times New Roman"/>
          <w:sz w:val="24"/>
          <w:szCs w:val="24"/>
        </w:rPr>
        <w:t>Rai - рейтинг, присуждаемый i-й заявке по указанному критерию;</w:t>
      </w:r>
    </w:p>
    <w:p w:rsidR="001278B3" w:rsidRPr="00FA4F7A" w:rsidRDefault="001278B3" w:rsidP="001278B3">
      <w:pPr>
        <w:pStyle w:val="ConsPlusNonformat"/>
        <w:widowControl/>
        <w:ind w:left="1134"/>
        <w:rPr>
          <w:rFonts w:ascii="Times New Roman" w:hAnsi="Times New Roman" w:cs="Times New Roman"/>
          <w:sz w:val="24"/>
          <w:szCs w:val="24"/>
        </w:rPr>
      </w:pPr>
    </w:p>
    <w:p w:rsidR="001278B3" w:rsidRPr="00FA4F7A" w:rsidRDefault="001278B3" w:rsidP="001278B3">
      <w:pPr>
        <w:pStyle w:val="ConsPlusNonformat"/>
        <w:widowControl/>
        <w:ind w:left="1134"/>
        <w:rPr>
          <w:rFonts w:ascii="Times New Roman" w:hAnsi="Times New Roman" w:cs="Times New Roman"/>
          <w:sz w:val="24"/>
          <w:szCs w:val="24"/>
        </w:rPr>
      </w:pPr>
      <w:r w:rsidRPr="00FA4F7A">
        <w:rPr>
          <w:rFonts w:ascii="Times New Roman" w:hAnsi="Times New Roman" w:cs="Times New Roman"/>
          <w:sz w:val="24"/>
          <w:szCs w:val="24"/>
        </w:rPr>
        <w:t>Amax -  начальная цена договора или начальная цена единицы товара (работы, услуги);</w:t>
      </w:r>
    </w:p>
    <w:p w:rsidR="001278B3" w:rsidRPr="00FA4F7A" w:rsidRDefault="001278B3" w:rsidP="001278B3">
      <w:pPr>
        <w:pStyle w:val="ConsPlusNonformat"/>
        <w:widowControl/>
        <w:ind w:left="1134"/>
        <w:rPr>
          <w:rFonts w:ascii="Times New Roman" w:hAnsi="Times New Roman" w:cs="Times New Roman"/>
          <w:sz w:val="24"/>
          <w:szCs w:val="24"/>
        </w:rPr>
      </w:pPr>
      <w:r w:rsidRPr="00FA4F7A">
        <w:rPr>
          <w:rFonts w:ascii="Times New Roman" w:hAnsi="Times New Roman" w:cs="Times New Roman"/>
          <w:sz w:val="24"/>
          <w:szCs w:val="24"/>
        </w:rPr>
        <w:t>Ai -  цена договора или цена единицы товара (работы, услуги, предложенная i-м участником.</w:t>
      </w:r>
    </w:p>
    <w:p w:rsidR="001278B3" w:rsidRPr="00FA4F7A" w:rsidRDefault="001278B3" w:rsidP="001278B3">
      <w:pPr>
        <w:pStyle w:val="ConsPlusNonformat"/>
        <w:widowControl/>
        <w:ind w:left="1134"/>
        <w:rPr>
          <w:rFonts w:ascii="Times New Roman" w:hAnsi="Times New Roman" w:cs="Times New Roman"/>
          <w:sz w:val="24"/>
          <w:szCs w:val="24"/>
        </w:rPr>
      </w:pPr>
    </w:p>
    <w:p w:rsidR="001278B3" w:rsidRPr="00FA4F7A" w:rsidRDefault="001278B3" w:rsidP="005B54F9">
      <w:pPr>
        <w:numPr>
          <w:ilvl w:val="1"/>
          <w:numId w:val="10"/>
        </w:numPr>
        <w:tabs>
          <w:tab w:val="clear" w:pos="1440"/>
          <w:tab w:val="left" w:pos="284"/>
          <w:tab w:val="left" w:pos="993"/>
        </w:tabs>
        <w:autoSpaceDE w:val="0"/>
        <w:ind w:left="0" w:firstLine="709"/>
        <w:jc w:val="both"/>
        <w:rPr>
          <w:sz w:val="24"/>
          <w:szCs w:val="24"/>
        </w:rPr>
      </w:pPr>
      <w:r w:rsidRPr="00FA4F7A">
        <w:rPr>
          <w:sz w:val="24"/>
          <w:szCs w:val="24"/>
        </w:rPr>
        <w:t>Для расчета итогового рейтинга по заявке рейтинг, присуждаемый этой заявке по критерию «Цена договора» или «Цена единицы товара (работы, услуги)», умнож</w:t>
      </w:r>
      <w:r w:rsidRPr="00FA4F7A">
        <w:rPr>
          <w:sz w:val="24"/>
          <w:szCs w:val="24"/>
        </w:rPr>
        <w:t>а</w:t>
      </w:r>
      <w:r w:rsidRPr="00FA4F7A">
        <w:rPr>
          <w:sz w:val="24"/>
          <w:szCs w:val="24"/>
        </w:rPr>
        <w:t>ется на с</w:t>
      </w:r>
      <w:r w:rsidRPr="00FA4F7A">
        <w:rPr>
          <w:sz w:val="24"/>
          <w:szCs w:val="24"/>
        </w:rPr>
        <w:t>о</w:t>
      </w:r>
      <w:r w:rsidRPr="00FA4F7A">
        <w:rPr>
          <w:sz w:val="24"/>
          <w:szCs w:val="24"/>
        </w:rPr>
        <w:t>ответствующую указанному критерию значимость.</w:t>
      </w:r>
    </w:p>
    <w:p w:rsidR="001278B3" w:rsidRPr="00FA4F7A" w:rsidRDefault="001278B3" w:rsidP="005B54F9">
      <w:pPr>
        <w:numPr>
          <w:ilvl w:val="1"/>
          <w:numId w:val="10"/>
        </w:numPr>
        <w:tabs>
          <w:tab w:val="clear" w:pos="1440"/>
          <w:tab w:val="left" w:pos="284"/>
          <w:tab w:val="left" w:pos="993"/>
        </w:tabs>
        <w:autoSpaceDE w:val="0"/>
        <w:ind w:left="0" w:firstLine="709"/>
        <w:jc w:val="both"/>
        <w:rPr>
          <w:sz w:val="24"/>
          <w:szCs w:val="24"/>
        </w:rPr>
      </w:pPr>
      <w:r w:rsidRPr="00FA4F7A">
        <w:rPr>
          <w:sz w:val="24"/>
          <w:szCs w:val="24"/>
        </w:rPr>
        <w:t>Для получения рейтинга заявок по критериям «Квалификация участника», «К</w:t>
      </w:r>
      <w:r w:rsidRPr="00FA4F7A">
        <w:rPr>
          <w:sz w:val="24"/>
          <w:szCs w:val="24"/>
        </w:rPr>
        <w:t>а</w:t>
      </w:r>
      <w:r w:rsidRPr="00FA4F7A">
        <w:rPr>
          <w:sz w:val="24"/>
          <w:szCs w:val="24"/>
        </w:rPr>
        <w:t>чество товара», «Наличие производственных мощностей» каждой заявке по каждому из критер</w:t>
      </w:r>
      <w:r w:rsidRPr="00FA4F7A">
        <w:rPr>
          <w:sz w:val="24"/>
          <w:szCs w:val="24"/>
        </w:rPr>
        <w:t>и</w:t>
      </w:r>
      <w:r w:rsidRPr="00FA4F7A">
        <w:rPr>
          <w:sz w:val="24"/>
          <w:szCs w:val="24"/>
        </w:rPr>
        <w:t>ев закупочной Комиссией выставляется значение от 0 до 100 баллов.</w:t>
      </w:r>
    </w:p>
    <w:p w:rsidR="001278B3" w:rsidRPr="00FA4F7A" w:rsidRDefault="001278B3" w:rsidP="005B54F9">
      <w:pPr>
        <w:numPr>
          <w:ilvl w:val="1"/>
          <w:numId w:val="10"/>
        </w:numPr>
        <w:tabs>
          <w:tab w:val="clear" w:pos="1440"/>
          <w:tab w:val="left" w:pos="284"/>
          <w:tab w:val="left" w:pos="993"/>
        </w:tabs>
        <w:autoSpaceDE w:val="0"/>
        <w:ind w:left="0" w:firstLine="709"/>
        <w:jc w:val="both"/>
        <w:rPr>
          <w:sz w:val="24"/>
          <w:szCs w:val="24"/>
        </w:rPr>
      </w:pPr>
      <w:r w:rsidRPr="00FA4F7A">
        <w:rPr>
          <w:sz w:val="24"/>
          <w:szCs w:val="24"/>
        </w:rPr>
        <w:t>Рейтинг, присуждаемый заявке по критерию «Срок поставки (выполнения работ, оказ</w:t>
      </w:r>
      <w:r w:rsidRPr="00FA4F7A">
        <w:rPr>
          <w:sz w:val="24"/>
          <w:szCs w:val="24"/>
        </w:rPr>
        <w:t>а</w:t>
      </w:r>
      <w:r w:rsidRPr="00FA4F7A">
        <w:rPr>
          <w:sz w:val="24"/>
          <w:szCs w:val="24"/>
        </w:rPr>
        <w:t xml:space="preserve">ния услуг)», определяется по формуле </w:t>
      </w:r>
    </w:p>
    <w:p w:rsidR="001278B3" w:rsidRPr="00FA4F7A" w:rsidRDefault="001E01A1" w:rsidP="001278B3">
      <w:pPr>
        <w:autoSpaceDE w:val="0"/>
        <w:ind w:left="1080"/>
        <w:jc w:val="both"/>
        <w:rPr>
          <w:sz w:val="24"/>
          <w:szCs w:val="24"/>
          <w:lang w:val="en-US"/>
        </w:rPr>
      </w:pPr>
      <w:r>
        <w:rPr>
          <w:noProof/>
          <w:sz w:val="24"/>
          <w:szCs w:val="24"/>
        </w:rPr>
        <mc:AlternateContent>
          <mc:Choice Requires="wpg">
            <w:drawing>
              <wp:inline distT="0" distB="0" distL="0" distR="0">
                <wp:extent cx="2217420" cy="681355"/>
                <wp:effectExtent l="0" t="0" r="1905" b="4445"/>
                <wp:docPr id="17"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7420" cy="681355"/>
                          <a:chOff x="0" y="0"/>
                          <a:chExt cx="3492" cy="1992"/>
                        </a:xfrm>
                      </wpg:grpSpPr>
                      <wps:wsp>
                        <wps:cNvPr id="18" name="Rectangle 3"/>
                        <wps:cNvSpPr>
                          <a:spLocks noChangeArrowheads="1"/>
                        </wps:cNvSpPr>
                        <wps:spPr bwMode="auto">
                          <a:xfrm>
                            <a:off x="0" y="0"/>
                            <a:ext cx="3492" cy="19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bodyPr rot="0" vert="horz" wrap="none" lIns="91440" tIns="45720" rIns="91440" bIns="45720" anchor="ctr" anchorCtr="0" upright="1">
                          <a:noAutofit/>
                        </wps:bodyPr>
                      </wps:wsp>
                      <wps:wsp>
                        <wps:cNvPr id="19" name="Rectangle 4"/>
                        <wps:cNvSpPr>
                          <a:spLocks noChangeArrowheads="1"/>
                        </wps:cNvSpPr>
                        <wps:spPr bwMode="auto">
                          <a:xfrm>
                            <a:off x="540" y="540"/>
                            <a:ext cx="2412" cy="912"/>
                          </a:xfrm>
                          <a:prstGeom prst="rect">
                            <a:avLst/>
                          </a:prstGeom>
                          <a:solidFill>
                            <a:srgbClr val="FFFFFF"/>
                          </a:solidFill>
                          <a:ln>
                            <a:noFill/>
                          </a:ln>
                          <a:extLst>
                            <a:ext uri="{91240B29-F687-4F45-9708-019B960494DF}">
                              <a14:hiddenLine xmlns:a14="http://schemas.microsoft.com/office/drawing/2010/main" w="9525">
                                <a:solidFill>
                                  <a:srgbClr val="3465AF"/>
                                </a:solidFill>
                                <a:round/>
                                <a:headEnd/>
                                <a:tailEnd/>
                              </a14:hiddenLine>
                            </a:ext>
                          </a:extLst>
                        </wps:spPr>
                        <wps:bodyPr rot="0" vert="horz" wrap="none" lIns="91440" tIns="45720" rIns="91440" bIns="45720" anchor="ctr" anchorCtr="0" upright="1">
                          <a:noAutofit/>
                        </wps:bodyPr>
                      </wps:wsp>
                      <wps:wsp>
                        <wps:cNvPr id="20" name="Text Box 5"/>
                        <wps:cNvSpPr txBox="1">
                          <a:spLocks noChangeArrowheads="1"/>
                        </wps:cNvSpPr>
                        <wps:spPr bwMode="auto">
                          <a:xfrm>
                            <a:off x="610" y="854"/>
                            <a:ext cx="209"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txbx>
                          <w:txbxContent>
                            <w:p w:rsidR="001278B3" w:rsidRDefault="001278B3" w:rsidP="001278B3">
                              <w:pPr>
                                <w:rPr>
                                  <w:i/>
                                  <w:iCs/>
                                  <w:color w:val="000000"/>
                                </w:rPr>
                              </w:pPr>
                              <w:r>
                                <w:rPr>
                                  <w:i/>
                                  <w:iCs/>
                                  <w:color w:val="000000"/>
                                  <w:lang w:val="en-US"/>
                                </w:rPr>
                                <w:t>R</w:t>
                              </w:r>
                              <w:r>
                                <w:rPr>
                                  <w:i/>
                                  <w:iCs/>
                                  <w:color w:val="000000"/>
                                </w:rPr>
                                <w:t>в</w:t>
                              </w:r>
                            </w:p>
                          </w:txbxContent>
                        </wps:txbx>
                        <wps:bodyPr rot="0" vert="horz" wrap="none" lIns="0" tIns="0" rIns="0" bIns="0" anchor="t" anchorCtr="0" upright="1">
                          <a:noAutofit/>
                        </wps:bodyPr>
                      </wps:wsp>
                      <wps:wsp>
                        <wps:cNvPr id="21" name="Text Box 6"/>
                        <wps:cNvSpPr txBox="1">
                          <a:spLocks noChangeArrowheads="1"/>
                        </wps:cNvSpPr>
                        <wps:spPr bwMode="auto">
                          <a:xfrm>
                            <a:off x="813" y="975"/>
                            <a:ext cx="45"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txbx>
                          <w:txbxContent>
                            <w:p w:rsidR="001278B3" w:rsidRDefault="001278B3" w:rsidP="001278B3">
                              <w:pPr>
                                <w:rPr>
                                  <w:b/>
                                  <w:bCs/>
                                  <w:i/>
                                  <w:iCs/>
                                  <w:color w:val="000000"/>
                                  <w:sz w:val="16"/>
                                  <w:szCs w:val="16"/>
                                  <w:lang w:val="en-US"/>
                                </w:rPr>
                              </w:pPr>
                              <w:r>
                                <w:rPr>
                                  <w:b/>
                                  <w:bCs/>
                                  <w:i/>
                                  <w:iCs/>
                                  <w:color w:val="000000"/>
                                  <w:sz w:val="16"/>
                                  <w:szCs w:val="16"/>
                                  <w:lang w:val="en-US"/>
                                </w:rPr>
                                <w:t>i</w:t>
                              </w:r>
                            </w:p>
                          </w:txbxContent>
                        </wps:txbx>
                        <wps:bodyPr rot="0" vert="horz" wrap="none" lIns="0" tIns="0" rIns="0" bIns="0" anchor="t" anchorCtr="0" upright="1">
                          <a:noAutofit/>
                        </wps:bodyPr>
                      </wps:wsp>
                      <wps:wsp>
                        <wps:cNvPr id="22" name="Text Box 7"/>
                        <wps:cNvSpPr txBox="1">
                          <a:spLocks noChangeArrowheads="1"/>
                        </wps:cNvSpPr>
                        <wps:spPr bwMode="auto">
                          <a:xfrm>
                            <a:off x="868" y="854"/>
                            <a:ext cx="114"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txbx>
                          <w:txbxContent>
                            <w:p w:rsidR="001278B3" w:rsidRDefault="001278B3" w:rsidP="001278B3">
                              <w:pPr>
                                <w:rPr>
                                  <w:b/>
                                  <w:bCs/>
                                  <w:color w:val="000000"/>
                                  <w:lang w:val="en-US"/>
                                </w:rPr>
                              </w:pPr>
                              <w:r>
                                <w:rPr>
                                  <w:b/>
                                  <w:bCs/>
                                  <w:color w:val="000000"/>
                                  <w:lang w:val="en-US"/>
                                </w:rPr>
                                <w:t>=</w:t>
                              </w:r>
                            </w:p>
                          </w:txbxContent>
                        </wps:txbx>
                        <wps:bodyPr rot="0" vert="horz" wrap="none" lIns="0" tIns="0" rIns="0" bIns="0" anchor="t" anchorCtr="0" upright="1">
                          <a:noAutofit/>
                        </wps:bodyPr>
                      </wps:wsp>
                      <wps:wsp>
                        <wps:cNvPr id="23" name="Text Box 8"/>
                        <wps:cNvSpPr txBox="1">
                          <a:spLocks noChangeArrowheads="1"/>
                        </wps:cNvSpPr>
                        <wps:spPr bwMode="auto">
                          <a:xfrm>
                            <a:off x="1368" y="629"/>
                            <a:ext cx="285"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txbx>
                          <w:txbxContent>
                            <w:p w:rsidR="001278B3" w:rsidRDefault="001278B3" w:rsidP="001278B3">
                              <w:pPr>
                                <w:rPr>
                                  <w:b/>
                                  <w:bCs/>
                                  <w:i/>
                                  <w:iCs/>
                                  <w:color w:val="000000"/>
                                  <w:sz w:val="16"/>
                                  <w:szCs w:val="16"/>
                                  <w:lang w:val="en-US"/>
                                </w:rPr>
                              </w:pPr>
                              <w:r>
                                <w:rPr>
                                  <w:b/>
                                  <w:bCs/>
                                  <w:i/>
                                  <w:iCs/>
                                  <w:color w:val="000000"/>
                                  <w:sz w:val="16"/>
                                  <w:szCs w:val="16"/>
                                  <w:lang w:val="en-US"/>
                                </w:rPr>
                                <w:t>max</w:t>
                              </w:r>
                            </w:p>
                          </w:txbxContent>
                        </wps:txbx>
                        <wps:bodyPr rot="0" vert="horz" wrap="none" lIns="0" tIns="0" rIns="0" bIns="0" anchor="t" anchorCtr="0" upright="1">
                          <a:noAutofit/>
                        </wps:bodyPr>
                      </wps:wsp>
                      <wps:wsp>
                        <wps:cNvPr id="24" name="Text Box 9"/>
                        <wps:cNvSpPr txBox="1">
                          <a:spLocks noChangeArrowheads="1"/>
                        </wps:cNvSpPr>
                        <wps:spPr bwMode="auto">
                          <a:xfrm>
                            <a:off x="1223" y="689"/>
                            <a:ext cx="134"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txbx>
                          <w:txbxContent>
                            <w:p w:rsidR="001278B3" w:rsidRDefault="001278B3" w:rsidP="001278B3">
                              <w:pPr>
                                <w:rPr>
                                  <w:b/>
                                  <w:bCs/>
                                  <w:i/>
                                  <w:iCs/>
                                  <w:color w:val="000000"/>
                                </w:rPr>
                              </w:pPr>
                              <w:r>
                                <w:rPr>
                                  <w:b/>
                                  <w:bCs/>
                                  <w:i/>
                                  <w:iCs/>
                                  <w:color w:val="000000"/>
                                </w:rPr>
                                <w:t>В</w:t>
                              </w:r>
                            </w:p>
                          </w:txbxContent>
                        </wps:txbx>
                        <wps:bodyPr rot="0" vert="horz" wrap="none" lIns="0" tIns="0" rIns="0" bIns="0" anchor="t" anchorCtr="0" upright="1">
                          <a:noAutofit/>
                        </wps:bodyPr>
                      </wps:wsp>
                      <wps:wsp>
                        <wps:cNvPr id="25" name="Text Box 10"/>
                        <wps:cNvSpPr txBox="1">
                          <a:spLocks noChangeArrowheads="1"/>
                        </wps:cNvSpPr>
                        <wps:spPr bwMode="auto">
                          <a:xfrm>
                            <a:off x="1675" y="689"/>
                            <a:ext cx="67"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txbx>
                          <w:txbxContent>
                            <w:p w:rsidR="001278B3" w:rsidRDefault="001278B3" w:rsidP="001278B3">
                              <w:pPr>
                                <w:rPr>
                                  <w:b/>
                                  <w:bCs/>
                                  <w:color w:val="000000"/>
                                  <w:lang w:val="en-US"/>
                                </w:rPr>
                              </w:pPr>
                              <w:r>
                                <w:rPr>
                                  <w:b/>
                                  <w:bCs/>
                                  <w:color w:val="000000"/>
                                  <w:lang w:val="en-US"/>
                                </w:rPr>
                                <w:t>-</w:t>
                              </w:r>
                            </w:p>
                          </w:txbxContent>
                        </wps:txbx>
                        <wps:bodyPr rot="0" vert="horz" wrap="none" lIns="0" tIns="0" rIns="0" bIns="0" anchor="t" anchorCtr="0" upright="1">
                          <a:noAutofit/>
                        </wps:bodyPr>
                      </wps:wsp>
                      <wps:wsp>
                        <wps:cNvPr id="26" name="Text Box 11"/>
                        <wps:cNvSpPr txBox="1">
                          <a:spLocks noChangeArrowheads="1"/>
                        </wps:cNvSpPr>
                        <wps:spPr bwMode="auto">
                          <a:xfrm>
                            <a:off x="2013" y="629"/>
                            <a:ext cx="45"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txbx>
                          <w:txbxContent>
                            <w:p w:rsidR="001278B3" w:rsidRDefault="001278B3" w:rsidP="001278B3">
                              <w:pPr>
                                <w:rPr>
                                  <w:b/>
                                  <w:bCs/>
                                  <w:i/>
                                  <w:iCs/>
                                  <w:color w:val="000000"/>
                                  <w:sz w:val="16"/>
                                  <w:szCs w:val="16"/>
                                  <w:lang w:val="en-US"/>
                                </w:rPr>
                              </w:pPr>
                              <w:r>
                                <w:rPr>
                                  <w:b/>
                                  <w:bCs/>
                                  <w:i/>
                                  <w:iCs/>
                                  <w:color w:val="000000"/>
                                  <w:sz w:val="16"/>
                                  <w:szCs w:val="16"/>
                                  <w:lang w:val="en-US"/>
                                </w:rPr>
                                <w:t>i</w:t>
                              </w:r>
                            </w:p>
                          </w:txbxContent>
                        </wps:txbx>
                        <wps:bodyPr rot="0" vert="horz" wrap="none" lIns="0" tIns="0" rIns="0" bIns="0" anchor="t" anchorCtr="0" upright="1">
                          <a:noAutofit/>
                        </wps:bodyPr>
                      </wps:wsp>
                      <wps:wsp>
                        <wps:cNvPr id="27" name="Text Box 12"/>
                        <wps:cNvSpPr txBox="1">
                          <a:spLocks noChangeArrowheads="1"/>
                        </wps:cNvSpPr>
                        <wps:spPr bwMode="auto">
                          <a:xfrm>
                            <a:off x="1868" y="689"/>
                            <a:ext cx="134"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txbx>
                          <w:txbxContent>
                            <w:p w:rsidR="001278B3" w:rsidRDefault="001278B3" w:rsidP="001278B3">
                              <w:pPr>
                                <w:rPr>
                                  <w:b/>
                                  <w:bCs/>
                                  <w:i/>
                                  <w:iCs/>
                                  <w:color w:val="000000"/>
                                </w:rPr>
                              </w:pPr>
                              <w:r>
                                <w:rPr>
                                  <w:b/>
                                  <w:bCs/>
                                  <w:i/>
                                  <w:iCs/>
                                  <w:color w:val="000000"/>
                                </w:rPr>
                                <w:t>В</w:t>
                              </w:r>
                            </w:p>
                          </w:txbxContent>
                        </wps:txbx>
                        <wps:bodyPr rot="0" vert="horz" wrap="none" lIns="0" tIns="0" rIns="0" bIns="0" anchor="t" anchorCtr="0" upright="1">
                          <a:noAutofit/>
                        </wps:bodyPr>
                      </wps:wsp>
                      <wps:wsp>
                        <wps:cNvPr id="28" name="Text Box 13"/>
                        <wps:cNvSpPr txBox="1">
                          <a:spLocks noChangeArrowheads="1"/>
                        </wps:cNvSpPr>
                        <wps:spPr bwMode="auto">
                          <a:xfrm>
                            <a:off x="1263" y="1034"/>
                            <a:ext cx="28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txbx>
                          <w:txbxContent>
                            <w:p w:rsidR="001278B3" w:rsidRDefault="001278B3" w:rsidP="001278B3">
                              <w:pPr>
                                <w:rPr>
                                  <w:b/>
                                  <w:bCs/>
                                  <w:i/>
                                  <w:iCs/>
                                  <w:color w:val="000000"/>
                                  <w:sz w:val="16"/>
                                  <w:szCs w:val="16"/>
                                  <w:lang w:val="en-US"/>
                                </w:rPr>
                              </w:pPr>
                              <w:r>
                                <w:rPr>
                                  <w:b/>
                                  <w:bCs/>
                                  <w:i/>
                                  <w:iCs/>
                                  <w:color w:val="000000"/>
                                  <w:sz w:val="16"/>
                                  <w:szCs w:val="16"/>
                                  <w:lang w:val="en-US"/>
                                </w:rPr>
                                <w:t>max</w:t>
                              </w:r>
                            </w:p>
                          </w:txbxContent>
                        </wps:txbx>
                        <wps:bodyPr rot="0" vert="horz" wrap="none" lIns="0" tIns="0" rIns="0" bIns="0" anchor="t" anchorCtr="0" upright="1">
                          <a:noAutofit/>
                        </wps:bodyPr>
                      </wps:wsp>
                      <wps:wsp>
                        <wps:cNvPr id="29" name="Text Box 14"/>
                        <wps:cNvSpPr txBox="1">
                          <a:spLocks noChangeArrowheads="1"/>
                        </wps:cNvSpPr>
                        <wps:spPr bwMode="auto">
                          <a:xfrm>
                            <a:off x="1118" y="1093"/>
                            <a:ext cx="134"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txbx>
                          <w:txbxContent>
                            <w:p w:rsidR="001278B3" w:rsidRDefault="001278B3" w:rsidP="001278B3">
                              <w:pPr>
                                <w:rPr>
                                  <w:b/>
                                  <w:bCs/>
                                  <w:i/>
                                  <w:iCs/>
                                  <w:color w:val="000000"/>
                                </w:rPr>
                              </w:pPr>
                              <w:r>
                                <w:rPr>
                                  <w:b/>
                                  <w:bCs/>
                                  <w:i/>
                                  <w:iCs/>
                                  <w:color w:val="000000"/>
                                </w:rPr>
                                <w:t>В</w:t>
                              </w:r>
                            </w:p>
                          </w:txbxContent>
                        </wps:txbx>
                        <wps:bodyPr rot="0" vert="horz" wrap="none" lIns="0" tIns="0" rIns="0" bIns="0" anchor="t" anchorCtr="0" upright="1">
                          <a:noAutofit/>
                        </wps:bodyPr>
                      </wps:wsp>
                      <wps:wsp>
                        <wps:cNvPr id="30" name="Text Box 15"/>
                        <wps:cNvSpPr txBox="1">
                          <a:spLocks noChangeArrowheads="1"/>
                        </wps:cNvSpPr>
                        <wps:spPr bwMode="auto">
                          <a:xfrm>
                            <a:off x="1570" y="1093"/>
                            <a:ext cx="67"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txbx>
                          <w:txbxContent>
                            <w:p w:rsidR="001278B3" w:rsidRDefault="001278B3" w:rsidP="001278B3">
                              <w:pPr>
                                <w:rPr>
                                  <w:b/>
                                  <w:bCs/>
                                  <w:color w:val="000000"/>
                                  <w:lang w:val="en-US"/>
                                </w:rPr>
                              </w:pPr>
                              <w:r>
                                <w:rPr>
                                  <w:b/>
                                  <w:bCs/>
                                  <w:color w:val="000000"/>
                                  <w:lang w:val="en-US"/>
                                </w:rPr>
                                <w:t>-</w:t>
                              </w:r>
                            </w:p>
                          </w:txbxContent>
                        </wps:txbx>
                        <wps:bodyPr rot="0" vert="horz" wrap="none" lIns="0" tIns="0" rIns="0" bIns="0" anchor="t" anchorCtr="0" upright="1">
                          <a:noAutofit/>
                        </wps:bodyPr>
                      </wps:wsp>
                      <wps:wsp>
                        <wps:cNvPr id="31" name="Text Box 16"/>
                        <wps:cNvSpPr txBox="1">
                          <a:spLocks noChangeArrowheads="1"/>
                        </wps:cNvSpPr>
                        <wps:spPr bwMode="auto">
                          <a:xfrm>
                            <a:off x="1906" y="1034"/>
                            <a:ext cx="25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txbx>
                          <w:txbxContent>
                            <w:p w:rsidR="001278B3" w:rsidRDefault="001278B3" w:rsidP="001278B3">
                              <w:pPr>
                                <w:rPr>
                                  <w:b/>
                                  <w:bCs/>
                                  <w:i/>
                                  <w:iCs/>
                                  <w:color w:val="000000"/>
                                  <w:sz w:val="16"/>
                                  <w:szCs w:val="16"/>
                                  <w:lang w:val="en-US"/>
                                </w:rPr>
                              </w:pPr>
                              <w:r>
                                <w:rPr>
                                  <w:b/>
                                  <w:bCs/>
                                  <w:i/>
                                  <w:iCs/>
                                  <w:color w:val="000000"/>
                                  <w:sz w:val="16"/>
                                  <w:szCs w:val="16"/>
                                  <w:lang w:val="en-US"/>
                                </w:rPr>
                                <w:t>min</w:t>
                              </w:r>
                            </w:p>
                          </w:txbxContent>
                        </wps:txbx>
                        <wps:bodyPr rot="0" vert="horz" wrap="none" lIns="0" tIns="0" rIns="0" bIns="0" anchor="t" anchorCtr="0" upright="1">
                          <a:noAutofit/>
                        </wps:bodyPr>
                      </wps:wsp>
                      <wps:wsp>
                        <wps:cNvPr id="32" name="Text Box 17"/>
                        <wps:cNvSpPr txBox="1">
                          <a:spLocks noChangeArrowheads="1"/>
                        </wps:cNvSpPr>
                        <wps:spPr bwMode="auto">
                          <a:xfrm>
                            <a:off x="1763" y="1093"/>
                            <a:ext cx="134"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txbx>
                          <w:txbxContent>
                            <w:p w:rsidR="001278B3" w:rsidRDefault="001278B3" w:rsidP="001278B3">
                              <w:pPr>
                                <w:rPr>
                                  <w:b/>
                                  <w:bCs/>
                                  <w:i/>
                                  <w:iCs/>
                                  <w:color w:val="000000"/>
                                </w:rPr>
                              </w:pPr>
                              <w:r>
                                <w:rPr>
                                  <w:b/>
                                  <w:bCs/>
                                  <w:i/>
                                  <w:iCs/>
                                  <w:color w:val="000000"/>
                                </w:rPr>
                                <w:t>В</w:t>
                              </w:r>
                            </w:p>
                          </w:txbxContent>
                        </wps:txbx>
                        <wps:bodyPr rot="0" vert="horz" wrap="none" lIns="0" tIns="0" rIns="0" bIns="0" anchor="t" anchorCtr="0" upright="1">
                          <a:noAutofit/>
                        </wps:bodyPr>
                      </wps:wsp>
                      <wps:wsp>
                        <wps:cNvPr id="33" name="Rectangle 18"/>
                        <wps:cNvSpPr>
                          <a:spLocks noChangeArrowheads="1"/>
                        </wps:cNvSpPr>
                        <wps:spPr bwMode="auto">
                          <a:xfrm>
                            <a:off x="1080" y="990"/>
                            <a:ext cx="1092" cy="0"/>
                          </a:xfrm>
                          <a:prstGeom prst="rect">
                            <a:avLst/>
                          </a:prstGeom>
                          <a:solidFill>
                            <a:srgbClr val="000000"/>
                          </a:solidFill>
                          <a:ln w="9360" cap="sq">
                            <a:solidFill>
                              <a:srgbClr val="000000"/>
                            </a:solidFill>
                            <a:miter lim="800000"/>
                            <a:headEnd/>
                            <a:tailEnd/>
                          </a:ln>
                        </wps:spPr>
                        <wps:bodyPr rot="0" vert="horz" wrap="none" lIns="91440" tIns="45720" rIns="91440" bIns="45720" anchor="ctr" anchorCtr="0" upright="1">
                          <a:noAutofit/>
                        </wps:bodyPr>
                      </wps:wsp>
                      <wps:wsp>
                        <wps:cNvPr id="34" name="Text Box 19"/>
                        <wps:cNvSpPr txBox="1">
                          <a:spLocks noChangeArrowheads="1"/>
                        </wps:cNvSpPr>
                        <wps:spPr bwMode="auto">
                          <a:xfrm>
                            <a:off x="2245" y="854"/>
                            <a:ext cx="151"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txbx>
                          <w:txbxContent>
                            <w:p w:rsidR="001278B3" w:rsidRDefault="001278B3" w:rsidP="001278B3">
                              <w:pPr>
                                <w:rPr>
                                  <w:b/>
                                  <w:bCs/>
                                  <w:color w:val="000000"/>
                                </w:rPr>
                              </w:pPr>
                              <w:r>
                                <w:rPr>
                                  <w:b/>
                                  <w:bCs/>
                                  <w:color w:val="000000"/>
                                </w:rPr>
                                <w:t xml:space="preserve"> х</w:t>
                              </w:r>
                            </w:p>
                          </w:txbxContent>
                        </wps:txbx>
                        <wps:bodyPr rot="0" vert="horz" wrap="none" lIns="0" tIns="0" rIns="0" bIns="0" anchor="t" anchorCtr="0" upright="1">
                          <a:noAutofit/>
                        </wps:bodyPr>
                      </wps:wsp>
                      <wps:wsp>
                        <wps:cNvPr id="35" name="Text Box 20"/>
                        <wps:cNvSpPr txBox="1">
                          <a:spLocks noChangeArrowheads="1"/>
                        </wps:cNvSpPr>
                        <wps:spPr bwMode="auto">
                          <a:xfrm>
                            <a:off x="2410" y="854"/>
                            <a:ext cx="301"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txbx>
                          <w:txbxContent>
                            <w:p w:rsidR="001278B3" w:rsidRDefault="001278B3" w:rsidP="001278B3">
                              <w:pPr>
                                <w:rPr>
                                  <w:color w:val="000000"/>
                                  <w:lang w:val="en-US"/>
                                </w:rPr>
                              </w:pPr>
                              <w:r>
                                <w:rPr>
                                  <w:color w:val="000000"/>
                                  <w:lang w:val="en-US"/>
                                </w:rPr>
                                <w:t>100</w:t>
                              </w:r>
                            </w:p>
                          </w:txbxContent>
                        </wps:txbx>
                        <wps:bodyPr rot="0" vert="horz" wrap="none" lIns="0" tIns="0" rIns="0" bIns="0" anchor="t" anchorCtr="0" upright="1">
                          <a:noAutofit/>
                        </wps:bodyPr>
                      </wps:wsp>
                    </wpg:wgp>
                  </a:graphicData>
                </a:graphic>
              </wp:inline>
            </w:drawing>
          </mc:Choice>
          <mc:Fallback>
            <w:pict>
              <v:group id="Группа 17" o:spid="_x0000_s1026" style="width:174.6pt;height:53.65pt;mso-position-horizontal-relative:char;mso-position-vertical-relative:line" coordsize="3492,1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">
                <v:rect id="Rectangle 3" o:spid="_x0000_s1027" style="position:absolute;width:3492;height:199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1zX8IA&#10;AADbAAAADwAAAGRycy9kb3ducmV2LnhtbESPT4vCQAzF7wt+hyGCt3Wqwq5UR/EPgtd2BT2GTmyr&#10;nUzpjFq//eawsLeE9/LeL8t17xr1pC7Ung1Mxgko4sLbmksDp5/D5xxUiMgWG89k4E0B1qvBxxJT&#10;61+c0TOPpZIQDikaqGJsU61DUZHDMPYtsWhX3zmMsnalth2+JNw1epokX9phzdJQYUu7iop7/nAG&#10;ZjS/XY7bbJ/tXH6/1Wd+2++ZMaNhv1mAitTHf/Pf9dEKvsDKLzKAX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XXNfwgAAANsAAAAPAAAAAAAAAAAAAAAAAJgCAABkcnMvZG93&#10;bnJldi54bWxQSwUGAAAAAAQABAD1AAAAhwMAAAAA&#10;" filled="f" stroked="f" strokecolor="#3465af">
                  <v:stroke joinstyle="round"/>
                </v:rect>
                <v:rect id="Rectangle 4" o:spid="_x0000_s1028" style="position:absolute;left:540;top:540;width:2412;height:9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Ymp8IA&#10;AADbAAAADwAAAGRycy9kb3ducmV2LnhtbERP22rCQBB9L/gPywi+FN3Uh6LRVYpFCAgl2n7AkB2z&#10;odnZmF1z+ftuQfBtDuc62/1ga9FR6yvHCt4WCQjiwumKSwU/38f5CoQPyBprx6RgJA/73eRli6l2&#10;PZ+pu4RSxBD2KSowITSplL4wZNEvXEMcuatrLYYI21LqFvsYbmu5TJJ3abHi2GCwoYOh4vdytwo+&#10;M31bv57K4pqPx97kyfmrXxmlZtPhYwMi0BCe4oc703H+Gv5/iQfI3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JianwgAAANsAAAAPAAAAAAAAAAAAAAAAAJgCAABkcnMvZG93&#10;bnJldi54bWxQSwUGAAAAAAQABAD1AAAAhwMAAAAA&#10;" stroked="f" strokecolor="#3465af">
                  <v:stroke joinstyle="round"/>
                </v:rect>
                <v:shapetype id="_x0000_t202" coordsize="21600,21600" o:spt="202" path="m,l,21600r21600,l21600,xe">
                  <v:stroke joinstyle="miter"/>
                  <v:path gradientshapeok="t" o:connecttype="rect"/>
                </v:shapetype>
                <v:shape id="Text Box 5" o:spid="_x0000_s1029" type="#_x0000_t202" style="position:absolute;left:610;top:854;width:209;height:2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Wglr4A&#10;AADbAAAADwAAAGRycy9kb3ducmV2LnhtbERPTWvCQBC9F/wPywje6kaRVqKriGCQ3moVr0N2zAaz&#10;MyG7mvjvu4dCj4/3vd4OvlFP6kItbGA2zUARl2Jrrgycfw7vS1AhIltshMnAiwJsN6O3NeZWev6m&#10;5ylWKoVwyNGAi7HNtQ6lI49hKi1x4m7SeYwJdpW2HfYp3Dd6nmUf2mPNqcFhS3tH5f308AY03j8v&#10;M3RFsfiSSvpMCr4ujJmMh90KVKQh/ov/3EdrYJ7Wpy/pB+jN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VoJa+AAAA2wAAAA8AAAAAAAAAAAAAAAAAmAIAAGRycy9kb3ducmV2&#10;LnhtbFBLBQYAAAAABAAEAPUAAACDAwAAAAA=&#10;" filled="f" stroked="f" strokecolor="#3465af">
                  <v:stroke joinstyle="round"/>
                  <v:textbox inset="0,0,0,0">
                    <w:txbxContent>
                      <w:p w:rsidR="001278B3" w:rsidRDefault="001278B3" w:rsidP="001278B3">
                        <w:pPr>
                          <w:rPr>
                            <w:i/>
                            <w:iCs/>
                            <w:color w:val="000000"/>
                          </w:rPr>
                        </w:pPr>
                        <w:r>
                          <w:rPr>
                            <w:i/>
                            <w:iCs/>
                            <w:color w:val="000000"/>
                            <w:lang w:val="en-US"/>
                          </w:rPr>
                          <w:t>R</w:t>
                        </w:r>
                        <w:r>
                          <w:rPr>
                            <w:i/>
                            <w:iCs/>
                            <w:color w:val="000000"/>
                          </w:rPr>
                          <w:t>в</w:t>
                        </w:r>
                      </w:p>
                    </w:txbxContent>
                  </v:textbox>
                </v:shape>
                <v:shape id="Text Box 6" o:spid="_x0000_s1030" type="#_x0000_t202" style="position:absolute;left:813;top:975;width:45;height:1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kFDcEA&#10;AADbAAAADwAAAGRycy9kb3ducmV2LnhtbESPQWvCQBSE7wX/w/IEb3UTkVaiq4jQIL3Vtnh9ZJ/Z&#10;YPa9kN2a+O/dQqHHYWa+YTa70bfqRn1ohA3k8wwUcSW24drA1+fb8wpUiMgWW2EycKcAu+3kaYOF&#10;lYE/6HaKtUoQDgUacDF2hdahcuQxzKUjTt5Feo8xyb7WtschwX2rF1n2oj02nBYcdnRwVF1PP96A&#10;xuvrd46uLJfvUsuQScnnpTGz6bhfg4o0xv/wX/toDSxy+P2SfoDe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ZBQ3BAAAA2wAAAA8AAAAAAAAAAAAAAAAAmAIAAGRycy9kb3du&#10;cmV2LnhtbFBLBQYAAAAABAAEAPUAAACGAwAAAAA=&#10;" filled="f" stroked="f" strokecolor="#3465af">
                  <v:stroke joinstyle="round"/>
                  <v:textbox inset="0,0,0,0">
                    <w:txbxContent>
                      <w:p w:rsidR="001278B3" w:rsidRDefault="001278B3" w:rsidP="001278B3">
                        <w:pPr>
                          <w:rPr>
                            <w:b/>
                            <w:bCs/>
                            <w:i/>
                            <w:iCs/>
                            <w:color w:val="000000"/>
                            <w:sz w:val="16"/>
                            <w:szCs w:val="16"/>
                            <w:lang w:val="en-US"/>
                          </w:rPr>
                        </w:pPr>
                        <w:r>
                          <w:rPr>
                            <w:b/>
                            <w:bCs/>
                            <w:i/>
                            <w:iCs/>
                            <w:color w:val="000000"/>
                            <w:sz w:val="16"/>
                            <w:szCs w:val="16"/>
                            <w:lang w:val="en-US"/>
                          </w:rPr>
                          <w:t>i</w:t>
                        </w:r>
                      </w:p>
                    </w:txbxContent>
                  </v:textbox>
                </v:shape>
                <v:shape id="Text Box 7" o:spid="_x0000_s1031" type="#_x0000_t202" style="position:absolute;left:868;top:854;width:114;height:2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ubesEA&#10;AADbAAAADwAAAGRycy9kb3ducmV2LnhtbESPQWvCQBSE7wX/w/IEb3VjkFaiq4jQIL3Vtnh9ZJ/Z&#10;YPa9kN2a+O/dQqHHYWa+YTa70bfqRn1ohA0s5hko4kpsw7WBr8+35xWoEJEttsJk4E4BdtvJ0wYL&#10;KwN/0O0Ua5UgHAo04GLsCq1D5chjmEtHnLyL9B5jkn2tbY9DgvtW51n2oj02nBYcdnRwVF1PP96A&#10;xuvr9wJdWS7fpZYhk5LPS2Nm03G/BhVpjP/hv/bRGshz+P2SfoDe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Lm3rBAAAA2wAAAA8AAAAAAAAAAAAAAAAAmAIAAGRycy9kb3du&#10;cmV2LnhtbFBLBQYAAAAABAAEAPUAAACGAwAAAAA=&#10;" filled="f" stroked="f" strokecolor="#3465af">
                  <v:stroke joinstyle="round"/>
                  <v:textbox inset="0,0,0,0">
                    <w:txbxContent>
                      <w:p w:rsidR="001278B3" w:rsidRDefault="001278B3" w:rsidP="001278B3">
                        <w:pPr>
                          <w:rPr>
                            <w:b/>
                            <w:bCs/>
                            <w:color w:val="000000"/>
                            <w:lang w:val="en-US"/>
                          </w:rPr>
                        </w:pPr>
                        <w:r>
                          <w:rPr>
                            <w:b/>
                            <w:bCs/>
                            <w:color w:val="000000"/>
                            <w:lang w:val="en-US"/>
                          </w:rPr>
                          <w:t>=</w:t>
                        </w:r>
                      </w:p>
                    </w:txbxContent>
                  </v:textbox>
                </v:shape>
                <v:shape id="Text Box 8" o:spid="_x0000_s1032" type="#_x0000_t202" style="position:absolute;left:1368;top:629;width:285;height:1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c+4cEA&#10;AADbAAAADwAAAGRycy9kb3ducmV2LnhtbESPS2vDMBCE74X8B7GF3ho5D5riRgmhEFNyy4tcF2tr&#10;mVi7xlJj999XgUCPw8x8wyzXg2/UjbpQCxuYjDNQxKXYmisDp+P29R1UiMgWG2Ey8EsB1qvR0xJz&#10;Kz3v6XaIlUoQDjkacDG2udahdOQxjKUlTt63dB5jkl2lbYd9gvtGT7PsTXusOS04bOnTUXk9/HgD&#10;Gq+L8wRdUcx3UkmfScGXuTEvz8PmA1SkIf6HH+0va2A6g/uX9AP0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HPuHBAAAA2wAAAA8AAAAAAAAAAAAAAAAAmAIAAGRycy9kb3du&#10;cmV2LnhtbFBLBQYAAAAABAAEAPUAAACGAwAAAAA=&#10;" filled="f" stroked="f" strokecolor="#3465af">
                  <v:stroke joinstyle="round"/>
                  <v:textbox inset="0,0,0,0">
                    <w:txbxContent>
                      <w:p w:rsidR="001278B3" w:rsidRDefault="001278B3" w:rsidP="001278B3">
                        <w:pPr>
                          <w:rPr>
                            <w:b/>
                            <w:bCs/>
                            <w:i/>
                            <w:iCs/>
                            <w:color w:val="000000"/>
                            <w:sz w:val="16"/>
                            <w:szCs w:val="16"/>
                            <w:lang w:val="en-US"/>
                          </w:rPr>
                        </w:pPr>
                        <w:r>
                          <w:rPr>
                            <w:b/>
                            <w:bCs/>
                            <w:i/>
                            <w:iCs/>
                            <w:color w:val="000000"/>
                            <w:sz w:val="16"/>
                            <w:szCs w:val="16"/>
                            <w:lang w:val="en-US"/>
                          </w:rPr>
                          <w:t>max</w:t>
                        </w:r>
                      </w:p>
                    </w:txbxContent>
                  </v:textbox>
                </v:shape>
                <v:shape id="Text Box 9" o:spid="_x0000_s1033" type="#_x0000_t202" style="position:absolute;left:1223;top:689;width:134;height:2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6mlcEA&#10;AADbAAAADwAAAGRycy9kb3ducmV2LnhtbESPzWrDMBCE74W8g9hCbo2cYJrgRgklUBN6a37IdbG2&#10;lom1ayw1dt++KgRyHGbmG2a9HX2rbtSHRtjAfJaBIq7ENlwbOB0/XlagQkS22AqTgV8KsN1MntZY&#10;WBn4i26HWKsE4VCgARdjV2gdKkcew0w64uR9S+8xJtnX2vY4JLhv9SLLXrXHhtOCw452jqrr4ccb&#10;0HhdnufoyjL/lFqGTEq+5MZMn8f3N1CRxvgI39t7a2CRw/+X9AP0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uppXBAAAA2wAAAA8AAAAAAAAAAAAAAAAAmAIAAGRycy9kb3du&#10;cmV2LnhtbFBLBQYAAAAABAAEAPUAAACGAwAAAAA=&#10;" filled="f" stroked="f" strokecolor="#3465af">
                  <v:stroke joinstyle="round"/>
                  <v:textbox inset="0,0,0,0">
                    <w:txbxContent>
                      <w:p w:rsidR="001278B3" w:rsidRDefault="001278B3" w:rsidP="001278B3">
                        <w:pPr>
                          <w:rPr>
                            <w:b/>
                            <w:bCs/>
                            <w:i/>
                            <w:iCs/>
                            <w:color w:val="000000"/>
                          </w:rPr>
                        </w:pPr>
                        <w:r>
                          <w:rPr>
                            <w:b/>
                            <w:bCs/>
                            <w:i/>
                            <w:iCs/>
                            <w:color w:val="000000"/>
                          </w:rPr>
                          <w:t>В</w:t>
                        </w:r>
                      </w:p>
                    </w:txbxContent>
                  </v:textbox>
                </v:shape>
                <v:shape id="Text Box 10" o:spid="_x0000_s1034" type="#_x0000_t202" style="position:absolute;left:1675;top:689;width:67;height:2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IDDsIA&#10;AADbAAAADwAAAGRycy9kb3ducmV2LnhtbESPQWvCQBSE7wX/w/IK3pqNYm1JXUUEQ/FWben1kX3N&#10;BrPvhexq0n/vFgoeh5n5hlltRt+qK/WhETYwy3JQxJXYhmsDn6f90yuoEJEttsJk4JcCbNaThxUW&#10;Vgb+oOsx1ipBOBRowMXYFVqHypHHkElHnLwf6T3GJPta2x6HBPetnuf5UntsOC047GjnqDofL96A&#10;xvPL1wxdWS4OUsuQS8nfC2Omj+P2DVSkMd7D/+13a2D+DH9f0g/Q6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IgMOwgAAANsAAAAPAAAAAAAAAAAAAAAAAJgCAABkcnMvZG93&#10;bnJldi54bWxQSwUGAAAAAAQABAD1AAAAhwMAAAAA&#10;" filled="f" stroked="f" strokecolor="#3465af">
                  <v:stroke joinstyle="round"/>
                  <v:textbox inset="0,0,0,0">
                    <w:txbxContent>
                      <w:p w:rsidR="001278B3" w:rsidRDefault="001278B3" w:rsidP="001278B3">
                        <w:pPr>
                          <w:rPr>
                            <w:b/>
                            <w:bCs/>
                            <w:color w:val="000000"/>
                            <w:lang w:val="en-US"/>
                          </w:rPr>
                        </w:pPr>
                        <w:r>
                          <w:rPr>
                            <w:b/>
                            <w:bCs/>
                            <w:color w:val="000000"/>
                            <w:lang w:val="en-US"/>
                          </w:rPr>
                          <w:t>-</w:t>
                        </w:r>
                      </w:p>
                    </w:txbxContent>
                  </v:textbox>
                </v:shape>
                <v:shape id="Text Box 11" o:spid="_x0000_s1035" type="#_x0000_t202" style="position:absolute;left:2013;top:629;width:45;height:1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CdecEA&#10;AADbAAAADwAAAGRycy9kb3ducmV2LnhtbESPX2vCQBDE3wv9DscW+lYviqhETxHBUPpW/+Drkltz&#10;wdxuyF1N+u17BcHHYWZ+w6w2g2/UnbpQCxsYjzJQxKXYmisDp+P+YwEqRGSLjTAZ+KUAm/Xrywpz&#10;Kz1/0/0QK5UgHHI04GJsc61D6chjGElLnLyrdB5jkl2lbYd9gvtGT7Jspj3WnBYctrRzVN4OP96A&#10;xtv8PEZXFNMvqaTPpODL1Jj3t2G7BBVpiM/wo/1pDUxm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wnXnBAAAA2wAAAA8AAAAAAAAAAAAAAAAAmAIAAGRycy9kb3du&#10;cmV2LnhtbFBLBQYAAAAABAAEAPUAAACGAwAAAAA=&#10;" filled="f" stroked="f" strokecolor="#3465af">
                  <v:stroke joinstyle="round"/>
                  <v:textbox inset="0,0,0,0">
                    <w:txbxContent>
                      <w:p w:rsidR="001278B3" w:rsidRDefault="001278B3" w:rsidP="001278B3">
                        <w:pPr>
                          <w:rPr>
                            <w:b/>
                            <w:bCs/>
                            <w:i/>
                            <w:iCs/>
                            <w:color w:val="000000"/>
                            <w:sz w:val="16"/>
                            <w:szCs w:val="16"/>
                            <w:lang w:val="en-US"/>
                          </w:rPr>
                        </w:pPr>
                        <w:r>
                          <w:rPr>
                            <w:b/>
                            <w:bCs/>
                            <w:i/>
                            <w:iCs/>
                            <w:color w:val="000000"/>
                            <w:sz w:val="16"/>
                            <w:szCs w:val="16"/>
                            <w:lang w:val="en-US"/>
                          </w:rPr>
                          <w:t>i</w:t>
                        </w:r>
                      </w:p>
                    </w:txbxContent>
                  </v:textbox>
                </v:shape>
                <v:shape id="Text Box 12" o:spid="_x0000_s1036" type="#_x0000_t202" style="position:absolute;left:1868;top:689;width:134;height:2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w44sEA&#10;AADbAAAADwAAAGRycy9kb3ducmV2LnhtbESPQWvCQBSE7wX/w/IEb3WjSJXUVYpgEG+1Sq+P7Gs2&#10;mH0vZFcT/71bKPQ4zMw3zHo7+EbdqQu1sIHZNANFXIqtuTJw/tq/rkCFiGyxESYDDwqw3Yxe1phb&#10;6fmT7qdYqQThkKMBF2Obax1KRx7DVFri5P1I5zEm2VXadtgnuG/0PMvetMea04LDlnaOyuvp5g1o&#10;vC4vM3RFsThKJX0mBX8vjJmMh493UJGG+B/+ax+sgfkSfr+kH6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8OOLBAAAA2wAAAA8AAAAAAAAAAAAAAAAAmAIAAGRycy9kb3du&#10;cmV2LnhtbFBLBQYAAAAABAAEAPUAAACGAwAAAAA=&#10;" filled="f" stroked="f" strokecolor="#3465af">
                  <v:stroke joinstyle="round"/>
                  <v:textbox inset="0,0,0,0">
                    <w:txbxContent>
                      <w:p w:rsidR="001278B3" w:rsidRDefault="001278B3" w:rsidP="001278B3">
                        <w:pPr>
                          <w:rPr>
                            <w:b/>
                            <w:bCs/>
                            <w:i/>
                            <w:iCs/>
                            <w:color w:val="000000"/>
                          </w:rPr>
                        </w:pPr>
                        <w:r>
                          <w:rPr>
                            <w:b/>
                            <w:bCs/>
                            <w:i/>
                            <w:iCs/>
                            <w:color w:val="000000"/>
                          </w:rPr>
                          <w:t>В</w:t>
                        </w:r>
                      </w:p>
                    </w:txbxContent>
                  </v:textbox>
                </v:shape>
                <v:shape id="Text Box 13" o:spid="_x0000_s1037" type="#_x0000_t202" style="position:absolute;left:1263;top:1034;width:285;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skL4A&#10;AADbAAAADwAAAGRycy9kb3ducmV2LnhtbERPTWvCQBC9F/wPywje6kaRVqKriGCQ3moVr0N2zAaz&#10;MyG7mvjvu4dCj4/3vd4OvlFP6kItbGA2zUARl2Jrrgycfw7vS1AhIltshMnAiwJsN6O3NeZWev6m&#10;5ylWKoVwyNGAi7HNtQ6lI49hKi1x4m7SeYwJdpW2HfYp3Dd6nmUf2mPNqcFhS3tH5f308AY03j8v&#10;M3RFsfiSSvpMCr4ujJmMh90KVKQh/ov/3EdrYJ7Gpi/pB+jN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jrJC+AAAA2wAAAA8AAAAAAAAAAAAAAAAAmAIAAGRycy9kb3ducmV2&#10;LnhtbFBLBQYAAAAABAAEAPUAAACDAwAAAAA=&#10;" filled="f" stroked="f" strokecolor="#3465af">
                  <v:stroke joinstyle="round"/>
                  <v:textbox inset="0,0,0,0">
                    <w:txbxContent>
                      <w:p w:rsidR="001278B3" w:rsidRDefault="001278B3" w:rsidP="001278B3">
                        <w:pPr>
                          <w:rPr>
                            <w:b/>
                            <w:bCs/>
                            <w:i/>
                            <w:iCs/>
                            <w:color w:val="000000"/>
                            <w:sz w:val="16"/>
                            <w:szCs w:val="16"/>
                            <w:lang w:val="en-US"/>
                          </w:rPr>
                        </w:pPr>
                        <w:r>
                          <w:rPr>
                            <w:b/>
                            <w:bCs/>
                            <w:i/>
                            <w:iCs/>
                            <w:color w:val="000000"/>
                            <w:sz w:val="16"/>
                            <w:szCs w:val="16"/>
                            <w:lang w:val="en-US"/>
                          </w:rPr>
                          <w:t>max</w:t>
                        </w:r>
                      </w:p>
                    </w:txbxContent>
                  </v:textbox>
                </v:shape>
                <v:shape id="Text Box 14" o:spid="_x0000_s1038" type="#_x0000_t202" style="position:absolute;left:1118;top:1093;width:134;height:2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8JC8IA&#10;AADbAAAADwAAAGRycy9kb3ducmV2LnhtbESPQWvCQBSE7wX/w/IK3pqNIrVNXUUEQ/FWben1kX3N&#10;BrPvhexq0n/vFgoeh5n5hlltRt+qK/WhETYwy3JQxJXYhmsDn6f90wuoEJEttsJk4JcCbNaThxUW&#10;Vgb+oOsx1ipBOBRowMXYFVqHypHHkElHnLwf6T3GJPta2x6HBPetnuf5s/bYcFpw2NHOUXU+XrwB&#10;jefl1wxdWS4OUsuQS8nfC2Omj+P2DVSkMd7D/+13a2D+Cn9f0g/Q6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bwkLwgAAANsAAAAPAAAAAAAAAAAAAAAAAJgCAABkcnMvZG93&#10;bnJldi54bWxQSwUGAAAAAAQABAD1AAAAhwMAAAAA&#10;" filled="f" stroked="f" strokecolor="#3465af">
                  <v:stroke joinstyle="round"/>
                  <v:textbox inset="0,0,0,0">
                    <w:txbxContent>
                      <w:p w:rsidR="001278B3" w:rsidRDefault="001278B3" w:rsidP="001278B3">
                        <w:pPr>
                          <w:rPr>
                            <w:b/>
                            <w:bCs/>
                            <w:i/>
                            <w:iCs/>
                            <w:color w:val="000000"/>
                          </w:rPr>
                        </w:pPr>
                        <w:r>
                          <w:rPr>
                            <w:b/>
                            <w:bCs/>
                            <w:i/>
                            <w:iCs/>
                            <w:color w:val="000000"/>
                          </w:rPr>
                          <w:t>В</w:t>
                        </w:r>
                      </w:p>
                    </w:txbxContent>
                  </v:textbox>
                </v:shape>
                <v:shape id="Text Box 15" o:spid="_x0000_s1039" type="#_x0000_t202" style="position:absolute;left:1570;top:1093;width:67;height:2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w2S74A&#10;AADbAAAADwAAAGRycy9kb3ducmV2LnhtbERPS2vCQBC+F/wPywje6sYqVaKrSMFQeqsPvA7ZMRvM&#10;zoTsatJ/3z0Uevz43pvd4Bv1pC7UwgZm0wwUcSm25srA+XR4XYEKEdliI0wGfijAbjt62WBupedv&#10;eh5jpVIIhxwNuBjbXOtQOvIYptISJ+4mnceYYFdp22Gfwn2j37LsXXusOTU4bOnDUXk/PrwBjffl&#10;ZYauKBZfUkmfScHXhTGT8bBfg4o0xH/xn/vTGpin9elL+gF6+w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GMNku+AAAA2wAAAA8AAAAAAAAAAAAAAAAAmAIAAGRycy9kb3ducmV2&#10;LnhtbFBLBQYAAAAABAAEAPUAAACDAwAAAAA=&#10;" filled="f" stroked="f" strokecolor="#3465af">
                  <v:stroke joinstyle="round"/>
                  <v:textbox inset="0,0,0,0">
                    <w:txbxContent>
                      <w:p w:rsidR="001278B3" w:rsidRDefault="001278B3" w:rsidP="001278B3">
                        <w:pPr>
                          <w:rPr>
                            <w:b/>
                            <w:bCs/>
                            <w:color w:val="000000"/>
                            <w:lang w:val="en-US"/>
                          </w:rPr>
                        </w:pPr>
                        <w:r>
                          <w:rPr>
                            <w:b/>
                            <w:bCs/>
                            <w:color w:val="000000"/>
                            <w:lang w:val="en-US"/>
                          </w:rPr>
                          <w:t>-</w:t>
                        </w:r>
                      </w:p>
                    </w:txbxContent>
                  </v:textbox>
                </v:shape>
                <v:shape id="Text Box 16" o:spid="_x0000_s1040" type="#_x0000_t202" style="position:absolute;left:1906;top:1034;width:258;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CT0MEA&#10;AADbAAAADwAAAGRycy9kb3ducmV2LnhtbESPQWvCQBSE74X+h+UVvNVNqtiSuooIBumtaun1kX3N&#10;BrPvhezWxH/vFgoeh5n5hlmuR9+qC/WhETaQTzNQxJXYhmsDp+Pu+Q1UiMgWW2EycKUA69XjwxIL&#10;KwN/0uUQa5UgHAo04GLsCq1D5chjmEpHnLwf6T3GJPta2x6HBPetfsmyhfbYcFpw2NHWUXU+/HoD&#10;Gs+vXzm6spx/SC1DJiV/z42ZPI2bd1CRxngP/7f31sAsh78v6Qfo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Ak9DBAAAA2wAAAA8AAAAAAAAAAAAAAAAAmAIAAGRycy9kb3du&#10;cmV2LnhtbFBLBQYAAAAABAAEAPUAAACGAwAAAAA=&#10;" filled="f" stroked="f" strokecolor="#3465af">
                  <v:stroke joinstyle="round"/>
                  <v:textbox inset="0,0,0,0">
                    <w:txbxContent>
                      <w:p w:rsidR="001278B3" w:rsidRDefault="001278B3" w:rsidP="001278B3">
                        <w:pPr>
                          <w:rPr>
                            <w:b/>
                            <w:bCs/>
                            <w:i/>
                            <w:iCs/>
                            <w:color w:val="000000"/>
                            <w:sz w:val="16"/>
                            <w:szCs w:val="16"/>
                            <w:lang w:val="en-US"/>
                          </w:rPr>
                        </w:pPr>
                        <w:r>
                          <w:rPr>
                            <w:b/>
                            <w:bCs/>
                            <w:i/>
                            <w:iCs/>
                            <w:color w:val="000000"/>
                            <w:sz w:val="16"/>
                            <w:szCs w:val="16"/>
                            <w:lang w:val="en-US"/>
                          </w:rPr>
                          <w:t>min</w:t>
                        </w:r>
                      </w:p>
                    </w:txbxContent>
                  </v:textbox>
                </v:shape>
                <v:shape id="Text Box 17" o:spid="_x0000_s1041" type="#_x0000_t202" style="position:absolute;left:1763;top:1093;width:134;height:2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INp8EA&#10;AADbAAAADwAAAGRycy9kb3ducmV2LnhtbESPS2vDMBCE74X8B7GF3ho5D5riRgmhEFNyy4tcF2tr&#10;mVi7xlJj999XgUCPw8x8wyzXg2/UjbpQCxuYjDNQxKXYmisDp+P29R1UiMgWG2Ey8EsB1qvR0xJz&#10;Kz3v6XaIlUoQDjkacDG2udahdOQxjKUlTt63dB5jkl2lbYd9gvtGT7PsTXusOS04bOnTUXk9/HgD&#10;Gq+L8wRdUcx3UkmfScGXuTEvz8PmA1SkIf6HH+0va2A2hfuX9AP0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4SDafBAAAA2wAAAA8AAAAAAAAAAAAAAAAAmAIAAGRycy9kb3du&#10;cmV2LnhtbFBLBQYAAAAABAAEAPUAAACGAwAAAAA=&#10;" filled="f" stroked="f" strokecolor="#3465af">
                  <v:stroke joinstyle="round"/>
                  <v:textbox inset="0,0,0,0">
                    <w:txbxContent>
                      <w:p w:rsidR="001278B3" w:rsidRDefault="001278B3" w:rsidP="001278B3">
                        <w:pPr>
                          <w:rPr>
                            <w:b/>
                            <w:bCs/>
                            <w:i/>
                            <w:iCs/>
                            <w:color w:val="000000"/>
                          </w:rPr>
                        </w:pPr>
                        <w:r>
                          <w:rPr>
                            <w:b/>
                            <w:bCs/>
                            <w:i/>
                            <w:iCs/>
                            <w:color w:val="000000"/>
                          </w:rPr>
                          <w:t>В</w:t>
                        </w:r>
                      </w:p>
                    </w:txbxContent>
                  </v:textbox>
                </v:shape>
                <v:rect id="Rectangle 18" o:spid="_x0000_s1042" style="position:absolute;left:1080;top:990;width:1092;height: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ucFMYA&#10;AADbAAAADwAAAGRycy9kb3ducmV2LnhtbESPQWsCMRSE74X+h/AKXkrNqiBla5RWEBRRqF1oj8/N&#10;c3dx87ImUVd/vRGEHoeZ+YYZTVpTixM5X1lW0OsmIIhzqysuFGQ/s7d3ED4ga6wtk4ILeZiMn59G&#10;mGp75m86bUIhIoR9igrKEJpUSp+XZNB3bUMcvZ11BkOUrpDa4TnCTS37STKUBiuOCyU2NC0p32+O&#10;RkHxtc0Wyeoy+10umuzq/l6368Naqc5L+/kBIlAb/sOP9lwrGAzg/iX+AD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ucFMYAAADbAAAADwAAAAAAAAAAAAAAAACYAgAAZHJz&#10;L2Rvd25yZXYueG1sUEsFBgAAAAAEAAQA9QAAAIsDAAAAAA==&#10;" fillcolor="black" strokeweight=".26mm">
                  <v:stroke endcap="square"/>
                </v:rect>
                <v:shape id="Text Box 19" o:spid="_x0000_s1043" type="#_x0000_t202" style="position:absolute;left:2245;top:854;width:151;height:2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wSMEA&#10;AADbAAAADwAAAGRycy9kb3ducmV2LnhtbESPQWvCQBSE70L/w/IKvenGGqxEVxHBUHqrbfH6yD6z&#10;wex7Ibs16b/vFgoeh5n5htnsRt+qG/WhETYwn2WgiCuxDdcGPj+O0xWoEJEttsJk4IcC7LYPkw0W&#10;VgZ+p9sp1ipBOBRowMXYFVqHypHHMJOOOHkX6T3GJPta2x6HBPetfs6ypfbYcFpw2NHBUXU9fXsD&#10;Gq8vX3N0ZZm/SS1DJiWfc2OeHsf9GlSkMd7D/+1Xa2CRw9+X9AP0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3MEjBAAAA2wAAAA8AAAAAAAAAAAAAAAAAmAIAAGRycy9kb3du&#10;cmV2LnhtbFBLBQYAAAAABAAEAPUAAACGAwAAAAA=&#10;" filled="f" stroked="f" strokecolor="#3465af">
                  <v:stroke joinstyle="round"/>
                  <v:textbox inset="0,0,0,0">
                    <w:txbxContent>
                      <w:p w:rsidR="001278B3" w:rsidRDefault="001278B3" w:rsidP="001278B3">
                        <w:pPr>
                          <w:rPr>
                            <w:b/>
                            <w:bCs/>
                            <w:color w:val="000000"/>
                          </w:rPr>
                        </w:pPr>
                        <w:r>
                          <w:rPr>
                            <w:b/>
                            <w:bCs/>
                            <w:color w:val="000000"/>
                          </w:rPr>
                          <w:t xml:space="preserve"> х</w:t>
                        </w:r>
                      </w:p>
                    </w:txbxContent>
                  </v:textbox>
                </v:shape>
                <v:shape id="Text Box 20" o:spid="_x0000_s1044" type="#_x0000_t202" style="position:absolute;left:2410;top:854;width:301;height:2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uV08IA&#10;AADbAAAADwAAAGRycy9kb3ducmV2LnhtbESPQWvCQBSE7wX/w/KE3urG1tqSukoRGsRb1dLrI/ua&#10;DWbfC9nVpP/eFQSPw8x8wyxWg2/UmbpQCxuYTjJQxKXYmisDh/3X0zuoEJEtNsJk4J8CrJajhwXm&#10;Vnr+pvMuVipBOORowMXY5lqH0pHHMJGWOHl/0nmMSXaVth32Ce4b/Zxlc+2x5rTgsKW1o/K4O3kD&#10;Go9vP1N0RTHbSiV9JgX/zox5HA+fH6AiDfEevrU31sDLK1y/pB+gl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5XTwgAAANsAAAAPAAAAAAAAAAAAAAAAAJgCAABkcnMvZG93&#10;bnJldi54bWxQSwUGAAAAAAQABAD1AAAAhwMAAAAA&#10;" filled="f" stroked="f" strokecolor="#3465af">
                  <v:stroke joinstyle="round"/>
                  <v:textbox inset="0,0,0,0">
                    <w:txbxContent>
                      <w:p w:rsidR="001278B3" w:rsidRDefault="001278B3" w:rsidP="001278B3">
                        <w:pPr>
                          <w:rPr>
                            <w:color w:val="000000"/>
                            <w:lang w:val="en-US"/>
                          </w:rPr>
                        </w:pPr>
                        <w:r>
                          <w:rPr>
                            <w:color w:val="000000"/>
                            <w:lang w:val="en-US"/>
                          </w:rPr>
                          <w:t>100</w:t>
                        </w:r>
                      </w:p>
                    </w:txbxContent>
                  </v:textbox>
                </v:shape>
                <w10:anchorlock/>
              </v:group>
            </w:pict>
          </mc:Fallback>
        </mc:AlternateContent>
      </w:r>
    </w:p>
    <w:p w:rsidR="001278B3" w:rsidRPr="00FA4F7A" w:rsidRDefault="001278B3" w:rsidP="001278B3">
      <w:pPr>
        <w:ind w:firstLine="720"/>
        <w:jc w:val="both"/>
        <w:rPr>
          <w:sz w:val="24"/>
          <w:szCs w:val="24"/>
          <w:lang w:val="en-US"/>
        </w:rPr>
      </w:pPr>
    </w:p>
    <w:p w:rsidR="001278B3" w:rsidRPr="00FA4F7A" w:rsidRDefault="001278B3" w:rsidP="001278B3">
      <w:pPr>
        <w:ind w:firstLine="720"/>
        <w:jc w:val="both"/>
        <w:rPr>
          <w:sz w:val="24"/>
          <w:szCs w:val="24"/>
        </w:rPr>
      </w:pPr>
      <w:r w:rsidRPr="00FA4F7A">
        <w:rPr>
          <w:sz w:val="24"/>
          <w:szCs w:val="24"/>
        </w:rPr>
        <w:t xml:space="preserve">где: </w:t>
      </w:r>
    </w:p>
    <w:p w:rsidR="001278B3" w:rsidRPr="00FA4F7A" w:rsidRDefault="001278B3" w:rsidP="001278B3">
      <w:pPr>
        <w:ind w:left="720"/>
        <w:rPr>
          <w:sz w:val="24"/>
          <w:szCs w:val="24"/>
        </w:rPr>
      </w:pPr>
    </w:p>
    <w:p w:rsidR="001278B3" w:rsidRPr="00FA4F7A" w:rsidRDefault="001278B3" w:rsidP="001278B3">
      <w:pPr>
        <w:ind w:left="720"/>
        <w:rPr>
          <w:sz w:val="24"/>
          <w:szCs w:val="24"/>
        </w:rPr>
      </w:pPr>
      <w:r w:rsidRPr="00FA4F7A">
        <w:rPr>
          <w:sz w:val="24"/>
          <w:szCs w:val="24"/>
        </w:rPr>
        <w:t>Rвi - рейтинг, присуждаемый i-й заявке по указанному критерию;</w:t>
      </w:r>
    </w:p>
    <w:p w:rsidR="001278B3" w:rsidRPr="00FA4F7A" w:rsidRDefault="001278B3" w:rsidP="001278B3">
      <w:pPr>
        <w:ind w:firstLine="720"/>
        <w:jc w:val="both"/>
        <w:rPr>
          <w:sz w:val="24"/>
          <w:szCs w:val="24"/>
        </w:rPr>
      </w:pPr>
      <w:r w:rsidRPr="00FA4F7A">
        <w:rPr>
          <w:sz w:val="24"/>
          <w:szCs w:val="24"/>
        </w:rPr>
        <w:t>Вmax - максимальный срок поставки (выполнения работ, оказания услуг), устано</w:t>
      </w:r>
      <w:r w:rsidRPr="00FA4F7A">
        <w:rPr>
          <w:sz w:val="24"/>
          <w:szCs w:val="24"/>
        </w:rPr>
        <w:t>в</w:t>
      </w:r>
      <w:r w:rsidRPr="00FA4F7A">
        <w:rPr>
          <w:sz w:val="24"/>
          <w:szCs w:val="24"/>
        </w:rPr>
        <w:t>ленный заказчиком в документации, в единицах измерения срока (периода) поставки (к</w:t>
      </w:r>
      <w:r w:rsidRPr="00FA4F7A">
        <w:rPr>
          <w:sz w:val="24"/>
          <w:szCs w:val="24"/>
        </w:rPr>
        <w:t>о</w:t>
      </w:r>
      <w:r w:rsidRPr="00FA4F7A">
        <w:rPr>
          <w:sz w:val="24"/>
          <w:szCs w:val="24"/>
        </w:rPr>
        <w:t>личество лет, кварталов, месяцев, недель, дней, часов) с даты заключения договора;</w:t>
      </w:r>
    </w:p>
    <w:p w:rsidR="001278B3" w:rsidRPr="00FA4F7A" w:rsidRDefault="001278B3" w:rsidP="001278B3">
      <w:pPr>
        <w:ind w:firstLine="720"/>
        <w:jc w:val="both"/>
        <w:rPr>
          <w:sz w:val="24"/>
          <w:szCs w:val="24"/>
        </w:rPr>
      </w:pPr>
      <w:r w:rsidRPr="00FA4F7A">
        <w:rPr>
          <w:sz w:val="24"/>
          <w:szCs w:val="24"/>
        </w:rPr>
        <w:t>Вmin - минимальный срок поставки (выполнения работ, оказания услуг), устано</w:t>
      </w:r>
      <w:r w:rsidRPr="00FA4F7A">
        <w:rPr>
          <w:sz w:val="24"/>
          <w:szCs w:val="24"/>
        </w:rPr>
        <w:t>в</w:t>
      </w:r>
      <w:r w:rsidRPr="00FA4F7A">
        <w:rPr>
          <w:sz w:val="24"/>
          <w:szCs w:val="24"/>
        </w:rPr>
        <w:t>ленный заказчиком в документации, в единицах измерения срока (периода) поставки (к</w:t>
      </w:r>
      <w:r w:rsidRPr="00FA4F7A">
        <w:rPr>
          <w:sz w:val="24"/>
          <w:szCs w:val="24"/>
        </w:rPr>
        <w:t>о</w:t>
      </w:r>
      <w:r w:rsidRPr="00FA4F7A">
        <w:rPr>
          <w:sz w:val="24"/>
          <w:szCs w:val="24"/>
        </w:rPr>
        <w:t>личество лет, кварталов, месяцев, недель, дней, часов) с даты заключения договора;</w:t>
      </w:r>
    </w:p>
    <w:p w:rsidR="001278B3" w:rsidRPr="00FA4F7A" w:rsidRDefault="001278B3" w:rsidP="001278B3">
      <w:pPr>
        <w:ind w:firstLine="720"/>
        <w:jc w:val="both"/>
        <w:rPr>
          <w:sz w:val="24"/>
          <w:szCs w:val="24"/>
        </w:rPr>
      </w:pPr>
      <w:r w:rsidRPr="00FA4F7A">
        <w:rPr>
          <w:sz w:val="24"/>
          <w:szCs w:val="24"/>
        </w:rPr>
        <w:t>Вi - предложение, содержащееся в i-й заявке по сроку поставки (выполнения работ, оказания услуг), в единицах измерения срока (периода) поставки (количество лет, кварт</w:t>
      </w:r>
      <w:r w:rsidRPr="00FA4F7A">
        <w:rPr>
          <w:sz w:val="24"/>
          <w:szCs w:val="24"/>
        </w:rPr>
        <w:t>а</w:t>
      </w:r>
      <w:r w:rsidRPr="00FA4F7A">
        <w:rPr>
          <w:sz w:val="24"/>
          <w:szCs w:val="24"/>
        </w:rPr>
        <w:t>лов, месяцев, недель, дней, часов) с даты заключения договора.</w:t>
      </w:r>
    </w:p>
    <w:p w:rsidR="001278B3" w:rsidRPr="00FA4F7A" w:rsidRDefault="001278B3" w:rsidP="001278B3">
      <w:pPr>
        <w:autoSpaceDE w:val="0"/>
        <w:ind w:left="1080"/>
        <w:jc w:val="both"/>
        <w:rPr>
          <w:sz w:val="24"/>
          <w:szCs w:val="24"/>
        </w:rPr>
      </w:pPr>
    </w:p>
    <w:p w:rsidR="001278B3" w:rsidRPr="00FA4F7A" w:rsidRDefault="001278B3" w:rsidP="00DC6D80">
      <w:pPr>
        <w:numPr>
          <w:ilvl w:val="1"/>
          <w:numId w:val="10"/>
        </w:numPr>
        <w:tabs>
          <w:tab w:val="left" w:pos="0"/>
        </w:tabs>
        <w:autoSpaceDE w:val="0"/>
        <w:ind w:left="0" w:firstLine="0"/>
        <w:jc w:val="both"/>
        <w:rPr>
          <w:sz w:val="24"/>
          <w:szCs w:val="24"/>
        </w:rPr>
      </w:pPr>
      <w:r w:rsidRPr="00FA4F7A">
        <w:rPr>
          <w:sz w:val="24"/>
          <w:szCs w:val="24"/>
        </w:rPr>
        <w:t>Рейтинг, присуждаемый заявке по критерию «Срок гарантии на товар (р</w:t>
      </w:r>
      <w:r w:rsidRPr="00FA4F7A">
        <w:rPr>
          <w:sz w:val="24"/>
          <w:szCs w:val="24"/>
        </w:rPr>
        <w:t>е</w:t>
      </w:r>
      <w:r w:rsidRPr="00FA4F7A">
        <w:rPr>
          <w:sz w:val="24"/>
          <w:szCs w:val="24"/>
        </w:rPr>
        <w:t>зультат работ, результат услуг)», определяется по формуле</w:t>
      </w:r>
    </w:p>
    <w:p w:rsidR="001278B3" w:rsidRPr="00FA4F7A" w:rsidRDefault="001E01A1" w:rsidP="001278B3">
      <w:pPr>
        <w:autoSpaceDE w:val="0"/>
        <w:ind w:left="1080"/>
        <w:jc w:val="both"/>
        <w:rPr>
          <w:sz w:val="24"/>
          <w:szCs w:val="24"/>
        </w:rPr>
      </w:pPr>
      <w:r>
        <w:rPr>
          <w:noProof/>
          <w:sz w:val="24"/>
          <w:szCs w:val="24"/>
        </w:rPr>
        <mc:AlternateContent>
          <mc:Choice Requires="wpg">
            <w:drawing>
              <wp:inline distT="0" distB="0" distL="0" distR="0">
                <wp:extent cx="1988820" cy="542290"/>
                <wp:effectExtent l="0" t="0" r="1905" b="635"/>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8820" cy="542290"/>
                          <a:chOff x="0" y="0"/>
                          <a:chExt cx="3132" cy="1632"/>
                        </a:xfrm>
                      </wpg:grpSpPr>
                      <wps:wsp>
                        <wps:cNvPr id="3" name="Rectangle 22"/>
                        <wps:cNvSpPr>
                          <a:spLocks noChangeArrowheads="1"/>
                        </wps:cNvSpPr>
                        <wps:spPr bwMode="auto">
                          <a:xfrm>
                            <a:off x="0" y="0"/>
                            <a:ext cx="3132" cy="1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bodyPr rot="0" vert="horz" wrap="none" lIns="91440" tIns="45720" rIns="91440" bIns="45720" anchor="ctr" anchorCtr="0" upright="1">
                          <a:noAutofit/>
                        </wps:bodyPr>
                      </wps:wsp>
                      <wps:wsp>
                        <wps:cNvPr id="4" name="Rectangle 23"/>
                        <wps:cNvSpPr>
                          <a:spLocks noChangeArrowheads="1"/>
                        </wps:cNvSpPr>
                        <wps:spPr bwMode="auto">
                          <a:xfrm>
                            <a:off x="540" y="540"/>
                            <a:ext cx="2412" cy="717"/>
                          </a:xfrm>
                          <a:prstGeom prst="rect">
                            <a:avLst/>
                          </a:prstGeom>
                          <a:solidFill>
                            <a:srgbClr val="FFFFFF"/>
                          </a:solidFill>
                          <a:ln>
                            <a:noFill/>
                          </a:ln>
                          <a:extLst>
                            <a:ext uri="{91240B29-F687-4F45-9708-019B960494DF}">
                              <a14:hiddenLine xmlns:a14="http://schemas.microsoft.com/office/drawing/2010/main" w="9525">
                                <a:solidFill>
                                  <a:srgbClr val="3465AF"/>
                                </a:solidFill>
                                <a:round/>
                                <a:headEnd/>
                                <a:tailEnd/>
                              </a14:hiddenLine>
                            </a:ext>
                          </a:extLst>
                        </wps:spPr>
                        <wps:bodyPr rot="0" vert="horz" wrap="none" lIns="91440" tIns="45720" rIns="91440" bIns="45720" anchor="ctr" anchorCtr="0" upright="1">
                          <a:noAutofit/>
                        </wps:bodyPr>
                      </wps:wsp>
                      <wps:wsp>
                        <wps:cNvPr id="5" name="Text Box 24"/>
                        <wps:cNvSpPr txBox="1">
                          <a:spLocks noChangeArrowheads="1"/>
                        </wps:cNvSpPr>
                        <wps:spPr bwMode="auto">
                          <a:xfrm>
                            <a:off x="430" y="675"/>
                            <a:ext cx="211"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txbx>
                          <w:txbxContent>
                            <w:p w:rsidR="001278B3" w:rsidRDefault="001278B3" w:rsidP="001278B3">
                              <w:pPr>
                                <w:rPr>
                                  <w:i/>
                                  <w:iCs/>
                                  <w:color w:val="000000"/>
                                </w:rPr>
                              </w:pPr>
                              <w:r>
                                <w:rPr>
                                  <w:i/>
                                  <w:iCs/>
                                  <w:color w:val="000000"/>
                                  <w:lang w:val="en-US"/>
                                </w:rPr>
                                <w:t>R</w:t>
                              </w:r>
                              <w:r>
                                <w:rPr>
                                  <w:i/>
                                  <w:iCs/>
                                  <w:color w:val="000000"/>
                                </w:rPr>
                                <w:t>с</w:t>
                              </w:r>
                            </w:p>
                          </w:txbxContent>
                        </wps:txbx>
                        <wps:bodyPr rot="0" vert="horz" wrap="none" lIns="0" tIns="0" rIns="0" bIns="0" anchor="t" anchorCtr="0" upright="1">
                          <a:noAutofit/>
                        </wps:bodyPr>
                      </wps:wsp>
                      <wps:wsp>
                        <wps:cNvPr id="6" name="Text Box 25"/>
                        <wps:cNvSpPr txBox="1">
                          <a:spLocks noChangeArrowheads="1"/>
                        </wps:cNvSpPr>
                        <wps:spPr bwMode="auto">
                          <a:xfrm>
                            <a:off x="633" y="793"/>
                            <a:ext cx="4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txbx>
                          <w:txbxContent>
                            <w:p w:rsidR="001278B3" w:rsidRDefault="001278B3" w:rsidP="001278B3">
                              <w:pPr>
                                <w:rPr>
                                  <w:i/>
                                  <w:iCs/>
                                  <w:color w:val="000000"/>
                                  <w:sz w:val="16"/>
                                  <w:szCs w:val="16"/>
                                  <w:lang w:val="en-US"/>
                                </w:rPr>
                              </w:pPr>
                              <w:r>
                                <w:rPr>
                                  <w:i/>
                                  <w:iCs/>
                                  <w:color w:val="000000"/>
                                  <w:sz w:val="16"/>
                                  <w:szCs w:val="16"/>
                                  <w:lang w:val="en-US"/>
                                </w:rPr>
                                <w:t>i</w:t>
                              </w:r>
                            </w:p>
                          </w:txbxContent>
                        </wps:txbx>
                        <wps:bodyPr rot="0" vert="horz" wrap="none" lIns="0" tIns="0" rIns="0" bIns="0" anchor="t" anchorCtr="0" upright="1">
                          <a:noAutofit/>
                        </wps:bodyPr>
                      </wps:wsp>
                      <wps:wsp>
                        <wps:cNvPr id="7" name="Text Box 26"/>
                        <wps:cNvSpPr txBox="1">
                          <a:spLocks noChangeArrowheads="1"/>
                        </wps:cNvSpPr>
                        <wps:spPr bwMode="auto">
                          <a:xfrm>
                            <a:off x="690" y="675"/>
                            <a:ext cx="113"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txbx>
                          <w:txbxContent>
                            <w:p w:rsidR="001278B3" w:rsidRDefault="001278B3" w:rsidP="001278B3">
                              <w:pPr>
                                <w:rPr>
                                  <w:color w:val="000000"/>
                                  <w:lang w:val="en-US"/>
                                </w:rPr>
                              </w:pPr>
                              <w:r>
                                <w:rPr>
                                  <w:color w:val="000000"/>
                                  <w:lang w:val="en-US"/>
                                </w:rPr>
                                <w:t>=</w:t>
                              </w:r>
                            </w:p>
                          </w:txbxContent>
                        </wps:txbx>
                        <wps:bodyPr rot="0" vert="horz" wrap="none" lIns="0" tIns="0" rIns="0" bIns="0" anchor="t" anchorCtr="0" upright="1">
                          <a:noAutofit/>
                        </wps:bodyPr>
                      </wps:wsp>
                      <wps:wsp>
                        <wps:cNvPr id="8" name="Text Box 27"/>
                        <wps:cNvSpPr txBox="1">
                          <a:spLocks noChangeArrowheads="1"/>
                        </wps:cNvSpPr>
                        <wps:spPr bwMode="auto">
                          <a:xfrm>
                            <a:off x="1105" y="539"/>
                            <a:ext cx="189"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txbx>
                          <w:txbxContent>
                            <w:p w:rsidR="001278B3" w:rsidRDefault="001278B3" w:rsidP="001278B3">
                              <w:pPr>
                                <w:rPr>
                                  <w:i/>
                                  <w:iCs/>
                                  <w:lang w:val="en-US"/>
                                </w:rPr>
                              </w:pPr>
                              <w:r>
                                <w:rPr>
                                  <w:i/>
                                  <w:iCs/>
                                </w:rPr>
                                <w:t>С</w:t>
                              </w:r>
                              <w:r>
                                <w:rPr>
                                  <w:i/>
                                  <w:iCs/>
                                  <w:lang w:val="en-US"/>
                                </w:rPr>
                                <w:t>i</w:t>
                              </w:r>
                            </w:p>
                          </w:txbxContent>
                        </wps:txbx>
                        <wps:bodyPr rot="0" vert="horz" wrap="none" lIns="0" tIns="0" rIns="0" bIns="0" anchor="t" anchorCtr="0" upright="1">
                          <a:noAutofit/>
                        </wps:bodyPr>
                      </wps:wsp>
                      <wps:wsp>
                        <wps:cNvPr id="9" name="Text Box 28"/>
                        <wps:cNvSpPr txBox="1">
                          <a:spLocks noChangeArrowheads="1"/>
                        </wps:cNvSpPr>
                        <wps:spPr bwMode="auto">
                          <a:xfrm>
                            <a:off x="1495" y="508"/>
                            <a:ext cx="6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txbx>
                          <w:txbxContent>
                            <w:p w:rsidR="001278B3" w:rsidRDefault="001278B3" w:rsidP="001278B3">
                              <w:pPr>
                                <w:rPr>
                                  <w:color w:val="000000"/>
                                  <w:lang w:val="en-US"/>
                                </w:rPr>
                              </w:pPr>
                              <w:r>
                                <w:rPr>
                                  <w:color w:val="000000"/>
                                  <w:lang w:val="en-US"/>
                                </w:rPr>
                                <w:t>-</w:t>
                              </w:r>
                            </w:p>
                          </w:txbxContent>
                        </wps:txbx>
                        <wps:bodyPr rot="0" vert="horz" wrap="none" lIns="0" tIns="0" rIns="0" bIns="0" anchor="t" anchorCtr="0" upright="1">
                          <a:noAutofit/>
                        </wps:bodyPr>
                      </wps:wsp>
                      <wps:wsp>
                        <wps:cNvPr id="10" name="Text Box 29"/>
                        <wps:cNvSpPr txBox="1">
                          <a:spLocks noChangeArrowheads="1"/>
                        </wps:cNvSpPr>
                        <wps:spPr bwMode="auto">
                          <a:xfrm>
                            <a:off x="1814" y="450"/>
                            <a:ext cx="106"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bodyPr rot="0" vert="horz" wrap="none" lIns="91440" tIns="45720" rIns="91440" bIns="45720" anchor="ctr" anchorCtr="0" upright="1">
                          <a:noAutofit/>
                        </wps:bodyPr>
                      </wps:wsp>
                      <wps:wsp>
                        <wps:cNvPr id="11" name="Text Box 30"/>
                        <wps:cNvSpPr txBox="1">
                          <a:spLocks noChangeArrowheads="1"/>
                        </wps:cNvSpPr>
                        <wps:spPr bwMode="auto">
                          <a:xfrm>
                            <a:off x="1643" y="539"/>
                            <a:ext cx="434"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txbx>
                          <w:txbxContent>
                            <w:p w:rsidR="001278B3" w:rsidRDefault="001278B3" w:rsidP="001278B3">
                              <w:pPr>
                                <w:rPr>
                                  <w:i/>
                                  <w:iCs/>
                                  <w:color w:val="000000"/>
                                  <w:lang w:val="en-US"/>
                                </w:rPr>
                              </w:pPr>
                              <w:r>
                                <w:rPr>
                                  <w:i/>
                                  <w:iCs/>
                                  <w:color w:val="000000"/>
                                  <w:lang w:val="en-US"/>
                                </w:rPr>
                                <w:t>Cmin</w:t>
                              </w:r>
                            </w:p>
                          </w:txbxContent>
                        </wps:txbx>
                        <wps:bodyPr rot="0" vert="horz" wrap="none" lIns="0" tIns="0" rIns="0" bIns="0" anchor="t" anchorCtr="0" upright="1">
                          <a:noAutofit/>
                        </wps:bodyPr>
                      </wps:wsp>
                      <wps:wsp>
                        <wps:cNvPr id="12" name="Text Box 31"/>
                        <wps:cNvSpPr txBox="1">
                          <a:spLocks noChangeArrowheads="1"/>
                        </wps:cNvSpPr>
                        <wps:spPr bwMode="auto">
                          <a:xfrm>
                            <a:off x="1064" y="855"/>
                            <a:ext cx="106"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bodyPr rot="0" vert="horz" wrap="none" lIns="91440" tIns="45720" rIns="91440" bIns="45720" anchor="ctr" anchorCtr="0" upright="1">
                          <a:noAutofit/>
                        </wps:bodyPr>
                      </wps:wsp>
                      <wps:wsp>
                        <wps:cNvPr id="13" name="Text Box 32"/>
                        <wps:cNvSpPr txBox="1">
                          <a:spLocks noChangeArrowheads="1"/>
                        </wps:cNvSpPr>
                        <wps:spPr bwMode="auto">
                          <a:xfrm>
                            <a:off x="1418" y="913"/>
                            <a:ext cx="4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txbx>
                          <w:txbxContent>
                            <w:p w:rsidR="001278B3" w:rsidRDefault="001278B3" w:rsidP="001278B3">
                              <w:pPr>
                                <w:rPr>
                                  <w:i/>
                                  <w:iCs/>
                                  <w:color w:val="000000"/>
                                  <w:lang w:val="en-US"/>
                                </w:rPr>
                              </w:pPr>
                              <w:r>
                                <w:rPr>
                                  <w:i/>
                                  <w:iCs/>
                                  <w:color w:val="000000"/>
                                  <w:lang w:val="en-US"/>
                                </w:rPr>
                                <w:t>Cmin</w:t>
                              </w:r>
                            </w:p>
                          </w:txbxContent>
                        </wps:txbx>
                        <wps:bodyPr rot="0" vert="horz" wrap="none" lIns="0" tIns="0" rIns="0" bIns="0" anchor="t" anchorCtr="0" upright="1">
                          <a:noAutofit/>
                        </wps:bodyPr>
                      </wps:wsp>
                      <wps:wsp>
                        <wps:cNvPr id="14" name="Rectangle 33"/>
                        <wps:cNvSpPr>
                          <a:spLocks noChangeArrowheads="1"/>
                        </wps:cNvSpPr>
                        <wps:spPr bwMode="auto">
                          <a:xfrm>
                            <a:off x="1080" y="900"/>
                            <a:ext cx="1092" cy="0"/>
                          </a:xfrm>
                          <a:prstGeom prst="rect">
                            <a:avLst/>
                          </a:prstGeom>
                          <a:solidFill>
                            <a:srgbClr val="000000"/>
                          </a:solidFill>
                          <a:ln w="9360" cap="sq">
                            <a:solidFill>
                              <a:srgbClr val="000000"/>
                            </a:solidFill>
                            <a:miter lim="800000"/>
                            <a:headEnd/>
                            <a:tailEnd/>
                          </a:ln>
                        </wps:spPr>
                        <wps:bodyPr rot="0" vert="horz" wrap="none" lIns="91440" tIns="45720" rIns="91440" bIns="45720" anchor="ctr" anchorCtr="0" upright="1">
                          <a:noAutofit/>
                        </wps:bodyPr>
                      </wps:wsp>
                      <wps:wsp>
                        <wps:cNvPr id="15" name="Text Box 34"/>
                        <wps:cNvSpPr txBox="1">
                          <a:spLocks noChangeArrowheads="1"/>
                        </wps:cNvSpPr>
                        <wps:spPr bwMode="auto">
                          <a:xfrm>
                            <a:off x="2155" y="719"/>
                            <a:ext cx="151"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txbx>
                          <w:txbxContent>
                            <w:p w:rsidR="001278B3" w:rsidRDefault="001278B3" w:rsidP="001278B3">
                              <w:pPr>
                                <w:rPr>
                                  <w:color w:val="000000"/>
                                </w:rPr>
                              </w:pPr>
                              <w:r>
                                <w:rPr>
                                  <w:color w:val="000000"/>
                                </w:rPr>
                                <w:t xml:space="preserve"> х</w:t>
                              </w:r>
                            </w:p>
                          </w:txbxContent>
                        </wps:txbx>
                        <wps:bodyPr rot="0" vert="horz" wrap="none" lIns="0" tIns="0" rIns="0" bIns="0" anchor="t" anchorCtr="0" upright="1">
                          <a:noAutofit/>
                        </wps:bodyPr>
                      </wps:wsp>
                      <wps:wsp>
                        <wps:cNvPr id="16" name="Text Box 35"/>
                        <wps:cNvSpPr txBox="1">
                          <a:spLocks noChangeArrowheads="1"/>
                        </wps:cNvSpPr>
                        <wps:spPr bwMode="auto">
                          <a:xfrm>
                            <a:off x="2339" y="719"/>
                            <a:ext cx="537"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txbx>
                          <w:txbxContent>
                            <w:p w:rsidR="001278B3" w:rsidRDefault="001278B3" w:rsidP="001278B3">
                              <w:pPr>
                                <w:rPr>
                                  <w:color w:val="000000"/>
                                  <w:lang w:val="en-US"/>
                                </w:rPr>
                              </w:pPr>
                              <w:r>
                                <w:rPr>
                                  <w:color w:val="000000"/>
                                  <w:lang w:val="en-US"/>
                                </w:rPr>
                                <w:t>100</w:t>
                              </w:r>
                            </w:p>
                          </w:txbxContent>
                        </wps:txbx>
                        <wps:bodyPr rot="0" vert="horz" wrap="square" lIns="0" tIns="0" rIns="0" bIns="0" anchor="t" anchorCtr="0" upright="1">
                          <a:noAutofit/>
                        </wps:bodyPr>
                      </wps:wsp>
                    </wpg:wgp>
                  </a:graphicData>
                </a:graphic>
              </wp:inline>
            </w:drawing>
          </mc:Choice>
          <mc:Fallback>
            <w:pict>
              <v:group id="Группа 2" o:spid="_x0000_s1045" style="width:156.6pt;height:42.7pt;mso-position-horizontal-relative:char;mso-position-vertical-relative:line" coordsize="3132,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">
                <v:rect id="Rectangle 22" o:spid="_x0000_s1046" style="position:absolute;width:3132;height:163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NBE8EA&#10;AADaAAAADwAAAGRycy9kb3ducmV2LnhtbESPzWrDMBCE74G8g9hCboncBprgRjZJSsFXO4X2uFgb&#10;/2plLDWx3z4qFHocZr4Z5pBOphc3Gl1jWcHzJgJBXFrdcKXg8/Kx3oNwHlljb5kUzOQgTZaLA8ba&#10;3jmnW+ErEUrYxaig9n6IpXRlTQbdxg7Ewbva0aAPcqykHvEeyk0vX6LoVRpsOCzUONC5prIrfoyC&#10;Le3b7+yUv+dnU3Rt88Wz3m2VWj1NxzcQnib/H/6jMx04+L0SboBM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jQRPBAAAA2gAAAA8AAAAAAAAAAAAAAAAAmAIAAGRycy9kb3du&#10;cmV2LnhtbFBLBQYAAAAABAAEAPUAAACGAwAAAAA=&#10;" filled="f" stroked="f" strokecolor="#3465af">
                  <v:stroke joinstyle="round"/>
                </v:rect>
                <v:rect id="Rectangle 23" o:spid="_x0000_s1047" style="position:absolute;left:540;top:540;width:2412;height:71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qCkcIA&#10;AADaAAAADwAAAGRycy9kb3ducmV2LnhtbESP0YrCMBRE34X9h3AXfBFNV0S0axRZEYQFseoHXJpr&#10;U7a5qU209e83guDjMDNnmMWqs5W4U+NLxwq+RgkI4tzpkgsF59N2OAPhA7LGyjEpeJCH1fKjt8BU&#10;u5Yzuh9DISKEfYoKTAh1KqXPDVn0I1cTR+/iGoshyqaQusE2wm0lx0kylRZLjgsGa/oxlP8db1bB&#10;Zqev88FvkV8Oj21rDkm2b2dGqf5nt/4GEagL7/CrvdMKJvC8Em+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2oKRwgAAANoAAAAPAAAAAAAAAAAAAAAAAJgCAABkcnMvZG93&#10;bnJldi54bWxQSwUGAAAAAAQABAD1AAAAhwMAAAAA&#10;" stroked="f" strokecolor="#3465af">
                  <v:stroke joinstyle="round"/>
                </v:rect>
                <v:shape id="Text Box 24" o:spid="_x0000_s1048" type="#_x0000_t202" style="position:absolute;left:430;top:675;width:211;height:2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EJ7sEA&#10;AADaAAAADwAAAGRycy9kb3ducmV2LnhtbESPX2vCQBDE3wv9DscWfKsXRdsSPaUUDNI3/5S+Lrk1&#10;F8zthtxp4rfvCUIfh5n5DbNcD75RV+pCLWxgMs5AEZdia64MHA+b1w9QISJbbITJwI0CrFfPT0vM&#10;rfS8o+s+VipBOORowMXY5lqH0pHHMJaWOHkn6TzGJLtK2w77BPeNnmbZm/ZYc1pw2NKXo/K8v3gD&#10;Gs/vPxN0RTH7lkr6TAr+nRkzehk+F6AiDfE//GhvrYE53K+kG6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RCe7BAAAA2gAAAA8AAAAAAAAAAAAAAAAAmAIAAGRycy9kb3du&#10;cmV2LnhtbFBLBQYAAAAABAAEAPUAAACGAwAAAAA=&#10;" filled="f" stroked="f" strokecolor="#3465af">
                  <v:stroke joinstyle="round"/>
                  <v:textbox inset="0,0,0,0">
                    <w:txbxContent>
                      <w:p w:rsidR="001278B3" w:rsidRDefault="001278B3" w:rsidP="001278B3">
                        <w:pPr>
                          <w:rPr>
                            <w:i/>
                            <w:iCs/>
                            <w:color w:val="000000"/>
                          </w:rPr>
                        </w:pPr>
                        <w:r>
                          <w:rPr>
                            <w:i/>
                            <w:iCs/>
                            <w:color w:val="000000"/>
                            <w:lang w:val="en-US"/>
                          </w:rPr>
                          <w:t>R</w:t>
                        </w:r>
                        <w:r>
                          <w:rPr>
                            <w:i/>
                            <w:iCs/>
                            <w:color w:val="000000"/>
                          </w:rPr>
                          <w:t>с</w:t>
                        </w:r>
                      </w:p>
                    </w:txbxContent>
                  </v:textbox>
                </v:shape>
                <v:shape id="Text Box 25" o:spid="_x0000_s1049" type="#_x0000_t202" style="position:absolute;left:633;top:793;width:45;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OXmcAA&#10;AADaAAAADwAAAGRycy9kb3ducmV2LnhtbESPQWvCQBSE7wX/w/IEb3VjEZXoKiI0lN6qLV4f2Wc2&#10;mH0vZLcm/vtuQfA4zMw3zGY3+EbdqAu1sIHZNANFXIqtuTLwfXp/XYEKEdliI0wG7hRgtx29bDC3&#10;0vMX3Y6xUgnCIUcDLsY21zqUjjyGqbTEybtI5zEm2VXadtgnuG/0W5YttMea04LDlg6Oyuvx1xvQ&#10;eF3+zNAVxfxTKukzKfg8N2YyHvZrUJGG+Aw/2h/WwAL+r6QboL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8OXmcAAAADaAAAADwAAAAAAAAAAAAAAAACYAgAAZHJzL2Rvd25y&#10;ZXYueG1sUEsFBgAAAAAEAAQA9QAAAIUDAAAAAA==&#10;" filled="f" stroked="f" strokecolor="#3465af">
                  <v:stroke joinstyle="round"/>
                  <v:textbox inset="0,0,0,0">
                    <w:txbxContent>
                      <w:p w:rsidR="001278B3" w:rsidRDefault="001278B3" w:rsidP="001278B3">
                        <w:pPr>
                          <w:rPr>
                            <w:i/>
                            <w:iCs/>
                            <w:color w:val="000000"/>
                            <w:sz w:val="16"/>
                            <w:szCs w:val="16"/>
                            <w:lang w:val="en-US"/>
                          </w:rPr>
                        </w:pPr>
                        <w:r>
                          <w:rPr>
                            <w:i/>
                            <w:iCs/>
                            <w:color w:val="000000"/>
                            <w:sz w:val="16"/>
                            <w:szCs w:val="16"/>
                            <w:lang w:val="en-US"/>
                          </w:rPr>
                          <w:t>i</w:t>
                        </w:r>
                      </w:p>
                    </w:txbxContent>
                  </v:textbox>
                </v:shape>
                <v:shape id="Text Box 26" o:spid="_x0000_s1050" type="#_x0000_t202" style="position:absolute;left:690;top:675;width:113;height:2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8yAsAA&#10;AADaAAAADwAAAGRycy9kb3ducmV2LnhtbESPQWvCQBSE7wX/w/IEb3VjEZXoKiI0lN6qLV4f2Wc2&#10;mH0vZLcm/vtuQfA4zMw3zGY3+EbdqAu1sIHZNANFXIqtuTLwfXp/XYEKEdliI0wG7hRgtx29bDC3&#10;0vMX3Y6xUgnCIUcDLsY21zqUjjyGqbTEybtI5zEm2VXadtgnuG/0W5YttMea04LDlg6Oyuvx1xvQ&#10;eF3+zNAVxfxTKukzKfg8N2YyHvZrUJGG+Aw/2h/WwBL+r6QboL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I8yAsAAAADaAAAADwAAAAAAAAAAAAAAAACYAgAAZHJzL2Rvd25y&#10;ZXYueG1sUEsFBgAAAAAEAAQA9QAAAIUDAAAAAA==&#10;" filled="f" stroked="f" strokecolor="#3465af">
                  <v:stroke joinstyle="round"/>
                  <v:textbox inset="0,0,0,0">
                    <w:txbxContent>
                      <w:p w:rsidR="001278B3" w:rsidRDefault="001278B3" w:rsidP="001278B3">
                        <w:pPr>
                          <w:rPr>
                            <w:color w:val="000000"/>
                            <w:lang w:val="en-US"/>
                          </w:rPr>
                        </w:pPr>
                        <w:r>
                          <w:rPr>
                            <w:color w:val="000000"/>
                            <w:lang w:val="en-US"/>
                          </w:rPr>
                          <w:t>=</w:t>
                        </w:r>
                      </w:p>
                    </w:txbxContent>
                  </v:textbox>
                </v:shape>
                <v:shape id="Text Box 27" o:spid="_x0000_s1051" type="#_x0000_t202" style="position:absolute;left:1105;top:539;width:189;height:2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CmcL4A&#10;AADaAAAADwAAAGRycy9kb3ducmV2LnhtbERPTWvCQBC9C/0Pywi9mY0itkQ3QQqG0pu2pdchO2aD&#10;2ZmQ3Zr033cPhR4f7/tQzb5XdxpDJ2xgneWgiBuxHbcGPt5Pq2dQISJb7IXJwA8FqMqHxQELKxOf&#10;6X6JrUohHAo04GIcCq1D48hjyGQgTtxVRo8xwbHVdsQphfteb/J8pz12nBocDvTiqLldvr0Bjben&#10;zzW6ut6+SStTLjV/bY15XM7HPahIc/wX/7lfrYG0NV1JN0CX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0QpnC+AAAA2gAAAA8AAAAAAAAAAAAAAAAAmAIAAGRycy9kb3ducmV2&#10;LnhtbFBLBQYAAAAABAAEAPUAAACDAwAAAAA=&#10;" filled="f" stroked="f" strokecolor="#3465af">
                  <v:stroke joinstyle="round"/>
                  <v:textbox inset="0,0,0,0">
                    <w:txbxContent>
                      <w:p w:rsidR="001278B3" w:rsidRDefault="001278B3" w:rsidP="001278B3">
                        <w:pPr>
                          <w:rPr>
                            <w:i/>
                            <w:iCs/>
                            <w:lang w:val="en-US"/>
                          </w:rPr>
                        </w:pPr>
                        <w:r>
                          <w:rPr>
                            <w:i/>
                            <w:iCs/>
                          </w:rPr>
                          <w:t>С</w:t>
                        </w:r>
                        <w:r>
                          <w:rPr>
                            <w:i/>
                            <w:iCs/>
                            <w:lang w:val="en-US"/>
                          </w:rPr>
                          <w:t>i</w:t>
                        </w:r>
                      </w:p>
                    </w:txbxContent>
                  </v:textbox>
                </v:shape>
                <v:shape id="Text Box 28" o:spid="_x0000_s1052" type="#_x0000_t202" style="position:absolute;left:1495;top:508;width:67;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wD68EA&#10;AADaAAAADwAAAGRycy9kb3ducmV2LnhtbESPX2vCQBDE3wv9DscWfKsXRWwbPaUUDNI3/5S+Lrk1&#10;F8zthtxp4rfvCUIfh5n5DbNcD75RV+pCLWxgMs5AEZdia64MHA+b13dQISJbbITJwI0CrFfPT0vM&#10;rfS8o+s+VipBOORowMXY5lqH0pHHMJaWOHkn6TzGJLtK2w77BPeNnmbZXHusOS04bOnLUXneX7wB&#10;jee3nwm6oph9SyV9JgX/zowZvQyfC1CRhvgffrS31sAH3K+kG6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cA+vBAAAA2gAAAA8AAAAAAAAAAAAAAAAAmAIAAGRycy9kb3du&#10;cmV2LnhtbFBLBQYAAAAABAAEAPUAAACGAwAAAAA=&#10;" filled="f" stroked="f" strokecolor="#3465af">
                  <v:stroke joinstyle="round"/>
                  <v:textbox inset="0,0,0,0">
                    <w:txbxContent>
                      <w:p w:rsidR="001278B3" w:rsidRDefault="001278B3" w:rsidP="001278B3">
                        <w:pPr>
                          <w:rPr>
                            <w:color w:val="000000"/>
                            <w:lang w:val="en-US"/>
                          </w:rPr>
                        </w:pPr>
                        <w:r>
                          <w:rPr>
                            <w:color w:val="000000"/>
                            <w:lang w:val="en-US"/>
                          </w:rPr>
                          <w:t>-</w:t>
                        </w:r>
                      </w:p>
                    </w:txbxContent>
                  </v:textbox>
                </v:shape>
                <v:shape id="Text Box 29" o:spid="_x0000_s1053" type="#_x0000_t202" style="position:absolute;left:1814;top:450;width:106;height:27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UoocMA&#10;AADbAAAADwAAAGRycy9kb3ducmV2LnhtbESPQU/DMAyF70j8h8hI3FgKmgrrlk0waYLrNqZtN6sx&#10;bUTiVE3WlX+PD0jcbL3n9z4vVmPwaqA+ucgGHicFKOI6WseNgc/95uEFVMrIFn1kMvBDCVbL25sF&#10;VjZeeUvDLjdKQjhVaKDNuau0TnVLAdMkdsSifcU+YJa1b7Tt8Srhweunoih1QMfS0GJH65bq790l&#10;GKifZ27q49mW3r0Pp3Hrj+XbwZj7u/F1DirTmP/Nf9cfVvCFXn6RAf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UoocMAAADbAAAADwAAAAAAAAAAAAAAAACYAgAAZHJzL2Rv&#10;d25yZXYueG1sUEsFBgAAAAAEAAQA9QAAAIgDAAAAAA==&#10;" filled="f" stroked="f" strokecolor="#3465af">
                  <v:stroke joinstyle="round"/>
                </v:shape>
                <v:shape id="Text Box 30" o:spid="_x0000_s1054" type="#_x0000_t202" style="position:absolute;left:1643;top:539;width:434;height:2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XPsL8A&#10;AADbAAAADwAAAGRycy9kb3ducmV2LnhtbERPTWvCQBC9F/wPywje6iZFWomuIoJBeqtVvA7ZMRvM&#10;zoTs1qT/vlso9DaP9znr7ehb9aA+NMIG8nkGirgS23Bt4Px5eF6CChHZYitMBr4pwHYzeVpjYWXg&#10;D3qcYq1SCIcCDbgYu0LrUDnyGObSESfuJr3HmGBfa9vjkMJ9q1+y7FV7bDg1OOxo76i6n768AY33&#10;t0uOriwX71LLkEnJ14Uxs+m4W4GKNMZ/8Z/7aNP8HH5/SQfozQ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dc+wvwAAANsAAAAPAAAAAAAAAAAAAAAAAJgCAABkcnMvZG93bnJl&#10;di54bWxQSwUGAAAAAAQABAD1AAAAhAMAAAAA&#10;" filled="f" stroked="f" strokecolor="#3465af">
                  <v:stroke joinstyle="round"/>
                  <v:textbox inset="0,0,0,0">
                    <w:txbxContent>
                      <w:p w:rsidR="001278B3" w:rsidRDefault="001278B3" w:rsidP="001278B3">
                        <w:pPr>
                          <w:rPr>
                            <w:i/>
                            <w:iCs/>
                            <w:color w:val="000000"/>
                            <w:lang w:val="en-US"/>
                          </w:rPr>
                        </w:pPr>
                        <w:r>
                          <w:rPr>
                            <w:i/>
                            <w:iCs/>
                            <w:color w:val="000000"/>
                            <w:lang w:val="en-US"/>
                          </w:rPr>
                          <w:t>Cmin</w:t>
                        </w:r>
                      </w:p>
                    </w:txbxContent>
                  </v:textbox>
                </v:shape>
                <v:shape id="Text Box 31" o:spid="_x0000_s1055" type="#_x0000_t202" style="position:absolute;left:1064;top:855;width:106;height:27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sTTcEA&#10;AADbAAAADwAAAGRycy9kb3ducmV2LnhtbERPS2sCMRC+F/wPYQq9udlKWe3WKCqIXn2UtrdhM90N&#10;TSbLJq7rvzeFQm/z8T1nvhycFT11wXhW8JzlIIgrrw3XCs6n7XgGIkRkjdYzKbhRgOVi9DDHUvsr&#10;H6g/xlqkEA4lKmhibEspQ9WQw5D5ljhx375zGBPsaqk7vKZwZ+Ukzwvp0HBqaLClTUPVz/HiFFTT&#10;V/Ni/ZcurNn1n8PBfhTrd6WeHofVG4hIQ/wX/7n3Os2fwO8v6QC5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bE03BAAAA2wAAAA8AAAAAAAAAAAAAAAAAmAIAAGRycy9kb3du&#10;cmV2LnhtbFBLBQYAAAAABAAEAPUAAACGAwAAAAA=&#10;" filled="f" stroked="f" strokecolor="#3465af">
                  <v:stroke joinstyle="round"/>
                </v:shape>
                <v:shape id="Text Box 32" o:spid="_x0000_s1056" type="#_x0000_t202" style="position:absolute;left:1418;top:913;width:434;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v0XL8A&#10;AADbAAAADwAAAGRycy9kb3ducmV2LnhtbERPS2vCQBC+F/oflil4qxsftCW6SikYxJu2pdchO2aD&#10;2ZmQXU38964g9DYf33OW68E36kJdqIUNTMYZKOJSbM2VgZ/vzesHqBCRLTbCZOBKAdar56cl5lZ6&#10;3tPlECuVQjjkaMDF2OZah9KRxzCWljhxR+k8xgS7StsO+xTuGz3NsjftsebU4LClL0fl6XD2BjSe&#10;3n8n6IpivpNK+kwK/psbM3oZPhegIg3xX/xwb22aP4P7L+kAvb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6/RcvwAAANsAAAAPAAAAAAAAAAAAAAAAAJgCAABkcnMvZG93bnJl&#10;di54bWxQSwUGAAAAAAQABAD1AAAAhAMAAAAA&#10;" filled="f" stroked="f" strokecolor="#3465af">
                  <v:stroke joinstyle="round"/>
                  <v:textbox inset="0,0,0,0">
                    <w:txbxContent>
                      <w:p w:rsidR="001278B3" w:rsidRDefault="001278B3" w:rsidP="001278B3">
                        <w:pPr>
                          <w:rPr>
                            <w:i/>
                            <w:iCs/>
                            <w:color w:val="000000"/>
                            <w:lang w:val="en-US"/>
                          </w:rPr>
                        </w:pPr>
                        <w:r>
                          <w:rPr>
                            <w:i/>
                            <w:iCs/>
                            <w:color w:val="000000"/>
                            <w:lang w:val="en-US"/>
                          </w:rPr>
                          <w:t>Cmin</w:t>
                        </w:r>
                      </w:p>
                    </w:txbxContent>
                  </v:textbox>
                </v:shape>
                <v:rect id="Rectangle 33" o:spid="_x0000_s1057" style="position:absolute;left:1080;top:900;width:1092;height: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dYAMQA&#10;AADbAAAADwAAAGRycy9kb3ducmV2LnhtbERP32vCMBB+H/g/hBN8GZo6ZEhnFDcQJjJBLWyPZ3Nr&#10;i82lJlHr/nojDHy7j+/nTWatqcWZnK8sKxgOEhDEudUVFwqy3aI/BuEDssbaMim4kofZtPM0wVTb&#10;C2/ovA2FiCHsU1RQhtCkUvq8JIN+YBviyP1aZzBE6AqpHV5iuKnlS5K8SoMVx4YSG/ooKT9sT0ZB&#10;8b7PlsnXdfG9WjbZn/t53q+Pa6V63Xb+BiJQGx7if/enjvNHcP8lHiC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HWADEAAAA2wAAAA8AAAAAAAAAAAAAAAAAmAIAAGRycy9k&#10;b3ducmV2LnhtbFBLBQYAAAAABAAEAPUAAACJAwAAAAA=&#10;" fillcolor="black" strokeweight=".26mm">
                  <v:stroke endcap="square"/>
                </v:rect>
                <v:shape id="Text Box 34" o:spid="_x0000_s1058" type="#_x0000_t202" style="position:absolute;left:2155;top:719;width:151;height:2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7Js78A&#10;AADbAAAADwAAAGRycy9kb3ducmV2LnhtbERPS2vCQBC+F/oflil4qxtF2xJdpRQM0puP0uuQHbPB&#10;7EzIrib++64g9DYf33OW68E36kpdqIUNTMYZKOJSbM2VgeNh8/oBKkRki40wGbhRgPXq+WmJuZWe&#10;d3Tdx0qlEA45GnAxtrnWoXTkMYylJU7cSTqPMcGu0rbDPoX7Rk+z7E17rDk1OGzpy1F53l+8AY3n&#10;958JuqKYfUslfSYF/86MGb0MnwtQkYb4L364tzbNn8P9l3SAXv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TsmzvwAAANsAAAAPAAAAAAAAAAAAAAAAAJgCAABkcnMvZG93bnJl&#10;di54bWxQSwUGAAAAAAQABAD1AAAAhAMAAAAA&#10;" filled="f" stroked="f" strokecolor="#3465af">
                  <v:stroke joinstyle="round"/>
                  <v:textbox inset="0,0,0,0">
                    <w:txbxContent>
                      <w:p w:rsidR="001278B3" w:rsidRDefault="001278B3" w:rsidP="001278B3">
                        <w:pPr>
                          <w:rPr>
                            <w:color w:val="000000"/>
                          </w:rPr>
                        </w:pPr>
                        <w:r>
                          <w:rPr>
                            <w:color w:val="000000"/>
                          </w:rPr>
                          <w:t xml:space="preserve"> х</w:t>
                        </w:r>
                      </w:p>
                    </w:txbxContent>
                  </v:textbox>
                </v:shape>
                <v:shape id="Text Box 35" o:spid="_x0000_s1059" type="#_x0000_t202" style="position:absolute;left:2339;top:719;width:53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tGYsIA&#10;AADbAAAADwAAAGRycy9kb3ducmV2LnhtbERPTWvCQBC9F/oflil4Ed3Ug5ToGmKL4Eloqoi3ITtu&#10;QrOzIbvG9d93C4Xe5vE+Z11E24mRBt86VvA6z0AQ1063bBQcv3azNxA+IGvsHJOCB3koNs9Pa8y1&#10;u/MnjVUwIoWwz1FBE0KfS+nrhiz6ueuJE3d1g8WQ4GCkHvCewm0nF1m2lBZbTg0N9vTeUP1d3ayC&#10;aTyMp6rX57BdfJjLNprr9FgqNXmJ5QpEoBj+xX/uvU7zl/D7Szp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e0ZiwgAAANsAAAAPAAAAAAAAAAAAAAAAAJgCAABkcnMvZG93&#10;bnJldi54bWxQSwUGAAAAAAQABAD1AAAAhwMAAAAA&#10;" filled="f" stroked="f" strokecolor="#3465af">
                  <v:stroke joinstyle="round"/>
                  <v:textbox inset="0,0,0,0">
                    <w:txbxContent>
                      <w:p w:rsidR="001278B3" w:rsidRDefault="001278B3" w:rsidP="001278B3">
                        <w:pPr>
                          <w:rPr>
                            <w:color w:val="000000"/>
                            <w:lang w:val="en-US"/>
                          </w:rPr>
                        </w:pPr>
                        <w:r>
                          <w:rPr>
                            <w:color w:val="000000"/>
                            <w:lang w:val="en-US"/>
                          </w:rPr>
                          <w:t>100</w:t>
                        </w:r>
                      </w:p>
                    </w:txbxContent>
                  </v:textbox>
                </v:shape>
                <w10:anchorlock/>
              </v:group>
            </w:pict>
          </mc:Fallback>
        </mc:AlternateContent>
      </w:r>
    </w:p>
    <w:p w:rsidR="001278B3" w:rsidRPr="00FA4F7A" w:rsidRDefault="001278B3" w:rsidP="001278B3">
      <w:pPr>
        <w:ind w:firstLine="720"/>
        <w:jc w:val="both"/>
        <w:rPr>
          <w:sz w:val="24"/>
          <w:szCs w:val="24"/>
        </w:rPr>
      </w:pPr>
      <w:r w:rsidRPr="00FA4F7A">
        <w:rPr>
          <w:sz w:val="24"/>
          <w:szCs w:val="24"/>
        </w:rPr>
        <w:t xml:space="preserve">где: </w:t>
      </w:r>
    </w:p>
    <w:p w:rsidR="001278B3" w:rsidRPr="00FA4F7A" w:rsidRDefault="001E01A1" w:rsidP="001278B3">
      <w:pPr>
        <w:ind w:firstLine="720"/>
        <w:jc w:val="both"/>
        <w:rPr>
          <w:sz w:val="24"/>
          <w:szCs w:val="24"/>
        </w:rPr>
      </w:pPr>
      <w:r>
        <w:rPr>
          <w:noProof/>
          <w:sz w:val="24"/>
          <w:szCs w:val="24"/>
        </w:rPr>
        <mc:AlternateContent>
          <mc:Choice Requires="wps">
            <w:drawing>
              <wp:anchor distT="0" distB="0" distL="114935" distR="114935" simplePos="0" relativeHeight="251657216" behindDoc="0" locked="1" layoutInCell="1" allowOverlap="1">
                <wp:simplePos x="0" y="0"/>
                <wp:positionH relativeFrom="column">
                  <wp:posOffset>228600</wp:posOffset>
                </wp:positionH>
                <wp:positionV relativeFrom="paragraph">
                  <wp:posOffset>38100</wp:posOffset>
                </wp:positionV>
                <wp:extent cx="199390" cy="173355"/>
                <wp:effectExtent l="0" t="0" r="635" b="762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78B3" w:rsidRDefault="001278B3" w:rsidP="001278B3">
                            <w:r>
                              <w:rPr>
                                <w:i/>
                                <w:iCs/>
                                <w:color w:val="000000"/>
                                <w:lang w:val="en-US"/>
                              </w:rPr>
                              <w:t>R</w:t>
                            </w:r>
                            <w:r>
                              <w:rPr>
                                <w:i/>
                                <w:iCs/>
                                <w:color w:val="000000"/>
                              </w:rPr>
                              <w:t>с</w:t>
                            </w:r>
                            <w:r>
                              <w:rPr>
                                <w:i/>
                                <w:iCs/>
                                <w:color w:val="000000"/>
                                <w:vertAlign w:val="subscript"/>
                                <w:lang w:val="en-US"/>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60" type="#_x0000_t202" style="position:absolute;left:0;text-align:left;margin-left:18pt;margin-top:3pt;width:15.7pt;height:13.6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" stroked="f">
                <v:fill opacity="0"/>
                <v:textbox inset="0,0,0,0">
                  <w:txbxContent>
                    <w:p w:rsidR="001278B3" w:rsidRDefault="001278B3" w:rsidP="001278B3">
                      <w:r>
                        <w:rPr>
                          <w:i/>
                          <w:iCs/>
                          <w:color w:val="000000"/>
                          <w:lang w:val="en-US"/>
                        </w:rPr>
                        <w:t>R</w:t>
                      </w:r>
                      <w:r>
                        <w:rPr>
                          <w:i/>
                          <w:iCs/>
                          <w:color w:val="000000"/>
                        </w:rPr>
                        <w:t>с</w:t>
                      </w:r>
                      <w:r>
                        <w:rPr>
                          <w:i/>
                          <w:iCs/>
                          <w:color w:val="000000"/>
                          <w:vertAlign w:val="subscript"/>
                          <w:lang w:val="en-US"/>
                        </w:rPr>
                        <w:t>i</w:t>
                      </w:r>
                    </w:p>
                  </w:txbxContent>
                </v:textbox>
                <w10:anchorlock/>
              </v:shape>
            </w:pict>
          </mc:Fallback>
        </mc:AlternateContent>
      </w:r>
      <w:r w:rsidR="001278B3" w:rsidRPr="00FA4F7A">
        <w:rPr>
          <w:sz w:val="24"/>
          <w:szCs w:val="24"/>
        </w:rPr>
        <w:t> - рейтинг, присуждаемый i-й заявке по указанному критерию;</w:t>
      </w:r>
    </w:p>
    <w:p w:rsidR="001278B3" w:rsidRPr="00FA4F7A" w:rsidRDefault="001278B3" w:rsidP="001278B3">
      <w:pPr>
        <w:ind w:firstLine="720"/>
        <w:jc w:val="both"/>
        <w:rPr>
          <w:sz w:val="24"/>
          <w:szCs w:val="24"/>
        </w:rPr>
      </w:pPr>
      <w:r w:rsidRPr="00FA4F7A">
        <w:rPr>
          <w:sz w:val="24"/>
          <w:szCs w:val="24"/>
          <w:lang w:val="en-US"/>
        </w:rPr>
        <w:t>Cmin</w:t>
      </w:r>
      <w:r w:rsidRPr="00FA4F7A">
        <w:rPr>
          <w:sz w:val="24"/>
          <w:szCs w:val="24"/>
        </w:rPr>
        <w:t> - минимальный срок предоставления гарантии качества товара, работ, услуг, установленный заказчиком в документации о закупке;</w:t>
      </w:r>
    </w:p>
    <w:p w:rsidR="001278B3" w:rsidRPr="00FA4F7A" w:rsidRDefault="001278B3" w:rsidP="001278B3">
      <w:pPr>
        <w:ind w:firstLine="720"/>
        <w:jc w:val="both"/>
        <w:rPr>
          <w:sz w:val="24"/>
          <w:szCs w:val="24"/>
        </w:rPr>
      </w:pPr>
      <w:r w:rsidRPr="00FA4F7A">
        <w:rPr>
          <w:sz w:val="24"/>
          <w:szCs w:val="24"/>
          <w:lang w:val="en-US"/>
        </w:rPr>
        <w:t>Ci</w:t>
      </w:r>
      <w:r w:rsidRPr="00FA4F7A">
        <w:rPr>
          <w:sz w:val="24"/>
          <w:szCs w:val="24"/>
        </w:rPr>
        <w:t xml:space="preserve"> - предложение i-го участника по сроку гарантии качества товара, работ, услуг.</w:t>
      </w:r>
    </w:p>
    <w:p w:rsidR="001278B3" w:rsidRPr="00FA4F7A" w:rsidRDefault="001278B3" w:rsidP="001278B3">
      <w:pPr>
        <w:ind w:firstLine="720"/>
        <w:jc w:val="both"/>
        <w:rPr>
          <w:sz w:val="24"/>
          <w:szCs w:val="24"/>
        </w:rPr>
      </w:pPr>
      <w:r w:rsidRPr="00FA4F7A">
        <w:rPr>
          <w:sz w:val="24"/>
          <w:szCs w:val="24"/>
        </w:rPr>
        <w:t>В целях оценки и сопоставления предложений в заявках со сроком предоставления гарантии качества товара, работ, услуг, который на 50 (пятьдесят) и более процентов пр</w:t>
      </w:r>
      <w:r w:rsidRPr="00FA4F7A">
        <w:rPr>
          <w:sz w:val="24"/>
          <w:szCs w:val="24"/>
        </w:rPr>
        <w:t>е</w:t>
      </w:r>
      <w:r w:rsidRPr="00FA4F7A">
        <w:rPr>
          <w:sz w:val="24"/>
          <w:szCs w:val="24"/>
        </w:rPr>
        <w:t>вышает минимальный срок предоставления гарантии качества товара, работ, услуг, уст</w:t>
      </w:r>
      <w:r w:rsidRPr="00FA4F7A">
        <w:rPr>
          <w:sz w:val="24"/>
          <w:szCs w:val="24"/>
        </w:rPr>
        <w:t>а</w:t>
      </w:r>
      <w:r w:rsidRPr="00FA4F7A">
        <w:rPr>
          <w:sz w:val="24"/>
          <w:szCs w:val="24"/>
        </w:rPr>
        <w:t>новленный в закупочной документации, таким заявкам присваивается рейтинг по указа</w:t>
      </w:r>
      <w:r w:rsidRPr="00FA4F7A">
        <w:rPr>
          <w:sz w:val="24"/>
          <w:szCs w:val="24"/>
        </w:rPr>
        <w:t>н</w:t>
      </w:r>
      <w:r w:rsidRPr="00FA4F7A">
        <w:rPr>
          <w:sz w:val="24"/>
          <w:szCs w:val="24"/>
        </w:rPr>
        <w:t>ному критерию, равный 100 баллам.</w:t>
      </w:r>
    </w:p>
    <w:p w:rsidR="001278B3" w:rsidRPr="00FA4F7A" w:rsidRDefault="001278B3" w:rsidP="005B54F9">
      <w:pPr>
        <w:ind w:firstLine="720"/>
        <w:jc w:val="both"/>
        <w:rPr>
          <w:sz w:val="24"/>
          <w:szCs w:val="24"/>
        </w:rPr>
      </w:pPr>
      <w:r w:rsidRPr="00FA4F7A">
        <w:rPr>
          <w:sz w:val="24"/>
          <w:szCs w:val="24"/>
        </w:rPr>
        <w:t>При этом договор заключается на условиях по данному критерию, указанных в з</w:t>
      </w:r>
      <w:r w:rsidRPr="00FA4F7A">
        <w:rPr>
          <w:sz w:val="24"/>
          <w:szCs w:val="24"/>
        </w:rPr>
        <w:t>а</w:t>
      </w:r>
      <w:r w:rsidRPr="00FA4F7A">
        <w:rPr>
          <w:sz w:val="24"/>
          <w:szCs w:val="24"/>
        </w:rPr>
        <w:t>явке. Исполнение гарантийного обязательства осуществляется участником, с которым з</w:t>
      </w:r>
      <w:r w:rsidRPr="00FA4F7A">
        <w:rPr>
          <w:sz w:val="24"/>
          <w:szCs w:val="24"/>
        </w:rPr>
        <w:t>а</w:t>
      </w:r>
      <w:r w:rsidRPr="00FA4F7A">
        <w:rPr>
          <w:sz w:val="24"/>
          <w:szCs w:val="24"/>
        </w:rPr>
        <w:t>ключается договор, без взимания дополнительной платы, кроме цены договора.</w:t>
      </w:r>
    </w:p>
    <w:p w:rsidR="001278B3" w:rsidRPr="00FA4F7A" w:rsidRDefault="001278B3" w:rsidP="005B54F9">
      <w:pPr>
        <w:numPr>
          <w:ilvl w:val="0"/>
          <w:numId w:val="10"/>
        </w:numPr>
        <w:tabs>
          <w:tab w:val="left" w:pos="0"/>
          <w:tab w:val="left" w:pos="1134"/>
        </w:tabs>
        <w:autoSpaceDE w:val="0"/>
        <w:ind w:left="0" w:firstLine="720"/>
        <w:jc w:val="both"/>
        <w:rPr>
          <w:sz w:val="24"/>
          <w:szCs w:val="24"/>
        </w:rPr>
      </w:pPr>
      <w:r w:rsidRPr="00FA4F7A">
        <w:rPr>
          <w:sz w:val="24"/>
          <w:szCs w:val="24"/>
        </w:rPr>
        <w:t>Для получения итогового рейтинга по заявке рейтинг, присуждаемый этой з</w:t>
      </w:r>
      <w:r w:rsidRPr="00FA4F7A">
        <w:rPr>
          <w:sz w:val="24"/>
          <w:szCs w:val="24"/>
        </w:rPr>
        <w:t>а</w:t>
      </w:r>
      <w:r w:rsidRPr="00FA4F7A">
        <w:rPr>
          <w:sz w:val="24"/>
          <w:szCs w:val="24"/>
        </w:rPr>
        <w:t>явке по каждому из критериев, умножается на соответствующую каждому критерию зн</w:t>
      </w:r>
      <w:r w:rsidRPr="00FA4F7A">
        <w:rPr>
          <w:sz w:val="24"/>
          <w:szCs w:val="24"/>
        </w:rPr>
        <w:t>а</w:t>
      </w:r>
      <w:r w:rsidRPr="00FA4F7A">
        <w:rPr>
          <w:sz w:val="24"/>
          <w:szCs w:val="24"/>
        </w:rPr>
        <w:t>чимость.</w:t>
      </w:r>
    </w:p>
    <w:p w:rsidR="001278B3" w:rsidRPr="00FA4F7A" w:rsidRDefault="001278B3" w:rsidP="005B54F9">
      <w:pPr>
        <w:numPr>
          <w:ilvl w:val="0"/>
          <w:numId w:val="10"/>
        </w:numPr>
        <w:tabs>
          <w:tab w:val="left" w:pos="0"/>
          <w:tab w:val="left" w:pos="993"/>
        </w:tabs>
        <w:autoSpaceDE w:val="0"/>
        <w:ind w:left="0" w:firstLine="720"/>
        <w:jc w:val="both"/>
        <w:rPr>
          <w:sz w:val="24"/>
          <w:szCs w:val="24"/>
        </w:rPr>
      </w:pPr>
      <w:r w:rsidRPr="00FA4F7A">
        <w:rPr>
          <w:sz w:val="24"/>
          <w:szCs w:val="24"/>
        </w:rPr>
        <w:t>Закупочная Комиссия вправе не определять победителя, в случае, если по р</w:t>
      </w:r>
      <w:r w:rsidRPr="00FA4F7A">
        <w:rPr>
          <w:sz w:val="24"/>
          <w:szCs w:val="24"/>
        </w:rPr>
        <w:t>е</w:t>
      </w:r>
      <w:r w:rsidRPr="00FA4F7A">
        <w:rPr>
          <w:sz w:val="24"/>
          <w:szCs w:val="24"/>
        </w:rPr>
        <w:t>зультатам оценки заявок ни одна из заявок не получит в сумме более 25 баллов.</w:t>
      </w:r>
    </w:p>
    <w:p w:rsidR="001278B3" w:rsidRPr="00FA4F7A" w:rsidRDefault="001278B3" w:rsidP="005B54F9">
      <w:pPr>
        <w:ind w:firstLine="720"/>
        <w:jc w:val="both"/>
        <w:rPr>
          <w:sz w:val="24"/>
          <w:szCs w:val="24"/>
        </w:rPr>
      </w:pPr>
      <w:r w:rsidRPr="00FA4F7A">
        <w:rPr>
          <w:sz w:val="24"/>
          <w:szCs w:val="24"/>
        </w:rPr>
        <w:t>9. Приведенный в настоящем приложении перечень критериев оценки заявок на участие в закупке не является исчерпывающим. В документации о закупке могут быть предусмотрены иные критерии оценки. В этом случае Заказчик обязан установить в док</w:t>
      </w:r>
      <w:r w:rsidRPr="00FA4F7A">
        <w:rPr>
          <w:sz w:val="24"/>
          <w:szCs w:val="24"/>
        </w:rPr>
        <w:t>у</w:t>
      </w:r>
      <w:r w:rsidRPr="00FA4F7A">
        <w:rPr>
          <w:sz w:val="24"/>
          <w:szCs w:val="24"/>
        </w:rPr>
        <w:t>ментации о закупке порядок оценки и сопоставления заявок по указанным критериям оценки.</w:t>
      </w:r>
    </w:p>
    <w:p w:rsidR="005B54F9" w:rsidRDefault="005B54F9" w:rsidP="001278B3">
      <w:pPr>
        <w:pStyle w:val="af7"/>
        <w:jc w:val="right"/>
        <w:rPr>
          <w:bCs/>
        </w:rPr>
      </w:pPr>
    </w:p>
    <w:p w:rsidR="005B54F9" w:rsidRDefault="005B54F9" w:rsidP="001278B3">
      <w:pPr>
        <w:pStyle w:val="af7"/>
        <w:jc w:val="right"/>
        <w:rPr>
          <w:bCs/>
        </w:rPr>
      </w:pPr>
    </w:p>
    <w:p w:rsidR="005B54F9" w:rsidRDefault="005B54F9" w:rsidP="001278B3">
      <w:pPr>
        <w:pStyle w:val="af7"/>
        <w:jc w:val="right"/>
        <w:rPr>
          <w:bCs/>
        </w:rPr>
      </w:pPr>
    </w:p>
    <w:p w:rsidR="005B54F9" w:rsidRDefault="005B54F9" w:rsidP="001278B3">
      <w:pPr>
        <w:pStyle w:val="af7"/>
        <w:jc w:val="right"/>
        <w:rPr>
          <w:bCs/>
        </w:rPr>
      </w:pPr>
    </w:p>
    <w:p w:rsidR="005B54F9" w:rsidRPr="005B54F9" w:rsidRDefault="005B54F9" w:rsidP="005B54F9">
      <w:pPr>
        <w:pageBreakBefore/>
        <w:tabs>
          <w:tab w:val="left" w:pos="540"/>
          <w:tab w:val="left" w:pos="900"/>
        </w:tabs>
        <w:ind w:left="4536"/>
        <w:jc w:val="center"/>
        <w:rPr>
          <w:bCs/>
          <w:sz w:val="24"/>
          <w:szCs w:val="24"/>
        </w:rPr>
      </w:pPr>
      <w:r w:rsidRPr="005B54F9">
        <w:rPr>
          <w:bCs/>
          <w:sz w:val="24"/>
          <w:szCs w:val="24"/>
        </w:rPr>
        <w:t xml:space="preserve">Приложение </w:t>
      </w:r>
      <w:r>
        <w:rPr>
          <w:bCs/>
          <w:sz w:val="24"/>
          <w:szCs w:val="24"/>
        </w:rPr>
        <w:t>2</w:t>
      </w:r>
    </w:p>
    <w:p w:rsidR="001278B3" w:rsidRPr="00FA4F7A" w:rsidRDefault="005B54F9" w:rsidP="005B54F9">
      <w:pPr>
        <w:pStyle w:val="af7"/>
        <w:ind w:left="4536"/>
        <w:jc w:val="center"/>
        <w:rPr>
          <w:bCs/>
        </w:rPr>
      </w:pPr>
      <w:r w:rsidRPr="005B54F9">
        <w:rPr>
          <w:bCs/>
        </w:rPr>
        <w:t>Положение о порядке проведения закупок т</w:t>
      </w:r>
      <w:r w:rsidRPr="005B54F9">
        <w:rPr>
          <w:bCs/>
        </w:rPr>
        <w:t>о</w:t>
      </w:r>
      <w:r w:rsidRPr="005B54F9">
        <w:rPr>
          <w:bCs/>
        </w:rPr>
        <w:t>варов, работ, услуг для нужд муниципальн</w:t>
      </w:r>
      <w:r w:rsidRPr="005B54F9">
        <w:rPr>
          <w:bCs/>
        </w:rPr>
        <w:t>о</w:t>
      </w:r>
      <w:r w:rsidRPr="005B54F9">
        <w:rPr>
          <w:bCs/>
        </w:rPr>
        <w:t>го бюджетного учреждения культуры Валда</w:t>
      </w:r>
      <w:r w:rsidRPr="005B54F9">
        <w:rPr>
          <w:bCs/>
        </w:rPr>
        <w:t>й</w:t>
      </w:r>
      <w:r w:rsidRPr="005B54F9">
        <w:rPr>
          <w:bCs/>
        </w:rPr>
        <w:t>ской централиз</w:t>
      </w:r>
      <w:r w:rsidRPr="005B54F9">
        <w:rPr>
          <w:bCs/>
        </w:rPr>
        <w:t>о</w:t>
      </w:r>
      <w:r w:rsidRPr="005B54F9">
        <w:rPr>
          <w:bCs/>
        </w:rPr>
        <w:t>ванной клубной системы</w:t>
      </w:r>
    </w:p>
    <w:p w:rsidR="005B54F9" w:rsidRDefault="005B54F9" w:rsidP="001278B3">
      <w:pPr>
        <w:pStyle w:val="af7"/>
        <w:jc w:val="center"/>
        <w:rPr>
          <w:bCs/>
        </w:rPr>
      </w:pPr>
    </w:p>
    <w:p w:rsidR="001278B3" w:rsidRPr="005B54F9" w:rsidRDefault="001278B3" w:rsidP="001278B3">
      <w:pPr>
        <w:pStyle w:val="af7"/>
        <w:jc w:val="center"/>
        <w:rPr>
          <w:b/>
          <w:bCs/>
        </w:rPr>
      </w:pPr>
      <w:r w:rsidRPr="005B54F9">
        <w:rPr>
          <w:b/>
          <w:bCs/>
        </w:rPr>
        <w:t>ПОРЯДОК ПРОВЕДЕНИЯ ПЕРЕТОРЖКИ</w:t>
      </w:r>
    </w:p>
    <w:p w:rsidR="001278B3" w:rsidRPr="00FA4F7A" w:rsidRDefault="001278B3" w:rsidP="005B54F9">
      <w:pPr>
        <w:pStyle w:val="af7"/>
        <w:ind w:firstLine="709"/>
        <w:jc w:val="both"/>
      </w:pPr>
      <w:r w:rsidRPr="00FA4F7A">
        <w:t xml:space="preserve">1. При проведении конкурса, запроса </w:t>
      </w:r>
      <w:r w:rsidR="00313D07">
        <w:t xml:space="preserve">предложений, запроса котировок </w:t>
      </w:r>
      <w:r w:rsidRPr="00FA4F7A">
        <w:t>заказчик вправе предусмотреть в извещении и документации о закупке переторжку, как этап пр</w:t>
      </w:r>
      <w:r w:rsidRPr="00FA4F7A">
        <w:t>о</w:t>
      </w:r>
      <w:r w:rsidRPr="00FA4F7A">
        <w:t>вед</w:t>
      </w:r>
      <w:r w:rsidRPr="00FA4F7A">
        <w:t>е</w:t>
      </w:r>
      <w:r w:rsidRPr="00FA4F7A">
        <w:t>ния процедуры закупки. В рамках переторжки участникам закупки предоставляется возможность добровольно повысить предпочтительность их заявок путем снижения пе</w:t>
      </w:r>
      <w:r w:rsidRPr="00FA4F7A">
        <w:t>р</w:t>
      </w:r>
      <w:r w:rsidRPr="00FA4F7A">
        <w:t>вон</w:t>
      </w:r>
      <w:r w:rsidRPr="00FA4F7A">
        <w:t>а</w:t>
      </w:r>
      <w:r w:rsidRPr="00FA4F7A">
        <w:t>чальной цены, указанной в заявке.</w:t>
      </w:r>
    </w:p>
    <w:p w:rsidR="001278B3" w:rsidRPr="00FA4F7A" w:rsidRDefault="001278B3" w:rsidP="005B54F9">
      <w:pPr>
        <w:pStyle w:val="af7"/>
        <w:ind w:firstLine="709"/>
        <w:jc w:val="both"/>
      </w:pPr>
      <w:r w:rsidRPr="00FA4F7A">
        <w:t>2. Информация о дате проведения процедуры переторжки, форме её проведения указыв</w:t>
      </w:r>
      <w:r w:rsidRPr="00FA4F7A">
        <w:t>а</w:t>
      </w:r>
      <w:r w:rsidRPr="00FA4F7A">
        <w:t xml:space="preserve">ется в извещении и (или) документации о закупке. </w:t>
      </w:r>
    </w:p>
    <w:p w:rsidR="001278B3" w:rsidRPr="00FA4F7A" w:rsidRDefault="001278B3" w:rsidP="005B54F9">
      <w:pPr>
        <w:pStyle w:val="af7"/>
        <w:ind w:firstLine="709"/>
        <w:jc w:val="both"/>
      </w:pPr>
      <w:r w:rsidRPr="00FA4F7A">
        <w:t>3. В целях информационной открытости деятельности учреждения в сфере закупок к участию в переторжке приглашаются все участники закупки, подавшие заявки на уч</w:t>
      </w:r>
      <w:r w:rsidRPr="00FA4F7A">
        <w:t>а</w:t>
      </w:r>
      <w:r w:rsidRPr="00FA4F7A">
        <w:t>стие в закупке.</w:t>
      </w:r>
    </w:p>
    <w:p w:rsidR="001278B3" w:rsidRPr="00FA4F7A" w:rsidRDefault="001278B3" w:rsidP="005B54F9">
      <w:pPr>
        <w:pStyle w:val="af7"/>
        <w:ind w:firstLine="709"/>
        <w:jc w:val="both"/>
      </w:pPr>
      <w:r w:rsidRPr="00FA4F7A">
        <w:t xml:space="preserve">4. Переторжка может иметь очную, заочную либо очно-заочную, т.е. смешанную форму проведения. </w:t>
      </w:r>
    </w:p>
    <w:p w:rsidR="001278B3" w:rsidRPr="00FA4F7A" w:rsidRDefault="001278B3" w:rsidP="005B54F9">
      <w:pPr>
        <w:pStyle w:val="af7"/>
        <w:ind w:firstLine="709"/>
        <w:jc w:val="both"/>
      </w:pPr>
      <w:r w:rsidRPr="00FA4F7A">
        <w:t>5. На очную переторжку должны прибыть представители участников закупки, уполномоченные участником от его имени участвовать в процедуре переторжки и зая</w:t>
      </w:r>
      <w:r w:rsidRPr="00FA4F7A">
        <w:t>в</w:t>
      </w:r>
      <w:r w:rsidRPr="00FA4F7A">
        <w:t>лять обязательные для участника цены. В любом случае такие представители должны п</w:t>
      </w:r>
      <w:r w:rsidRPr="00FA4F7A">
        <w:t>е</w:t>
      </w:r>
      <w:r w:rsidRPr="00FA4F7A">
        <w:t>ред началом переторжки представить в закупочную Комиссию документы, подтвержда</w:t>
      </w:r>
      <w:r w:rsidRPr="00FA4F7A">
        <w:t>ю</w:t>
      </w:r>
      <w:r w:rsidRPr="00FA4F7A">
        <w:t>щие их по</w:t>
      </w:r>
      <w:r w:rsidRPr="00FA4F7A">
        <w:t>л</w:t>
      </w:r>
      <w:r w:rsidRPr="00FA4F7A">
        <w:t>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w:t>
      </w:r>
      <w:r w:rsidRPr="00FA4F7A">
        <w:t>о</w:t>
      </w:r>
      <w:r w:rsidRPr="00FA4F7A">
        <w:t>го на пр</w:t>
      </w:r>
      <w:r w:rsidRPr="00FA4F7A">
        <w:t>о</w:t>
      </w:r>
      <w:r w:rsidRPr="00FA4F7A">
        <w:t>цедуру переторжки).</w:t>
      </w:r>
    </w:p>
    <w:p w:rsidR="001278B3" w:rsidRPr="00FA4F7A" w:rsidRDefault="001278B3" w:rsidP="005B54F9">
      <w:pPr>
        <w:pStyle w:val="af7"/>
        <w:ind w:firstLine="709"/>
        <w:jc w:val="both"/>
      </w:pPr>
      <w:r w:rsidRPr="00FA4F7A">
        <w:t>6. Эти лица должны иметь с собой конверты (для закупок на ЭТП — представить эле</w:t>
      </w:r>
      <w:r w:rsidRPr="00FA4F7A">
        <w:t>к</w:t>
      </w:r>
      <w:r w:rsidRPr="00FA4F7A">
        <w:t>тронные конверты), в которых содержится документ, в котором (в свободной форме) че</w:t>
      </w:r>
      <w:r w:rsidRPr="00FA4F7A">
        <w:t>т</w:t>
      </w:r>
      <w:r w:rsidRPr="00FA4F7A">
        <w:t>ко указана минимальная цена заявки, включая налоги, ниже которой прибывший на переторжку представитель участника торговаться не вправе. Эта цена заверяется подп</w:t>
      </w:r>
      <w:r w:rsidRPr="00FA4F7A">
        <w:t>и</w:t>
      </w:r>
      <w:r w:rsidRPr="00FA4F7A">
        <w:t>сью руководителя участника закупки и, а также скрепляется печатью организации.</w:t>
      </w:r>
    </w:p>
    <w:p w:rsidR="001278B3" w:rsidRPr="00FA4F7A" w:rsidRDefault="001278B3" w:rsidP="005B54F9">
      <w:pPr>
        <w:pStyle w:val="af7"/>
        <w:ind w:firstLine="709"/>
        <w:jc w:val="both"/>
      </w:pPr>
      <w:r w:rsidRPr="00FA4F7A">
        <w:t>7. Перед началом переторжки запечатанные конверты с документом с минимал</w:t>
      </w:r>
      <w:r w:rsidRPr="00FA4F7A">
        <w:t>ь</w:t>
      </w:r>
      <w:r w:rsidRPr="00FA4F7A">
        <w:t>ной ценой под роспись сдаются в закупочную Комиссию. Участники, представители кот</w:t>
      </w:r>
      <w:r w:rsidRPr="00FA4F7A">
        <w:t>о</w:t>
      </w:r>
      <w:r w:rsidRPr="00FA4F7A">
        <w:t>рых не сд</w:t>
      </w:r>
      <w:r w:rsidRPr="00FA4F7A">
        <w:t>а</w:t>
      </w:r>
      <w:r w:rsidRPr="00FA4F7A">
        <w:t xml:space="preserve">ли конверт с документом с минимальной ценой, в переторжке не участвуют, и их заявки остаются действующими с ранее объявленной ценой. </w:t>
      </w:r>
    </w:p>
    <w:p w:rsidR="001278B3" w:rsidRPr="00FA4F7A" w:rsidRDefault="001278B3" w:rsidP="005B54F9">
      <w:pPr>
        <w:pStyle w:val="af7"/>
        <w:ind w:firstLine="709"/>
        <w:jc w:val="both"/>
      </w:pPr>
      <w:r w:rsidRPr="00FA4F7A">
        <w:t>8. При очной переторжке закупочная Комиссия в лице председателя или секретаря закупочной Комиссии вскрывает поданные участниками конверты с документами с ук</w:t>
      </w:r>
      <w:r w:rsidRPr="00FA4F7A">
        <w:t>а</w:t>
      </w:r>
      <w:r w:rsidRPr="00FA4F7A">
        <w:t>занными минимальными ценами и, ознакомив с их содержимым только членов закупо</w:t>
      </w:r>
      <w:r w:rsidRPr="00FA4F7A">
        <w:t>ч</w:t>
      </w:r>
      <w:r w:rsidRPr="00FA4F7A">
        <w:t>ной к</w:t>
      </w:r>
      <w:r w:rsidRPr="00FA4F7A">
        <w:t>о</w:t>
      </w:r>
      <w:r w:rsidRPr="00FA4F7A">
        <w:t>миссии (без оглашения участникам), предлагает всем приглашенным участникам публи</w:t>
      </w:r>
      <w:r w:rsidRPr="00FA4F7A">
        <w:t>ч</w:t>
      </w:r>
      <w:r w:rsidRPr="00FA4F7A">
        <w:t>но объявлять новые цены. Участник объявляет новую цену своего предложения, основ</w:t>
      </w:r>
      <w:r w:rsidRPr="00FA4F7A">
        <w:t>ы</w:t>
      </w:r>
      <w:r w:rsidRPr="00FA4F7A">
        <w:t>ваясь на знании цен иных участников, но не имея обязанности предложить цену обяз</w:t>
      </w:r>
      <w:r w:rsidRPr="00FA4F7A">
        <w:t>а</w:t>
      </w:r>
      <w:r w:rsidRPr="00FA4F7A">
        <w:t>тельно ниже цен иных участников, т.е. данная процедура не является аукционом или его аналогом, поскольку каждый снижает свою собственную цену независимо. Закупочная Комиссия имеет право назначить шаг переторжки до ее начала самостоятельно (в этом случае закупочная Комиссия обязана предупредить об этом участников в момент пригл</w:t>
      </w:r>
      <w:r w:rsidRPr="00FA4F7A">
        <w:t>а</w:t>
      </w:r>
      <w:r w:rsidRPr="00FA4F7A">
        <w:t xml:space="preserve">шения их на переторжку) либо по согласованию с участниками определить его в процессе проведения переторжки.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шаг переторжки был определен заранее, закупочная Комиссия по согласованию с участниками переторжки вправе его уменьшать по ходу переторжки, но не более чем до 1/10 от первоначального шага. </w:t>
      </w:r>
    </w:p>
    <w:p w:rsidR="001278B3" w:rsidRPr="00FA4F7A" w:rsidRDefault="001278B3" w:rsidP="005B54F9">
      <w:pPr>
        <w:pStyle w:val="af7"/>
        <w:ind w:firstLine="709"/>
        <w:jc w:val="both"/>
      </w:pPr>
      <w:r w:rsidRPr="00FA4F7A">
        <w:t>9. Если окончательная цена, заявленная участником по результатам переторжки, окажется выше или равной указанной в конверте с документом с минимальной ценой у данного участника, закупочная Комиссия принимает окончательную цену, заявленную им в ходе переторжки и делает соответствующее объявление. Если цена, заявленная участн</w:t>
      </w:r>
      <w:r w:rsidRPr="00FA4F7A">
        <w:t>и</w:t>
      </w:r>
      <w:r w:rsidRPr="00FA4F7A">
        <w:t>ком в ходе переторжки, в какой-то момент окажется ниже, чем это указано в конверте в документе с минимальной ценой у данного участника, закупочная Комиссия огласит с</w:t>
      </w:r>
      <w:r w:rsidRPr="00FA4F7A">
        <w:t>о</w:t>
      </w:r>
      <w:r w:rsidRPr="00FA4F7A">
        <w:t>держащуюся в таком конверте цену с занесением ее в протокол и будет считать такую ц</w:t>
      </w:r>
      <w:r w:rsidRPr="00FA4F7A">
        <w:t>е</w:t>
      </w:r>
      <w:r w:rsidRPr="00FA4F7A">
        <w:t>ну окончательной ценой заявки после переторжки, а заявленную отвергнет; при этом да</w:t>
      </w:r>
      <w:r w:rsidRPr="00FA4F7A">
        <w:t>н</w:t>
      </w:r>
      <w:r w:rsidRPr="00FA4F7A">
        <w:t>ный участник не вправе давать новые предложения по цене.</w:t>
      </w:r>
    </w:p>
    <w:p w:rsidR="001278B3" w:rsidRPr="00FA4F7A" w:rsidRDefault="001278B3" w:rsidP="005B54F9">
      <w:pPr>
        <w:pStyle w:val="af7"/>
        <w:ind w:firstLine="709"/>
        <w:jc w:val="both"/>
      </w:pPr>
      <w:r w:rsidRPr="00FA4F7A">
        <w:t>10. По ходу проведения переторжки закупочная Комиссия вправе вести аудио- или виде</w:t>
      </w:r>
      <w:r w:rsidRPr="00FA4F7A">
        <w:t>о</w:t>
      </w:r>
      <w:r w:rsidRPr="00FA4F7A">
        <w:t>запись, о чем заранее уведомляются все лица, участвующие в данной процедуре. В обяз</w:t>
      </w:r>
      <w:r w:rsidRPr="00FA4F7A">
        <w:t>а</w:t>
      </w:r>
      <w:r w:rsidRPr="00FA4F7A">
        <w:t>тельном порядке результаты процедуры переторжки оформляются протоколом.</w:t>
      </w:r>
    </w:p>
    <w:p w:rsidR="001278B3" w:rsidRPr="00FA4F7A" w:rsidRDefault="001278B3" w:rsidP="005B54F9">
      <w:pPr>
        <w:pStyle w:val="af7"/>
        <w:ind w:firstLine="709"/>
        <w:jc w:val="both"/>
      </w:pPr>
      <w:r w:rsidRPr="00FA4F7A">
        <w:t>11. При заочной переторжке участники закупочной процедуры, которые были пр</w:t>
      </w:r>
      <w:r w:rsidRPr="00FA4F7A">
        <w:t>и</w:t>
      </w:r>
      <w:r w:rsidRPr="00FA4F7A">
        <w:t>глаш</w:t>
      </w:r>
      <w:r w:rsidRPr="00FA4F7A">
        <w:t>е</w:t>
      </w:r>
      <w:r w:rsidRPr="00FA4F7A">
        <w:t>ны закупочной Комиссией на эту процедуру, вправе выслать в адрес заказчика до заранее установленного срока запечатанный конверт с документом с новой ценой, которая должна быть меньше указанной первоначально. В этом случае в извещении и (или) док</w:t>
      </w:r>
      <w:r w:rsidRPr="00FA4F7A">
        <w:t>у</w:t>
      </w:r>
      <w:r w:rsidRPr="00FA4F7A">
        <w:t>ментации о закупке должен быть четко прописан порядок их маркировки и предоставл</w:t>
      </w:r>
      <w:r w:rsidRPr="00FA4F7A">
        <w:t>е</w:t>
      </w:r>
      <w:r w:rsidRPr="00FA4F7A">
        <w:t>ния, в целях их не вскрытия ранее проведения переторжки. Также это не должно огран</w:t>
      </w:r>
      <w:r w:rsidRPr="00FA4F7A">
        <w:t>и</w:t>
      </w:r>
      <w:r w:rsidRPr="00FA4F7A">
        <w:t>чивать прав участников, подавших такие конверты, на их замену или отзыв в период ме</w:t>
      </w:r>
      <w:r w:rsidRPr="00FA4F7A">
        <w:t>ж</w:t>
      </w:r>
      <w:r w:rsidRPr="00FA4F7A">
        <w:t>ду принятием закупочной Комиссией о проведении переторжки и ее проведением. Ук</w:t>
      </w:r>
      <w:r w:rsidRPr="00FA4F7A">
        <w:t>а</w:t>
      </w:r>
      <w:r w:rsidRPr="00FA4F7A">
        <w:t>занные конверты вскрываются одновременно при этом окончательная цена заявки кажд</w:t>
      </w:r>
      <w:r w:rsidRPr="00FA4F7A">
        <w:t>о</w:t>
      </w:r>
      <w:r w:rsidRPr="00FA4F7A">
        <w:t>го участника об</w:t>
      </w:r>
      <w:r w:rsidRPr="00FA4F7A">
        <w:t>ъ</w:t>
      </w:r>
      <w:r w:rsidRPr="00FA4F7A">
        <w:t>является и заносится в протокол. На данной процедуре вскрытия имеют право присутствовать представители каждого из участников, своевременно представи</w:t>
      </w:r>
      <w:r w:rsidRPr="00FA4F7A">
        <w:t>в</w:t>
      </w:r>
      <w:r w:rsidRPr="00FA4F7A">
        <w:t>ших конверт с д</w:t>
      </w:r>
      <w:r w:rsidRPr="00FA4F7A">
        <w:t>о</w:t>
      </w:r>
      <w:r w:rsidRPr="00FA4F7A">
        <w:t>кументом с новой ценой.</w:t>
      </w:r>
    </w:p>
    <w:p w:rsidR="001278B3" w:rsidRPr="00FA4F7A" w:rsidRDefault="001278B3" w:rsidP="005B54F9">
      <w:pPr>
        <w:pStyle w:val="af7"/>
        <w:ind w:firstLine="709"/>
        <w:jc w:val="both"/>
      </w:pPr>
      <w:r w:rsidRPr="00FA4F7A">
        <w:t>12. При очно-заочной (смешанной) переторжке участники закупки, которые были пр</w:t>
      </w:r>
      <w:r w:rsidRPr="00FA4F7A">
        <w:t>и</w:t>
      </w:r>
      <w:r w:rsidRPr="00FA4F7A">
        <w:t>глашены закупочной Комиссией на эту процедуру, вправе либо прибыть лично (в лице своих уполномоченных представителей) либо выслать в адрес закупочной Комиссии ко</w:t>
      </w:r>
      <w:r w:rsidRPr="00FA4F7A">
        <w:t>н</w:t>
      </w:r>
      <w:r w:rsidRPr="00FA4F7A">
        <w:t>верт с документом с минимальной ценой, являющейся окончательной ценой заявки да</w:t>
      </w:r>
      <w:r w:rsidRPr="00FA4F7A">
        <w:t>н</w:t>
      </w:r>
      <w:r w:rsidRPr="00FA4F7A">
        <w:t>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 мин</w:t>
      </w:r>
      <w:r w:rsidRPr="00FA4F7A">
        <w:t>и</w:t>
      </w:r>
      <w:r w:rsidRPr="00FA4F7A">
        <w:t>мальной ценой, до начала публичного объявления новых цен очно присутствующими участниками, закупочная Комиссия вскрывает конверты с документом с минимальной ц</w:t>
      </w:r>
      <w:r w:rsidRPr="00FA4F7A">
        <w:t>е</w:t>
      </w:r>
      <w:r w:rsidRPr="00FA4F7A">
        <w:t>ной от участников, не присутствующих на переторжке («заочное участие»), и объявляет ук</w:t>
      </w:r>
      <w:r w:rsidRPr="00FA4F7A">
        <w:t>а</w:t>
      </w:r>
      <w:r w:rsidRPr="00FA4F7A">
        <w:t>занные там цены.</w:t>
      </w:r>
    </w:p>
    <w:p w:rsidR="001278B3" w:rsidRPr="00FA4F7A" w:rsidRDefault="001278B3" w:rsidP="005B54F9">
      <w:pPr>
        <w:pStyle w:val="af7"/>
        <w:ind w:firstLine="709"/>
        <w:jc w:val="both"/>
      </w:pPr>
      <w:r w:rsidRPr="00FA4F7A">
        <w:t>13. Цены, полученные в ходе переторжки, оформляются протоколом, который по</w:t>
      </w:r>
      <w:r w:rsidRPr="00FA4F7A">
        <w:t>д</w:t>
      </w:r>
      <w:r w:rsidRPr="00FA4F7A">
        <w:t>писыв</w:t>
      </w:r>
      <w:r w:rsidRPr="00FA4F7A">
        <w:t>а</w:t>
      </w:r>
      <w:r w:rsidRPr="00FA4F7A">
        <w:t>ется членами Комиссии, присутствовавшими на переторжке, и представителями участников, присутствовавшими на переторжке, и считаются окончательными для кажд</w:t>
      </w:r>
      <w:r w:rsidRPr="00FA4F7A">
        <w:t>о</w:t>
      </w:r>
      <w:r w:rsidRPr="00FA4F7A">
        <w:t>го из участников этой процедуры. Заказчик в течение 3 дней после проведения перетор</w:t>
      </w:r>
      <w:r w:rsidRPr="00FA4F7A">
        <w:t>ж</w:t>
      </w:r>
      <w:r w:rsidRPr="00FA4F7A">
        <w:t>ки обязан направить всем участникам информацию о новых, полученных в результате п</w:t>
      </w:r>
      <w:r w:rsidRPr="00FA4F7A">
        <w:t>е</w:t>
      </w:r>
      <w:r w:rsidRPr="00FA4F7A">
        <w:t>реторжки ценах.</w:t>
      </w:r>
    </w:p>
    <w:p w:rsidR="001278B3" w:rsidRPr="00FA4F7A" w:rsidRDefault="001278B3" w:rsidP="005B54F9">
      <w:pPr>
        <w:pStyle w:val="af7"/>
        <w:ind w:firstLine="709"/>
        <w:jc w:val="both"/>
      </w:pPr>
      <w:r w:rsidRPr="00FA4F7A">
        <w:t>14. Участники закупки, участвовавшие в переторжке и снизившие свою цену, об</w:t>
      </w:r>
      <w:r w:rsidRPr="00FA4F7A">
        <w:t>я</w:t>
      </w:r>
      <w:r w:rsidRPr="00FA4F7A">
        <w:t>заны дополнительно представить по запросу заказчика откорректированные с учетом н</w:t>
      </w:r>
      <w:r w:rsidRPr="00FA4F7A">
        <w:t>о</w:t>
      </w:r>
      <w:r w:rsidRPr="00FA4F7A">
        <w:t>вой цены, полученной после переторжки, документы, определяющие цену их заявки (уточнение цены к заявке). Изменение цены в сторону снижения не должно повлечь за с</w:t>
      </w:r>
      <w:r w:rsidRPr="00FA4F7A">
        <w:t>о</w:t>
      </w:r>
      <w:r w:rsidRPr="00FA4F7A">
        <w:t>бой изменение иных условий заявки либо предложения кроме ценовых.</w:t>
      </w:r>
    </w:p>
    <w:p w:rsidR="001278B3" w:rsidRPr="00FA4F7A" w:rsidRDefault="001278B3" w:rsidP="005B54F9">
      <w:pPr>
        <w:pStyle w:val="af7"/>
        <w:ind w:firstLine="709"/>
        <w:jc w:val="both"/>
      </w:pPr>
      <w:r w:rsidRPr="00FA4F7A">
        <w:t>15. Предложения участника по повышению цены не рассматриваются, такой учас</w:t>
      </w:r>
      <w:r w:rsidRPr="00FA4F7A">
        <w:t>т</w:t>
      </w:r>
      <w:r w:rsidRPr="00FA4F7A">
        <w:t xml:space="preserve">ник считается не участвовавшим в переторжке. </w:t>
      </w:r>
    </w:p>
    <w:p w:rsidR="001278B3" w:rsidRPr="00FA4F7A" w:rsidRDefault="001278B3" w:rsidP="005B54F9">
      <w:pPr>
        <w:pStyle w:val="af7"/>
        <w:ind w:firstLine="709"/>
        <w:jc w:val="both"/>
      </w:pPr>
      <w:r w:rsidRPr="00FA4F7A">
        <w:t>16. После проведения переторжки закупочная Комиссия производит подведение итогов процедуры закупки в соответствии с ранее объявленными критериями и учитывает цены, полученные в ходе переторжки, при оценке и сопоставлении заявок. Заявки учас</w:t>
      </w:r>
      <w:r w:rsidRPr="00FA4F7A">
        <w:t>т</w:t>
      </w:r>
      <w:r w:rsidRPr="00FA4F7A">
        <w:t>ников, приглашенных на переторжку, но в ней не участвовавших, учитываются при оце</w:t>
      </w:r>
      <w:r w:rsidRPr="00FA4F7A">
        <w:t>н</w:t>
      </w:r>
      <w:r w:rsidRPr="00FA4F7A">
        <w:t>ке и с</w:t>
      </w:r>
      <w:r w:rsidRPr="00FA4F7A">
        <w:t>о</w:t>
      </w:r>
      <w:r w:rsidRPr="00FA4F7A">
        <w:t>поставлении заявок по первоначальной цене.</w:t>
      </w:r>
    </w:p>
    <w:p w:rsidR="001278B3" w:rsidRPr="00FA4F7A" w:rsidRDefault="001278B3" w:rsidP="005B54F9">
      <w:pPr>
        <w:pStyle w:val="af7"/>
        <w:ind w:firstLine="709"/>
        <w:jc w:val="both"/>
      </w:pPr>
      <w:r w:rsidRPr="00FA4F7A">
        <w:t>17. При проведении процедуры открытого конкурса, запроса предложений, запроса котировок, тендера в электронной форме на электронной площадке (сайте Торговой с</w:t>
      </w:r>
      <w:r w:rsidRPr="00FA4F7A">
        <w:t>и</w:t>
      </w:r>
      <w:r w:rsidRPr="00FA4F7A">
        <w:t>стемы) переторжка проводится в режиме реального времени в порядке, определяемом Р</w:t>
      </w:r>
      <w:r w:rsidRPr="00FA4F7A">
        <w:t>е</w:t>
      </w:r>
      <w:r w:rsidRPr="00FA4F7A">
        <w:t>гламе</w:t>
      </w:r>
      <w:r w:rsidRPr="00FA4F7A">
        <w:t>н</w:t>
      </w:r>
      <w:r w:rsidRPr="00FA4F7A">
        <w:t>том данной электронной площадки (сайта Торговой системы).</w:t>
      </w:r>
    </w:p>
    <w:p w:rsidR="005B54F9" w:rsidRPr="005B54F9" w:rsidRDefault="001278B3" w:rsidP="005B54F9">
      <w:pPr>
        <w:pageBreakBefore/>
        <w:tabs>
          <w:tab w:val="left" w:pos="540"/>
          <w:tab w:val="left" w:pos="900"/>
        </w:tabs>
        <w:ind w:left="4536"/>
        <w:jc w:val="center"/>
        <w:rPr>
          <w:bCs/>
          <w:sz w:val="24"/>
          <w:szCs w:val="24"/>
        </w:rPr>
      </w:pPr>
      <w:r w:rsidRPr="00FA4F7A">
        <w:rPr>
          <w:bCs/>
          <w:sz w:val="24"/>
          <w:szCs w:val="24"/>
          <w:lang w:eastAsia="en-US"/>
        </w:rPr>
        <w:tab/>
      </w:r>
      <w:r w:rsidR="005B54F9" w:rsidRPr="005B54F9">
        <w:rPr>
          <w:bCs/>
          <w:sz w:val="24"/>
          <w:szCs w:val="24"/>
        </w:rPr>
        <w:t xml:space="preserve">Приложение </w:t>
      </w:r>
      <w:r w:rsidR="005B54F9">
        <w:rPr>
          <w:bCs/>
          <w:sz w:val="24"/>
          <w:szCs w:val="24"/>
        </w:rPr>
        <w:t>3</w:t>
      </w:r>
    </w:p>
    <w:p w:rsidR="005B54F9" w:rsidRPr="00FA4F7A" w:rsidRDefault="005B54F9" w:rsidP="005B54F9">
      <w:pPr>
        <w:pStyle w:val="af7"/>
        <w:ind w:left="4536"/>
        <w:jc w:val="center"/>
        <w:rPr>
          <w:bCs/>
        </w:rPr>
      </w:pPr>
      <w:r w:rsidRPr="005B54F9">
        <w:rPr>
          <w:bCs/>
        </w:rPr>
        <w:t>Положение о порядке проведения закупок т</w:t>
      </w:r>
      <w:r w:rsidRPr="005B54F9">
        <w:rPr>
          <w:bCs/>
        </w:rPr>
        <w:t>о</w:t>
      </w:r>
      <w:r w:rsidRPr="005B54F9">
        <w:rPr>
          <w:bCs/>
        </w:rPr>
        <w:t>варов, работ, услуг для нужд муниципальн</w:t>
      </w:r>
      <w:r w:rsidRPr="005B54F9">
        <w:rPr>
          <w:bCs/>
        </w:rPr>
        <w:t>о</w:t>
      </w:r>
      <w:r w:rsidRPr="005B54F9">
        <w:rPr>
          <w:bCs/>
        </w:rPr>
        <w:t>го бюджетного учреждения культуры Валда</w:t>
      </w:r>
      <w:r w:rsidRPr="005B54F9">
        <w:rPr>
          <w:bCs/>
        </w:rPr>
        <w:t>й</w:t>
      </w:r>
      <w:r w:rsidRPr="005B54F9">
        <w:rPr>
          <w:bCs/>
        </w:rPr>
        <w:t>ской централиз</w:t>
      </w:r>
      <w:r w:rsidRPr="005B54F9">
        <w:rPr>
          <w:bCs/>
        </w:rPr>
        <w:t>о</w:t>
      </w:r>
      <w:r w:rsidRPr="005B54F9">
        <w:rPr>
          <w:bCs/>
        </w:rPr>
        <w:t>ванной клубной системы</w:t>
      </w:r>
    </w:p>
    <w:p w:rsidR="001278B3" w:rsidRPr="00FA4F7A" w:rsidRDefault="001278B3" w:rsidP="001278B3">
      <w:pPr>
        <w:widowControl w:val="0"/>
        <w:tabs>
          <w:tab w:val="left" w:pos="2265"/>
          <w:tab w:val="right" w:pos="9354"/>
        </w:tabs>
        <w:autoSpaceDE w:val="0"/>
        <w:autoSpaceDN w:val="0"/>
        <w:adjustRightInd w:val="0"/>
        <w:jc w:val="right"/>
        <w:rPr>
          <w:bCs/>
          <w:sz w:val="24"/>
          <w:szCs w:val="24"/>
          <w:lang w:eastAsia="en-US"/>
        </w:rPr>
      </w:pPr>
    </w:p>
    <w:p w:rsidR="001278B3" w:rsidRPr="00FA4F7A" w:rsidRDefault="001278B3" w:rsidP="001278B3">
      <w:pPr>
        <w:widowControl w:val="0"/>
        <w:tabs>
          <w:tab w:val="left" w:pos="1995"/>
        </w:tabs>
        <w:autoSpaceDE w:val="0"/>
        <w:autoSpaceDN w:val="0"/>
        <w:adjustRightInd w:val="0"/>
        <w:rPr>
          <w:bCs/>
          <w:sz w:val="24"/>
          <w:szCs w:val="24"/>
          <w:lang w:eastAsia="en-US"/>
        </w:rPr>
      </w:pPr>
    </w:p>
    <w:p w:rsidR="001278B3" w:rsidRPr="005B54F9" w:rsidRDefault="001278B3" w:rsidP="001278B3">
      <w:pPr>
        <w:widowControl w:val="0"/>
        <w:autoSpaceDE w:val="0"/>
        <w:autoSpaceDN w:val="0"/>
        <w:adjustRightInd w:val="0"/>
        <w:jc w:val="center"/>
        <w:rPr>
          <w:b/>
          <w:bCs/>
          <w:sz w:val="24"/>
          <w:szCs w:val="24"/>
          <w:lang w:eastAsia="en-US"/>
        </w:rPr>
      </w:pPr>
      <w:r w:rsidRPr="005B54F9">
        <w:rPr>
          <w:b/>
          <w:bCs/>
          <w:sz w:val="24"/>
          <w:szCs w:val="24"/>
          <w:lang w:eastAsia="en-US"/>
        </w:rPr>
        <w:t>ФОРМА ОТЧЕТА- ОБОСНОВАНИЯ ЗАКУПКИ</w:t>
      </w:r>
    </w:p>
    <w:p w:rsidR="001278B3" w:rsidRPr="005B54F9" w:rsidRDefault="001278B3" w:rsidP="001278B3">
      <w:pPr>
        <w:widowControl w:val="0"/>
        <w:autoSpaceDE w:val="0"/>
        <w:autoSpaceDN w:val="0"/>
        <w:adjustRightInd w:val="0"/>
        <w:jc w:val="center"/>
        <w:rPr>
          <w:b/>
          <w:bCs/>
          <w:sz w:val="24"/>
          <w:szCs w:val="24"/>
          <w:lang w:eastAsia="en-US"/>
        </w:rPr>
      </w:pPr>
      <w:r w:rsidRPr="005B54F9">
        <w:rPr>
          <w:b/>
          <w:bCs/>
          <w:sz w:val="24"/>
          <w:szCs w:val="24"/>
          <w:lang w:eastAsia="en-US"/>
        </w:rPr>
        <w:t>(ОБРАЗЕЦ)</w:t>
      </w:r>
    </w:p>
    <w:p w:rsidR="001278B3" w:rsidRPr="00FA4F7A" w:rsidRDefault="001278B3" w:rsidP="001278B3">
      <w:pPr>
        <w:widowControl w:val="0"/>
        <w:autoSpaceDE w:val="0"/>
        <w:autoSpaceDN w:val="0"/>
        <w:adjustRightInd w:val="0"/>
        <w:jc w:val="center"/>
        <w:rPr>
          <w:bCs/>
          <w:sz w:val="24"/>
          <w:szCs w:val="24"/>
          <w:lang w:eastAsia="en-US"/>
        </w:rPr>
      </w:pPr>
      <w:r w:rsidRPr="00FA4F7A">
        <w:rPr>
          <w:bCs/>
          <w:sz w:val="24"/>
          <w:szCs w:val="24"/>
          <w:lang w:eastAsia="en-US"/>
        </w:rPr>
        <w:t>Отчет-обоснование закупки</w:t>
      </w:r>
    </w:p>
    <w:p w:rsidR="001278B3" w:rsidRPr="00FA4F7A" w:rsidRDefault="001278B3" w:rsidP="001278B3">
      <w:pPr>
        <w:widowControl w:val="0"/>
        <w:autoSpaceDE w:val="0"/>
        <w:autoSpaceDN w:val="0"/>
        <w:adjustRightInd w:val="0"/>
        <w:rPr>
          <w:bCs/>
          <w:sz w:val="24"/>
          <w:szCs w:val="24"/>
          <w:u w:val="single"/>
          <w:lang w:eastAsia="en-US"/>
        </w:rPr>
      </w:pPr>
      <w:r w:rsidRPr="00FA4F7A">
        <w:rPr>
          <w:bCs/>
          <w:sz w:val="24"/>
          <w:szCs w:val="24"/>
          <w:u w:val="single"/>
          <w:lang w:eastAsia="en-US"/>
        </w:rPr>
        <w:t>Заказчик:</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7"/>
        <w:gridCol w:w="4601"/>
      </w:tblGrid>
      <w:tr w:rsidR="001278B3" w:rsidRPr="00FA4F7A" w:rsidTr="00DC6D80">
        <w:tc>
          <w:tcPr>
            <w:tcW w:w="5103" w:type="dxa"/>
          </w:tcPr>
          <w:p w:rsidR="001278B3" w:rsidRPr="00FA4F7A" w:rsidRDefault="001278B3" w:rsidP="00DC6D80">
            <w:pPr>
              <w:autoSpaceDE w:val="0"/>
              <w:autoSpaceDN w:val="0"/>
              <w:adjustRightInd w:val="0"/>
              <w:jc w:val="both"/>
              <w:rPr>
                <w:iCs/>
                <w:sz w:val="24"/>
                <w:szCs w:val="24"/>
                <w:lang w:eastAsia="en-US"/>
              </w:rPr>
            </w:pPr>
            <w:r w:rsidRPr="00FA4F7A">
              <w:rPr>
                <w:iCs/>
                <w:sz w:val="24"/>
                <w:szCs w:val="24"/>
                <w:lang w:eastAsia="en-US"/>
              </w:rPr>
              <w:t>Наименование учреждения</w:t>
            </w:r>
          </w:p>
        </w:tc>
        <w:tc>
          <w:tcPr>
            <w:tcW w:w="4785" w:type="dxa"/>
          </w:tcPr>
          <w:p w:rsidR="001278B3" w:rsidRPr="00FA4F7A" w:rsidRDefault="001278B3" w:rsidP="00DC6D80">
            <w:pPr>
              <w:autoSpaceDE w:val="0"/>
              <w:autoSpaceDN w:val="0"/>
              <w:adjustRightInd w:val="0"/>
              <w:jc w:val="both"/>
              <w:rPr>
                <w:iCs/>
                <w:sz w:val="24"/>
                <w:szCs w:val="24"/>
                <w:lang w:eastAsia="en-US"/>
              </w:rPr>
            </w:pPr>
          </w:p>
        </w:tc>
      </w:tr>
      <w:tr w:rsidR="001278B3" w:rsidRPr="00FA4F7A" w:rsidTr="00DC6D80">
        <w:tc>
          <w:tcPr>
            <w:tcW w:w="5103" w:type="dxa"/>
          </w:tcPr>
          <w:p w:rsidR="001278B3" w:rsidRPr="00FA4F7A" w:rsidRDefault="001278B3" w:rsidP="00DC6D80">
            <w:pPr>
              <w:autoSpaceDE w:val="0"/>
              <w:autoSpaceDN w:val="0"/>
              <w:adjustRightInd w:val="0"/>
              <w:jc w:val="both"/>
              <w:rPr>
                <w:iCs/>
                <w:sz w:val="24"/>
                <w:szCs w:val="24"/>
                <w:lang w:eastAsia="en-US"/>
              </w:rPr>
            </w:pPr>
            <w:r w:rsidRPr="00FA4F7A">
              <w:rPr>
                <w:iCs/>
                <w:sz w:val="24"/>
                <w:szCs w:val="24"/>
                <w:lang w:eastAsia="en-US"/>
              </w:rPr>
              <w:t>Место нахождения</w:t>
            </w:r>
          </w:p>
        </w:tc>
        <w:tc>
          <w:tcPr>
            <w:tcW w:w="4785" w:type="dxa"/>
          </w:tcPr>
          <w:p w:rsidR="001278B3" w:rsidRPr="00FA4F7A" w:rsidRDefault="001278B3" w:rsidP="00DC6D80">
            <w:pPr>
              <w:autoSpaceDE w:val="0"/>
              <w:autoSpaceDN w:val="0"/>
              <w:adjustRightInd w:val="0"/>
              <w:jc w:val="both"/>
              <w:rPr>
                <w:iCs/>
                <w:sz w:val="24"/>
                <w:szCs w:val="24"/>
                <w:lang w:eastAsia="en-US"/>
              </w:rPr>
            </w:pPr>
          </w:p>
        </w:tc>
      </w:tr>
      <w:tr w:rsidR="001278B3" w:rsidRPr="00FA4F7A" w:rsidTr="00DC6D80">
        <w:tc>
          <w:tcPr>
            <w:tcW w:w="5103" w:type="dxa"/>
          </w:tcPr>
          <w:p w:rsidR="001278B3" w:rsidRPr="00FA4F7A" w:rsidRDefault="001278B3" w:rsidP="00DC6D80">
            <w:pPr>
              <w:autoSpaceDE w:val="0"/>
              <w:autoSpaceDN w:val="0"/>
              <w:adjustRightInd w:val="0"/>
              <w:jc w:val="both"/>
              <w:rPr>
                <w:iCs/>
                <w:sz w:val="24"/>
                <w:szCs w:val="24"/>
                <w:lang w:eastAsia="en-US"/>
              </w:rPr>
            </w:pPr>
            <w:r w:rsidRPr="00FA4F7A">
              <w:rPr>
                <w:iCs/>
                <w:sz w:val="24"/>
                <w:szCs w:val="24"/>
                <w:lang w:eastAsia="en-US"/>
              </w:rPr>
              <w:t>Почтовый адрес</w:t>
            </w:r>
          </w:p>
        </w:tc>
        <w:tc>
          <w:tcPr>
            <w:tcW w:w="4785" w:type="dxa"/>
          </w:tcPr>
          <w:p w:rsidR="001278B3" w:rsidRPr="00FA4F7A" w:rsidRDefault="001278B3" w:rsidP="00DC6D80">
            <w:pPr>
              <w:autoSpaceDE w:val="0"/>
              <w:autoSpaceDN w:val="0"/>
              <w:adjustRightInd w:val="0"/>
              <w:jc w:val="both"/>
              <w:rPr>
                <w:iCs/>
                <w:sz w:val="24"/>
                <w:szCs w:val="24"/>
                <w:lang w:eastAsia="en-US"/>
              </w:rPr>
            </w:pPr>
          </w:p>
        </w:tc>
      </w:tr>
      <w:tr w:rsidR="001278B3" w:rsidRPr="00FA4F7A" w:rsidTr="00DC6D80">
        <w:tc>
          <w:tcPr>
            <w:tcW w:w="5103" w:type="dxa"/>
          </w:tcPr>
          <w:p w:rsidR="001278B3" w:rsidRPr="00FA4F7A" w:rsidRDefault="001278B3" w:rsidP="00DC6D80">
            <w:pPr>
              <w:autoSpaceDE w:val="0"/>
              <w:autoSpaceDN w:val="0"/>
              <w:adjustRightInd w:val="0"/>
              <w:jc w:val="both"/>
              <w:rPr>
                <w:iCs/>
                <w:sz w:val="24"/>
                <w:szCs w:val="24"/>
                <w:lang w:eastAsia="en-US"/>
              </w:rPr>
            </w:pPr>
            <w:r w:rsidRPr="00FA4F7A">
              <w:rPr>
                <w:iCs/>
                <w:sz w:val="24"/>
                <w:szCs w:val="24"/>
                <w:lang w:eastAsia="en-US"/>
              </w:rPr>
              <w:t>Адрес электронной почты</w:t>
            </w:r>
          </w:p>
        </w:tc>
        <w:tc>
          <w:tcPr>
            <w:tcW w:w="4785" w:type="dxa"/>
          </w:tcPr>
          <w:p w:rsidR="001278B3" w:rsidRPr="00FA4F7A" w:rsidRDefault="001278B3" w:rsidP="00DC6D80">
            <w:pPr>
              <w:autoSpaceDE w:val="0"/>
              <w:autoSpaceDN w:val="0"/>
              <w:adjustRightInd w:val="0"/>
              <w:jc w:val="both"/>
              <w:rPr>
                <w:iCs/>
                <w:sz w:val="24"/>
                <w:szCs w:val="24"/>
                <w:lang w:eastAsia="en-US"/>
              </w:rPr>
            </w:pPr>
          </w:p>
        </w:tc>
      </w:tr>
      <w:tr w:rsidR="001278B3" w:rsidRPr="00FA4F7A" w:rsidTr="00DC6D80">
        <w:tc>
          <w:tcPr>
            <w:tcW w:w="5103" w:type="dxa"/>
          </w:tcPr>
          <w:p w:rsidR="001278B3" w:rsidRPr="00FA4F7A" w:rsidRDefault="001278B3" w:rsidP="00DC6D80">
            <w:pPr>
              <w:autoSpaceDE w:val="0"/>
              <w:autoSpaceDN w:val="0"/>
              <w:adjustRightInd w:val="0"/>
              <w:jc w:val="both"/>
              <w:rPr>
                <w:iCs/>
                <w:sz w:val="24"/>
                <w:szCs w:val="24"/>
                <w:lang w:eastAsia="en-US"/>
              </w:rPr>
            </w:pPr>
            <w:r w:rsidRPr="00FA4F7A">
              <w:rPr>
                <w:iCs/>
                <w:sz w:val="24"/>
                <w:szCs w:val="24"/>
                <w:lang w:eastAsia="en-US"/>
              </w:rPr>
              <w:t>Номер контактного телефона</w:t>
            </w:r>
          </w:p>
        </w:tc>
        <w:tc>
          <w:tcPr>
            <w:tcW w:w="4785" w:type="dxa"/>
          </w:tcPr>
          <w:p w:rsidR="001278B3" w:rsidRPr="00FA4F7A" w:rsidRDefault="001278B3" w:rsidP="00DC6D80">
            <w:pPr>
              <w:autoSpaceDE w:val="0"/>
              <w:autoSpaceDN w:val="0"/>
              <w:adjustRightInd w:val="0"/>
              <w:jc w:val="both"/>
              <w:rPr>
                <w:iCs/>
                <w:sz w:val="24"/>
                <w:szCs w:val="24"/>
                <w:lang w:eastAsia="en-US"/>
              </w:rPr>
            </w:pPr>
          </w:p>
        </w:tc>
      </w:tr>
      <w:tr w:rsidR="001278B3" w:rsidRPr="00FA4F7A" w:rsidTr="00DC6D80">
        <w:tc>
          <w:tcPr>
            <w:tcW w:w="5103" w:type="dxa"/>
          </w:tcPr>
          <w:p w:rsidR="001278B3" w:rsidRPr="00FA4F7A" w:rsidRDefault="001278B3" w:rsidP="00DC6D80">
            <w:pPr>
              <w:autoSpaceDE w:val="0"/>
              <w:autoSpaceDN w:val="0"/>
              <w:adjustRightInd w:val="0"/>
              <w:jc w:val="both"/>
              <w:rPr>
                <w:iCs/>
                <w:sz w:val="24"/>
                <w:szCs w:val="24"/>
                <w:lang w:eastAsia="en-US"/>
              </w:rPr>
            </w:pPr>
            <w:r w:rsidRPr="00FA4F7A">
              <w:rPr>
                <w:iCs/>
                <w:sz w:val="24"/>
                <w:szCs w:val="24"/>
                <w:lang w:eastAsia="en-US"/>
              </w:rPr>
              <w:t>Ответственное должностное лицо заказчика</w:t>
            </w:r>
          </w:p>
        </w:tc>
        <w:tc>
          <w:tcPr>
            <w:tcW w:w="4785" w:type="dxa"/>
          </w:tcPr>
          <w:p w:rsidR="001278B3" w:rsidRPr="00FA4F7A" w:rsidRDefault="001278B3" w:rsidP="00DC6D80">
            <w:pPr>
              <w:autoSpaceDE w:val="0"/>
              <w:autoSpaceDN w:val="0"/>
              <w:adjustRightInd w:val="0"/>
              <w:jc w:val="both"/>
              <w:rPr>
                <w:iCs/>
                <w:sz w:val="24"/>
                <w:szCs w:val="24"/>
                <w:lang w:eastAsia="en-US"/>
              </w:rPr>
            </w:pPr>
          </w:p>
        </w:tc>
      </w:tr>
    </w:tbl>
    <w:p w:rsidR="001278B3" w:rsidRPr="00FA4F7A" w:rsidRDefault="001278B3" w:rsidP="001278B3">
      <w:pPr>
        <w:autoSpaceDE w:val="0"/>
        <w:autoSpaceDN w:val="0"/>
        <w:adjustRightInd w:val="0"/>
        <w:jc w:val="both"/>
        <w:rPr>
          <w:bCs/>
          <w:sz w:val="24"/>
          <w:szCs w:val="24"/>
          <w:u w:val="single"/>
          <w:lang w:eastAsia="en-US"/>
        </w:rPr>
      </w:pPr>
      <w:r w:rsidRPr="00FA4F7A">
        <w:rPr>
          <w:bCs/>
          <w:sz w:val="24"/>
          <w:szCs w:val="24"/>
          <w:u w:val="single"/>
          <w:lang w:eastAsia="en-US"/>
        </w:rPr>
        <w:t>Существенные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5712"/>
      </w:tblGrid>
      <w:tr w:rsidR="001278B3" w:rsidRPr="00FA4F7A" w:rsidTr="00DC6D80">
        <w:trPr>
          <w:trHeight w:val="521"/>
        </w:trPr>
        <w:tc>
          <w:tcPr>
            <w:tcW w:w="3970" w:type="dxa"/>
          </w:tcPr>
          <w:p w:rsidR="001278B3" w:rsidRPr="00FA4F7A" w:rsidRDefault="001278B3" w:rsidP="00DC6D80">
            <w:pPr>
              <w:autoSpaceDE w:val="0"/>
              <w:autoSpaceDN w:val="0"/>
              <w:adjustRightInd w:val="0"/>
              <w:jc w:val="both"/>
              <w:rPr>
                <w:iCs/>
                <w:sz w:val="24"/>
                <w:szCs w:val="24"/>
                <w:lang w:eastAsia="en-US"/>
              </w:rPr>
            </w:pPr>
            <w:r w:rsidRPr="00FA4F7A">
              <w:rPr>
                <w:iCs/>
                <w:sz w:val="24"/>
                <w:szCs w:val="24"/>
                <w:lang w:eastAsia="en-US"/>
              </w:rPr>
              <w:t xml:space="preserve">Предмет договора </w:t>
            </w:r>
          </w:p>
        </w:tc>
        <w:tc>
          <w:tcPr>
            <w:tcW w:w="5918" w:type="dxa"/>
          </w:tcPr>
          <w:p w:rsidR="001278B3" w:rsidRPr="00FA4F7A" w:rsidRDefault="001278B3" w:rsidP="00DC6D80">
            <w:pPr>
              <w:autoSpaceDE w:val="0"/>
              <w:autoSpaceDN w:val="0"/>
              <w:adjustRightInd w:val="0"/>
              <w:jc w:val="both"/>
              <w:rPr>
                <w:sz w:val="24"/>
                <w:szCs w:val="24"/>
                <w:lang w:eastAsia="en-US"/>
              </w:rPr>
            </w:pPr>
          </w:p>
        </w:tc>
      </w:tr>
      <w:tr w:rsidR="001278B3" w:rsidRPr="00FA4F7A" w:rsidTr="00DC6D80">
        <w:trPr>
          <w:trHeight w:val="843"/>
        </w:trPr>
        <w:tc>
          <w:tcPr>
            <w:tcW w:w="3970" w:type="dxa"/>
          </w:tcPr>
          <w:p w:rsidR="001278B3" w:rsidRPr="00FA4F7A" w:rsidRDefault="001278B3" w:rsidP="00DC6D80">
            <w:pPr>
              <w:autoSpaceDE w:val="0"/>
              <w:autoSpaceDN w:val="0"/>
              <w:adjustRightInd w:val="0"/>
              <w:jc w:val="both"/>
              <w:rPr>
                <w:iCs/>
                <w:sz w:val="24"/>
                <w:szCs w:val="24"/>
                <w:lang w:eastAsia="en-US"/>
              </w:rPr>
            </w:pPr>
            <w:r w:rsidRPr="00FA4F7A">
              <w:rPr>
                <w:iCs/>
                <w:sz w:val="24"/>
                <w:szCs w:val="24"/>
                <w:lang w:eastAsia="en-US"/>
              </w:rPr>
              <w:t>Способ закупки:</w:t>
            </w:r>
          </w:p>
        </w:tc>
        <w:tc>
          <w:tcPr>
            <w:tcW w:w="5918" w:type="dxa"/>
          </w:tcPr>
          <w:p w:rsidR="001278B3" w:rsidRPr="00FA4F7A" w:rsidRDefault="001278B3" w:rsidP="00DC6D80">
            <w:pPr>
              <w:widowControl w:val="0"/>
              <w:autoSpaceDE w:val="0"/>
              <w:autoSpaceDN w:val="0"/>
              <w:adjustRightInd w:val="0"/>
              <w:ind w:right="1"/>
              <w:jc w:val="both"/>
              <w:rPr>
                <w:sz w:val="24"/>
                <w:szCs w:val="24"/>
              </w:rPr>
            </w:pPr>
            <w:r w:rsidRPr="00FA4F7A">
              <w:rPr>
                <w:sz w:val="24"/>
                <w:szCs w:val="24"/>
              </w:rPr>
              <w:t>Закупка у единственного поставщика (исполнителя, подрядчика)</w:t>
            </w:r>
          </w:p>
        </w:tc>
      </w:tr>
      <w:tr w:rsidR="001278B3" w:rsidRPr="00FA4F7A" w:rsidTr="00DC6D80">
        <w:trPr>
          <w:trHeight w:val="923"/>
        </w:trPr>
        <w:tc>
          <w:tcPr>
            <w:tcW w:w="3970" w:type="dxa"/>
          </w:tcPr>
          <w:p w:rsidR="001278B3" w:rsidRPr="00FA4F7A" w:rsidRDefault="001278B3" w:rsidP="00DC6D80">
            <w:pPr>
              <w:autoSpaceDE w:val="0"/>
              <w:autoSpaceDN w:val="0"/>
              <w:adjustRightInd w:val="0"/>
              <w:jc w:val="both"/>
              <w:rPr>
                <w:iCs/>
                <w:sz w:val="24"/>
                <w:szCs w:val="24"/>
                <w:lang w:eastAsia="en-US"/>
              </w:rPr>
            </w:pPr>
            <w:r w:rsidRPr="00FA4F7A">
              <w:rPr>
                <w:iCs/>
                <w:sz w:val="24"/>
                <w:szCs w:val="24"/>
                <w:lang w:eastAsia="en-US"/>
              </w:rPr>
              <w:t>Цена заключаемого договора (тыс. руб.)</w:t>
            </w:r>
          </w:p>
        </w:tc>
        <w:tc>
          <w:tcPr>
            <w:tcW w:w="5918" w:type="dxa"/>
          </w:tcPr>
          <w:p w:rsidR="001278B3" w:rsidRPr="00FA4F7A" w:rsidRDefault="001278B3" w:rsidP="00DC6D80">
            <w:pPr>
              <w:autoSpaceDE w:val="0"/>
              <w:autoSpaceDN w:val="0"/>
              <w:adjustRightInd w:val="0"/>
              <w:jc w:val="both"/>
              <w:rPr>
                <w:sz w:val="24"/>
                <w:szCs w:val="24"/>
                <w:lang w:eastAsia="en-US"/>
              </w:rPr>
            </w:pPr>
          </w:p>
        </w:tc>
      </w:tr>
    </w:tbl>
    <w:p w:rsidR="001278B3" w:rsidRPr="00FA4F7A" w:rsidRDefault="001278B3" w:rsidP="001278B3">
      <w:pPr>
        <w:rPr>
          <w:bCs/>
          <w:sz w:val="24"/>
          <w:szCs w:val="24"/>
          <w:u w:val="single"/>
          <w:lang w:eastAsia="en-US"/>
        </w:rPr>
      </w:pPr>
      <w:r w:rsidRPr="00FA4F7A">
        <w:rPr>
          <w:bCs/>
          <w:sz w:val="24"/>
          <w:szCs w:val="24"/>
          <w:u w:val="single"/>
          <w:lang w:eastAsia="en-US"/>
        </w:rPr>
        <w:t>Коммерческие предложения, представленные поставщиками для участия в закупке:</w:t>
      </w:r>
    </w:p>
    <w:tbl>
      <w:tblPr>
        <w:tblW w:w="980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589"/>
        <w:gridCol w:w="3090"/>
        <w:gridCol w:w="3583"/>
      </w:tblGrid>
      <w:tr w:rsidR="001278B3" w:rsidRPr="00FA4F7A" w:rsidTr="00DC6D80">
        <w:tc>
          <w:tcPr>
            <w:tcW w:w="236" w:type="dxa"/>
          </w:tcPr>
          <w:p w:rsidR="001278B3" w:rsidRPr="00FA4F7A" w:rsidRDefault="001278B3" w:rsidP="00DC6D80">
            <w:pPr>
              <w:jc w:val="center"/>
              <w:rPr>
                <w:iCs/>
                <w:sz w:val="24"/>
                <w:szCs w:val="24"/>
                <w:lang w:eastAsia="en-US"/>
              </w:rPr>
            </w:pPr>
            <w:r w:rsidRPr="00FA4F7A">
              <w:rPr>
                <w:iCs/>
                <w:sz w:val="24"/>
                <w:szCs w:val="24"/>
                <w:lang w:eastAsia="en-US"/>
              </w:rPr>
              <w:t>№ п/п</w:t>
            </w:r>
          </w:p>
        </w:tc>
        <w:tc>
          <w:tcPr>
            <w:tcW w:w="2650" w:type="dxa"/>
          </w:tcPr>
          <w:p w:rsidR="001278B3" w:rsidRPr="00FA4F7A" w:rsidRDefault="001278B3" w:rsidP="00DC6D80">
            <w:pPr>
              <w:jc w:val="center"/>
              <w:rPr>
                <w:iCs/>
                <w:sz w:val="24"/>
                <w:szCs w:val="24"/>
                <w:lang w:eastAsia="en-US"/>
              </w:rPr>
            </w:pPr>
            <w:r w:rsidRPr="00FA4F7A">
              <w:rPr>
                <w:iCs/>
                <w:sz w:val="24"/>
                <w:szCs w:val="24"/>
                <w:lang w:eastAsia="en-US"/>
              </w:rPr>
              <w:t>Дата и номер</w:t>
            </w:r>
          </w:p>
          <w:p w:rsidR="001278B3" w:rsidRPr="00FA4F7A" w:rsidRDefault="001278B3" w:rsidP="00DC6D80">
            <w:pPr>
              <w:jc w:val="center"/>
              <w:rPr>
                <w:iCs/>
                <w:sz w:val="24"/>
                <w:szCs w:val="24"/>
                <w:lang w:eastAsia="en-US"/>
              </w:rPr>
            </w:pPr>
            <w:r w:rsidRPr="00FA4F7A">
              <w:rPr>
                <w:iCs/>
                <w:sz w:val="24"/>
                <w:szCs w:val="24"/>
                <w:lang w:eastAsia="en-US"/>
              </w:rPr>
              <w:t xml:space="preserve"> регистрации комме</w:t>
            </w:r>
            <w:r w:rsidRPr="00FA4F7A">
              <w:rPr>
                <w:iCs/>
                <w:sz w:val="24"/>
                <w:szCs w:val="24"/>
                <w:lang w:eastAsia="en-US"/>
              </w:rPr>
              <w:t>р</w:t>
            </w:r>
            <w:r w:rsidRPr="00FA4F7A">
              <w:rPr>
                <w:iCs/>
                <w:sz w:val="24"/>
                <w:szCs w:val="24"/>
                <w:lang w:eastAsia="en-US"/>
              </w:rPr>
              <w:t>ческого предложения</w:t>
            </w:r>
          </w:p>
        </w:tc>
        <w:tc>
          <w:tcPr>
            <w:tcW w:w="3192" w:type="dxa"/>
          </w:tcPr>
          <w:p w:rsidR="001278B3" w:rsidRPr="00FA4F7A" w:rsidRDefault="001278B3" w:rsidP="00DC6D80">
            <w:pPr>
              <w:jc w:val="center"/>
              <w:rPr>
                <w:iCs/>
                <w:sz w:val="24"/>
                <w:szCs w:val="24"/>
                <w:lang w:eastAsia="en-US"/>
              </w:rPr>
            </w:pPr>
            <w:r w:rsidRPr="00FA4F7A">
              <w:rPr>
                <w:iCs/>
                <w:sz w:val="24"/>
                <w:szCs w:val="24"/>
                <w:lang w:eastAsia="en-US"/>
              </w:rPr>
              <w:t>Наименование поставщика</w:t>
            </w:r>
          </w:p>
        </w:tc>
        <w:tc>
          <w:tcPr>
            <w:tcW w:w="3724" w:type="dxa"/>
          </w:tcPr>
          <w:p w:rsidR="001278B3" w:rsidRPr="00FA4F7A" w:rsidRDefault="001278B3" w:rsidP="00DC6D80">
            <w:pPr>
              <w:jc w:val="center"/>
              <w:rPr>
                <w:iCs/>
                <w:sz w:val="24"/>
                <w:szCs w:val="24"/>
                <w:lang w:eastAsia="en-US"/>
              </w:rPr>
            </w:pPr>
            <w:r w:rsidRPr="00FA4F7A">
              <w:rPr>
                <w:iCs/>
                <w:sz w:val="24"/>
                <w:szCs w:val="24"/>
                <w:lang w:eastAsia="en-US"/>
              </w:rPr>
              <w:t>Цена и иные существенные условия исполнения договора, предлагаемые поставщиком.</w:t>
            </w:r>
          </w:p>
        </w:tc>
      </w:tr>
      <w:tr w:rsidR="001278B3" w:rsidRPr="00FA4F7A" w:rsidTr="00DC6D80">
        <w:tc>
          <w:tcPr>
            <w:tcW w:w="236" w:type="dxa"/>
          </w:tcPr>
          <w:p w:rsidR="001278B3" w:rsidRPr="00FA4F7A" w:rsidRDefault="001278B3" w:rsidP="00DC6D80">
            <w:pPr>
              <w:rPr>
                <w:bCs/>
                <w:sz w:val="24"/>
                <w:szCs w:val="24"/>
                <w:lang w:eastAsia="en-US"/>
              </w:rPr>
            </w:pPr>
            <w:r w:rsidRPr="00FA4F7A">
              <w:rPr>
                <w:bCs/>
                <w:sz w:val="24"/>
                <w:szCs w:val="24"/>
                <w:lang w:eastAsia="en-US"/>
              </w:rPr>
              <w:t>1.</w:t>
            </w:r>
          </w:p>
        </w:tc>
        <w:tc>
          <w:tcPr>
            <w:tcW w:w="2650" w:type="dxa"/>
          </w:tcPr>
          <w:p w:rsidR="001278B3" w:rsidRPr="00FA4F7A" w:rsidRDefault="001278B3" w:rsidP="00DC6D80">
            <w:pPr>
              <w:rPr>
                <w:bCs/>
                <w:sz w:val="24"/>
                <w:szCs w:val="24"/>
                <w:u w:val="single"/>
                <w:lang w:eastAsia="en-US"/>
              </w:rPr>
            </w:pPr>
          </w:p>
        </w:tc>
        <w:tc>
          <w:tcPr>
            <w:tcW w:w="3192" w:type="dxa"/>
          </w:tcPr>
          <w:p w:rsidR="001278B3" w:rsidRPr="00FA4F7A" w:rsidRDefault="001278B3" w:rsidP="00DC6D80">
            <w:pPr>
              <w:rPr>
                <w:bCs/>
                <w:sz w:val="24"/>
                <w:szCs w:val="24"/>
                <w:u w:val="single"/>
                <w:lang w:eastAsia="en-US"/>
              </w:rPr>
            </w:pPr>
          </w:p>
        </w:tc>
        <w:tc>
          <w:tcPr>
            <w:tcW w:w="3724" w:type="dxa"/>
          </w:tcPr>
          <w:p w:rsidR="001278B3" w:rsidRPr="00FA4F7A" w:rsidRDefault="001278B3" w:rsidP="00DC6D80">
            <w:pPr>
              <w:rPr>
                <w:bCs/>
                <w:sz w:val="24"/>
                <w:szCs w:val="24"/>
                <w:u w:val="single"/>
                <w:lang w:eastAsia="en-US"/>
              </w:rPr>
            </w:pPr>
          </w:p>
        </w:tc>
      </w:tr>
      <w:tr w:rsidR="001278B3" w:rsidRPr="00FA4F7A" w:rsidTr="00DC6D80">
        <w:tblPrEx>
          <w:tblLook w:val="0000" w:firstRow="0" w:lastRow="0" w:firstColumn="0" w:lastColumn="0" w:noHBand="0" w:noVBand="0"/>
        </w:tblPrEx>
        <w:trPr>
          <w:trHeight w:val="465"/>
        </w:trPr>
        <w:tc>
          <w:tcPr>
            <w:tcW w:w="236" w:type="dxa"/>
          </w:tcPr>
          <w:p w:rsidR="001278B3" w:rsidRPr="00FA4F7A" w:rsidRDefault="001278B3" w:rsidP="00DC6D80">
            <w:pPr>
              <w:rPr>
                <w:bCs/>
                <w:sz w:val="24"/>
                <w:szCs w:val="24"/>
                <w:lang w:eastAsia="en-US"/>
              </w:rPr>
            </w:pPr>
            <w:r w:rsidRPr="00FA4F7A">
              <w:rPr>
                <w:bCs/>
                <w:sz w:val="24"/>
                <w:szCs w:val="24"/>
                <w:lang w:eastAsia="en-US"/>
              </w:rPr>
              <w:t>2.</w:t>
            </w:r>
          </w:p>
        </w:tc>
        <w:tc>
          <w:tcPr>
            <w:tcW w:w="2650" w:type="dxa"/>
          </w:tcPr>
          <w:p w:rsidR="001278B3" w:rsidRPr="00FA4F7A" w:rsidRDefault="001278B3" w:rsidP="00DC6D80">
            <w:pPr>
              <w:rPr>
                <w:bCs/>
                <w:sz w:val="24"/>
                <w:szCs w:val="24"/>
                <w:u w:val="single"/>
                <w:lang w:eastAsia="en-US"/>
              </w:rPr>
            </w:pPr>
          </w:p>
        </w:tc>
        <w:tc>
          <w:tcPr>
            <w:tcW w:w="3192" w:type="dxa"/>
          </w:tcPr>
          <w:p w:rsidR="001278B3" w:rsidRPr="00FA4F7A" w:rsidRDefault="001278B3" w:rsidP="00DC6D80">
            <w:pPr>
              <w:rPr>
                <w:bCs/>
                <w:sz w:val="24"/>
                <w:szCs w:val="24"/>
                <w:u w:val="single"/>
                <w:lang w:eastAsia="en-US"/>
              </w:rPr>
            </w:pPr>
          </w:p>
        </w:tc>
        <w:tc>
          <w:tcPr>
            <w:tcW w:w="3724" w:type="dxa"/>
          </w:tcPr>
          <w:p w:rsidR="001278B3" w:rsidRPr="00FA4F7A" w:rsidRDefault="001278B3" w:rsidP="00DC6D80">
            <w:pPr>
              <w:rPr>
                <w:bCs/>
                <w:sz w:val="24"/>
                <w:szCs w:val="24"/>
                <w:u w:val="single"/>
                <w:lang w:eastAsia="en-US"/>
              </w:rPr>
            </w:pPr>
          </w:p>
        </w:tc>
      </w:tr>
      <w:tr w:rsidR="001278B3" w:rsidRPr="00FA4F7A" w:rsidTr="00DC6D80">
        <w:tblPrEx>
          <w:tblLook w:val="0000" w:firstRow="0" w:lastRow="0" w:firstColumn="0" w:lastColumn="0" w:noHBand="0" w:noVBand="0"/>
        </w:tblPrEx>
        <w:trPr>
          <w:trHeight w:val="501"/>
        </w:trPr>
        <w:tc>
          <w:tcPr>
            <w:tcW w:w="236" w:type="dxa"/>
          </w:tcPr>
          <w:p w:rsidR="001278B3" w:rsidRPr="00FA4F7A" w:rsidRDefault="001278B3" w:rsidP="00DC6D80">
            <w:pPr>
              <w:rPr>
                <w:bCs/>
                <w:sz w:val="24"/>
                <w:szCs w:val="24"/>
                <w:lang w:eastAsia="en-US"/>
              </w:rPr>
            </w:pPr>
            <w:r w:rsidRPr="00FA4F7A">
              <w:rPr>
                <w:bCs/>
                <w:sz w:val="24"/>
                <w:szCs w:val="24"/>
                <w:lang w:eastAsia="en-US"/>
              </w:rPr>
              <w:t>3.</w:t>
            </w:r>
          </w:p>
        </w:tc>
        <w:tc>
          <w:tcPr>
            <w:tcW w:w="2650" w:type="dxa"/>
          </w:tcPr>
          <w:p w:rsidR="001278B3" w:rsidRPr="00FA4F7A" w:rsidRDefault="001278B3" w:rsidP="00DC6D80">
            <w:pPr>
              <w:rPr>
                <w:bCs/>
                <w:sz w:val="24"/>
                <w:szCs w:val="24"/>
                <w:u w:val="single"/>
                <w:lang w:eastAsia="en-US"/>
              </w:rPr>
            </w:pPr>
          </w:p>
        </w:tc>
        <w:tc>
          <w:tcPr>
            <w:tcW w:w="3192" w:type="dxa"/>
          </w:tcPr>
          <w:p w:rsidR="001278B3" w:rsidRPr="00FA4F7A" w:rsidRDefault="001278B3" w:rsidP="00DC6D80">
            <w:pPr>
              <w:rPr>
                <w:bCs/>
                <w:sz w:val="24"/>
                <w:szCs w:val="24"/>
                <w:u w:val="single"/>
                <w:lang w:eastAsia="en-US"/>
              </w:rPr>
            </w:pPr>
          </w:p>
        </w:tc>
        <w:tc>
          <w:tcPr>
            <w:tcW w:w="3724" w:type="dxa"/>
          </w:tcPr>
          <w:p w:rsidR="001278B3" w:rsidRPr="00FA4F7A" w:rsidRDefault="001278B3" w:rsidP="00DC6D80">
            <w:pPr>
              <w:rPr>
                <w:bCs/>
                <w:sz w:val="24"/>
                <w:szCs w:val="24"/>
                <w:u w:val="single"/>
                <w:lang w:eastAsia="en-US"/>
              </w:rPr>
            </w:pPr>
          </w:p>
        </w:tc>
      </w:tr>
    </w:tbl>
    <w:p w:rsidR="001278B3" w:rsidRPr="00FA4F7A" w:rsidRDefault="001278B3" w:rsidP="001278B3">
      <w:pPr>
        <w:jc w:val="both"/>
        <w:rPr>
          <w:sz w:val="24"/>
          <w:szCs w:val="24"/>
          <w:lang w:eastAsia="en-US"/>
        </w:rPr>
      </w:pPr>
      <w:r w:rsidRPr="00FA4F7A">
        <w:rPr>
          <w:sz w:val="24"/>
          <w:szCs w:val="24"/>
          <w:lang w:eastAsia="en-US"/>
        </w:rPr>
        <w:t>Сравнив коммерческие предложения, Заказчиком было принято решение заключить дог</w:t>
      </w:r>
      <w:r w:rsidRPr="00FA4F7A">
        <w:rPr>
          <w:sz w:val="24"/>
          <w:szCs w:val="24"/>
          <w:lang w:eastAsia="en-US"/>
        </w:rPr>
        <w:t>о</w:t>
      </w:r>
      <w:r w:rsidRPr="00FA4F7A">
        <w:rPr>
          <w:sz w:val="24"/>
          <w:szCs w:val="24"/>
          <w:lang w:eastAsia="en-US"/>
        </w:rPr>
        <w:t xml:space="preserve">вор с поставщиком _______________ </w:t>
      </w:r>
      <w:r w:rsidRPr="00FA4F7A">
        <w:rPr>
          <w:iCs/>
          <w:sz w:val="24"/>
          <w:szCs w:val="24"/>
          <w:lang w:eastAsia="en-US"/>
        </w:rPr>
        <w:t>(указать наименование поставщика)</w:t>
      </w:r>
      <w:r w:rsidRPr="00FA4F7A">
        <w:rPr>
          <w:sz w:val="24"/>
          <w:szCs w:val="24"/>
          <w:lang w:eastAsia="en-US"/>
        </w:rPr>
        <w:t xml:space="preserve"> с ценой догов</w:t>
      </w:r>
      <w:r w:rsidRPr="00FA4F7A">
        <w:rPr>
          <w:sz w:val="24"/>
          <w:szCs w:val="24"/>
          <w:lang w:eastAsia="en-US"/>
        </w:rPr>
        <w:t>о</w:t>
      </w:r>
      <w:r w:rsidRPr="00FA4F7A">
        <w:rPr>
          <w:sz w:val="24"/>
          <w:szCs w:val="24"/>
          <w:lang w:eastAsia="en-US"/>
        </w:rPr>
        <w:t xml:space="preserve">ра _________________ </w:t>
      </w:r>
      <w:r w:rsidRPr="00FA4F7A">
        <w:rPr>
          <w:iCs/>
          <w:sz w:val="24"/>
          <w:szCs w:val="24"/>
          <w:lang w:eastAsia="en-US"/>
        </w:rPr>
        <w:t>(указать цену заключаемого договора),</w:t>
      </w:r>
      <w:r w:rsidRPr="00FA4F7A">
        <w:rPr>
          <w:sz w:val="24"/>
          <w:szCs w:val="24"/>
          <w:lang w:eastAsia="en-US"/>
        </w:rPr>
        <w:t xml:space="preserve"> предложившего лучшие условия исполнения договора в коммерческом предложении, представленном Заказчику.</w:t>
      </w:r>
    </w:p>
    <w:p w:rsidR="001278B3" w:rsidRPr="00FA4F7A" w:rsidRDefault="001278B3" w:rsidP="001278B3">
      <w:pPr>
        <w:widowControl w:val="0"/>
        <w:autoSpaceDE w:val="0"/>
        <w:autoSpaceDN w:val="0"/>
        <w:adjustRightInd w:val="0"/>
        <w:rPr>
          <w:sz w:val="24"/>
          <w:szCs w:val="24"/>
        </w:rPr>
      </w:pPr>
      <w:r w:rsidRPr="00FA4F7A">
        <w:rPr>
          <w:sz w:val="24"/>
          <w:szCs w:val="24"/>
        </w:rPr>
        <w:t>_________________________(_____________________________)</w:t>
      </w:r>
    </w:p>
    <w:p w:rsidR="001278B3" w:rsidRPr="00FA4F7A" w:rsidRDefault="001278B3" w:rsidP="001278B3">
      <w:pPr>
        <w:widowControl w:val="0"/>
        <w:tabs>
          <w:tab w:val="left" w:pos="3990"/>
        </w:tabs>
        <w:autoSpaceDE w:val="0"/>
        <w:autoSpaceDN w:val="0"/>
        <w:adjustRightInd w:val="0"/>
        <w:rPr>
          <w:iCs/>
          <w:sz w:val="24"/>
          <w:szCs w:val="24"/>
        </w:rPr>
      </w:pPr>
      <w:r w:rsidRPr="00FA4F7A">
        <w:rPr>
          <w:iCs/>
          <w:sz w:val="24"/>
          <w:szCs w:val="24"/>
        </w:rPr>
        <w:t xml:space="preserve">                          (подпись)                           (Ф.И.О. ответственного должностного лица*)</w:t>
      </w:r>
    </w:p>
    <w:p w:rsidR="001278B3" w:rsidRPr="00FA4F7A" w:rsidRDefault="001278B3" w:rsidP="001278B3">
      <w:pPr>
        <w:tabs>
          <w:tab w:val="left" w:pos="7500"/>
        </w:tabs>
        <w:rPr>
          <w:bCs/>
          <w:sz w:val="24"/>
          <w:szCs w:val="24"/>
          <w:lang w:eastAsia="en-US"/>
        </w:rPr>
      </w:pPr>
      <w:r w:rsidRPr="00FA4F7A">
        <w:rPr>
          <w:bCs/>
          <w:sz w:val="24"/>
          <w:szCs w:val="24"/>
          <w:lang w:eastAsia="en-US"/>
        </w:rPr>
        <w:t xml:space="preserve">    </w:t>
      </w:r>
    </w:p>
    <w:p w:rsidR="001278B3" w:rsidRPr="00FA4F7A" w:rsidRDefault="001278B3" w:rsidP="001278B3">
      <w:pPr>
        <w:rPr>
          <w:sz w:val="24"/>
          <w:szCs w:val="24"/>
        </w:rPr>
      </w:pPr>
      <w:r w:rsidRPr="00FA4F7A">
        <w:rPr>
          <w:sz w:val="24"/>
          <w:szCs w:val="24"/>
        </w:rPr>
        <w:t>«____» ___________ 201_ г.</w:t>
      </w:r>
    </w:p>
    <w:p w:rsidR="001278B3" w:rsidRPr="00FA4F7A" w:rsidRDefault="001278B3" w:rsidP="001278B3">
      <w:pPr>
        <w:rPr>
          <w:sz w:val="24"/>
          <w:szCs w:val="24"/>
        </w:rPr>
      </w:pPr>
      <w:r w:rsidRPr="00FA4F7A">
        <w:rPr>
          <w:sz w:val="24"/>
          <w:szCs w:val="24"/>
        </w:rPr>
        <w:t>* Лицо, ответственное за подготовку и формирование отчета – обоснования закупки, сбор и регистрацию коммерческих предложений, определяется решением руководителя Зака</w:t>
      </w:r>
      <w:r w:rsidRPr="00FA4F7A">
        <w:rPr>
          <w:sz w:val="24"/>
          <w:szCs w:val="24"/>
        </w:rPr>
        <w:t>з</w:t>
      </w:r>
      <w:r w:rsidRPr="00FA4F7A">
        <w:rPr>
          <w:sz w:val="24"/>
          <w:szCs w:val="24"/>
        </w:rPr>
        <w:t>чика.</w:t>
      </w:r>
    </w:p>
    <w:p w:rsidR="005B54F9" w:rsidRPr="005B54F9" w:rsidRDefault="005B54F9" w:rsidP="005B54F9">
      <w:pPr>
        <w:pageBreakBefore/>
        <w:tabs>
          <w:tab w:val="left" w:pos="540"/>
          <w:tab w:val="left" w:pos="900"/>
        </w:tabs>
        <w:ind w:left="4536"/>
        <w:jc w:val="center"/>
        <w:rPr>
          <w:bCs/>
          <w:sz w:val="24"/>
          <w:szCs w:val="24"/>
        </w:rPr>
      </w:pPr>
      <w:r w:rsidRPr="005B54F9">
        <w:rPr>
          <w:bCs/>
          <w:sz w:val="24"/>
          <w:szCs w:val="24"/>
        </w:rPr>
        <w:t xml:space="preserve">Приложение </w:t>
      </w:r>
      <w:r>
        <w:rPr>
          <w:bCs/>
          <w:sz w:val="24"/>
          <w:szCs w:val="24"/>
        </w:rPr>
        <w:t>4</w:t>
      </w:r>
    </w:p>
    <w:p w:rsidR="005B54F9" w:rsidRPr="00FA4F7A" w:rsidRDefault="005B54F9" w:rsidP="005B54F9">
      <w:pPr>
        <w:pStyle w:val="af7"/>
        <w:ind w:left="4536"/>
        <w:jc w:val="center"/>
        <w:rPr>
          <w:bCs/>
        </w:rPr>
      </w:pPr>
      <w:r w:rsidRPr="005B54F9">
        <w:rPr>
          <w:bCs/>
        </w:rPr>
        <w:t>Положение о порядке проведения закупок т</w:t>
      </w:r>
      <w:r w:rsidRPr="005B54F9">
        <w:rPr>
          <w:bCs/>
        </w:rPr>
        <w:t>о</w:t>
      </w:r>
      <w:r w:rsidRPr="005B54F9">
        <w:rPr>
          <w:bCs/>
        </w:rPr>
        <w:t>варов, работ, услуг для нужд муниципальн</w:t>
      </w:r>
      <w:r w:rsidRPr="005B54F9">
        <w:rPr>
          <w:bCs/>
        </w:rPr>
        <w:t>о</w:t>
      </w:r>
      <w:r w:rsidRPr="005B54F9">
        <w:rPr>
          <w:bCs/>
        </w:rPr>
        <w:t>го бюджетного учреждения культуры Валда</w:t>
      </w:r>
      <w:r w:rsidRPr="005B54F9">
        <w:rPr>
          <w:bCs/>
        </w:rPr>
        <w:t>й</w:t>
      </w:r>
      <w:r w:rsidRPr="005B54F9">
        <w:rPr>
          <w:bCs/>
        </w:rPr>
        <w:t>ской централиз</w:t>
      </w:r>
      <w:r w:rsidRPr="005B54F9">
        <w:rPr>
          <w:bCs/>
        </w:rPr>
        <w:t>о</w:t>
      </w:r>
      <w:r w:rsidRPr="005B54F9">
        <w:rPr>
          <w:bCs/>
        </w:rPr>
        <w:t>ванной клубной системы</w:t>
      </w:r>
    </w:p>
    <w:p w:rsidR="001278B3" w:rsidRPr="00FA4F7A" w:rsidRDefault="001278B3" w:rsidP="001278B3">
      <w:pPr>
        <w:jc w:val="right"/>
        <w:outlineLvl w:val="2"/>
        <w:rPr>
          <w:bCs/>
          <w:sz w:val="24"/>
          <w:szCs w:val="24"/>
        </w:rPr>
      </w:pPr>
    </w:p>
    <w:p w:rsidR="001278B3" w:rsidRPr="005B54F9" w:rsidRDefault="001278B3" w:rsidP="001278B3">
      <w:pPr>
        <w:jc w:val="center"/>
        <w:outlineLvl w:val="2"/>
        <w:rPr>
          <w:b/>
          <w:bCs/>
          <w:sz w:val="24"/>
          <w:szCs w:val="24"/>
        </w:rPr>
      </w:pPr>
      <w:r w:rsidRPr="005B54F9">
        <w:rPr>
          <w:b/>
          <w:bCs/>
          <w:sz w:val="24"/>
          <w:szCs w:val="24"/>
        </w:rPr>
        <w:t>ФОРМА АКТА ОБ ИСПОЛНЕНИИ ОБЯЗАТЕЛЬСТВ</w:t>
      </w:r>
    </w:p>
    <w:p w:rsidR="001278B3" w:rsidRPr="005B54F9" w:rsidRDefault="001278B3" w:rsidP="001278B3">
      <w:pPr>
        <w:jc w:val="center"/>
        <w:outlineLvl w:val="2"/>
        <w:rPr>
          <w:b/>
          <w:bCs/>
          <w:sz w:val="24"/>
          <w:szCs w:val="24"/>
        </w:rPr>
      </w:pPr>
      <w:r w:rsidRPr="005B54F9">
        <w:rPr>
          <w:b/>
          <w:bCs/>
          <w:sz w:val="24"/>
          <w:szCs w:val="24"/>
        </w:rPr>
        <w:t>ПО ДОГОВОРУ (ОБРАЗЕЦ)</w:t>
      </w:r>
    </w:p>
    <w:p w:rsidR="001278B3" w:rsidRPr="00FA4F7A" w:rsidRDefault="001278B3" w:rsidP="001278B3">
      <w:pPr>
        <w:jc w:val="center"/>
        <w:outlineLvl w:val="2"/>
        <w:rPr>
          <w:bCs/>
          <w:sz w:val="24"/>
          <w:szCs w:val="24"/>
        </w:rPr>
      </w:pPr>
      <w:r w:rsidRPr="00FA4F7A">
        <w:rPr>
          <w:bCs/>
          <w:sz w:val="24"/>
          <w:szCs w:val="24"/>
        </w:rPr>
        <w:t>Акт</w:t>
      </w:r>
    </w:p>
    <w:p w:rsidR="001278B3" w:rsidRPr="00FA4F7A" w:rsidRDefault="001278B3" w:rsidP="001278B3">
      <w:pPr>
        <w:jc w:val="center"/>
        <w:outlineLvl w:val="2"/>
        <w:rPr>
          <w:bCs/>
          <w:sz w:val="24"/>
          <w:szCs w:val="24"/>
        </w:rPr>
      </w:pPr>
      <w:r w:rsidRPr="00FA4F7A">
        <w:rPr>
          <w:bCs/>
          <w:sz w:val="24"/>
          <w:szCs w:val="24"/>
        </w:rPr>
        <w:t>об исполнении обязательств по договору</w:t>
      </w:r>
    </w:p>
    <w:p w:rsidR="001278B3" w:rsidRPr="00FA4F7A" w:rsidRDefault="001278B3" w:rsidP="001278B3">
      <w:pPr>
        <w:tabs>
          <w:tab w:val="left" w:pos="709"/>
        </w:tabs>
        <w:suppressAutoHyphens/>
        <w:overflowPunct w:val="0"/>
        <w:autoSpaceDN w:val="0"/>
        <w:textAlignment w:val="baseline"/>
        <w:rPr>
          <w:kern w:val="3"/>
          <w:sz w:val="24"/>
          <w:szCs w:val="24"/>
        </w:rPr>
      </w:pPr>
    </w:p>
    <w:p w:rsidR="001278B3" w:rsidRPr="00FA4F7A" w:rsidRDefault="001278B3" w:rsidP="001278B3">
      <w:pPr>
        <w:tabs>
          <w:tab w:val="left" w:pos="7470"/>
        </w:tabs>
        <w:rPr>
          <w:sz w:val="24"/>
          <w:szCs w:val="24"/>
        </w:rPr>
      </w:pPr>
      <w:r w:rsidRPr="00FA4F7A">
        <w:rPr>
          <w:sz w:val="24"/>
          <w:szCs w:val="24"/>
        </w:rPr>
        <w:t>«__» __________ 201_ г.                                                         г. ___________</w:t>
      </w:r>
    </w:p>
    <w:p w:rsidR="001278B3" w:rsidRPr="00FA4F7A" w:rsidRDefault="001278B3" w:rsidP="001278B3">
      <w:pPr>
        <w:tabs>
          <w:tab w:val="left" w:pos="7470"/>
        </w:tabs>
        <w:rPr>
          <w:sz w:val="24"/>
          <w:szCs w:val="24"/>
        </w:rPr>
      </w:pPr>
    </w:p>
    <w:p w:rsidR="001278B3" w:rsidRPr="00FA4F7A" w:rsidRDefault="001278B3" w:rsidP="001278B3">
      <w:pPr>
        <w:ind w:firstLine="709"/>
        <w:jc w:val="both"/>
        <w:rPr>
          <w:sz w:val="24"/>
          <w:szCs w:val="24"/>
        </w:rPr>
      </w:pPr>
      <w:r w:rsidRPr="00FA4F7A">
        <w:rPr>
          <w:sz w:val="24"/>
          <w:szCs w:val="24"/>
        </w:rPr>
        <w:t xml:space="preserve">Муниципальное бюджетное учреждение культуры Валдайская централизованная клубная система, </w:t>
      </w:r>
      <w:r w:rsidRPr="00FA4F7A">
        <w:rPr>
          <w:sz w:val="24"/>
          <w:szCs w:val="24"/>
          <w:lang w:eastAsia="en-US"/>
        </w:rPr>
        <w:t>в лице ____________, действующего на основании Устава, именуемое в дальнейшем «Заказчик», с одной стороны, и ____________, в лице ____________, де</w:t>
      </w:r>
      <w:r w:rsidRPr="00FA4F7A">
        <w:rPr>
          <w:sz w:val="24"/>
          <w:szCs w:val="24"/>
          <w:lang w:eastAsia="en-US"/>
        </w:rPr>
        <w:t>й</w:t>
      </w:r>
      <w:r w:rsidRPr="00FA4F7A">
        <w:rPr>
          <w:sz w:val="24"/>
          <w:szCs w:val="24"/>
          <w:lang w:eastAsia="en-US"/>
        </w:rPr>
        <w:t>ствующего на основании ____________, именуемое в дальнейшем «Исполнитель» («По</w:t>
      </w:r>
      <w:r w:rsidRPr="00FA4F7A">
        <w:rPr>
          <w:sz w:val="24"/>
          <w:szCs w:val="24"/>
          <w:lang w:eastAsia="en-US"/>
        </w:rPr>
        <w:t>д</w:t>
      </w:r>
      <w:r w:rsidRPr="00FA4F7A">
        <w:rPr>
          <w:sz w:val="24"/>
          <w:szCs w:val="24"/>
          <w:lang w:eastAsia="en-US"/>
        </w:rPr>
        <w:t xml:space="preserve">рядчик», «Поставщик»), с другой стороны, в дальнейшем именуемые «Стороны», </w:t>
      </w:r>
      <w:r w:rsidRPr="00FA4F7A">
        <w:rPr>
          <w:sz w:val="24"/>
          <w:szCs w:val="24"/>
        </w:rPr>
        <w:t>сост</w:t>
      </w:r>
      <w:r w:rsidRPr="00FA4F7A">
        <w:rPr>
          <w:sz w:val="24"/>
          <w:szCs w:val="24"/>
        </w:rPr>
        <w:t>а</w:t>
      </w:r>
      <w:r w:rsidRPr="00FA4F7A">
        <w:rPr>
          <w:sz w:val="24"/>
          <w:szCs w:val="24"/>
        </w:rPr>
        <w:t>вили настоящий акт о нижеследующем:</w:t>
      </w:r>
    </w:p>
    <w:p w:rsidR="001278B3" w:rsidRPr="00FA4F7A" w:rsidRDefault="001278B3" w:rsidP="00DC6D80">
      <w:pPr>
        <w:numPr>
          <w:ilvl w:val="0"/>
          <w:numId w:val="12"/>
        </w:numPr>
        <w:ind w:left="0" w:firstLine="0"/>
        <w:jc w:val="both"/>
        <w:rPr>
          <w:sz w:val="24"/>
          <w:szCs w:val="24"/>
          <w:lang w:eastAsia="en-US"/>
        </w:rPr>
      </w:pPr>
      <w:r w:rsidRPr="00FA4F7A">
        <w:rPr>
          <w:sz w:val="24"/>
          <w:szCs w:val="24"/>
          <w:lang w:eastAsia="en-US"/>
        </w:rPr>
        <w:t>В соответствии с Договором №__ от «___» ___________201_ г. Исполнитель (П</w:t>
      </w:r>
      <w:r w:rsidRPr="00FA4F7A">
        <w:rPr>
          <w:sz w:val="24"/>
          <w:szCs w:val="24"/>
          <w:lang w:eastAsia="en-US"/>
        </w:rPr>
        <w:t>о</w:t>
      </w:r>
      <w:r w:rsidRPr="00FA4F7A">
        <w:rPr>
          <w:sz w:val="24"/>
          <w:szCs w:val="24"/>
          <w:lang w:eastAsia="en-US"/>
        </w:rPr>
        <w:t>ставщик, Подрядчик) выполнил свои обязательства по договору в полном объеме.</w:t>
      </w:r>
    </w:p>
    <w:p w:rsidR="001278B3" w:rsidRPr="00FA4F7A" w:rsidRDefault="001278B3" w:rsidP="00DC6D80">
      <w:pPr>
        <w:numPr>
          <w:ilvl w:val="0"/>
          <w:numId w:val="12"/>
        </w:numPr>
        <w:ind w:left="0" w:firstLine="0"/>
        <w:jc w:val="both"/>
        <w:rPr>
          <w:sz w:val="24"/>
          <w:szCs w:val="24"/>
          <w:lang w:eastAsia="en-US"/>
        </w:rPr>
      </w:pPr>
      <w:r w:rsidRPr="00FA4F7A">
        <w:rPr>
          <w:sz w:val="24"/>
          <w:szCs w:val="24"/>
          <w:lang w:eastAsia="en-US"/>
        </w:rPr>
        <w:t>Объем и качество поставленной продукции (выполненных работ, оказанных услуг) соответствует требованиям Заказчика. Претензий по качеству у Заказчика к Исполнителю (Поставщику, Подрядчику) не имеется.</w:t>
      </w:r>
    </w:p>
    <w:p w:rsidR="001278B3" w:rsidRPr="00FA4F7A" w:rsidRDefault="001278B3" w:rsidP="00DC6D80">
      <w:pPr>
        <w:numPr>
          <w:ilvl w:val="0"/>
          <w:numId w:val="12"/>
        </w:numPr>
        <w:ind w:left="0" w:firstLine="0"/>
        <w:jc w:val="both"/>
        <w:rPr>
          <w:sz w:val="24"/>
          <w:szCs w:val="24"/>
          <w:lang w:eastAsia="en-US"/>
        </w:rPr>
      </w:pPr>
      <w:r w:rsidRPr="00FA4F7A">
        <w:rPr>
          <w:sz w:val="24"/>
          <w:szCs w:val="24"/>
          <w:lang w:eastAsia="en-US"/>
        </w:rPr>
        <w:t>Общая стоимость поставленной продукции (выполненных работ, оказанных услуг) по Договору составляет ____________ (___________) рублей.</w:t>
      </w:r>
    </w:p>
    <w:p w:rsidR="001278B3" w:rsidRPr="00FA4F7A" w:rsidRDefault="001278B3" w:rsidP="00DC6D80">
      <w:pPr>
        <w:numPr>
          <w:ilvl w:val="0"/>
          <w:numId w:val="12"/>
        </w:numPr>
        <w:ind w:left="0" w:firstLine="0"/>
        <w:jc w:val="both"/>
        <w:rPr>
          <w:sz w:val="24"/>
          <w:szCs w:val="24"/>
          <w:lang w:eastAsia="en-US"/>
        </w:rPr>
      </w:pPr>
      <w:r w:rsidRPr="00FA4F7A">
        <w:rPr>
          <w:sz w:val="24"/>
          <w:szCs w:val="24"/>
          <w:lang w:eastAsia="en-US"/>
        </w:rPr>
        <w:t>Заказчик полностью исполнил свои обязательства по оплате поставленной проду</w:t>
      </w:r>
      <w:r w:rsidRPr="00FA4F7A">
        <w:rPr>
          <w:sz w:val="24"/>
          <w:szCs w:val="24"/>
          <w:lang w:eastAsia="en-US"/>
        </w:rPr>
        <w:t>к</w:t>
      </w:r>
      <w:r w:rsidRPr="00FA4F7A">
        <w:rPr>
          <w:sz w:val="24"/>
          <w:szCs w:val="24"/>
          <w:lang w:eastAsia="en-US"/>
        </w:rPr>
        <w:t>ции (выполненных работ, оказанных услуг).</w:t>
      </w:r>
    </w:p>
    <w:p w:rsidR="001278B3" w:rsidRPr="00FA4F7A" w:rsidRDefault="001278B3" w:rsidP="00DC6D80">
      <w:pPr>
        <w:numPr>
          <w:ilvl w:val="0"/>
          <w:numId w:val="12"/>
        </w:numPr>
        <w:ind w:left="0" w:firstLine="0"/>
        <w:jc w:val="both"/>
        <w:rPr>
          <w:sz w:val="24"/>
          <w:szCs w:val="24"/>
          <w:lang w:eastAsia="en-US"/>
        </w:rPr>
      </w:pPr>
      <w:r w:rsidRPr="00FA4F7A">
        <w:rPr>
          <w:sz w:val="24"/>
          <w:szCs w:val="24"/>
          <w:lang w:eastAsia="en-US"/>
        </w:rPr>
        <w:t>Настоящий акт является неотъемлемой частью договора №__ от «___» ___________201_ г.</w:t>
      </w:r>
    </w:p>
    <w:p w:rsidR="001278B3" w:rsidRPr="00FA4F7A" w:rsidRDefault="001278B3" w:rsidP="00DC6D80">
      <w:pPr>
        <w:numPr>
          <w:ilvl w:val="0"/>
          <w:numId w:val="12"/>
        </w:numPr>
        <w:ind w:left="0" w:firstLine="0"/>
        <w:jc w:val="both"/>
        <w:rPr>
          <w:sz w:val="24"/>
          <w:szCs w:val="24"/>
          <w:lang w:eastAsia="en-US"/>
        </w:rPr>
      </w:pPr>
      <w:r w:rsidRPr="00FA4F7A">
        <w:rPr>
          <w:sz w:val="24"/>
          <w:szCs w:val="24"/>
          <w:lang w:eastAsia="en-US"/>
        </w:rPr>
        <w:t>Настоящий акт составлен в двух аутентичных экземплярах, по одному для каждой Стороны, имеющих одинаковую юридическую силу.</w:t>
      </w:r>
    </w:p>
    <w:p w:rsidR="001278B3" w:rsidRPr="00FA4F7A" w:rsidRDefault="001278B3" w:rsidP="001278B3">
      <w:pPr>
        <w:tabs>
          <w:tab w:val="decimal" w:pos="288"/>
          <w:tab w:val="decimal" w:pos="1152"/>
        </w:tabs>
        <w:jc w:val="both"/>
        <w:rPr>
          <w:sz w:val="24"/>
          <w:szCs w:val="24"/>
          <w:lang w:eastAsia="en-US"/>
        </w:rPr>
      </w:pPr>
    </w:p>
    <w:p w:rsidR="001278B3" w:rsidRPr="00FA4F7A" w:rsidRDefault="001278B3" w:rsidP="001278B3">
      <w:pPr>
        <w:tabs>
          <w:tab w:val="decimal" w:pos="288"/>
          <w:tab w:val="decimal" w:pos="1152"/>
        </w:tabs>
        <w:jc w:val="center"/>
        <w:rPr>
          <w:sz w:val="24"/>
          <w:szCs w:val="24"/>
          <w:lang w:eastAsia="en-US"/>
        </w:rPr>
      </w:pPr>
    </w:p>
    <w:p w:rsidR="001278B3" w:rsidRPr="00FA4F7A" w:rsidRDefault="001278B3" w:rsidP="001278B3">
      <w:pPr>
        <w:tabs>
          <w:tab w:val="left" w:pos="709"/>
        </w:tabs>
        <w:suppressAutoHyphens/>
        <w:overflowPunct w:val="0"/>
        <w:autoSpaceDN w:val="0"/>
        <w:jc w:val="center"/>
        <w:textAlignment w:val="baseline"/>
        <w:rPr>
          <w:bCs/>
          <w:kern w:val="3"/>
          <w:sz w:val="24"/>
          <w:szCs w:val="24"/>
        </w:rPr>
      </w:pPr>
      <w:r w:rsidRPr="00FA4F7A">
        <w:rPr>
          <w:bCs/>
          <w:kern w:val="3"/>
          <w:sz w:val="24"/>
          <w:szCs w:val="24"/>
        </w:rPr>
        <w:t>Заказчик:                                                                              Исполнитель (Поставщик, Подрядчик)</w:t>
      </w:r>
    </w:p>
    <w:p w:rsidR="001278B3" w:rsidRPr="00FA4F7A" w:rsidRDefault="001278B3" w:rsidP="001278B3">
      <w:pPr>
        <w:tabs>
          <w:tab w:val="left" w:pos="709"/>
        </w:tabs>
        <w:suppressAutoHyphens/>
        <w:overflowPunct w:val="0"/>
        <w:autoSpaceDN w:val="0"/>
        <w:jc w:val="center"/>
        <w:textAlignment w:val="baseline"/>
        <w:rPr>
          <w:kern w:val="3"/>
          <w:sz w:val="24"/>
          <w:szCs w:val="24"/>
        </w:rPr>
      </w:pPr>
    </w:p>
    <w:p w:rsidR="001278B3" w:rsidRPr="00FA4F7A" w:rsidRDefault="001278B3" w:rsidP="001278B3">
      <w:pPr>
        <w:tabs>
          <w:tab w:val="left" w:pos="709"/>
        </w:tabs>
        <w:suppressAutoHyphens/>
        <w:overflowPunct w:val="0"/>
        <w:autoSpaceDN w:val="0"/>
        <w:textAlignment w:val="baseline"/>
        <w:rPr>
          <w:kern w:val="3"/>
          <w:sz w:val="24"/>
          <w:szCs w:val="24"/>
        </w:rPr>
      </w:pPr>
      <w:r w:rsidRPr="00FA4F7A">
        <w:rPr>
          <w:kern w:val="3"/>
          <w:sz w:val="24"/>
          <w:szCs w:val="24"/>
        </w:rPr>
        <w:t>______________________/__________  /                             ___________________/__________/</w:t>
      </w:r>
    </w:p>
    <w:p w:rsidR="001278B3" w:rsidRPr="00FA4F7A" w:rsidRDefault="001278B3" w:rsidP="001278B3">
      <w:pPr>
        <w:tabs>
          <w:tab w:val="left" w:pos="709"/>
        </w:tabs>
        <w:suppressAutoHyphens/>
        <w:overflowPunct w:val="0"/>
        <w:autoSpaceDN w:val="0"/>
        <w:textAlignment w:val="baseline"/>
        <w:rPr>
          <w:kern w:val="3"/>
          <w:sz w:val="24"/>
          <w:szCs w:val="24"/>
        </w:rPr>
      </w:pPr>
      <w:r w:rsidRPr="00FA4F7A">
        <w:rPr>
          <w:kern w:val="3"/>
          <w:sz w:val="24"/>
          <w:szCs w:val="24"/>
        </w:rPr>
        <w:t>М.П.                                                                                         М.П.</w:t>
      </w:r>
    </w:p>
    <w:p w:rsidR="001278B3" w:rsidRPr="00FA4F7A" w:rsidRDefault="001278B3" w:rsidP="001278B3">
      <w:pPr>
        <w:rPr>
          <w:kern w:val="3"/>
          <w:sz w:val="24"/>
          <w:szCs w:val="24"/>
        </w:rPr>
      </w:pPr>
    </w:p>
    <w:p w:rsidR="001278B3" w:rsidRPr="00FA4F7A" w:rsidRDefault="001278B3" w:rsidP="001278B3">
      <w:pPr>
        <w:pStyle w:val="afff"/>
        <w:tabs>
          <w:tab w:val="left" w:pos="1701"/>
        </w:tabs>
        <w:autoSpaceDE w:val="0"/>
        <w:ind w:left="0" w:firstLine="284"/>
        <w:jc w:val="both"/>
        <w:rPr>
          <w:sz w:val="24"/>
          <w:szCs w:val="24"/>
          <w:lang w:eastAsia="en-US"/>
        </w:rPr>
      </w:pPr>
    </w:p>
    <w:p w:rsidR="001278B3" w:rsidRPr="00FA4F7A" w:rsidRDefault="001278B3" w:rsidP="001278B3">
      <w:pPr>
        <w:rPr>
          <w:sz w:val="24"/>
          <w:szCs w:val="24"/>
        </w:rPr>
      </w:pPr>
    </w:p>
    <w:p w:rsidR="001278B3" w:rsidRPr="00FA4F7A" w:rsidRDefault="001278B3" w:rsidP="001278B3">
      <w:pPr>
        <w:rPr>
          <w:sz w:val="24"/>
          <w:szCs w:val="24"/>
        </w:rPr>
      </w:pPr>
    </w:p>
    <w:p w:rsidR="001278B3" w:rsidRPr="00FA4F7A" w:rsidRDefault="001278B3" w:rsidP="001278B3">
      <w:pPr>
        <w:rPr>
          <w:sz w:val="24"/>
          <w:szCs w:val="24"/>
        </w:rPr>
      </w:pPr>
    </w:p>
    <w:p w:rsidR="001278B3" w:rsidRPr="00FA4F7A" w:rsidRDefault="001278B3" w:rsidP="001278B3">
      <w:pPr>
        <w:rPr>
          <w:sz w:val="24"/>
          <w:szCs w:val="24"/>
        </w:rPr>
      </w:pPr>
    </w:p>
    <w:p w:rsidR="001278B3" w:rsidRPr="00FA4F7A" w:rsidRDefault="001278B3" w:rsidP="001278B3">
      <w:pPr>
        <w:rPr>
          <w:sz w:val="24"/>
          <w:szCs w:val="24"/>
        </w:rPr>
      </w:pPr>
    </w:p>
    <w:p w:rsidR="001278B3" w:rsidRPr="00FA4F7A" w:rsidRDefault="001278B3" w:rsidP="001278B3">
      <w:pPr>
        <w:rPr>
          <w:sz w:val="24"/>
          <w:szCs w:val="24"/>
        </w:rPr>
      </w:pPr>
    </w:p>
    <w:p w:rsidR="001278B3" w:rsidRPr="00FA4F7A" w:rsidRDefault="001278B3" w:rsidP="001278B3">
      <w:pPr>
        <w:rPr>
          <w:sz w:val="24"/>
          <w:szCs w:val="24"/>
        </w:rPr>
      </w:pPr>
    </w:p>
    <w:p w:rsidR="001278B3" w:rsidRPr="00FA4F7A" w:rsidRDefault="001278B3" w:rsidP="001278B3">
      <w:pPr>
        <w:rPr>
          <w:sz w:val="24"/>
          <w:szCs w:val="24"/>
        </w:rPr>
      </w:pPr>
    </w:p>
    <w:p w:rsidR="001278B3" w:rsidRPr="00FA4F7A" w:rsidRDefault="001278B3" w:rsidP="001278B3">
      <w:pPr>
        <w:rPr>
          <w:sz w:val="24"/>
          <w:szCs w:val="24"/>
        </w:rPr>
      </w:pPr>
    </w:p>
    <w:p w:rsidR="001278B3" w:rsidRPr="00FA4F7A" w:rsidRDefault="001278B3" w:rsidP="001278B3">
      <w:pPr>
        <w:rPr>
          <w:sz w:val="24"/>
          <w:szCs w:val="24"/>
        </w:rPr>
      </w:pPr>
    </w:p>
    <w:p w:rsidR="005B54F9" w:rsidRPr="005B54F9" w:rsidRDefault="005B54F9" w:rsidP="005B54F9">
      <w:pPr>
        <w:pageBreakBefore/>
        <w:tabs>
          <w:tab w:val="left" w:pos="540"/>
          <w:tab w:val="left" w:pos="900"/>
        </w:tabs>
        <w:ind w:left="4536"/>
        <w:jc w:val="center"/>
        <w:rPr>
          <w:bCs/>
          <w:sz w:val="24"/>
          <w:szCs w:val="24"/>
        </w:rPr>
      </w:pPr>
      <w:r w:rsidRPr="005B54F9">
        <w:rPr>
          <w:bCs/>
          <w:sz w:val="24"/>
          <w:szCs w:val="24"/>
        </w:rPr>
        <w:t xml:space="preserve">Приложение </w:t>
      </w:r>
      <w:r>
        <w:rPr>
          <w:bCs/>
          <w:sz w:val="24"/>
          <w:szCs w:val="24"/>
        </w:rPr>
        <w:t>5</w:t>
      </w:r>
    </w:p>
    <w:p w:rsidR="005B54F9" w:rsidRPr="00FA4F7A" w:rsidRDefault="005B54F9" w:rsidP="005B54F9">
      <w:pPr>
        <w:pStyle w:val="af7"/>
        <w:ind w:left="4536"/>
        <w:jc w:val="center"/>
        <w:rPr>
          <w:bCs/>
        </w:rPr>
      </w:pPr>
      <w:r w:rsidRPr="005B54F9">
        <w:rPr>
          <w:bCs/>
        </w:rPr>
        <w:t>Положение о порядке проведения закупок т</w:t>
      </w:r>
      <w:r w:rsidRPr="005B54F9">
        <w:rPr>
          <w:bCs/>
        </w:rPr>
        <w:t>о</w:t>
      </w:r>
      <w:r w:rsidRPr="005B54F9">
        <w:rPr>
          <w:bCs/>
        </w:rPr>
        <w:t>варов, работ, услуг для нужд муниципальн</w:t>
      </w:r>
      <w:r w:rsidRPr="005B54F9">
        <w:rPr>
          <w:bCs/>
        </w:rPr>
        <w:t>о</w:t>
      </w:r>
      <w:r w:rsidRPr="005B54F9">
        <w:rPr>
          <w:bCs/>
        </w:rPr>
        <w:t>го бюджетного учреждения культуры Валда</w:t>
      </w:r>
      <w:r w:rsidRPr="005B54F9">
        <w:rPr>
          <w:bCs/>
        </w:rPr>
        <w:t>й</w:t>
      </w:r>
      <w:r w:rsidRPr="005B54F9">
        <w:rPr>
          <w:bCs/>
        </w:rPr>
        <w:t>ской централиз</w:t>
      </w:r>
      <w:r w:rsidRPr="005B54F9">
        <w:rPr>
          <w:bCs/>
        </w:rPr>
        <w:t>о</w:t>
      </w:r>
      <w:r w:rsidRPr="005B54F9">
        <w:rPr>
          <w:bCs/>
        </w:rPr>
        <w:t>ванной клубной системы</w:t>
      </w:r>
    </w:p>
    <w:p w:rsidR="001278B3" w:rsidRPr="00FA4F7A" w:rsidRDefault="001278B3" w:rsidP="001278B3">
      <w:pPr>
        <w:jc w:val="right"/>
        <w:rPr>
          <w:bCs/>
          <w:sz w:val="24"/>
          <w:szCs w:val="24"/>
        </w:rPr>
      </w:pPr>
    </w:p>
    <w:p w:rsidR="001278B3" w:rsidRPr="005B54F9" w:rsidRDefault="001278B3" w:rsidP="001278B3">
      <w:pPr>
        <w:jc w:val="center"/>
        <w:rPr>
          <w:b/>
          <w:bCs/>
          <w:sz w:val="24"/>
          <w:szCs w:val="24"/>
        </w:rPr>
      </w:pPr>
      <w:r w:rsidRPr="005B54F9">
        <w:rPr>
          <w:b/>
          <w:bCs/>
          <w:sz w:val="24"/>
          <w:szCs w:val="24"/>
        </w:rPr>
        <w:t>ФОРМА ЗАЯВКИ НА УЧАСТИЕ В ЗАПРОСЕ КОТИРОВОК В ЭЛЕКТРОННОЙ ФОРМЕ (ОБРАЗЕЦ)</w:t>
      </w:r>
    </w:p>
    <w:p w:rsidR="001278B3" w:rsidRPr="00FA4F7A" w:rsidRDefault="001278B3" w:rsidP="001278B3">
      <w:pPr>
        <w:jc w:val="center"/>
        <w:rPr>
          <w:bCs/>
          <w:sz w:val="24"/>
          <w:szCs w:val="24"/>
        </w:rPr>
      </w:pPr>
      <w:r w:rsidRPr="00FA4F7A">
        <w:rPr>
          <w:bCs/>
          <w:sz w:val="24"/>
          <w:szCs w:val="24"/>
        </w:rPr>
        <w:t>Заявка на участие в запросе котировок в электронной форме</w:t>
      </w:r>
    </w:p>
    <w:p w:rsidR="001278B3" w:rsidRPr="00FA4F7A" w:rsidRDefault="001278B3" w:rsidP="001278B3">
      <w:pPr>
        <w:jc w:val="center"/>
        <w:rPr>
          <w:bCs/>
          <w:sz w:val="24"/>
          <w:szCs w:val="24"/>
        </w:rPr>
      </w:pPr>
      <w:r w:rsidRPr="00FA4F7A">
        <w:rPr>
          <w:bCs/>
          <w:sz w:val="24"/>
          <w:szCs w:val="24"/>
        </w:rPr>
        <w:t>на право заключения договора на ___________________________</w:t>
      </w:r>
    </w:p>
    <w:p w:rsidR="001278B3" w:rsidRPr="00FA4F7A" w:rsidRDefault="001278B3" w:rsidP="001278B3">
      <w:pPr>
        <w:jc w:val="center"/>
        <w:rPr>
          <w:bCs/>
          <w:sz w:val="24"/>
          <w:szCs w:val="24"/>
        </w:rPr>
      </w:pPr>
      <w:r w:rsidRPr="00FA4F7A">
        <w:rPr>
          <w:bCs/>
          <w:sz w:val="24"/>
          <w:szCs w:val="24"/>
        </w:rPr>
        <w:t xml:space="preserve">                                                           (наименование объекта закупки)</w:t>
      </w:r>
    </w:p>
    <w:p w:rsidR="001278B3" w:rsidRPr="00FA4F7A" w:rsidRDefault="001278B3" w:rsidP="001278B3">
      <w:pPr>
        <w:jc w:val="center"/>
        <w:rPr>
          <w:sz w:val="24"/>
          <w:szCs w:val="24"/>
        </w:rPr>
      </w:pPr>
    </w:p>
    <w:p w:rsidR="001278B3" w:rsidRPr="00FA4F7A" w:rsidRDefault="001278B3" w:rsidP="001278B3">
      <w:pPr>
        <w:autoSpaceDE w:val="0"/>
        <w:autoSpaceDN w:val="0"/>
        <w:adjustRightInd w:val="0"/>
        <w:jc w:val="center"/>
        <w:rPr>
          <w:sz w:val="24"/>
          <w:szCs w:val="24"/>
        </w:rPr>
      </w:pPr>
      <w:r w:rsidRPr="00FA4F7A">
        <w:rPr>
          <w:sz w:val="24"/>
          <w:szCs w:val="24"/>
        </w:rPr>
        <w:t xml:space="preserve">« </w:t>
      </w:r>
      <w:r w:rsidRPr="00FA4F7A">
        <w:rPr>
          <w:sz w:val="24"/>
          <w:szCs w:val="24"/>
          <w:u w:val="single"/>
        </w:rPr>
        <w:t xml:space="preserve">      </w:t>
      </w:r>
      <w:r w:rsidRPr="00FA4F7A">
        <w:rPr>
          <w:sz w:val="24"/>
          <w:szCs w:val="24"/>
        </w:rPr>
        <w:t xml:space="preserve">» </w:t>
      </w:r>
      <w:r w:rsidRPr="00FA4F7A">
        <w:rPr>
          <w:sz w:val="24"/>
          <w:szCs w:val="24"/>
          <w:u w:val="single"/>
        </w:rPr>
        <w:t xml:space="preserve">                       </w:t>
      </w:r>
      <w:r w:rsidRPr="00FA4F7A">
        <w:rPr>
          <w:sz w:val="24"/>
          <w:szCs w:val="24"/>
        </w:rPr>
        <w:t xml:space="preserve">201___г.        </w:t>
      </w:r>
      <w:r w:rsidRPr="00FA4F7A">
        <w:rPr>
          <w:sz w:val="24"/>
          <w:szCs w:val="24"/>
        </w:rPr>
        <w:tab/>
      </w:r>
      <w:r w:rsidRPr="00FA4F7A">
        <w:rPr>
          <w:sz w:val="24"/>
          <w:szCs w:val="24"/>
        </w:rPr>
        <w:tab/>
        <w:t xml:space="preserve">       </w:t>
      </w:r>
      <w:r w:rsidRPr="00FA4F7A">
        <w:rPr>
          <w:sz w:val="24"/>
          <w:szCs w:val="24"/>
        </w:rPr>
        <w:tab/>
        <w:t xml:space="preserve">                 </w:t>
      </w:r>
      <w:r w:rsidRPr="00FA4F7A">
        <w:rPr>
          <w:sz w:val="24"/>
          <w:szCs w:val="24"/>
        </w:rPr>
        <w:tab/>
        <w:t>г. ______________</w:t>
      </w:r>
    </w:p>
    <w:p w:rsidR="001278B3" w:rsidRPr="00FA4F7A" w:rsidRDefault="001278B3" w:rsidP="001278B3">
      <w:pPr>
        <w:rPr>
          <w:sz w:val="24"/>
          <w:szCs w:val="24"/>
        </w:rPr>
      </w:pPr>
    </w:p>
    <w:p w:rsidR="001278B3" w:rsidRPr="00FA4F7A" w:rsidRDefault="001278B3" w:rsidP="001278B3">
      <w:pPr>
        <w:rPr>
          <w:sz w:val="24"/>
          <w:szCs w:val="24"/>
        </w:rPr>
      </w:pPr>
      <w:r w:rsidRPr="00FA4F7A">
        <w:rPr>
          <w:sz w:val="24"/>
          <w:szCs w:val="24"/>
        </w:rPr>
        <w:t>Кому: __________________________</w:t>
      </w:r>
    </w:p>
    <w:p w:rsidR="001278B3" w:rsidRPr="00FA4F7A" w:rsidRDefault="001278B3" w:rsidP="001278B3">
      <w:pPr>
        <w:rPr>
          <w:sz w:val="24"/>
          <w:szCs w:val="24"/>
        </w:rPr>
      </w:pPr>
      <w:r w:rsidRPr="00FA4F7A">
        <w:rPr>
          <w:sz w:val="24"/>
          <w:szCs w:val="24"/>
        </w:rPr>
        <w:t>От кого:  _______________________________________________________</w:t>
      </w:r>
    </w:p>
    <w:p w:rsidR="001278B3" w:rsidRPr="00FA4F7A" w:rsidRDefault="001278B3" w:rsidP="001278B3">
      <w:pPr>
        <w:rPr>
          <w:sz w:val="24"/>
          <w:szCs w:val="24"/>
        </w:rPr>
      </w:pPr>
      <w:r w:rsidRPr="00FA4F7A">
        <w:rPr>
          <w:sz w:val="24"/>
          <w:szCs w:val="24"/>
        </w:rPr>
        <w:t xml:space="preserve">                           (наименование, фирменное наименование (при наличии), организационно-правовая форма Участника закупки)</w:t>
      </w:r>
    </w:p>
    <w:p w:rsidR="001278B3" w:rsidRPr="00FA4F7A" w:rsidRDefault="001278B3" w:rsidP="001278B3">
      <w:pPr>
        <w:rPr>
          <w:sz w:val="24"/>
          <w:szCs w:val="24"/>
        </w:rPr>
      </w:pPr>
      <w:r w:rsidRPr="00FA4F7A">
        <w:rPr>
          <w:sz w:val="24"/>
          <w:szCs w:val="24"/>
        </w:rPr>
        <w:t>Контактное лицо:  __________________________________________________</w:t>
      </w:r>
    </w:p>
    <w:p w:rsidR="001278B3" w:rsidRPr="00FA4F7A" w:rsidRDefault="001278B3" w:rsidP="001278B3">
      <w:pPr>
        <w:jc w:val="both"/>
        <w:rPr>
          <w:sz w:val="24"/>
          <w:szCs w:val="24"/>
        </w:rPr>
      </w:pPr>
      <w:r w:rsidRPr="00FA4F7A">
        <w:rPr>
          <w:sz w:val="24"/>
          <w:szCs w:val="24"/>
        </w:rPr>
        <w:t xml:space="preserve">Контактный телефон:_________________________ </w:t>
      </w:r>
    </w:p>
    <w:p w:rsidR="001278B3" w:rsidRPr="00FA4F7A" w:rsidRDefault="001278B3" w:rsidP="001278B3">
      <w:pPr>
        <w:jc w:val="both"/>
        <w:rPr>
          <w:sz w:val="24"/>
          <w:szCs w:val="24"/>
        </w:rPr>
      </w:pPr>
      <w:r w:rsidRPr="00FA4F7A">
        <w:rPr>
          <w:sz w:val="24"/>
          <w:szCs w:val="24"/>
        </w:rPr>
        <w:t xml:space="preserve">Адрес электронной почты:_______________________________________ </w:t>
      </w:r>
    </w:p>
    <w:p w:rsidR="001278B3" w:rsidRPr="00FA4F7A" w:rsidRDefault="001278B3" w:rsidP="001278B3">
      <w:pPr>
        <w:jc w:val="both"/>
        <w:rPr>
          <w:sz w:val="24"/>
          <w:szCs w:val="24"/>
        </w:rPr>
      </w:pPr>
      <w:r w:rsidRPr="00FA4F7A">
        <w:rPr>
          <w:sz w:val="24"/>
          <w:szCs w:val="24"/>
        </w:rPr>
        <w:t>Изучив извещение о проведении запроса котировок, мы обязуемся оказать услуги (пост</w:t>
      </w:r>
      <w:r w:rsidRPr="00FA4F7A">
        <w:rPr>
          <w:sz w:val="24"/>
          <w:szCs w:val="24"/>
        </w:rPr>
        <w:t>а</w:t>
      </w:r>
      <w:r w:rsidRPr="00FA4F7A">
        <w:rPr>
          <w:sz w:val="24"/>
          <w:szCs w:val="24"/>
        </w:rPr>
        <w:t>вить товар, выполнить работы)</w:t>
      </w:r>
      <w:r w:rsidRPr="00FA4F7A">
        <w:rPr>
          <w:sz w:val="24"/>
          <w:szCs w:val="24"/>
          <w:shd w:val="clear" w:color="auto" w:fill="FFFFFF"/>
        </w:rPr>
        <w:t xml:space="preserve"> </w:t>
      </w:r>
      <w:r w:rsidRPr="00FA4F7A">
        <w:rPr>
          <w:sz w:val="24"/>
          <w:szCs w:val="24"/>
        </w:rPr>
        <w:t>в полном соответствии с требованиями, установленными извещением о проведении запроса котировок:</w:t>
      </w:r>
    </w:p>
    <w:tbl>
      <w:tblPr>
        <w:tblW w:w="952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521"/>
        <w:gridCol w:w="2438"/>
      </w:tblGrid>
      <w:tr w:rsidR="001278B3" w:rsidRPr="00FA4F7A" w:rsidTr="00DC6D80">
        <w:trPr>
          <w:trHeight w:val="357"/>
        </w:trPr>
        <w:tc>
          <w:tcPr>
            <w:tcW w:w="567" w:type="dxa"/>
          </w:tcPr>
          <w:p w:rsidR="001278B3" w:rsidRPr="00FA4F7A" w:rsidRDefault="001278B3" w:rsidP="00DC6D80">
            <w:pPr>
              <w:rPr>
                <w:sz w:val="24"/>
                <w:szCs w:val="24"/>
              </w:rPr>
            </w:pPr>
            <w:r w:rsidRPr="00FA4F7A">
              <w:rPr>
                <w:sz w:val="24"/>
                <w:szCs w:val="24"/>
              </w:rPr>
              <w:t>1.</w:t>
            </w:r>
          </w:p>
        </w:tc>
        <w:tc>
          <w:tcPr>
            <w:tcW w:w="6521" w:type="dxa"/>
          </w:tcPr>
          <w:p w:rsidR="001278B3" w:rsidRPr="00FA4F7A" w:rsidRDefault="001278B3" w:rsidP="00DC6D80">
            <w:pPr>
              <w:rPr>
                <w:sz w:val="24"/>
                <w:szCs w:val="24"/>
              </w:rPr>
            </w:pPr>
            <w:r w:rsidRPr="00FA4F7A">
              <w:rPr>
                <w:sz w:val="24"/>
                <w:szCs w:val="24"/>
              </w:rPr>
              <w:t>ФИО руководителя</w:t>
            </w:r>
          </w:p>
        </w:tc>
        <w:tc>
          <w:tcPr>
            <w:tcW w:w="2438" w:type="dxa"/>
          </w:tcPr>
          <w:p w:rsidR="001278B3" w:rsidRPr="00FA4F7A" w:rsidRDefault="001278B3" w:rsidP="00DC6D80">
            <w:pPr>
              <w:rPr>
                <w:sz w:val="24"/>
                <w:szCs w:val="24"/>
                <w:lang w:val="en-US"/>
              </w:rPr>
            </w:pPr>
            <w:r w:rsidRPr="00FA4F7A">
              <w:rPr>
                <w:sz w:val="24"/>
                <w:szCs w:val="24"/>
                <w:lang w:val="en-US"/>
              </w:rPr>
              <w:t xml:space="preserve"> </w:t>
            </w:r>
          </w:p>
        </w:tc>
      </w:tr>
      <w:tr w:rsidR="001278B3" w:rsidRPr="00FA4F7A" w:rsidTr="00DC6D80">
        <w:trPr>
          <w:trHeight w:val="349"/>
        </w:trPr>
        <w:tc>
          <w:tcPr>
            <w:tcW w:w="567" w:type="dxa"/>
            <w:vMerge w:val="restart"/>
          </w:tcPr>
          <w:p w:rsidR="001278B3" w:rsidRPr="00FA4F7A" w:rsidRDefault="001278B3" w:rsidP="00DC6D80">
            <w:pPr>
              <w:rPr>
                <w:sz w:val="24"/>
                <w:szCs w:val="24"/>
              </w:rPr>
            </w:pPr>
            <w:r w:rsidRPr="00FA4F7A">
              <w:rPr>
                <w:sz w:val="24"/>
                <w:szCs w:val="24"/>
              </w:rPr>
              <w:t>2.</w:t>
            </w:r>
          </w:p>
        </w:tc>
        <w:tc>
          <w:tcPr>
            <w:tcW w:w="6521" w:type="dxa"/>
          </w:tcPr>
          <w:p w:rsidR="001278B3" w:rsidRPr="00FA4F7A" w:rsidRDefault="001278B3" w:rsidP="00DC6D80">
            <w:pPr>
              <w:rPr>
                <w:sz w:val="24"/>
                <w:szCs w:val="24"/>
              </w:rPr>
            </w:pPr>
            <w:r w:rsidRPr="00FA4F7A">
              <w:rPr>
                <w:bCs/>
                <w:sz w:val="24"/>
                <w:szCs w:val="24"/>
              </w:rPr>
              <w:t>ИНН</w:t>
            </w:r>
            <w:r w:rsidRPr="00FA4F7A">
              <w:rPr>
                <w:sz w:val="24"/>
                <w:szCs w:val="24"/>
              </w:rPr>
              <w:t xml:space="preserve"> (для юридического лица, для физического лица, для  индивидуального предпринимателя)</w:t>
            </w:r>
          </w:p>
        </w:tc>
        <w:tc>
          <w:tcPr>
            <w:tcW w:w="2438" w:type="dxa"/>
          </w:tcPr>
          <w:p w:rsidR="001278B3" w:rsidRPr="00FA4F7A" w:rsidRDefault="001278B3" w:rsidP="00DC6D80">
            <w:pPr>
              <w:rPr>
                <w:sz w:val="24"/>
                <w:szCs w:val="24"/>
              </w:rPr>
            </w:pPr>
            <w:r w:rsidRPr="00FA4F7A">
              <w:rPr>
                <w:sz w:val="24"/>
                <w:szCs w:val="24"/>
              </w:rPr>
              <w:t xml:space="preserve"> </w:t>
            </w:r>
          </w:p>
        </w:tc>
      </w:tr>
      <w:tr w:rsidR="001278B3" w:rsidRPr="00FA4F7A" w:rsidTr="00DC6D80">
        <w:trPr>
          <w:trHeight w:val="349"/>
        </w:trPr>
        <w:tc>
          <w:tcPr>
            <w:tcW w:w="567" w:type="dxa"/>
            <w:vMerge/>
          </w:tcPr>
          <w:p w:rsidR="001278B3" w:rsidRPr="00FA4F7A" w:rsidRDefault="001278B3" w:rsidP="00DC6D80">
            <w:pPr>
              <w:rPr>
                <w:sz w:val="24"/>
                <w:szCs w:val="24"/>
              </w:rPr>
            </w:pPr>
          </w:p>
        </w:tc>
        <w:tc>
          <w:tcPr>
            <w:tcW w:w="6521" w:type="dxa"/>
          </w:tcPr>
          <w:p w:rsidR="001278B3" w:rsidRPr="00FA4F7A" w:rsidRDefault="001278B3" w:rsidP="00DC6D80">
            <w:pPr>
              <w:rPr>
                <w:bCs/>
                <w:sz w:val="24"/>
                <w:szCs w:val="24"/>
              </w:rPr>
            </w:pPr>
            <w:r w:rsidRPr="00FA4F7A">
              <w:rPr>
                <w:sz w:val="24"/>
                <w:szCs w:val="24"/>
              </w:rPr>
              <w:t>Дата постановки на налоговый учет (для физического лица, для  индивидуального предпринимателя - дата выдачи ИНН)</w:t>
            </w:r>
          </w:p>
        </w:tc>
        <w:tc>
          <w:tcPr>
            <w:tcW w:w="2438" w:type="dxa"/>
          </w:tcPr>
          <w:p w:rsidR="001278B3" w:rsidRPr="00FA4F7A" w:rsidRDefault="001278B3" w:rsidP="00DC6D80">
            <w:pPr>
              <w:rPr>
                <w:sz w:val="24"/>
                <w:szCs w:val="24"/>
              </w:rPr>
            </w:pPr>
          </w:p>
        </w:tc>
      </w:tr>
      <w:tr w:rsidR="001278B3" w:rsidRPr="00FA4F7A" w:rsidTr="00DC6D80">
        <w:trPr>
          <w:trHeight w:val="349"/>
        </w:trPr>
        <w:tc>
          <w:tcPr>
            <w:tcW w:w="567" w:type="dxa"/>
            <w:vMerge/>
          </w:tcPr>
          <w:p w:rsidR="001278B3" w:rsidRPr="00FA4F7A" w:rsidRDefault="001278B3" w:rsidP="00DC6D80">
            <w:pPr>
              <w:rPr>
                <w:sz w:val="24"/>
                <w:szCs w:val="24"/>
              </w:rPr>
            </w:pPr>
          </w:p>
        </w:tc>
        <w:tc>
          <w:tcPr>
            <w:tcW w:w="6521" w:type="dxa"/>
          </w:tcPr>
          <w:p w:rsidR="001278B3" w:rsidRPr="00FA4F7A" w:rsidRDefault="001278B3" w:rsidP="00DC6D80">
            <w:pPr>
              <w:rPr>
                <w:sz w:val="24"/>
                <w:szCs w:val="24"/>
              </w:rPr>
            </w:pPr>
            <w:r w:rsidRPr="00FA4F7A">
              <w:rPr>
                <w:bCs/>
                <w:sz w:val="24"/>
                <w:szCs w:val="24"/>
              </w:rPr>
              <w:t>ОГРН (ОРГНИП)</w:t>
            </w:r>
            <w:r w:rsidRPr="00FA4F7A">
              <w:rPr>
                <w:sz w:val="24"/>
                <w:szCs w:val="24"/>
              </w:rPr>
              <w:t xml:space="preserve"> (для юридического лица/ для  индивид</w:t>
            </w:r>
            <w:r w:rsidRPr="00FA4F7A">
              <w:rPr>
                <w:sz w:val="24"/>
                <w:szCs w:val="24"/>
              </w:rPr>
              <w:t>у</w:t>
            </w:r>
            <w:r w:rsidRPr="00FA4F7A">
              <w:rPr>
                <w:sz w:val="24"/>
                <w:szCs w:val="24"/>
              </w:rPr>
              <w:t>ального предпринимателя)</w:t>
            </w:r>
          </w:p>
        </w:tc>
        <w:tc>
          <w:tcPr>
            <w:tcW w:w="2438" w:type="dxa"/>
          </w:tcPr>
          <w:p w:rsidR="001278B3" w:rsidRPr="00FA4F7A" w:rsidRDefault="001278B3" w:rsidP="00DC6D80">
            <w:pPr>
              <w:rPr>
                <w:sz w:val="24"/>
                <w:szCs w:val="24"/>
              </w:rPr>
            </w:pPr>
          </w:p>
        </w:tc>
      </w:tr>
      <w:tr w:rsidR="001278B3" w:rsidRPr="00FA4F7A" w:rsidTr="00DC6D80">
        <w:trPr>
          <w:trHeight w:val="349"/>
        </w:trPr>
        <w:tc>
          <w:tcPr>
            <w:tcW w:w="567" w:type="dxa"/>
            <w:vMerge/>
          </w:tcPr>
          <w:p w:rsidR="001278B3" w:rsidRPr="00FA4F7A" w:rsidRDefault="001278B3" w:rsidP="00DC6D80">
            <w:pPr>
              <w:rPr>
                <w:sz w:val="24"/>
                <w:szCs w:val="24"/>
              </w:rPr>
            </w:pPr>
          </w:p>
        </w:tc>
        <w:tc>
          <w:tcPr>
            <w:tcW w:w="6521" w:type="dxa"/>
          </w:tcPr>
          <w:p w:rsidR="001278B3" w:rsidRPr="00FA4F7A" w:rsidRDefault="001278B3" w:rsidP="00DC6D80">
            <w:pPr>
              <w:rPr>
                <w:sz w:val="24"/>
                <w:szCs w:val="24"/>
              </w:rPr>
            </w:pPr>
            <w:r w:rsidRPr="00FA4F7A">
              <w:rPr>
                <w:bCs/>
                <w:sz w:val="24"/>
                <w:szCs w:val="24"/>
              </w:rPr>
              <w:t>КПП</w:t>
            </w:r>
            <w:r w:rsidRPr="00FA4F7A">
              <w:rPr>
                <w:sz w:val="24"/>
                <w:szCs w:val="24"/>
              </w:rPr>
              <w:t xml:space="preserve"> (для юридического лица)</w:t>
            </w:r>
          </w:p>
        </w:tc>
        <w:tc>
          <w:tcPr>
            <w:tcW w:w="2438" w:type="dxa"/>
          </w:tcPr>
          <w:p w:rsidR="001278B3" w:rsidRPr="00FA4F7A" w:rsidRDefault="001278B3" w:rsidP="00DC6D80">
            <w:pPr>
              <w:rPr>
                <w:sz w:val="24"/>
                <w:szCs w:val="24"/>
              </w:rPr>
            </w:pPr>
          </w:p>
        </w:tc>
      </w:tr>
      <w:tr w:rsidR="001278B3" w:rsidRPr="00FA4F7A" w:rsidTr="00DC6D80">
        <w:trPr>
          <w:trHeight w:val="349"/>
        </w:trPr>
        <w:tc>
          <w:tcPr>
            <w:tcW w:w="567" w:type="dxa"/>
            <w:vMerge/>
          </w:tcPr>
          <w:p w:rsidR="001278B3" w:rsidRPr="00FA4F7A" w:rsidRDefault="001278B3" w:rsidP="00DC6D80">
            <w:pPr>
              <w:rPr>
                <w:sz w:val="24"/>
                <w:szCs w:val="24"/>
              </w:rPr>
            </w:pPr>
          </w:p>
        </w:tc>
        <w:tc>
          <w:tcPr>
            <w:tcW w:w="6521" w:type="dxa"/>
          </w:tcPr>
          <w:p w:rsidR="001278B3" w:rsidRPr="00FA4F7A" w:rsidRDefault="001278B3" w:rsidP="00DC6D80">
            <w:pPr>
              <w:rPr>
                <w:sz w:val="24"/>
                <w:szCs w:val="24"/>
              </w:rPr>
            </w:pPr>
            <w:r w:rsidRPr="00FA4F7A">
              <w:rPr>
                <w:bCs/>
                <w:sz w:val="24"/>
                <w:szCs w:val="24"/>
              </w:rPr>
              <w:t>ОКПО</w:t>
            </w:r>
            <w:r w:rsidRPr="00FA4F7A">
              <w:rPr>
                <w:sz w:val="24"/>
                <w:szCs w:val="24"/>
              </w:rPr>
              <w:t xml:space="preserve"> (для юридического лица)</w:t>
            </w:r>
          </w:p>
        </w:tc>
        <w:tc>
          <w:tcPr>
            <w:tcW w:w="2438" w:type="dxa"/>
          </w:tcPr>
          <w:p w:rsidR="001278B3" w:rsidRPr="00FA4F7A" w:rsidRDefault="001278B3" w:rsidP="00DC6D80">
            <w:pPr>
              <w:rPr>
                <w:sz w:val="24"/>
                <w:szCs w:val="24"/>
              </w:rPr>
            </w:pPr>
          </w:p>
        </w:tc>
      </w:tr>
      <w:tr w:rsidR="001278B3" w:rsidRPr="00FA4F7A" w:rsidTr="00DC6D80">
        <w:trPr>
          <w:trHeight w:val="349"/>
        </w:trPr>
        <w:tc>
          <w:tcPr>
            <w:tcW w:w="567" w:type="dxa"/>
            <w:vMerge/>
          </w:tcPr>
          <w:p w:rsidR="001278B3" w:rsidRPr="00FA4F7A" w:rsidRDefault="001278B3" w:rsidP="00DC6D80">
            <w:pPr>
              <w:rPr>
                <w:sz w:val="24"/>
                <w:szCs w:val="24"/>
              </w:rPr>
            </w:pPr>
          </w:p>
        </w:tc>
        <w:tc>
          <w:tcPr>
            <w:tcW w:w="6521" w:type="dxa"/>
          </w:tcPr>
          <w:p w:rsidR="001278B3" w:rsidRPr="00FA4F7A" w:rsidRDefault="001278B3" w:rsidP="00DC6D80">
            <w:pPr>
              <w:tabs>
                <w:tab w:val="left" w:pos="904"/>
              </w:tabs>
              <w:rPr>
                <w:sz w:val="24"/>
                <w:szCs w:val="24"/>
              </w:rPr>
            </w:pPr>
            <w:r w:rsidRPr="00FA4F7A">
              <w:rPr>
                <w:bCs/>
                <w:sz w:val="24"/>
                <w:szCs w:val="24"/>
              </w:rPr>
              <w:t>ОКОПФ</w:t>
            </w:r>
            <w:r w:rsidRPr="00FA4F7A">
              <w:rPr>
                <w:sz w:val="24"/>
                <w:szCs w:val="24"/>
              </w:rPr>
              <w:t xml:space="preserve"> (для юридического лица)</w:t>
            </w:r>
          </w:p>
        </w:tc>
        <w:tc>
          <w:tcPr>
            <w:tcW w:w="2438" w:type="dxa"/>
          </w:tcPr>
          <w:p w:rsidR="001278B3" w:rsidRPr="00FA4F7A" w:rsidRDefault="001278B3" w:rsidP="00DC6D80">
            <w:pPr>
              <w:rPr>
                <w:sz w:val="24"/>
                <w:szCs w:val="24"/>
              </w:rPr>
            </w:pPr>
          </w:p>
        </w:tc>
      </w:tr>
      <w:tr w:rsidR="001278B3" w:rsidRPr="00FA4F7A" w:rsidTr="00DC6D80">
        <w:trPr>
          <w:trHeight w:val="591"/>
        </w:trPr>
        <w:tc>
          <w:tcPr>
            <w:tcW w:w="567" w:type="dxa"/>
            <w:vMerge/>
          </w:tcPr>
          <w:p w:rsidR="001278B3" w:rsidRPr="00FA4F7A" w:rsidRDefault="001278B3" w:rsidP="00DC6D80">
            <w:pPr>
              <w:rPr>
                <w:sz w:val="24"/>
                <w:szCs w:val="24"/>
              </w:rPr>
            </w:pPr>
          </w:p>
        </w:tc>
        <w:tc>
          <w:tcPr>
            <w:tcW w:w="6521" w:type="dxa"/>
          </w:tcPr>
          <w:p w:rsidR="001278B3" w:rsidRPr="00FA4F7A" w:rsidRDefault="001278B3" w:rsidP="00DC6D80">
            <w:pPr>
              <w:rPr>
                <w:sz w:val="24"/>
                <w:szCs w:val="24"/>
              </w:rPr>
            </w:pPr>
            <w:r w:rsidRPr="00FA4F7A">
              <w:rPr>
                <w:bCs/>
                <w:sz w:val="24"/>
                <w:szCs w:val="24"/>
              </w:rPr>
              <w:t>ОКТМО</w:t>
            </w:r>
            <w:r w:rsidRPr="00FA4F7A">
              <w:rPr>
                <w:sz w:val="24"/>
                <w:szCs w:val="24"/>
              </w:rPr>
              <w:t xml:space="preserve"> (для юридического лица, физического лица, инд</w:t>
            </w:r>
            <w:r w:rsidRPr="00FA4F7A">
              <w:rPr>
                <w:sz w:val="24"/>
                <w:szCs w:val="24"/>
              </w:rPr>
              <w:t>и</w:t>
            </w:r>
            <w:r w:rsidRPr="00FA4F7A">
              <w:rPr>
                <w:sz w:val="24"/>
                <w:szCs w:val="24"/>
              </w:rPr>
              <w:t>видуального предпринимателя)</w:t>
            </w:r>
          </w:p>
        </w:tc>
        <w:tc>
          <w:tcPr>
            <w:tcW w:w="2438" w:type="dxa"/>
          </w:tcPr>
          <w:p w:rsidR="001278B3" w:rsidRPr="00FA4F7A" w:rsidRDefault="001278B3" w:rsidP="00DC6D80">
            <w:pPr>
              <w:rPr>
                <w:sz w:val="24"/>
                <w:szCs w:val="24"/>
              </w:rPr>
            </w:pPr>
          </w:p>
        </w:tc>
      </w:tr>
      <w:tr w:rsidR="001278B3" w:rsidRPr="00FA4F7A" w:rsidTr="00DC6D80">
        <w:trPr>
          <w:trHeight w:val="349"/>
        </w:trPr>
        <w:tc>
          <w:tcPr>
            <w:tcW w:w="567" w:type="dxa"/>
            <w:vMerge w:val="restart"/>
          </w:tcPr>
          <w:p w:rsidR="001278B3" w:rsidRPr="00FA4F7A" w:rsidRDefault="001278B3" w:rsidP="00DC6D80">
            <w:pPr>
              <w:rPr>
                <w:sz w:val="24"/>
                <w:szCs w:val="24"/>
              </w:rPr>
            </w:pPr>
            <w:r w:rsidRPr="00FA4F7A">
              <w:rPr>
                <w:sz w:val="24"/>
                <w:szCs w:val="24"/>
              </w:rPr>
              <w:t xml:space="preserve">3. </w:t>
            </w:r>
          </w:p>
        </w:tc>
        <w:tc>
          <w:tcPr>
            <w:tcW w:w="8959" w:type="dxa"/>
            <w:gridSpan w:val="2"/>
          </w:tcPr>
          <w:p w:rsidR="001278B3" w:rsidRPr="00FA4F7A" w:rsidRDefault="001278B3" w:rsidP="00DC6D80">
            <w:pPr>
              <w:rPr>
                <w:sz w:val="24"/>
                <w:szCs w:val="24"/>
              </w:rPr>
            </w:pPr>
            <w:r w:rsidRPr="00FA4F7A">
              <w:rPr>
                <w:bCs/>
                <w:sz w:val="24"/>
                <w:szCs w:val="24"/>
              </w:rPr>
              <w:t xml:space="preserve">Адрес местонахождения </w:t>
            </w:r>
            <w:r w:rsidRPr="00FA4F7A">
              <w:rPr>
                <w:sz w:val="24"/>
                <w:szCs w:val="24"/>
              </w:rPr>
              <w:t>(для юридического лица, физического лица, индивидуал</w:t>
            </w:r>
            <w:r w:rsidRPr="00FA4F7A">
              <w:rPr>
                <w:sz w:val="24"/>
                <w:szCs w:val="24"/>
              </w:rPr>
              <w:t>ь</w:t>
            </w:r>
            <w:r w:rsidRPr="00FA4F7A">
              <w:rPr>
                <w:sz w:val="24"/>
                <w:szCs w:val="24"/>
              </w:rPr>
              <w:t>ного предпринимателя)</w:t>
            </w:r>
          </w:p>
        </w:tc>
      </w:tr>
      <w:tr w:rsidR="001278B3" w:rsidRPr="00FA4F7A" w:rsidTr="00DC6D80">
        <w:trPr>
          <w:trHeight w:val="349"/>
        </w:trPr>
        <w:tc>
          <w:tcPr>
            <w:tcW w:w="567" w:type="dxa"/>
            <w:vMerge/>
          </w:tcPr>
          <w:p w:rsidR="001278B3" w:rsidRPr="00FA4F7A" w:rsidRDefault="001278B3" w:rsidP="00DC6D80">
            <w:pPr>
              <w:rPr>
                <w:sz w:val="24"/>
                <w:szCs w:val="24"/>
              </w:rPr>
            </w:pPr>
          </w:p>
        </w:tc>
        <w:tc>
          <w:tcPr>
            <w:tcW w:w="6521" w:type="dxa"/>
          </w:tcPr>
          <w:p w:rsidR="001278B3" w:rsidRPr="00FA4F7A" w:rsidRDefault="001278B3" w:rsidP="00DC6D80">
            <w:pPr>
              <w:rPr>
                <w:bCs/>
                <w:sz w:val="24"/>
                <w:szCs w:val="24"/>
              </w:rPr>
            </w:pPr>
            <w:r w:rsidRPr="00FA4F7A">
              <w:rPr>
                <w:bCs/>
                <w:sz w:val="24"/>
                <w:szCs w:val="24"/>
              </w:rPr>
              <w:t xml:space="preserve">Индекс </w:t>
            </w:r>
            <w:r w:rsidRPr="00FA4F7A">
              <w:rPr>
                <w:sz w:val="24"/>
                <w:szCs w:val="24"/>
              </w:rPr>
              <w:t>(для юридического лица, физического лица, индив</w:t>
            </w:r>
            <w:r w:rsidRPr="00FA4F7A">
              <w:rPr>
                <w:sz w:val="24"/>
                <w:szCs w:val="24"/>
              </w:rPr>
              <w:t>и</w:t>
            </w:r>
            <w:r w:rsidRPr="00FA4F7A">
              <w:rPr>
                <w:sz w:val="24"/>
                <w:szCs w:val="24"/>
              </w:rPr>
              <w:t>дуального предпринимателя)</w:t>
            </w:r>
          </w:p>
        </w:tc>
        <w:tc>
          <w:tcPr>
            <w:tcW w:w="2438" w:type="dxa"/>
          </w:tcPr>
          <w:p w:rsidR="001278B3" w:rsidRPr="00FA4F7A" w:rsidRDefault="001278B3" w:rsidP="00DC6D80">
            <w:pPr>
              <w:rPr>
                <w:sz w:val="24"/>
                <w:szCs w:val="24"/>
              </w:rPr>
            </w:pPr>
          </w:p>
        </w:tc>
      </w:tr>
      <w:tr w:rsidR="001278B3" w:rsidRPr="00FA4F7A" w:rsidTr="00DC6D80">
        <w:trPr>
          <w:trHeight w:val="349"/>
        </w:trPr>
        <w:tc>
          <w:tcPr>
            <w:tcW w:w="567" w:type="dxa"/>
            <w:vMerge/>
          </w:tcPr>
          <w:p w:rsidR="001278B3" w:rsidRPr="00FA4F7A" w:rsidRDefault="001278B3" w:rsidP="00DC6D80">
            <w:pPr>
              <w:rPr>
                <w:sz w:val="24"/>
                <w:szCs w:val="24"/>
              </w:rPr>
            </w:pPr>
          </w:p>
        </w:tc>
        <w:tc>
          <w:tcPr>
            <w:tcW w:w="6521" w:type="dxa"/>
          </w:tcPr>
          <w:p w:rsidR="001278B3" w:rsidRPr="00FA4F7A" w:rsidRDefault="001278B3" w:rsidP="00DC6D80">
            <w:pPr>
              <w:rPr>
                <w:bCs/>
                <w:sz w:val="24"/>
                <w:szCs w:val="24"/>
              </w:rPr>
            </w:pPr>
            <w:r w:rsidRPr="00FA4F7A">
              <w:rPr>
                <w:bCs/>
                <w:sz w:val="24"/>
                <w:szCs w:val="24"/>
              </w:rPr>
              <w:t xml:space="preserve">Страна </w:t>
            </w:r>
          </w:p>
        </w:tc>
        <w:tc>
          <w:tcPr>
            <w:tcW w:w="2438" w:type="dxa"/>
          </w:tcPr>
          <w:p w:rsidR="001278B3" w:rsidRPr="00FA4F7A" w:rsidRDefault="001278B3" w:rsidP="00DC6D80">
            <w:pPr>
              <w:rPr>
                <w:sz w:val="24"/>
                <w:szCs w:val="24"/>
              </w:rPr>
            </w:pPr>
          </w:p>
        </w:tc>
      </w:tr>
      <w:tr w:rsidR="001278B3" w:rsidRPr="00FA4F7A" w:rsidTr="00DC6D80">
        <w:trPr>
          <w:trHeight w:val="349"/>
        </w:trPr>
        <w:tc>
          <w:tcPr>
            <w:tcW w:w="567" w:type="dxa"/>
            <w:vMerge/>
          </w:tcPr>
          <w:p w:rsidR="001278B3" w:rsidRPr="00FA4F7A" w:rsidRDefault="001278B3" w:rsidP="00DC6D80">
            <w:pPr>
              <w:rPr>
                <w:sz w:val="24"/>
                <w:szCs w:val="24"/>
              </w:rPr>
            </w:pPr>
          </w:p>
        </w:tc>
        <w:tc>
          <w:tcPr>
            <w:tcW w:w="6521" w:type="dxa"/>
          </w:tcPr>
          <w:p w:rsidR="001278B3" w:rsidRPr="00FA4F7A" w:rsidRDefault="001278B3" w:rsidP="00DC6D80">
            <w:pPr>
              <w:rPr>
                <w:bCs/>
                <w:sz w:val="24"/>
                <w:szCs w:val="24"/>
              </w:rPr>
            </w:pPr>
            <w:r w:rsidRPr="00FA4F7A">
              <w:rPr>
                <w:bCs/>
                <w:sz w:val="24"/>
                <w:szCs w:val="24"/>
              </w:rPr>
              <w:t>Субъект РФ</w:t>
            </w:r>
          </w:p>
        </w:tc>
        <w:tc>
          <w:tcPr>
            <w:tcW w:w="2438" w:type="dxa"/>
          </w:tcPr>
          <w:p w:rsidR="001278B3" w:rsidRPr="00FA4F7A" w:rsidRDefault="001278B3" w:rsidP="00DC6D80">
            <w:pPr>
              <w:rPr>
                <w:sz w:val="24"/>
                <w:szCs w:val="24"/>
              </w:rPr>
            </w:pPr>
          </w:p>
        </w:tc>
      </w:tr>
      <w:tr w:rsidR="001278B3" w:rsidRPr="00FA4F7A" w:rsidTr="00DC6D80">
        <w:trPr>
          <w:trHeight w:val="349"/>
        </w:trPr>
        <w:tc>
          <w:tcPr>
            <w:tcW w:w="567" w:type="dxa"/>
            <w:vMerge/>
          </w:tcPr>
          <w:p w:rsidR="001278B3" w:rsidRPr="00FA4F7A" w:rsidRDefault="001278B3" w:rsidP="00DC6D80">
            <w:pPr>
              <w:rPr>
                <w:sz w:val="24"/>
                <w:szCs w:val="24"/>
              </w:rPr>
            </w:pPr>
          </w:p>
        </w:tc>
        <w:tc>
          <w:tcPr>
            <w:tcW w:w="6521" w:type="dxa"/>
          </w:tcPr>
          <w:p w:rsidR="001278B3" w:rsidRPr="00FA4F7A" w:rsidRDefault="001278B3" w:rsidP="00DC6D80">
            <w:pPr>
              <w:rPr>
                <w:bCs/>
                <w:sz w:val="24"/>
                <w:szCs w:val="24"/>
              </w:rPr>
            </w:pPr>
            <w:r w:rsidRPr="00FA4F7A">
              <w:rPr>
                <w:bCs/>
                <w:sz w:val="24"/>
                <w:szCs w:val="24"/>
              </w:rPr>
              <w:t xml:space="preserve">Район </w:t>
            </w:r>
          </w:p>
        </w:tc>
        <w:tc>
          <w:tcPr>
            <w:tcW w:w="2438" w:type="dxa"/>
          </w:tcPr>
          <w:p w:rsidR="001278B3" w:rsidRPr="00FA4F7A" w:rsidRDefault="001278B3" w:rsidP="00DC6D80">
            <w:pPr>
              <w:rPr>
                <w:sz w:val="24"/>
                <w:szCs w:val="24"/>
              </w:rPr>
            </w:pPr>
          </w:p>
        </w:tc>
      </w:tr>
      <w:tr w:rsidR="001278B3" w:rsidRPr="00FA4F7A" w:rsidTr="00DC6D80">
        <w:trPr>
          <w:trHeight w:val="349"/>
        </w:trPr>
        <w:tc>
          <w:tcPr>
            <w:tcW w:w="567" w:type="dxa"/>
            <w:vMerge/>
          </w:tcPr>
          <w:p w:rsidR="001278B3" w:rsidRPr="00FA4F7A" w:rsidRDefault="001278B3" w:rsidP="00DC6D80">
            <w:pPr>
              <w:rPr>
                <w:sz w:val="24"/>
                <w:szCs w:val="24"/>
              </w:rPr>
            </w:pPr>
          </w:p>
        </w:tc>
        <w:tc>
          <w:tcPr>
            <w:tcW w:w="6521" w:type="dxa"/>
          </w:tcPr>
          <w:p w:rsidR="001278B3" w:rsidRPr="00FA4F7A" w:rsidRDefault="001278B3" w:rsidP="00DC6D80">
            <w:pPr>
              <w:rPr>
                <w:bCs/>
                <w:sz w:val="24"/>
                <w:szCs w:val="24"/>
              </w:rPr>
            </w:pPr>
            <w:r w:rsidRPr="00FA4F7A">
              <w:rPr>
                <w:bCs/>
                <w:sz w:val="24"/>
                <w:szCs w:val="24"/>
              </w:rPr>
              <w:t>Город</w:t>
            </w:r>
          </w:p>
        </w:tc>
        <w:tc>
          <w:tcPr>
            <w:tcW w:w="2438" w:type="dxa"/>
          </w:tcPr>
          <w:p w:rsidR="001278B3" w:rsidRPr="00FA4F7A" w:rsidRDefault="001278B3" w:rsidP="00DC6D80">
            <w:pPr>
              <w:rPr>
                <w:sz w:val="24"/>
                <w:szCs w:val="24"/>
              </w:rPr>
            </w:pPr>
          </w:p>
        </w:tc>
      </w:tr>
      <w:tr w:rsidR="001278B3" w:rsidRPr="00FA4F7A" w:rsidTr="00DC6D80">
        <w:trPr>
          <w:trHeight w:val="349"/>
        </w:trPr>
        <w:tc>
          <w:tcPr>
            <w:tcW w:w="567" w:type="dxa"/>
            <w:vMerge/>
          </w:tcPr>
          <w:p w:rsidR="001278B3" w:rsidRPr="00FA4F7A" w:rsidRDefault="001278B3" w:rsidP="00DC6D80">
            <w:pPr>
              <w:rPr>
                <w:sz w:val="24"/>
                <w:szCs w:val="24"/>
              </w:rPr>
            </w:pPr>
          </w:p>
        </w:tc>
        <w:tc>
          <w:tcPr>
            <w:tcW w:w="6521" w:type="dxa"/>
          </w:tcPr>
          <w:p w:rsidR="001278B3" w:rsidRPr="00FA4F7A" w:rsidRDefault="001278B3" w:rsidP="00DC6D80">
            <w:pPr>
              <w:rPr>
                <w:bCs/>
                <w:sz w:val="24"/>
                <w:szCs w:val="24"/>
              </w:rPr>
            </w:pPr>
            <w:r w:rsidRPr="00FA4F7A">
              <w:rPr>
                <w:bCs/>
                <w:sz w:val="24"/>
                <w:szCs w:val="24"/>
              </w:rPr>
              <w:t>Населенный пункт</w:t>
            </w:r>
          </w:p>
        </w:tc>
        <w:tc>
          <w:tcPr>
            <w:tcW w:w="2438" w:type="dxa"/>
          </w:tcPr>
          <w:p w:rsidR="001278B3" w:rsidRPr="00FA4F7A" w:rsidRDefault="001278B3" w:rsidP="00DC6D80">
            <w:pPr>
              <w:rPr>
                <w:sz w:val="24"/>
                <w:szCs w:val="24"/>
              </w:rPr>
            </w:pPr>
          </w:p>
        </w:tc>
      </w:tr>
      <w:tr w:rsidR="001278B3" w:rsidRPr="00FA4F7A" w:rsidTr="00DC6D80">
        <w:trPr>
          <w:trHeight w:val="349"/>
        </w:trPr>
        <w:tc>
          <w:tcPr>
            <w:tcW w:w="567" w:type="dxa"/>
            <w:vMerge/>
          </w:tcPr>
          <w:p w:rsidR="001278B3" w:rsidRPr="00FA4F7A" w:rsidRDefault="001278B3" w:rsidP="00DC6D80">
            <w:pPr>
              <w:rPr>
                <w:sz w:val="24"/>
                <w:szCs w:val="24"/>
              </w:rPr>
            </w:pPr>
          </w:p>
        </w:tc>
        <w:tc>
          <w:tcPr>
            <w:tcW w:w="6521" w:type="dxa"/>
          </w:tcPr>
          <w:p w:rsidR="001278B3" w:rsidRPr="00FA4F7A" w:rsidRDefault="001278B3" w:rsidP="00DC6D80">
            <w:pPr>
              <w:rPr>
                <w:bCs/>
                <w:sz w:val="24"/>
                <w:szCs w:val="24"/>
              </w:rPr>
            </w:pPr>
            <w:r w:rsidRPr="00FA4F7A">
              <w:rPr>
                <w:bCs/>
                <w:sz w:val="24"/>
                <w:szCs w:val="24"/>
              </w:rPr>
              <w:t>Улица</w:t>
            </w:r>
          </w:p>
        </w:tc>
        <w:tc>
          <w:tcPr>
            <w:tcW w:w="2438" w:type="dxa"/>
          </w:tcPr>
          <w:p w:rsidR="001278B3" w:rsidRPr="00FA4F7A" w:rsidRDefault="001278B3" w:rsidP="00DC6D80">
            <w:pPr>
              <w:rPr>
                <w:sz w:val="24"/>
                <w:szCs w:val="24"/>
              </w:rPr>
            </w:pPr>
          </w:p>
        </w:tc>
      </w:tr>
      <w:tr w:rsidR="001278B3" w:rsidRPr="00FA4F7A" w:rsidTr="00DC6D80">
        <w:trPr>
          <w:trHeight w:val="349"/>
        </w:trPr>
        <w:tc>
          <w:tcPr>
            <w:tcW w:w="567" w:type="dxa"/>
            <w:vMerge/>
          </w:tcPr>
          <w:p w:rsidR="001278B3" w:rsidRPr="00FA4F7A" w:rsidRDefault="001278B3" w:rsidP="00DC6D80">
            <w:pPr>
              <w:rPr>
                <w:sz w:val="24"/>
                <w:szCs w:val="24"/>
              </w:rPr>
            </w:pPr>
          </w:p>
        </w:tc>
        <w:tc>
          <w:tcPr>
            <w:tcW w:w="6521" w:type="dxa"/>
          </w:tcPr>
          <w:p w:rsidR="001278B3" w:rsidRPr="00FA4F7A" w:rsidRDefault="001278B3" w:rsidP="00DC6D80">
            <w:pPr>
              <w:rPr>
                <w:bCs/>
                <w:sz w:val="24"/>
                <w:szCs w:val="24"/>
              </w:rPr>
            </w:pPr>
            <w:r w:rsidRPr="00FA4F7A">
              <w:rPr>
                <w:bCs/>
                <w:sz w:val="24"/>
                <w:szCs w:val="24"/>
              </w:rPr>
              <w:t>Номер дома (владения)</w:t>
            </w:r>
          </w:p>
        </w:tc>
        <w:tc>
          <w:tcPr>
            <w:tcW w:w="2438" w:type="dxa"/>
          </w:tcPr>
          <w:p w:rsidR="001278B3" w:rsidRPr="00FA4F7A" w:rsidRDefault="001278B3" w:rsidP="00DC6D80">
            <w:pPr>
              <w:rPr>
                <w:sz w:val="24"/>
                <w:szCs w:val="24"/>
              </w:rPr>
            </w:pPr>
          </w:p>
        </w:tc>
      </w:tr>
      <w:tr w:rsidR="001278B3" w:rsidRPr="00FA4F7A" w:rsidTr="00DC6D80">
        <w:trPr>
          <w:trHeight w:val="349"/>
        </w:trPr>
        <w:tc>
          <w:tcPr>
            <w:tcW w:w="567" w:type="dxa"/>
            <w:vMerge/>
          </w:tcPr>
          <w:p w:rsidR="001278B3" w:rsidRPr="00FA4F7A" w:rsidRDefault="001278B3" w:rsidP="00DC6D80">
            <w:pPr>
              <w:rPr>
                <w:sz w:val="24"/>
                <w:szCs w:val="24"/>
              </w:rPr>
            </w:pPr>
          </w:p>
        </w:tc>
        <w:tc>
          <w:tcPr>
            <w:tcW w:w="6521" w:type="dxa"/>
          </w:tcPr>
          <w:p w:rsidR="001278B3" w:rsidRPr="00FA4F7A" w:rsidRDefault="001278B3" w:rsidP="00DC6D80">
            <w:pPr>
              <w:rPr>
                <w:bCs/>
                <w:sz w:val="24"/>
                <w:szCs w:val="24"/>
              </w:rPr>
            </w:pPr>
            <w:r w:rsidRPr="00FA4F7A">
              <w:rPr>
                <w:bCs/>
                <w:sz w:val="24"/>
                <w:szCs w:val="24"/>
              </w:rPr>
              <w:t>Корпус (строение)</w:t>
            </w:r>
          </w:p>
        </w:tc>
        <w:tc>
          <w:tcPr>
            <w:tcW w:w="2438" w:type="dxa"/>
          </w:tcPr>
          <w:p w:rsidR="001278B3" w:rsidRPr="00FA4F7A" w:rsidRDefault="001278B3" w:rsidP="00DC6D80">
            <w:pPr>
              <w:rPr>
                <w:sz w:val="24"/>
                <w:szCs w:val="24"/>
              </w:rPr>
            </w:pPr>
          </w:p>
        </w:tc>
      </w:tr>
      <w:tr w:rsidR="001278B3" w:rsidRPr="00FA4F7A" w:rsidTr="00DC6D80">
        <w:trPr>
          <w:trHeight w:val="349"/>
        </w:trPr>
        <w:tc>
          <w:tcPr>
            <w:tcW w:w="567" w:type="dxa"/>
            <w:vMerge/>
          </w:tcPr>
          <w:p w:rsidR="001278B3" w:rsidRPr="00FA4F7A" w:rsidRDefault="001278B3" w:rsidP="00DC6D80">
            <w:pPr>
              <w:rPr>
                <w:sz w:val="24"/>
                <w:szCs w:val="24"/>
              </w:rPr>
            </w:pPr>
          </w:p>
        </w:tc>
        <w:tc>
          <w:tcPr>
            <w:tcW w:w="6521" w:type="dxa"/>
          </w:tcPr>
          <w:p w:rsidR="001278B3" w:rsidRPr="00FA4F7A" w:rsidRDefault="001278B3" w:rsidP="00DC6D80">
            <w:pPr>
              <w:rPr>
                <w:bCs/>
                <w:sz w:val="24"/>
                <w:szCs w:val="24"/>
              </w:rPr>
            </w:pPr>
            <w:r w:rsidRPr="00FA4F7A">
              <w:rPr>
                <w:bCs/>
                <w:sz w:val="24"/>
                <w:szCs w:val="24"/>
              </w:rPr>
              <w:t>Офис (квартира)</w:t>
            </w:r>
          </w:p>
        </w:tc>
        <w:tc>
          <w:tcPr>
            <w:tcW w:w="2438" w:type="dxa"/>
          </w:tcPr>
          <w:p w:rsidR="001278B3" w:rsidRPr="00FA4F7A" w:rsidRDefault="001278B3" w:rsidP="00DC6D80">
            <w:pPr>
              <w:rPr>
                <w:sz w:val="24"/>
                <w:szCs w:val="24"/>
              </w:rPr>
            </w:pPr>
          </w:p>
        </w:tc>
      </w:tr>
      <w:tr w:rsidR="001278B3" w:rsidRPr="00FA4F7A" w:rsidTr="00DC6D80">
        <w:trPr>
          <w:trHeight w:val="349"/>
        </w:trPr>
        <w:tc>
          <w:tcPr>
            <w:tcW w:w="567" w:type="dxa"/>
            <w:vMerge/>
          </w:tcPr>
          <w:p w:rsidR="001278B3" w:rsidRPr="00FA4F7A" w:rsidRDefault="001278B3" w:rsidP="00DC6D80">
            <w:pPr>
              <w:rPr>
                <w:sz w:val="24"/>
                <w:szCs w:val="24"/>
              </w:rPr>
            </w:pPr>
          </w:p>
        </w:tc>
        <w:tc>
          <w:tcPr>
            <w:tcW w:w="6521" w:type="dxa"/>
          </w:tcPr>
          <w:p w:rsidR="001278B3" w:rsidRPr="00FA4F7A" w:rsidRDefault="001278B3" w:rsidP="00DC6D80">
            <w:pPr>
              <w:rPr>
                <w:bCs/>
                <w:sz w:val="24"/>
                <w:szCs w:val="24"/>
              </w:rPr>
            </w:pPr>
            <w:r w:rsidRPr="00FA4F7A">
              <w:rPr>
                <w:bCs/>
                <w:sz w:val="24"/>
                <w:szCs w:val="24"/>
              </w:rPr>
              <w:t>Адрес электронной почты</w:t>
            </w:r>
          </w:p>
        </w:tc>
        <w:tc>
          <w:tcPr>
            <w:tcW w:w="2438" w:type="dxa"/>
          </w:tcPr>
          <w:p w:rsidR="001278B3" w:rsidRPr="00FA4F7A" w:rsidRDefault="001278B3" w:rsidP="00DC6D80">
            <w:pPr>
              <w:rPr>
                <w:sz w:val="24"/>
                <w:szCs w:val="24"/>
              </w:rPr>
            </w:pPr>
          </w:p>
        </w:tc>
      </w:tr>
      <w:tr w:rsidR="001278B3" w:rsidRPr="00FA4F7A" w:rsidTr="00DC6D80">
        <w:trPr>
          <w:trHeight w:val="349"/>
        </w:trPr>
        <w:tc>
          <w:tcPr>
            <w:tcW w:w="567" w:type="dxa"/>
            <w:vMerge/>
          </w:tcPr>
          <w:p w:rsidR="001278B3" w:rsidRPr="00FA4F7A" w:rsidRDefault="001278B3" w:rsidP="00DC6D80">
            <w:pPr>
              <w:rPr>
                <w:sz w:val="24"/>
                <w:szCs w:val="24"/>
              </w:rPr>
            </w:pPr>
          </w:p>
        </w:tc>
        <w:tc>
          <w:tcPr>
            <w:tcW w:w="6521" w:type="dxa"/>
          </w:tcPr>
          <w:p w:rsidR="001278B3" w:rsidRPr="00FA4F7A" w:rsidRDefault="001278B3" w:rsidP="00DC6D80">
            <w:pPr>
              <w:rPr>
                <w:bCs/>
                <w:sz w:val="24"/>
                <w:szCs w:val="24"/>
              </w:rPr>
            </w:pPr>
            <w:r w:rsidRPr="00FA4F7A">
              <w:rPr>
                <w:bCs/>
                <w:sz w:val="24"/>
                <w:szCs w:val="24"/>
              </w:rPr>
              <w:t>Контактный телефон</w:t>
            </w:r>
          </w:p>
        </w:tc>
        <w:tc>
          <w:tcPr>
            <w:tcW w:w="2438" w:type="dxa"/>
          </w:tcPr>
          <w:p w:rsidR="001278B3" w:rsidRPr="00FA4F7A" w:rsidRDefault="001278B3" w:rsidP="00DC6D80">
            <w:pPr>
              <w:rPr>
                <w:sz w:val="24"/>
                <w:szCs w:val="24"/>
              </w:rPr>
            </w:pPr>
          </w:p>
        </w:tc>
      </w:tr>
      <w:tr w:rsidR="001278B3" w:rsidRPr="00FA4F7A" w:rsidTr="00DC6D80">
        <w:trPr>
          <w:trHeight w:val="77"/>
        </w:trPr>
        <w:tc>
          <w:tcPr>
            <w:tcW w:w="567" w:type="dxa"/>
          </w:tcPr>
          <w:p w:rsidR="001278B3" w:rsidRPr="00FA4F7A" w:rsidRDefault="001278B3" w:rsidP="00DC6D80">
            <w:pPr>
              <w:rPr>
                <w:sz w:val="24"/>
                <w:szCs w:val="24"/>
              </w:rPr>
            </w:pPr>
            <w:r w:rsidRPr="00FA4F7A">
              <w:rPr>
                <w:sz w:val="24"/>
                <w:szCs w:val="24"/>
              </w:rPr>
              <w:t>4.</w:t>
            </w:r>
          </w:p>
        </w:tc>
        <w:tc>
          <w:tcPr>
            <w:tcW w:w="6521" w:type="dxa"/>
          </w:tcPr>
          <w:p w:rsidR="001278B3" w:rsidRPr="00FA4F7A" w:rsidRDefault="001278B3" w:rsidP="00DC6D80">
            <w:pPr>
              <w:rPr>
                <w:sz w:val="24"/>
                <w:szCs w:val="24"/>
              </w:rPr>
            </w:pPr>
            <w:r w:rsidRPr="00FA4F7A">
              <w:rPr>
                <w:sz w:val="24"/>
                <w:szCs w:val="24"/>
              </w:rPr>
              <w:t>Банковские реквизиты</w:t>
            </w:r>
          </w:p>
        </w:tc>
        <w:tc>
          <w:tcPr>
            <w:tcW w:w="2438" w:type="dxa"/>
          </w:tcPr>
          <w:p w:rsidR="001278B3" w:rsidRPr="00FA4F7A" w:rsidRDefault="001278B3" w:rsidP="00DC6D80">
            <w:pPr>
              <w:rPr>
                <w:sz w:val="24"/>
                <w:szCs w:val="24"/>
              </w:rPr>
            </w:pPr>
          </w:p>
        </w:tc>
      </w:tr>
      <w:tr w:rsidR="001278B3" w:rsidRPr="00FA4F7A" w:rsidTr="00DC6D80">
        <w:trPr>
          <w:trHeight w:val="77"/>
        </w:trPr>
        <w:tc>
          <w:tcPr>
            <w:tcW w:w="567" w:type="dxa"/>
          </w:tcPr>
          <w:p w:rsidR="001278B3" w:rsidRPr="00FA4F7A" w:rsidRDefault="001278B3" w:rsidP="00DC6D80">
            <w:pPr>
              <w:rPr>
                <w:sz w:val="24"/>
                <w:szCs w:val="24"/>
              </w:rPr>
            </w:pPr>
            <w:r w:rsidRPr="00FA4F7A">
              <w:rPr>
                <w:sz w:val="24"/>
                <w:szCs w:val="24"/>
              </w:rPr>
              <w:t>5.</w:t>
            </w:r>
          </w:p>
        </w:tc>
        <w:tc>
          <w:tcPr>
            <w:tcW w:w="6521" w:type="dxa"/>
          </w:tcPr>
          <w:p w:rsidR="001278B3" w:rsidRPr="00FA4F7A" w:rsidRDefault="001278B3" w:rsidP="00DC6D80">
            <w:pPr>
              <w:autoSpaceDE w:val="0"/>
              <w:autoSpaceDN w:val="0"/>
              <w:adjustRightInd w:val="0"/>
              <w:jc w:val="both"/>
              <w:rPr>
                <w:sz w:val="24"/>
                <w:szCs w:val="24"/>
              </w:rPr>
            </w:pPr>
            <w:r w:rsidRPr="00FA4F7A">
              <w:rPr>
                <w:sz w:val="24"/>
                <w:szCs w:val="24"/>
              </w:rPr>
              <w:t>Наименование поставляемых товаров, выполняемых работ, оказываемых услуг согласно предмету закупки (в случае проведения закупки на поставку товаров указываются хара</w:t>
            </w:r>
            <w:r w:rsidRPr="00FA4F7A">
              <w:rPr>
                <w:sz w:val="24"/>
                <w:szCs w:val="24"/>
              </w:rPr>
              <w:t>к</w:t>
            </w:r>
            <w:r w:rsidRPr="00FA4F7A">
              <w:rPr>
                <w:sz w:val="24"/>
                <w:szCs w:val="24"/>
              </w:rPr>
              <w:t>теристики поставляемых товаров)</w:t>
            </w:r>
          </w:p>
        </w:tc>
        <w:tc>
          <w:tcPr>
            <w:tcW w:w="2438" w:type="dxa"/>
          </w:tcPr>
          <w:p w:rsidR="001278B3" w:rsidRPr="00FA4F7A" w:rsidRDefault="001278B3" w:rsidP="00DC6D80">
            <w:pPr>
              <w:rPr>
                <w:sz w:val="24"/>
                <w:szCs w:val="24"/>
              </w:rPr>
            </w:pPr>
            <w:r w:rsidRPr="00FA4F7A">
              <w:rPr>
                <w:sz w:val="24"/>
                <w:szCs w:val="24"/>
              </w:rPr>
              <w:t xml:space="preserve"> В соответствии с приложением №1 к котировочной заявке.</w:t>
            </w:r>
          </w:p>
          <w:p w:rsidR="001278B3" w:rsidRPr="00FA4F7A" w:rsidRDefault="001278B3" w:rsidP="00DC6D80">
            <w:pPr>
              <w:rPr>
                <w:sz w:val="24"/>
                <w:szCs w:val="24"/>
              </w:rPr>
            </w:pPr>
          </w:p>
        </w:tc>
      </w:tr>
      <w:tr w:rsidR="001278B3" w:rsidRPr="00FA4F7A" w:rsidTr="00DC6D80">
        <w:trPr>
          <w:trHeight w:val="77"/>
        </w:trPr>
        <w:tc>
          <w:tcPr>
            <w:tcW w:w="567" w:type="dxa"/>
          </w:tcPr>
          <w:p w:rsidR="001278B3" w:rsidRPr="00FA4F7A" w:rsidRDefault="001278B3" w:rsidP="00DC6D80">
            <w:pPr>
              <w:rPr>
                <w:sz w:val="24"/>
                <w:szCs w:val="24"/>
              </w:rPr>
            </w:pPr>
            <w:r w:rsidRPr="00FA4F7A">
              <w:rPr>
                <w:sz w:val="24"/>
                <w:szCs w:val="24"/>
              </w:rPr>
              <w:t>6.</w:t>
            </w:r>
          </w:p>
        </w:tc>
        <w:tc>
          <w:tcPr>
            <w:tcW w:w="6521" w:type="dxa"/>
          </w:tcPr>
          <w:p w:rsidR="001278B3" w:rsidRPr="00FA4F7A" w:rsidRDefault="001278B3" w:rsidP="00DC6D80">
            <w:pPr>
              <w:jc w:val="both"/>
              <w:rPr>
                <w:sz w:val="24"/>
                <w:szCs w:val="24"/>
              </w:rPr>
            </w:pPr>
            <w:r w:rsidRPr="00FA4F7A">
              <w:rPr>
                <w:sz w:val="24"/>
                <w:szCs w:val="24"/>
              </w:rPr>
              <w:t>Цена товаров, работ, услуг с указанием сведений о включе</w:t>
            </w:r>
            <w:r w:rsidRPr="00FA4F7A">
              <w:rPr>
                <w:sz w:val="24"/>
                <w:szCs w:val="24"/>
              </w:rPr>
              <w:t>н</w:t>
            </w:r>
            <w:r w:rsidRPr="00FA4F7A">
              <w:rPr>
                <w:sz w:val="24"/>
                <w:szCs w:val="24"/>
              </w:rPr>
              <w:t>ных или не включенных в нее расходах (расходах на пер</w:t>
            </w:r>
            <w:r w:rsidRPr="00FA4F7A">
              <w:rPr>
                <w:sz w:val="24"/>
                <w:szCs w:val="24"/>
              </w:rPr>
              <w:t>е</w:t>
            </w:r>
            <w:r w:rsidRPr="00FA4F7A">
              <w:rPr>
                <w:sz w:val="24"/>
                <w:szCs w:val="24"/>
              </w:rPr>
              <w:t>возку, страхование, уплату таможенных пошлин, налогов, сборов и других обязательных платежей)</w:t>
            </w:r>
          </w:p>
        </w:tc>
        <w:tc>
          <w:tcPr>
            <w:tcW w:w="2438" w:type="dxa"/>
          </w:tcPr>
          <w:p w:rsidR="001278B3" w:rsidRPr="00FA4F7A" w:rsidRDefault="001278B3" w:rsidP="00DC6D80">
            <w:pPr>
              <w:rPr>
                <w:iCs/>
                <w:sz w:val="24"/>
                <w:szCs w:val="24"/>
              </w:rPr>
            </w:pPr>
            <w:r w:rsidRPr="00FA4F7A">
              <w:rPr>
                <w:iCs/>
                <w:sz w:val="24"/>
                <w:szCs w:val="24"/>
              </w:rPr>
              <w:t>Цена указывается цифрами и прописью</w:t>
            </w:r>
          </w:p>
        </w:tc>
      </w:tr>
      <w:tr w:rsidR="001278B3" w:rsidRPr="00FA4F7A" w:rsidTr="00DC6D80">
        <w:trPr>
          <w:trHeight w:val="77"/>
        </w:trPr>
        <w:tc>
          <w:tcPr>
            <w:tcW w:w="567" w:type="dxa"/>
          </w:tcPr>
          <w:p w:rsidR="001278B3" w:rsidRPr="00FA4F7A" w:rsidRDefault="001278B3" w:rsidP="00DC6D80">
            <w:pPr>
              <w:rPr>
                <w:sz w:val="24"/>
                <w:szCs w:val="24"/>
              </w:rPr>
            </w:pPr>
            <w:r w:rsidRPr="00FA4F7A">
              <w:rPr>
                <w:sz w:val="24"/>
                <w:szCs w:val="24"/>
              </w:rPr>
              <w:t>7.</w:t>
            </w:r>
          </w:p>
        </w:tc>
        <w:tc>
          <w:tcPr>
            <w:tcW w:w="6521" w:type="dxa"/>
          </w:tcPr>
          <w:p w:rsidR="001278B3" w:rsidRPr="00FA4F7A" w:rsidRDefault="001278B3" w:rsidP="00DC6D80">
            <w:pPr>
              <w:rPr>
                <w:sz w:val="24"/>
                <w:szCs w:val="24"/>
              </w:rPr>
            </w:pPr>
            <w:r w:rsidRPr="00FA4F7A">
              <w:rPr>
                <w:sz w:val="24"/>
                <w:szCs w:val="24"/>
              </w:rPr>
              <w:t xml:space="preserve">Иные сведения в соответствии с извещением о проведении запроса котировок </w:t>
            </w:r>
          </w:p>
        </w:tc>
        <w:tc>
          <w:tcPr>
            <w:tcW w:w="2438" w:type="dxa"/>
          </w:tcPr>
          <w:p w:rsidR="001278B3" w:rsidRPr="00FA4F7A" w:rsidRDefault="001278B3" w:rsidP="00DC6D80">
            <w:pPr>
              <w:rPr>
                <w:sz w:val="24"/>
                <w:szCs w:val="24"/>
              </w:rPr>
            </w:pPr>
          </w:p>
        </w:tc>
      </w:tr>
      <w:tr w:rsidR="001278B3" w:rsidRPr="00FA4F7A" w:rsidTr="00DC6D80">
        <w:trPr>
          <w:trHeight w:val="77"/>
        </w:trPr>
        <w:tc>
          <w:tcPr>
            <w:tcW w:w="567" w:type="dxa"/>
          </w:tcPr>
          <w:p w:rsidR="001278B3" w:rsidRPr="00FA4F7A" w:rsidRDefault="001278B3" w:rsidP="00DC6D80">
            <w:pPr>
              <w:rPr>
                <w:sz w:val="24"/>
                <w:szCs w:val="24"/>
              </w:rPr>
            </w:pPr>
            <w:r w:rsidRPr="00FA4F7A">
              <w:rPr>
                <w:sz w:val="24"/>
                <w:szCs w:val="24"/>
              </w:rPr>
              <w:t>8.</w:t>
            </w:r>
          </w:p>
        </w:tc>
        <w:tc>
          <w:tcPr>
            <w:tcW w:w="6521" w:type="dxa"/>
          </w:tcPr>
          <w:p w:rsidR="001278B3" w:rsidRPr="00FA4F7A" w:rsidRDefault="001278B3" w:rsidP="00DC6D80">
            <w:pPr>
              <w:rPr>
                <w:sz w:val="24"/>
                <w:szCs w:val="24"/>
              </w:rPr>
            </w:pPr>
            <w:r w:rsidRPr="00FA4F7A">
              <w:rPr>
                <w:sz w:val="24"/>
                <w:szCs w:val="24"/>
              </w:rPr>
              <w:t>Документы, предоставляемые в подтверждение соответствия требованиям извещения о проведении запроса котировок в электронной форме</w:t>
            </w:r>
          </w:p>
        </w:tc>
        <w:tc>
          <w:tcPr>
            <w:tcW w:w="2438" w:type="dxa"/>
          </w:tcPr>
          <w:p w:rsidR="001278B3" w:rsidRPr="00FA4F7A" w:rsidRDefault="001278B3" w:rsidP="00DC6D80">
            <w:pPr>
              <w:rPr>
                <w:sz w:val="24"/>
                <w:szCs w:val="24"/>
              </w:rPr>
            </w:pPr>
            <w:r w:rsidRPr="00FA4F7A">
              <w:rPr>
                <w:sz w:val="24"/>
                <w:szCs w:val="24"/>
              </w:rPr>
              <w:t>Прилагаются к кот</w:t>
            </w:r>
            <w:r w:rsidRPr="00FA4F7A">
              <w:rPr>
                <w:sz w:val="24"/>
                <w:szCs w:val="24"/>
              </w:rPr>
              <w:t>и</w:t>
            </w:r>
            <w:r w:rsidRPr="00FA4F7A">
              <w:rPr>
                <w:sz w:val="24"/>
                <w:szCs w:val="24"/>
              </w:rPr>
              <w:t>ровочной заявке.</w:t>
            </w:r>
          </w:p>
        </w:tc>
      </w:tr>
    </w:tbl>
    <w:p w:rsidR="001278B3" w:rsidRPr="00FA4F7A" w:rsidRDefault="001278B3" w:rsidP="001278B3">
      <w:pPr>
        <w:ind w:firstLine="709"/>
        <w:jc w:val="both"/>
        <w:rPr>
          <w:sz w:val="24"/>
          <w:szCs w:val="24"/>
        </w:rPr>
      </w:pPr>
      <w:r w:rsidRPr="00FA4F7A">
        <w:rPr>
          <w:sz w:val="24"/>
          <w:szCs w:val="24"/>
        </w:rPr>
        <w:t>Мы обязуемся, в случае признания нашей заявки на участие в запросе котировок выигравшей, заключить договор в соответствии с действующим законодательством Ро</w:t>
      </w:r>
      <w:r w:rsidRPr="00FA4F7A">
        <w:rPr>
          <w:sz w:val="24"/>
          <w:szCs w:val="24"/>
        </w:rPr>
        <w:t>с</w:t>
      </w:r>
      <w:r w:rsidRPr="00FA4F7A">
        <w:rPr>
          <w:sz w:val="24"/>
          <w:szCs w:val="24"/>
        </w:rPr>
        <w:t>сийской Федерации.</w:t>
      </w:r>
    </w:p>
    <w:p w:rsidR="001278B3" w:rsidRPr="00FA4F7A" w:rsidRDefault="001278B3" w:rsidP="001278B3">
      <w:pPr>
        <w:ind w:firstLine="708"/>
        <w:jc w:val="both"/>
        <w:rPr>
          <w:sz w:val="24"/>
          <w:szCs w:val="24"/>
        </w:rPr>
      </w:pPr>
      <w:r w:rsidRPr="00FA4F7A">
        <w:rPr>
          <w:sz w:val="24"/>
          <w:szCs w:val="24"/>
        </w:rPr>
        <w:t>Настоящим:</w:t>
      </w:r>
    </w:p>
    <w:p w:rsidR="001278B3" w:rsidRPr="00FA4F7A" w:rsidRDefault="001278B3" w:rsidP="001278B3">
      <w:pPr>
        <w:pStyle w:val="a8"/>
        <w:ind w:firstLine="709"/>
        <w:jc w:val="both"/>
        <w:rPr>
          <w:rFonts w:ascii="Times New Roman" w:hAnsi="Times New Roman"/>
          <w:szCs w:val="24"/>
        </w:rPr>
      </w:pPr>
      <w:r w:rsidRPr="00FA4F7A">
        <w:rPr>
          <w:rFonts w:ascii="Times New Roman" w:hAnsi="Times New Roman"/>
          <w:bCs/>
          <w:szCs w:val="24"/>
          <w:lang w:val="en-US"/>
        </w:rPr>
        <w:t>I</w:t>
      </w:r>
      <w:r w:rsidRPr="00FA4F7A">
        <w:rPr>
          <w:rFonts w:ascii="Times New Roman" w:hAnsi="Times New Roman"/>
          <w:bCs/>
          <w:szCs w:val="24"/>
        </w:rPr>
        <w:t>)</w:t>
      </w:r>
      <w:r w:rsidRPr="00FA4F7A">
        <w:rPr>
          <w:rFonts w:ascii="Times New Roman" w:hAnsi="Times New Roman"/>
          <w:szCs w:val="24"/>
        </w:rPr>
        <w:t xml:space="preserve"> гарантируем (ю), что в отношении нас (меня):</w:t>
      </w:r>
    </w:p>
    <w:p w:rsidR="001278B3" w:rsidRPr="00FA4F7A" w:rsidRDefault="001278B3" w:rsidP="001278B3">
      <w:pPr>
        <w:ind w:firstLine="709"/>
        <w:jc w:val="both"/>
        <w:rPr>
          <w:sz w:val="24"/>
          <w:szCs w:val="24"/>
        </w:rPr>
      </w:pPr>
      <w:r w:rsidRPr="00FA4F7A">
        <w:rPr>
          <w:sz w:val="24"/>
          <w:szCs w:val="24"/>
        </w:rPr>
        <w:t>- не проводится процедуры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w:t>
      </w:r>
      <w:r w:rsidRPr="00FA4F7A">
        <w:rPr>
          <w:sz w:val="24"/>
          <w:szCs w:val="24"/>
        </w:rPr>
        <w:t>з</w:t>
      </w:r>
      <w:r w:rsidRPr="00FA4F7A">
        <w:rPr>
          <w:sz w:val="24"/>
          <w:szCs w:val="24"/>
        </w:rPr>
        <w:t>водства;</w:t>
      </w:r>
    </w:p>
    <w:p w:rsidR="001278B3" w:rsidRPr="00FA4F7A" w:rsidRDefault="001278B3" w:rsidP="001278B3">
      <w:pPr>
        <w:ind w:firstLine="709"/>
        <w:jc w:val="both"/>
        <w:rPr>
          <w:sz w:val="24"/>
          <w:szCs w:val="24"/>
        </w:rPr>
      </w:pPr>
      <w:r w:rsidRPr="00FA4F7A">
        <w:rPr>
          <w:sz w:val="24"/>
          <w:szCs w:val="24"/>
        </w:rPr>
        <w:t xml:space="preserve">- не 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 </w:t>
      </w:r>
    </w:p>
    <w:p w:rsidR="001278B3" w:rsidRPr="00FA4F7A" w:rsidRDefault="001278B3" w:rsidP="001278B3">
      <w:pPr>
        <w:ind w:firstLine="709"/>
        <w:jc w:val="both"/>
        <w:rPr>
          <w:sz w:val="24"/>
          <w:szCs w:val="24"/>
        </w:rPr>
      </w:pPr>
      <w:r w:rsidRPr="00FA4F7A">
        <w:rPr>
          <w:sz w:val="24"/>
          <w:szCs w:val="24"/>
        </w:rPr>
        <w:t>-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w:t>
      </w:r>
      <w:r w:rsidRPr="00FA4F7A">
        <w:rPr>
          <w:sz w:val="24"/>
          <w:szCs w:val="24"/>
        </w:rPr>
        <w:t>о</w:t>
      </w:r>
      <w:r w:rsidRPr="00FA4F7A">
        <w:rPr>
          <w:sz w:val="24"/>
          <w:szCs w:val="24"/>
        </w:rPr>
        <w:t>ответствии с законодательством Российской Федерации о налогах и сборах, которые р</w:t>
      </w:r>
      <w:r w:rsidRPr="00FA4F7A">
        <w:rPr>
          <w:sz w:val="24"/>
          <w:szCs w:val="24"/>
        </w:rPr>
        <w:t>е</w:t>
      </w:r>
      <w:r w:rsidRPr="00FA4F7A">
        <w:rPr>
          <w:sz w:val="24"/>
          <w:szCs w:val="24"/>
        </w:rPr>
        <w:t>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w:t>
      </w:r>
      <w:r w:rsidRPr="00FA4F7A">
        <w:rPr>
          <w:sz w:val="24"/>
          <w:szCs w:val="24"/>
        </w:rPr>
        <w:t>т</w:t>
      </w:r>
      <w:r w:rsidRPr="00FA4F7A">
        <w:rPr>
          <w:sz w:val="24"/>
          <w:szCs w:val="24"/>
        </w:rPr>
        <w:t>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Pr="00FA4F7A">
        <w:rPr>
          <w:sz w:val="24"/>
          <w:szCs w:val="24"/>
        </w:rPr>
        <w:t>и</w:t>
      </w:r>
      <w:r w:rsidRPr="00FA4F7A">
        <w:rPr>
          <w:sz w:val="24"/>
          <w:szCs w:val="24"/>
        </w:rPr>
        <w:t>мости активов участника закупки, по данным бухгалтерской отчетности за последний о</w:t>
      </w:r>
      <w:r w:rsidRPr="00FA4F7A">
        <w:rPr>
          <w:sz w:val="24"/>
          <w:szCs w:val="24"/>
        </w:rPr>
        <w:t>т</w:t>
      </w:r>
      <w:r w:rsidRPr="00FA4F7A">
        <w:rPr>
          <w:sz w:val="24"/>
          <w:szCs w:val="24"/>
        </w:rPr>
        <w:t>четный период;</w:t>
      </w:r>
    </w:p>
    <w:p w:rsidR="001278B3" w:rsidRPr="00FA4F7A" w:rsidRDefault="001278B3" w:rsidP="001278B3">
      <w:pPr>
        <w:ind w:firstLine="709"/>
        <w:jc w:val="both"/>
        <w:rPr>
          <w:sz w:val="24"/>
          <w:szCs w:val="24"/>
        </w:rPr>
      </w:pPr>
      <w:r w:rsidRPr="00FA4F7A">
        <w:rPr>
          <w:sz w:val="24"/>
          <w:szCs w:val="24"/>
        </w:rPr>
        <w:t>- отсутствуют сведения об Участнике закупки в реестре недобросовестных поста</w:t>
      </w:r>
      <w:r w:rsidRPr="00FA4F7A">
        <w:rPr>
          <w:sz w:val="24"/>
          <w:szCs w:val="24"/>
        </w:rPr>
        <w:t>в</w:t>
      </w:r>
      <w:r w:rsidRPr="00FA4F7A">
        <w:rPr>
          <w:sz w:val="24"/>
          <w:szCs w:val="24"/>
        </w:rPr>
        <w:t>щиков, предусмотренном Федеральным законом от 18.07.2011 № 223-ФЗ "О закупках т</w:t>
      </w:r>
      <w:r w:rsidRPr="00FA4F7A">
        <w:rPr>
          <w:sz w:val="24"/>
          <w:szCs w:val="24"/>
        </w:rPr>
        <w:t>о</w:t>
      </w:r>
      <w:r w:rsidRPr="00FA4F7A">
        <w:rPr>
          <w:sz w:val="24"/>
          <w:szCs w:val="24"/>
        </w:rPr>
        <w:t>варов, работ, услуг отдельными видами юридических лиц",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w:t>
      </w:r>
      <w:r w:rsidRPr="00FA4F7A">
        <w:rPr>
          <w:sz w:val="24"/>
          <w:szCs w:val="24"/>
        </w:rPr>
        <w:t>р</w:t>
      </w:r>
      <w:r w:rsidRPr="00FA4F7A">
        <w:rPr>
          <w:sz w:val="24"/>
          <w:szCs w:val="24"/>
        </w:rPr>
        <w:t>ственных и муниципальных нужд».</w:t>
      </w:r>
    </w:p>
    <w:p w:rsidR="001278B3" w:rsidRPr="00FA4F7A" w:rsidRDefault="001278B3" w:rsidP="001278B3">
      <w:pPr>
        <w:pStyle w:val="a6"/>
        <w:ind w:firstLine="700"/>
        <w:rPr>
          <w:bCs/>
          <w:sz w:val="24"/>
          <w:szCs w:val="24"/>
        </w:rPr>
      </w:pPr>
      <w:r w:rsidRPr="00FA4F7A">
        <w:rPr>
          <w:sz w:val="24"/>
          <w:szCs w:val="24"/>
          <w:lang w:val="en-US"/>
        </w:rPr>
        <w:t>II</w:t>
      </w:r>
      <w:r w:rsidRPr="00FA4F7A">
        <w:rPr>
          <w:sz w:val="24"/>
          <w:szCs w:val="24"/>
        </w:rPr>
        <w:t xml:space="preserve">) Подтверждаем 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 </w:t>
      </w:r>
    </w:p>
    <w:p w:rsidR="001278B3" w:rsidRPr="00FA4F7A" w:rsidRDefault="001278B3" w:rsidP="001278B3">
      <w:pPr>
        <w:pStyle w:val="a6"/>
        <w:ind w:firstLine="700"/>
        <w:rPr>
          <w:bCs/>
          <w:sz w:val="24"/>
          <w:szCs w:val="24"/>
        </w:rPr>
      </w:pPr>
      <w:r w:rsidRPr="00FA4F7A">
        <w:rPr>
          <w:sz w:val="24"/>
          <w:szCs w:val="24"/>
        </w:rPr>
        <w:t>Подтверждаем свое согласие с требованиями и условиями, установленными в извещении о проведении запроса котировок, и условиями приложенного к ней проекта Д</w:t>
      </w:r>
      <w:r w:rsidRPr="00FA4F7A">
        <w:rPr>
          <w:sz w:val="24"/>
          <w:szCs w:val="24"/>
        </w:rPr>
        <w:t>о</w:t>
      </w:r>
      <w:r w:rsidRPr="00FA4F7A">
        <w:rPr>
          <w:sz w:val="24"/>
          <w:szCs w:val="24"/>
        </w:rPr>
        <w:t>говора.</w:t>
      </w:r>
    </w:p>
    <w:p w:rsidR="001278B3" w:rsidRPr="00FA4F7A" w:rsidRDefault="001278B3" w:rsidP="001278B3">
      <w:pPr>
        <w:pStyle w:val="a6"/>
        <w:ind w:firstLine="700"/>
        <w:rPr>
          <w:bCs/>
          <w:sz w:val="24"/>
          <w:szCs w:val="24"/>
        </w:rPr>
      </w:pPr>
      <w:r w:rsidRPr="00FA4F7A">
        <w:rPr>
          <w:sz w:val="24"/>
          <w:szCs w:val="24"/>
        </w:rPr>
        <w:t>Настоящая заявка на участие в запросе котировок действительна до подписания Заказчиком Договора с победителем запроса котировок.</w:t>
      </w:r>
    </w:p>
    <w:p w:rsidR="001278B3" w:rsidRPr="00FA4F7A" w:rsidRDefault="001278B3" w:rsidP="001278B3">
      <w:pPr>
        <w:pStyle w:val="a6"/>
        <w:ind w:firstLine="567"/>
        <w:rPr>
          <w:bCs/>
          <w:sz w:val="24"/>
          <w:szCs w:val="24"/>
        </w:rPr>
      </w:pPr>
      <w:r w:rsidRPr="00FA4F7A">
        <w:rPr>
          <w:sz w:val="24"/>
          <w:szCs w:val="24"/>
        </w:rPr>
        <w:t>  Мы обязуемся в случае признания нас победителями, в иных случаях, предусмотренных настоящим извещением и Положением, заключить договор в соответствии с тр</w:t>
      </w:r>
      <w:r w:rsidRPr="00FA4F7A">
        <w:rPr>
          <w:sz w:val="24"/>
          <w:szCs w:val="24"/>
        </w:rPr>
        <w:t>е</w:t>
      </w:r>
      <w:r w:rsidRPr="00FA4F7A">
        <w:rPr>
          <w:sz w:val="24"/>
          <w:szCs w:val="24"/>
        </w:rPr>
        <w:t>бованиями и условиями, установленными в Извещении о проведении запроса котировок в электронной форме и действующим законодательством Российской Федерации.</w:t>
      </w:r>
    </w:p>
    <w:p w:rsidR="001278B3" w:rsidRPr="00FA4F7A" w:rsidRDefault="001278B3" w:rsidP="001278B3">
      <w:pPr>
        <w:pStyle w:val="21"/>
        <w:ind w:firstLine="180"/>
        <w:rPr>
          <w:rFonts w:ascii="Times New Roman" w:hAnsi="Times New Roman"/>
          <w:szCs w:val="24"/>
        </w:rPr>
      </w:pPr>
      <w:r w:rsidRPr="00FA4F7A">
        <w:rPr>
          <w:rFonts w:ascii="Times New Roman" w:hAnsi="Times New Roman"/>
          <w:szCs w:val="24"/>
        </w:rPr>
        <w:t xml:space="preserve">         Мы уведомлены о том, что в случае нашего уклонения от подписания договора по итогам закупки, а также в случае, если договор с нами будет расторгнут по решению суда в связи с существенным нарушением нами договора, сведения о </w:t>
      </w:r>
    </w:p>
    <w:p w:rsidR="001278B3" w:rsidRPr="00FA4F7A" w:rsidRDefault="001278B3" w:rsidP="001278B3">
      <w:pPr>
        <w:pStyle w:val="21"/>
        <w:rPr>
          <w:rFonts w:ascii="Times New Roman" w:hAnsi="Times New Roman"/>
          <w:szCs w:val="24"/>
        </w:rPr>
      </w:pPr>
      <w:r w:rsidRPr="00FA4F7A">
        <w:rPr>
          <w:rFonts w:ascii="Times New Roman" w:hAnsi="Times New Roman"/>
          <w:szCs w:val="24"/>
        </w:rPr>
        <w:t> __________________________________________________________________</w:t>
      </w:r>
    </w:p>
    <w:p w:rsidR="001278B3" w:rsidRPr="00FA4F7A" w:rsidRDefault="001278B3" w:rsidP="001278B3">
      <w:pPr>
        <w:pStyle w:val="211"/>
        <w:spacing w:line="240" w:lineRule="auto"/>
        <w:jc w:val="center"/>
      </w:pPr>
      <w:r w:rsidRPr="00FA4F7A">
        <w:t>(фирменное наименование Участника, организационно-правовая форма для юридических лиц и индивидуальных предпринимателей), фамилия, имя, отчество (для физических лиц)</w:t>
      </w:r>
    </w:p>
    <w:p w:rsidR="001278B3" w:rsidRPr="00FA4F7A" w:rsidRDefault="001278B3" w:rsidP="001278B3">
      <w:pPr>
        <w:pStyle w:val="21"/>
        <w:rPr>
          <w:rFonts w:ascii="Times New Roman" w:hAnsi="Times New Roman"/>
          <w:szCs w:val="24"/>
        </w:rPr>
      </w:pPr>
      <w:r w:rsidRPr="00FA4F7A">
        <w:rPr>
          <w:rFonts w:ascii="Times New Roman" w:hAnsi="Times New Roman"/>
          <w:szCs w:val="24"/>
        </w:rPr>
        <w:t xml:space="preserve">будут переданы для включения в Реестр недобросовестных поставщиков сроком на два года. </w:t>
      </w:r>
    </w:p>
    <w:p w:rsidR="001278B3" w:rsidRPr="00FA4F7A" w:rsidRDefault="001278B3" w:rsidP="001278B3">
      <w:pPr>
        <w:ind w:firstLine="708"/>
        <w:jc w:val="both"/>
        <w:rPr>
          <w:sz w:val="24"/>
          <w:szCs w:val="24"/>
        </w:rPr>
      </w:pPr>
      <w:r w:rsidRPr="00FA4F7A">
        <w:rPr>
          <w:bCs/>
          <w:sz w:val="24"/>
          <w:szCs w:val="24"/>
          <w:lang w:val="en-US"/>
        </w:rPr>
        <w:t>III</w:t>
      </w:r>
      <w:r w:rsidRPr="00FA4F7A">
        <w:rPr>
          <w:bCs/>
          <w:sz w:val="24"/>
          <w:szCs w:val="24"/>
        </w:rPr>
        <w:t>)</w:t>
      </w:r>
      <w:r w:rsidRPr="00FA4F7A">
        <w:rPr>
          <w:sz w:val="24"/>
          <w:szCs w:val="24"/>
        </w:rPr>
        <w:t xml:space="preserve"> подтверждаем, что мы имеем все необходимые разрешения, сертификаты, л</w:t>
      </w:r>
      <w:r w:rsidRPr="00FA4F7A">
        <w:rPr>
          <w:sz w:val="24"/>
          <w:szCs w:val="24"/>
        </w:rPr>
        <w:t>и</w:t>
      </w:r>
      <w:r w:rsidRPr="00FA4F7A">
        <w:rPr>
          <w:sz w:val="24"/>
          <w:szCs w:val="24"/>
        </w:rPr>
        <w:t>цензии и другие документы необходимые для поставки товаров (выполнения работ, ок</w:t>
      </w:r>
      <w:r w:rsidRPr="00FA4F7A">
        <w:rPr>
          <w:sz w:val="24"/>
          <w:szCs w:val="24"/>
        </w:rPr>
        <w:t>а</w:t>
      </w:r>
      <w:r w:rsidRPr="00FA4F7A">
        <w:rPr>
          <w:sz w:val="24"/>
          <w:szCs w:val="24"/>
        </w:rPr>
        <w:t>зания услуг), предусмотренных в Извещении, внимательно ознакомились с Положением о закупке товаров, работ, услуг для нужд Заказчика.</w:t>
      </w:r>
    </w:p>
    <w:p w:rsidR="001278B3" w:rsidRPr="00FA4F7A" w:rsidRDefault="001278B3" w:rsidP="001278B3">
      <w:pPr>
        <w:pStyle w:val="a6"/>
        <w:ind w:firstLine="709"/>
        <w:rPr>
          <w:bCs/>
          <w:sz w:val="24"/>
          <w:szCs w:val="24"/>
        </w:rPr>
      </w:pPr>
      <w:r w:rsidRPr="00FA4F7A">
        <w:rPr>
          <w:sz w:val="24"/>
          <w:szCs w:val="24"/>
        </w:rPr>
        <w:t>Достоверность сведений, представленных нами в заявке на участие в запросе котировок в электронной форме, гарантируем.</w:t>
      </w:r>
    </w:p>
    <w:p w:rsidR="001278B3" w:rsidRPr="00FA4F7A" w:rsidRDefault="001278B3" w:rsidP="001278B3">
      <w:pPr>
        <w:ind w:firstLine="709"/>
        <w:jc w:val="both"/>
        <w:rPr>
          <w:sz w:val="24"/>
          <w:szCs w:val="24"/>
        </w:rPr>
      </w:pPr>
      <w:r w:rsidRPr="00FA4F7A">
        <w:rPr>
          <w:bCs/>
          <w:sz w:val="24"/>
          <w:szCs w:val="24"/>
          <w:lang w:val="en-US"/>
        </w:rPr>
        <w:t>IV</w:t>
      </w:r>
      <w:r w:rsidRPr="00FA4F7A">
        <w:rPr>
          <w:bCs/>
          <w:sz w:val="24"/>
          <w:szCs w:val="24"/>
        </w:rPr>
        <w:t xml:space="preserve">) </w:t>
      </w:r>
      <w:r w:rsidRPr="00FA4F7A">
        <w:rPr>
          <w:sz w:val="24"/>
          <w:szCs w:val="24"/>
        </w:rPr>
        <w:t>В соответствии с Федеральным законом от 27 июля 2006 года №152-ФЗ «О персональных данных» своей волей и в своем интересе даю согласие на обработку перс</w:t>
      </w:r>
      <w:r w:rsidRPr="00FA4F7A">
        <w:rPr>
          <w:sz w:val="24"/>
          <w:szCs w:val="24"/>
        </w:rPr>
        <w:t>о</w:t>
      </w:r>
      <w:r w:rsidRPr="00FA4F7A">
        <w:rPr>
          <w:sz w:val="24"/>
          <w:szCs w:val="24"/>
        </w:rPr>
        <w:t>нальных данных указанных в заявке подлежащих опубликованию или обязательному ра</w:t>
      </w:r>
      <w:r w:rsidRPr="00FA4F7A">
        <w:rPr>
          <w:sz w:val="24"/>
          <w:szCs w:val="24"/>
        </w:rPr>
        <w:t>с</w:t>
      </w:r>
      <w:r w:rsidRPr="00FA4F7A">
        <w:rPr>
          <w:sz w:val="24"/>
          <w:szCs w:val="24"/>
        </w:rPr>
        <w:t>крытию в соответствии с законодательством Российской Федерации.</w:t>
      </w:r>
    </w:p>
    <w:p w:rsidR="001278B3" w:rsidRPr="00FA4F7A" w:rsidRDefault="001278B3" w:rsidP="001278B3">
      <w:pPr>
        <w:ind w:firstLine="709"/>
        <w:jc w:val="both"/>
        <w:rPr>
          <w:sz w:val="24"/>
          <w:szCs w:val="24"/>
        </w:rPr>
      </w:pPr>
      <w:r w:rsidRPr="00FA4F7A">
        <w:rPr>
          <w:sz w:val="24"/>
          <w:szCs w:val="24"/>
        </w:rPr>
        <w:t>Настоящим подтверждаю, что предоставляемые мною персональные данные, в о</w:t>
      </w:r>
      <w:r w:rsidRPr="00FA4F7A">
        <w:rPr>
          <w:sz w:val="24"/>
          <w:szCs w:val="24"/>
        </w:rPr>
        <w:t>т</w:t>
      </w:r>
      <w:r w:rsidRPr="00FA4F7A">
        <w:rPr>
          <w:sz w:val="24"/>
          <w:szCs w:val="24"/>
        </w:rPr>
        <w:t>ношении которых действующим законодательством установлена обязанность Заказчика по их раскрытию, являются общедоступными.</w:t>
      </w:r>
    </w:p>
    <w:p w:rsidR="001278B3" w:rsidRPr="00FA4F7A" w:rsidRDefault="001278B3" w:rsidP="001278B3">
      <w:pPr>
        <w:pStyle w:val="a6"/>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 w:val="24"/>
          <w:szCs w:val="24"/>
        </w:rPr>
      </w:pPr>
      <w:r w:rsidRPr="00FA4F7A">
        <w:rPr>
          <w:sz w:val="24"/>
          <w:szCs w:val="24"/>
        </w:rPr>
        <w:t>Приложения к заявке:</w:t>
      </w:r>
    </w:p>
    <w:p w:rsidR="001278B3" w:rsidRPr="00FA4F7A" w:rsidRDefault="001278B3" w:rsidP="001278B3">
      <w:pPr>
        <w:pStyle w:val="a6"/>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 w:val="24"/>
          <w:szCs w:val="24"/>
        </w:rPr>
      </w:pPr>
      <w:r w:rsidRPr="00FA4F7A">
        <w:rPr>
          <w:sz w:val="24"/>
          <w:szCs w:val="24"/>
        </w:rPr>
        <w:t>1.</w:t>
      </w:r>
    </w:p>
    <w:p w:rsidR="001278B3" w:rsidRPr="00FA4F7A" w:rsidRDefault="001278B3" w:rsidP="001278B3">
      <w:pPr>
        <w:pStyle w:val="a6"/>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 w:val="24"/>
          <w:szCs w:val="24"/>
        </w:rPr>
      </w:pPr>
      <w:r w:rsidRPr="00FA4F7A">
        <w:rPr>
          <w:sz w:val="24"/>
          <w:szCs w:val="24"/>
        </w:rPr>
        <w:t>2.</w:t>
      </w:r>
    </w:p>
    <w:p w:rsidR="001278B3" w:rsidRPr="00FA4F7A" w:rsidRDefault="001278B3" w:rsidP="001278B3">
      <w:pPr>
        <w:pStyle w:val="a6"/>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 w:val="24"/>
          <w:szCs w:val="24"/>
        </w:rPr>
      </w:pPr>
    </w:p>
    <w:p w:rsidR="001278B3" w:rsidRPr="00FA4F7A" w:rsidRDefault="001278B3" w:rsidP="001278B3">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p>
    <w:p w:rsidR="001278B3" w:rsidRPr="00FA4F7A" w:rsidRDefault="001278B3" w:rsidP="001278B3">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p>
    <w:p w:rsidR="001278B3" w:rsidRPr="00FA4F7A" w:rsidRDefault="001278B3" w:rsidP="001278B3">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A4F7A">
        <w:rPr>
          <w:sz w:val="24"/>
          <w:szCs w:val="24"/>
        </w:rPr>
        <w:t>Руководитель_____________________               _________________________</w:t>
      </w:r>
    </w:p>
    <w:p w:rsidR="001278B3" w:rsidRPr="00FA4F7A" w:rsidRDefault="001278B3" w:rsidP="001278B3">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A4F7A">
        <w:rPr>
          <w:sz w:val="24"/>
          <w:szCs w:val="24"/>
        </w:rPr>
        <w:t xml:space="preserve">                                                      (подпись)                                                                                         (расшифровка подписи)</w:t>
      </w:r>
    </w:p>
    <w:p w:rsidR="001278B3" w:rsidRPr="00FA4F7A" w:rsidRDefault="001278B3" w:rsidP="001278B3">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FA4F7A">
        <w:rPr>
          <w:sz w:val="24"/>
          <w:szCs w:val="24"/>
        </w:rPr>
        <w:tab/>
      </w:r>
      <w:r w:rsidRPr="00FA4F7A">
        <w:rPr>
          <w:sz w:val="24"/>
          <w:szCs w:val="24"/>
        </w:rPr>
        <w:tab/>
      </w:r>
      <w:r w:rsidRPr="00FA4F7A">
        <w:rPr>
          <w:sz w:val="24"/>
          <w:szCs w:val="24"/>
        </w:rPr>
        <w:tab/>
      </w:r>
      <w:r w:rsidRPr="00FA4F7A">
        <w:rPr>
          <w:sz w:val="24"/>
          <w:szCs w:val="24"/>
        </w:rPr>
        <w:tab/>
      </w:r>
    </w:p>
    <w:p w:rsidR="001278B3" w:rsidRPr="00FA4F7A" w:rsidRDefault="001278B3" w:rsidP="001278B3">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A4F7A">
        <w:rPr>
          <w:sz w:val="24"/>
          <w:szCs w:val="24"/>
        </w:rPr>
        <w:t xml:space="preserve">                                  м.п.</w:t>
      </w:r>
      <w:r w:rsidRPr="00FA4F7A">
        <w:rPr>
          <w:bCs/>
          <w:sz w:val="24"/>
          <w:szCs w:val="24"/>
        </w:rPr>
        <w:t xml:space="preserve"> </w:t>
      </w:r>
    </w:p>
    <w:p w:rsidR="001278B3" w:rsidRPr="00FA4F7A" w:rsidRDefault="001278B3" w:rsidP="001278B3">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p w:rsidR="001278B3" w:rsidRDefault="001278B3" w:rsidP="001278B3">
      <w:pPr>
        <w:spacing w:line="240" w:lineRule="exact"/>
        <w:jc w:val="both"/>
        <w:rPr>
          <w:b/>
          <w:sz w:val="28"/>
          <w:szCs w:val="28"/>
        </w:rPr>
      </w:pPr>
    </w:p>
    <w:sectPr w:rsidR="001278B3" w:rsidSect="00483584">
      <w:headerReference w:type="even" r:id="rId13"/>
      <w:headerReference w:type="default" r:id="rId14"/>
      <w:pgSz w:w="11906" w:h="16838"/>
      <w:pgMar w:top="1134" w:right="567" w:bottom="1134" w:left="1985"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84D" w:rsidRDefault="0080184D">
      <w:r>
        <w:separator/>
      </w:r>
    </w:p>
  </w:endnote>
  <w:endnote w:type="continuationSeparator" w:id="0">
    <w:p w:rsidR="0080184D" w:rsidRDefault="00801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84D" w:rsidRDefault="0080184D">
      <w:r>
        <w:separator/>
      </w:r>
    </w:p>
  </w:footnote>
  <w:footnote w:type="continuationSeparator" w:id="0">
    <w:p w:rsidR="0080184D" w:rsidRDefault="0080184D">
      <w:r>
        <w:continuationSeparator/>
      </w:r>
    </w:p>
  </w:footnote>
  <w:footnote w:id="1">
    <w:p w:rsidR="001278B3" w:rsidRDefault="001278B3" w:rsidP="001278B3">
      <w:pPr>
        <w:pStyle w:val="aff6"/>
        <w:jc w:val="both"/>
      </w:pPr>
      <w:r w:rsidRPr="006C50E1">
        <w:rPr>
          <w:rStyle w:val="aff8"/>
        </w:rPr>
        <w:footnoteRef/>
      </w:r>
      <w:r w:rsidRPr="006C50E1">
        <w:t xml:space="preserve"> </w:t>
      </w:r>
      <w:r>
        <w:t>При необходимости этот срок также можно отсчитывать с момента направления проекта договора заказч</w:t>
      </w:r>
      <w:r>
        <w:t>и</w:t>
      </w:r>
      <w:r>
        <w:t>ком.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2F2" w:rsidRDefault="00FD72F2" w:rsidP="00D624C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FD72F2" w:rsidRDefault="00FD72F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2F2" w:rsidRDefault="00FD72F2">
    <w:pPr>
      <w:pStyle w:val="a3"/>
      <w:jc w:val="center"/>
    </w:pPr>
    <w:r>
      <w:fldChar w:fldCharType="begin"/>
    </w:r>
    <w:r>
      <w:instrText xml:space="preserve"> PAGE   \* MERGEFORMAT </w:instrText>
    </w:r>
    <w:r>
      <w:fldChar w:fldCharType="separate"/>
    </w:r>
    <w:r w:rsidR="001E01A1">
      <w:rPr>
        <w:noProof/>
      </w:rPr>
      <w:t>4</w:t>
    </w:r>
    <w:r>
      <w:fldChar w:fldCharType="end"/>
    </w:r>
  </w:p>
  <w:p w:rsidR="00FD72F2" w:rsidRDefault="00FD72F2" w:rsidP="002001D5">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decimal"/>
      <w:lvlText w:val="%1)"/>
      <w:lvlJc w:val="left"/>
      <w:pPr>
        <w:tabs>
          <w:tab w:val="num" w:pos="0"/>
        </w:tabs>
        <w:ind w:left="1069" w:hanging="360"/>
      </w:pPr>
      <w:rPr>
        <w:sz w:val="28"/>
        <w:szCs w:val="28"/>
      </w:rPr>
    </w:lvl>
  </w:abstractNum>
  <w:abstractNum w:abstractNumId="2">
    <w:nsid w:val="00000004"/>
    <w:multiLevelType w:val="multilevel"/>
    <w:tmpl w:val="00000004"/>
    <w:name w:val="WW8Num4"/>
    <w:lvl w:ilvl="0">
      <w:start w:val="5"/>
      <w:numFmt w:val="decimal"/>
      <w:lvlText w:val="%1"/>
      <w:lvlJc w:val="left"/>
      <w:pPr>
        <w:tabs>
          <w:tab w:val="num" w:pos="0"/>
        </w:tabs>
        <w:ind w:left="660" w:hanging="660"/>
      </w:pPr>
      <w:rPr>
        <w:sz w:val="28"/>
        <w:szCs w:val="28"/>
      </w:rPr>
    </w:lvl>
    <w:lvl w:ilvl="1">
      <w:start w:val="2"/>
      <w:numFmt w:val="decimal"/>
      <w:lvlText w:val="%1.%2"/>
      <w:lvlJc w:val="left"/>
      <w:pPr>
        <w:tabs>
          <w:tab w:val="num" w:pos="0"/>
        </w:tabs>
        <w:ind w:left="849" w:hanging="660"/>
      </w:pPr>
    </w:lvl>
    <w:lvl w:ilvl="2">
      <w:start w:val="1"/>
      <w:numFmt w:val="decimal"/>
      <w:lvlText w:val="%1.%2.%3"/>
      <w:lvlJc w:val="left"/>
      <w:pPr>
        <w:tabs>
          <w:tab w:val="num" w:pos="0"/>
        </w:tabs>
        <w:ind w:left="1098" w:hanging="720"/>
      </w:pPr>
    </w:lvl>
    <w:lvl w:ilvl="3">
      <w:start w:val="4"/>
      <w:numFmt w:val="decimal"/>
      <w:lvlText w:val="%1.%2.%3.%4"/>
      <w:lvlJc w:val="left"/>
      <w:pPr>
        <w:tabs>
          <w:tab w:val="num" w:pos="0"/>
        </w:tabs>
        <w:ind w:left="1287" w:hanging="720"/>
      </w:pPr>
    </w:lvl>
    <w:lvl w:ilvl="4">
      <w:start w:val="1"/>
      <w:numFmt w:val="decimal"/>
      <w:lvlText w:val="%1.%2.%3.%4.%5"/>
      <w:lvlJc w:val="left"/>
      <w:pPr>
        <w:tabs>
          <w:tab w:val="num" w:pos="0"/>
        </w:tabs>
        <w:ind w:left="1836" w:hanging="1080"/>
      </w:pPr>
    </w:lvl>
    <w:lvl w:ilvl="5">
      <w:start w:val="1"/>
      <w:numFmt w:val="decimal"/>
      <w:lvlText w:val="%1.%2.%3.%4.%5.%6"/>
      <w:lvlJc w:val="left"/>
      <w:pPr>
        <w:tabs>
          <w:tab w:val="num" w:pos="0"/>
        </w:tabs>
        <w:ind w:left="2025" w:hanging="1080"/>
      </w:pPr>
    </w:lvl>
    <w:lvl w:ilvl="6">
      <w:start w:val="1"/>
      <w:numFmt w:val="decimal"/>
      <w:lvlText w:val="%1.%2.%3.%4.%5.%6.%7"/>
      <w:lvlJc w:val="left"/>
      <w:pPr>
        <w:tabs>
          <w:tab w:val="num" w:pos="0"/>
        </w:tabs>
        <w:ind w:left="2574" w:hanging="1440"/>
      </w:pPr>
    </w:lvl>
    <w:lvl w:ilvl="7">
      <w:start w:val="1"/>
      <w:numFmt w:val="decimal"/>
      <w:lvlText w:val="%1.%2.%3.%4.%5.%6.%7.%8"/>
      <w:lvlJc w:val="left"/>
      <w:pPr>
        <w:tabs>
          <w:tab w:val="num" w:pos="0"/>
        </w:tabs>
        <w:ind w:left="2763" w:hanging="1440"/>
      </w:pPr>
    </w:lvl>
    <w:lvl w:ilvl="8">
      <w:start w:val="1"/>
      <w:numFmt w:val="decimal"/>
      <w:lvlText w:val="%1.%2.%3.%4.%5.%6.%7.%8.%9"/>
      <w:lvlJc w:val="left"/>
      <w:pPr>
        <w:tabs>
          <w:tab w:val="num" w:pos="0"/>
        </w:tabs>
        <w:ind w:left="3312" w:hanging="1800"/>
      </w:p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singleLevel"/>
    <w:tmpl w:val="00000006"/>
    <w:name w:val="WW8Num6"/>
    <w:lvl w:ilvl="0">
      <w:start w:val="1"/>
      <w:numFmt w:val="decimal"/>
      <w:lvlText w:val="%1)"/>
      <w:lvlJc w:val="left"/>
      <w:pPr>
        <w:tabs>
          <w:tab w:val="num" w:pos="5387"/>
        </w:tabs>
        <w:ind w:left="6456" w:hanging="360"/>
      </w:pPr>
      <w:rPr>
        <w:sz w:val="28"/>
        <w:szCs w:val="28"/>
      </w:rPr>
    </w:lvl>
  </w:abstractNum>
  <w:abstractNum w:abstractNumId="5">
    <w:nsid w:val="00000007"/>
    <w:multiLevelType w:val="multilevel"/>
    <w:tmpl w:val="00000007"/>
    <w:name w:val="WW8Num7"/>
    <w:lvl w:ilvl="0">
      <w:start w:val="8"/>
      <w:numFmt w:val="decimal"/>
      <w:lvlText w:val="%1"/>
      <w:lvlJc w:val="left"/>
      <w:pPr>
        <w:tabs>
          <w:tab w:val="num" w:pos="0"/>
        </w:tabs>
        <w:ind w:left="480" w:hanging="480"/>
      </w:pPr>
      <w:rPr>
        <w:sz w:val="28"/>
        <w:szCs w:val="28"/>
      </w:rPr>
    </w:lvl>
    <w:lvl w:ilvl="1">
      <w:start w:val="1"/>
      <w:numFmt w:val="decimal"/>
      <w:lvlText w:val="%1.%2"/>
      <w:lvlJc w:val="left"/>
      <w:pPr>
        <w:tabs>
          <w:tab w:val="num" w:pos="0"/>
        </w:tabs>
        <w:ind w:left="763" w:hanging="480"/>
      </w:pPr>
    </w:lvl>
    <w:lvl w:ilvl="2">
      <w:start w:val="2"/>
      <w:numFmt w:val="decimal"/>
      <w:lvlText w:val="7.%2.%3"/>
      <w:lvlJc w:val="left"/>
      <w:pPr>
        <w:tabs>
          <w:tab w:val="num" w:pos="0"/>
        </w:tabs>
        <w:ind w:left="1286"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6">
    <w:nsid w:val="00000009"/>
    <w:multiLevelType w:val="multilevel"/>
    <w:tmpl w:val="00000009"/>
    <w:name w:val="WW8Num9"/>
    <w:lvl w:ilvl="0">
      <w:start w:val="5"/>
      <w:numFmt w:val="decimal"/>
      <w:lvlText w:val="%1"/>
      <w:lvlJc w:val="left"/>
      <w:pPr>
        <w:tabs>
          <w:tab w:val="num" w:pos="0"/>
        </w:tabs>
        <w:ind w:left="660" w:hanging="660"/>
      </w:pPr>
      <w:rPr>
        <w:sz w:val="28"/>
        <w:szCs w:val="28"/>
      </w:rPr>
    </w:lvl>
    <w:lvl w:ilvl="1">
      <w:start w:val="2"/>
      <w:numFmt w:val="decimal"/>
      <w:lvlText w:val="%1.%2"/>
      <w:lvlJc w:val="left"/>
      <w:pPr>
        <w:tabs>
          <w:tab w:val="num" w:pos="0"/>
        </w:tabs>
        <w:ind w:left="849" w:hanging="660"/>
      </w:pPr>
    </w:lvl>
    <w:lvl w:ilvl="2">
      <w:start w:val="1"/>
      <w:numFmt w:val="decimal"/>
      <w:lvlText w:val="%1.%2.%3"/>
      <w:lvlJc w:val="left"/>
      <w:pPr>
        <w:tabs>
          <w:tab w:val="num" w:pos="0"/>
        </w:tabs>
        <w:ind w:left="1098" w:hanging="720"/>
      </w:pPr>
    </w:lvl>
    <w:lvl w:ilvl="3">
      <w:start w:val="1"/>
      <w:numFmt w:val="decimal"/>
      <w:lvlText w:val="%1.%2.%3.%4"/>
      <w:lvlJc w:val="left"/>
      <w:pPr>
        <w:tabs>
          <w:tab w:val="num" w:pos="-425"/>
        </w:tabs>
        <w:ind w:left="862" w:hanging="720"/>
      </w:pPr>
    </w:lvl>
    <w:lvl w:ilvl="4">
      <w:start w:val="1"/>
      <w:numFmt w:val="decimal"/>
      <w:lvlText w:val="%1.%2.%3.%4.%5"/>
      <w:lvlJc w:val="left"/>
      <w:pPr>
        <w:tabs>
          <w:tab w:val="num" w:pos="0"/>
        </w:tabs>
        <w:ind w:left="1836" w:hanging="1080"/>
      </w:pPr>
    </w:lvl>
    <w:lvl w:ilvl="5">
      <w:start w:val="1"/>
      <w:numFmt w:val="decimal"/>
      <w:lvlText w:val="%1.%2.%3.%4.%5.%6"/>
      <w:lvlJc w:val="left"/>
      <w:pPr>
        <w:tabs>
          <w:tab w:val="num" w:pos="0"/>
        </w:tabs>
        <w:ind w:left="2025" w:hanging="1080"/>
      </w:pPr>
    </w:lvl>
    <w:lvl w:ilvl="6">
      <w:start w:val="1"/>
      <w:numFmt w:val="decimal"/>
      <w:lvlText w:val="%1.%2.%3.%4.%5.%6.%7"/>
      <w:lvlJc w:val="left"/>
      <w:pPr>
        <w:tabs>
          <w:tab w:val="num" w:pos="0"/>
        </w:tabs>
        <w:ind w:left="2574" w:hanging="1440"/>
      </w:pPr>
    </w:lvl>
    <w:lvl w:ilvl="7">
      <w:start w:val="1"/>
      <w:numFmt w:val="decimal"/>
      <w:lvlText w:val="%1.%2.%3.%4.%5.%6.%7.%8"/>
      <w:lvlJc w:val="left"/>
      <w:pPr>
        <w:tabs>
          <w:tab w:val="num" w:pos="0"/>
        </w:tabs>
        <w:ind w:left="2763" w:hanging="1440"/>
      </w:pPr>
    </w:lvl>
    <w:lvl w:ilvl="8">
      <w:start w:val="1"/>
      <w:numFmt w:val="decimal"/>
      <w:lvlText w:val="%1.%2.%3.%4.%5.%6.%7.%8.%9"/>
      <w:lvlJc w:val="left"/>
      <w:pPr>
        <w:tabs>
          <w:tab w:val="num" w:pos="0"/>
        </w:tabs>
        <w:ind w:left="3312" w:hanging="1800"/>
      </w:pPr>
    </w:lvl>
  </w:abstractNum>
  <w:abstractNum w:abstractNumId="7">
    <w:nsid w:val="0000000A"/>
    <w:multiLevelType w:val="singleLevel"/>
    <w:tmpl w:val="0000000A"/>
    <w:name w:val="WW8Num10"/>
    <w:lvl w:ilvl="0">
      <w:start w:val="1"/>
      <w:numFmt w:val="decimal"/>
      <w:lvlText w:val="%1)"/>
      <w:lvlJc w:val="left"/>
      <w:pPr>
        <w:tabs>
          <w:tab w:val="num" w:pos="4962"/>
        </w:tabs>
        <w:ind w:left="6031" w:hanging="360"/>
      </w:pPr>
      <w:rPr>
        <w:rFonts w:eastAsia="Times New Roman"/>
        <w:sz w:val="28"/>
        <w:szCs w:val="28"/>
      </w:rPr>
    </w:lvl>
  </w:abstractNum>
  <w:abstractNum w:abstractNumId="8">
    <w:nsid w:val="0000000B"/>
    <w:multiLevelType w:val="singleLevel"/>
    <w:tmpl w:val="0000000B"/>
    <w:name w:val="WW8Num11"/>
    <w:lvl w:ilvl="0">
      <w:start w:val="1"/>
      <w:numFmt w:val="decimal"/>
      <w:lvlText w:val="%1)"/>
      <w:lvlJc w:val="left"/>
      <w:pPr>
        <w:tabs>
          <w:tab w:val="num" w:pos="0"/>
        </w:tabs>
        <w:ind w:left="1069" w:hanging="360"/>
      </w:pPr>
      <w:rPr>
        <w:rFonts w:eastAsia="Times New Roman"/>
        <w:sz w:val="28"/>
        <w:szCs w:val="28"/>
      </w:rPr>
    </w:lvl>
  </w:abstractNum>
  <w:abstractNum w:abstractNumId="9">
    <w:nsid w:val="0000000C"/>
    <w:multiLevelType w:val="singleLevel"/>
    <w:tmpl w:val="0000000C"/>
    <w:name w:val="WW8Num12"/>
    <w:lvl w:ilvl="0">
      <w:start w:val="1"/>
      <w:numFmt w:val="decimal"/>
      <w:lvlText w:val="6.8.14.%1"/>
      <w:lvlJc w:val="left"/>
      <w:pPr>
        <w:tabs>
          <w:tab w:val="num" w:pos="0"/>
        </w:tabs>
        <w:ind w:left="1429" w:hanging="360"/>
      </w:pPr>
      <w:rPr>
        <w:rFonts w:eastAsia="Times New Roman"/>
        <w:sz w:val="28"/>
        <w:szCs w:val="28"/>
      </w:rPr>
    </w:lvl>
  </w:abstractNum>
  <w:abstractNum w:abstractNumId="10">
    <w:nsid w:val="0000000D"/>
    <w:multiLevelType w:val="singleLevel"/>
    <w:tmpl w:val="0000000D"/>
    <w:name w:val="WW8Num13"/>
    <w:lvl w:ilvl="0">
      <w:start w:val="1"/>
      <w:numFmt w:val="decimal"/>
      <w:lvlText w:val="6.7.%1"/>
      <w:lvlJc w:val="left"/>
      <w:pPr>
        <w:tabs>
          <w:tab w:val="num" w:pos="0"/>
        </w:tabs>
        <w:ind w:left="1429" w:hanging="360"/>
      </w:pPr>
      <w:rPr>
        <w:sz w:val="28"/>
        <w:szCs w:val="28"/>
      </w:rPr>
    </w:lvl>
  </w:abstractNum>
  <w:abstractNum w:abstractNumId="11">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12">
    <w:nsid w:val="0000000F"/>
    <w:multiLevelType w:val="multilevel"/>
    <w:tmpl w:val="0000000F"/>
    <w:name w:val="WW8Num15"/>
    <w:lvl w:ilvl="0">
      <w:start w:val="8"/>
      <w:numFmt w:val="decimal"/>
      <w:lvlText w:val="%1"/>
      <w:lvlJc w:val="left"/>
      <w:pPr>
        <w:tabs>
          <w:tab w:val="num" w:pos="0"/>
        </w:tabs>
        <w:ind w:left="480" w:hanging="480"/>
      </w:pPr>
      <w:rPr>
        <w:sz w:val="28"/>
        <w:szCs w:val="28"/>
      </w:rPr>
    </w:lvl>
    <w:lvl w:ilvl="1">
      <w:start w:val="2"/>
      <w:numFmt w:val="decimal"/>
      <w:lvlText w:val="%1.%2"/>
      <w:lvlJc w:val="left"/>
      <w:pPr>
        <w:tabs>
          <w:tab w:val="num" w:pos="0"/>
        </w:tabs>
        <w:ind w:left="763" w:hanging="480"/>
      </w:pPr>
    </w:lvl>
    <w:lvl w:ilvl="2">
      <w:start w:val="2"/>
      <w:numFmt w:val="decimal"/>
      <w:lvlText w:val="7.%2.%3"/>
      <w:lvlJc w:val="left"/>
      <w:pPr>
        <w:tabs>
          <w:tab w:val="num" w:pos="0"/>
        </w:tabs>
        <w:ind w:left="1270"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13">
    <w:nsid w:val="00000010"/>
    <w:multiLevelType w:val="singleLevel"/>
    <w:tmpl w:val="16E0E91C"/>
    <w:lvl w:ilvl="0">
      <w:start w:val="1"/>
      <w:numFmt w:val="decimal"/>
      <w:lvlText w:val="1.2.%1"/>
      <w:lvlJc w:val="left"/>
      <w:pPr>
        <w:tabs>
          <w:tab w:val="num" w:pos="-298"/>
        </w:tabs>
        <w:ind w:left="502" w:hanging="360"/>
      </w:pPr>
      <w:rPr>
        <w:rFonts w:eastAsia="Times New Roman"/>
        <w:i w:val="0"/>
        <w:iCs/>
        <w:color w:val="auto"/>
        <w:sz w:val="24"/>
        <w:szCs w:val="24"/>
      </w:rPr>
    </w:lvl>
  </w:abstractNum>
  <w:abstractNum w:abstractNumId="14">
    <w:nsid w:val="00000011"/>
    <w:multiLevelType w:val="singleLevel"/>
    <w:tmpl w:val="DAD23BD6"/>
    <w:name w:val="WW8Num17"/>
    <w:lvl w:ilvl="0">
      <w:start w:val="1"/>
      <w:numFmt w:val="decimal"/>
      <w:lvlText w:val="6.8.12.%1"/>
      <w:lvlJc w:val="left"/>
      <w:pPr>
        <w:tabs>
          <w:tab w:val="num" w:pos="519"/>
        </w:tabs>
        <w:ind w:left="1429" w:hanging="360"/>
      </w:pPr>
      <w:rPr>
        <w:rFonts w:eastAsia="Times New Roman"/>
        <w:color w:val="auto"/>
        <w:sz w:val="28"/>
        <w:szCs w:val="28"/>
      </w:rPr>
    </w:lvl>
  </w:abstractNum>
  <w:abstractNum w:abstractNumId="15">
    <w:nsid w:val="00000012"/>
    <w:multiLevelType w:val="singleLevel"/>
    <w:tmpl w:val="34064238"/>
    <w:name w:val="WW8Num18"/>
    <w:lvl w:ilvl="0">
      <w:start w:val="1"/>
      <w:numFmt w:val="decimal"/>
      <w:lvlText w:val="%1)"/>
      <w:lvlJc w:val="left"/>
      <w:pPr>
        <w:ind w:left="720" w:hanging="360"/>
      </w:pPr>
      <w:rPr>
        <w:rFonts w:eastAsia="Times New Roman" w:hint="default"/>
        <w:b w:val="0"/>
        <w:bCs w:val="0"/>
        <w:i/>
        <w:iCs/>
        <w:color w:val="auto"/>
        <w:sz w:val="28"/>
        <w:szCs w:val="28"/>
      </w:rPr>
    </w:lvl>
  </w:abstractNum>
  <w:abstractNum w:abstractNumId="16">
    <w:nsid w:val="00000013"/>
    <w:multiLevelType w:val="singleLevel"/>
    <w:tmpl w:val="00000013"/>
    <w:name w:val="WW8Num19"/>
    <w:lvl w:ilvl="0">
      <w:start w:val="1"/>
      <w:numFmt w:val="decimal"/>
      <w:lvlText w:val="%1)"/>
      <w:lvlJc w:val="left"/>
      <w:pPr>
        <w:tabs>
          <w:tab w:val="num" w:pos="0"/>
        </w:tabs>
        <w:ind w:left="1069" w:hanging="360"/>
      </w:pPr>
      <w:rPr>
        <w:sz w:val="28"/>
        <w:szCs w:val="28"/>
      </w:rPr>
    </w:lvl>
  </w:abstractNum>
  <w:abstractNum w:abstractNumId="17">
    <w:nsid w:val="00000014"/>
    <w:multiLevelType w:val="singleLevel"/>
    <w:tmpl w:val="00000014"/>
    <w:name w:val="WW8Num20"/>
    <w:lvl w:ilvl="0">
      <w:start w:val="1"/>
      <w:numFmt w:val="decimal"/>
      <w:lvlText w:val="6.7.3.%1"/>
      <w:lvlJc w:val="left"/>
      <w:pPr>
        <w:tabs>
          <w:tab w:val="num" w:pos="0"/>
        </w:tabs>
        <w:ind w:left="1429" w:hanging="360"/>
      </w:pPr>
      <w:rPr>
        <w:sz w:val="28"/>
        <w:szCs w:val="28"/>
      </w:rPr>
    </w:lvl>
  </w:abstractNum>
  <w:abstractNum w:abstractNumId="18">
    <w:nsid w:val="00000015"/>
    <w:multiLevelType w:val="singleLevel"/>
    <w:tmpl w:val="00000015"/>
    <w:name w:val="WW8Num21"/>
    <w:lvl w:ilvl="0">
      <w:start w:val="1"/>
      <w:numFmt w:val="decimal"/>
      <w:lvlText w:val="%1."/>
      <w:lvlJc w:val="left"/>
      <w:pPr>
        <w:tabs>
          <w:tab w:val="num" w:pos="720"/>
        </w:tabs>
        <w:ind w:left="720" w:hanging="360"/>
      </w:pPr>
      <w:rPr>
        <w:sz w:val="28"/>
        <w:szCs w:val="28"/>
      </w:rPr>
    </w:lvl>
  </w:abstractNum>
  <w:abstractNum w:abstractNumId="19">
    <w:nsid w:val="00000016"/>
    <w:multiLevelType w:val="singleLevel"/>
    <w:tmpl w:val="00000016"/>
    <w:name w:val="WW8Num22"/>
    <w:lvl w:ilvl="0">
      <w:start w:val="1"/>
      <w:numFmt w:val="decimal"/>
      <w:lvlText w:val="6.6.%1"/>
      <w:lvlJc w:val="left"/>
      <w:pPr>
        <w:tabs>
          <w:tab w:val="num" w:pos="0"/>
        </w:tabs>
        <w:ind w:left="910" w:hanging="360"/>
      </w:pPr>
      <w:rPr>
        <w:sz w:val="24"/>
        <w:szCs w:val="24"/>
      </w:rPr>
    </w:lvl>
  </w:abstractNum>
  <w:abstractNum w:abstractNumId="20">
    <w:nsid w:val="00000017"/>
    <w:multiLevelType w:val="multilevel"/>
    <w:tmpl w:val="00000017"/>
    <w:name w:val="WW8Num23"/>
    <w:lvl w:ilvl="0">
      <w:start w:val="1"/>
      <w:numFmt w:val="decimal"/>
      <w:lvlText w:val="%1."/>
      <w:lvlJc w:val="left"/>
      <w:pPr>
        <w:tabs>
          <w:tab w:val="num" w:pos="2836"/>
        </w:tabs>
        <w:ind w:left="3763" w:hanging="360"/>
      </w:pPr>
      <w:rPr>
        <w:b/>
        <w:bCs/>
        <w:i w:val="0"/>
        <w:iCs w:val="0"/>
        <w:sz w:val="24"/>
        <w:szCs w:val="24"/>
      </w:rPr>
    </w:lvl>
    <w:lvl w:ilvl="1">
      <w:start w:val="4"/>
      <w:numFmt w:val="decimal"/>
      <w:lvlText w:val="%1.%2."/>
      <w:lvlJc w:val="left"/>
      <w:pPr>
        <w:tabs>
          <w:tab w:val="num" w:pos="4123"/>
        </w:tabs>
        <w:ind w:left="4123" w:hanging="720"/>
      </w:pPr>
    </w:lvl>
    <w:lvl w:ilvl="2">
      <w:start w:val="4"/>
      <w:numFmt w:val="decimal"/>
      <w:lvlText w:val="%1.%2.%3."/>
      <w:lvlJc w:val="left"/>
      <w:pPr>
        <w:tabs>
          <w:tab w:val="num" w:pos="4123"/>
        </w:tabs>
        <w:ind w:left="4123" w:hanging="720"/>
      </w:pPr>
      <w:rPr>
        <w:sz w:val="20"/>
        <w:szCs w:val="20"/>
      </w:rPr>
    </w:lvl>
    <w:lvl w:ilvl="3">
      <w:start w:val="3"/>
      <w:numFmt w:val="decimal"/>
      <w:lvlText w:val="%1.%2.%3.%4."/>
      <w:lvlJc w:val="left"/>
      <w:pPr>
        <w:tabs>
          <w:tab w:val="num" w:pos="4123"/>
        </w:tabs>
        <w:ind w:left="4123" w:hanging="720"/>
      </w:pPr>
    </w:lvl>
    <w:lvl w:ilvl="4">
      <w:start w:val="1"/>
      <w:numFmt w:val="decimal"/>
      <w:lvlText w:val="%1.%2.%3.%4.%5."/>
      <w:lvlJc w:val="left"/>
      <w:pPr>
        <w:tabs>
          <w:tab w:val="num" w:pos="4483"/>
        </w:tabs>
        <w:ind w:left="4483" w:hanging="1080"/>
      </w:pPr>
    </w:lvl>
    <w:lvl w:ilvl="5">
      <w:start w:val="1"/>
      <w:numFmt w:val="decimal"/>
      <w:lvlText w:val="%1.%2.%3.%4.%5.%6."/>
      <w:lvlJc w:val="left"/>
      <w:pPr>
        <w:tabs>
          <w:tab w:val="num" w:pos="4483"/>
        </w:tabs>
        <w:ind w:left="4483" w:hanging="1080"/>
      </w:pPr>
    </w:lvl>
    <w:lvl w:ilvl="6">
      <w:start w:val="1"/>
      <w:numFmt w:val="decimal"/>
      <w:lvlText w:val="%1.%2.%3.%4.%5.%6.%7."/>
      <w:lvlJc w:val="left"/>
      <w:pPr>
        <w:tabs>
          <w:tab w:val="num" w:pos="4843"/>
        </w:tabs>
        <w:ind w:left="4843" w:hanging="1440"/>
      </w:pPr>
    </w:lvl>
    <w:lvl w:ilvl="7">
      <w:start w:val="1"/>
      <w:numFmt w:val="decimal"/>
      <w:lvlText w:val="%1.%2.%3.%4.%5.%6.%7.%8."/>
      <w:lvlJc w:val="left"/>
      <w:pPr>
        <w:tabs>
          <w:tab w:val="num" w:pos="4843"/>
        </w:tabs>
        <w:ind w:left="4843" w:hanging="1440"/>
      </w:pPr>
    </w:lvl>
    <w:lvl w:ilvl="8">
      <w:start w:val="1"/>
      <w:numFmt w:val="decimal"/>
      <w:lvlText w:val="%1.%2.%3.%4.%5.%6.%7.%8.%9."/>
      <w:lvlJc w:val="left"/>
      <w:pPr>
        <w:tabs>
          <w:tab w:val="num" w:pos="5203"/>
        </w:tabs>
        <w:ind w:left="5203" w:hanging="1800"/>
      </w:pPr>
    </w:lvl>
  </w:abstractNum>
  <w:abstractNum w:abstractNumId="21">
    <w:nsid w:val="00000018"/>
    <w:multiLevelType w:val="singleLevel"/>
    <w:tmpl w:val="00000018"/>
    <w:name w:val="WW8Num24"/>
    <w:lvl w:ilvl="0">
      <w:start w:val="1"/>
      <w:numFmt w:val="decimal"/>
      <w:lvlText w:val="10.6.%1"/>
      <w:lvlJc w:val="left"/>
      <w:pPr>
        <w:tabs>
          <w:tab w:val="num" w:pos="426"/>
        </w:tabs>
        <w:ind w:left="1495" w:hanging="360"/>
      </w:pPr>
      <w:rPr>
        <w:sz w:val="28"/>
        <w:szCs w:val="28"/>
      </w:rPr>
    </w:lvl>
  </w:abstractNum>
  <w:abstractNum w:abstractNumId="22">
    <w:nsid w:val="00000019"/>
    <w:multiLevelType w:val="singleLevel"/>
    <w:tmpl w:val="00000019"/>
    <w:name w:val="WW8Num25"/>
    <w:lvl w:ilvl="0">
      <w:start w:val="1"/>
      <w:numFmt w:val="decimal"/>
      <w:lvlText w:val="6.1.2.%1"/>
      <w:lvlJc w:val="left"/>
      <w:pPr>
        <w:tabs>
          <w:tab w:val="num" w:pos="0"/>
        </w:tabs>
        <w:ind w:left="1069" w:hanging="360"/>
      </w:pPr>
      <w:rPr>
        <w:sz w:val="28"/>
        <w:szCs w:val="28"/>
      </w:rPr>
    </w:lvl>
  </w:abstractNum>
  <w:abstractNum w:abstractNumId="23">
    <w:nsid w:val="0000001A"/>
    <w:multiLevelType w:val="multilevel"/>
    <w:tmpl w:val="0000001A"/>
    <w:name w:val="WW8Num26"/>
    <w:lvl w:ilvl="0">
      <w:start w:val="5"/>
      <w:numFmt w:val="decimal"/>
      <w:lvlText w:val="%1"/>
      <w:lvlJc w:val="left"/>
      <w:pPr>
        <w:tabs>
          <w:tab w:val="num" w:pos="0"/>
        </w:tabs>
        <w:ind w:left="480" w:hanging="480"/>
      </w:pPr>
      <w:rPr>
        <w:sz w:val="28"/>
        <w:szCs w:val="28"/>
      </w:rPr>
    </w:lvl>
    <w:lvl w:ilvl="1">
      <w:start w:val="4"/>
      <w:numFmt w:val="decimal"/>
      <w:lvlText w:val="%1.%2"/>
      <w:lvlJc w:val="left"/>
      <w:pPr>
        <w:tabs>
          <w:tab w:val="num" w:pos="0"/>
        </w:tabs>
        <w:ind w:left="763" w:hanging="480"/>
      </w:pPr>
    </w:lvl>
    <w:lvl w:ilvl="2">
      <w:start w:val="5"/>
      <w:numFmt w:val="decimal"/>
      <w:lvlText w:val="%1.%2.%3"/>
      <w:lvlJc w:val="left"/>
      <w:pPr>
        <w:tabs>
          <w:tab w:val="num" w:pos="0"/>
        </w:tabs>
        <w:ind w:left="1286" w:hanging="720"/>
      </w:pPr>
      <w:rPr>
        <w:rFonts w:eastAsia="Times New Roman"/>
      </w:r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24">
    <w:nsid w:val="02621D29"/>
    <w:multiLevelType w:val="hybridMultilevel"/>
    <w:tmpl w:val="1E1EE3F0"/>
    <w:name w:val="WW8Num8"/>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155801E7"/>
    <w:multiLevelType w:val="multilevel"/>
    <w:tmpl w:val="6FF6CAB8"/>
    <w:lvl w:ilvl="0">
      <w:start w:val="5"/>
      <w:numFmt w:val="decimal"/>
      <w:lvlText w:val="%1"/>
      <w:lvlJc w:val="left"/>
      <w:pPr>
        <w:ind w:left="360" w:hanging="360"/>
      </w:pPr>
      <w:rPr>
        <w:rFonts w:hint="default"/>
      </w:rPr>
    </w:lvl>
    <w:lvl w:ilvl="1">
      <w:start w:val="6"/>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6">
    <w:nsid w:val="1C687FD8"/>
    <w:multiLevelType w:val="hybridMultilevel"/>
    <w:tmpl w:val="11A66B1A"/>
    <w:lvl w:ilvl="0" w:tplc="2CAE8872">
      <w:start w:val="1"/>
      <w:numFmt w:val="decimal"/>
      <w:lvlText w:val="%1)"/>
      <w:lvlJc w:val="left"/>
      <w:pPr>
        <w:ind w:left="394" w:hanging="360"/>
      </w:pPr>
      <w:rPr>
        <w:rFonts w:hint="default"/>
      </w:r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27">
    <w:nsid w:val="282719BC"/>
    <w:multiLevelType w:val="multilevel"/>
    <w:tmpl w:val="D3F64290"/>
    <w:lvl w:ilvl="0">
      <w:start w:val="5"/>
      <w:numFmt w:val="decimal"/>
      <w:lvlText w:val="%1"/>
      <w:lvlJc w:val="left"/>
      <w:pPr>
        <w:ind w:left="645" w:hanging="645"/>
      </w:pPr>
      <w:rPr>
        <w:rFonts w:hint="default"/>
      </w:rPr>
    </w:lvl>
    <w:lvl w:ilvl="1">
      <w:start w:val="4"/>
      <w:numFmt w:val="decimal"/>
      <w:lvlText w:val="%1.%2"/>
      <w:lvlJc w:val="left"/>
      <w:pPr>
        <w:ind w:left="739" w:hanging="645"/>
      </w:pPr>
      <w:rPr>
        <w:rFonts w:hint="default"/>
      </w:rPr>
    </w:lvl>
    <w:lvl w:ilvl="2">
      <w:start w:val="4"/>
      <w:numFmt w:val="decimal"/>
      <w:lvlText w:val="%1.%2.%3"/>
      <w:lvlJc w:val="left"/>
      <w:pPr>
        <w:ind w:left="908" w:hanging="720"/>
      </w:pPr>
      <w:rPr>
        <w:rFonts w:hint="default"/>
      </w:rPr>
    </w:lvl>
    <w:lvl w:ilvl="3">
      <w:start w:val="6"/>
      <w:numFmt w:val="decimal"/>
      <w:lvlText w:val="%1.%2.%3.%4"/>
      <w:lvlJc w:val="left"/>
      <w:pPr>
        <w:ind w:left="1002"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192" w:hanging="1440"/>
      </w:pPr>
      <w:rPr>
        <w:rFonts w:hint="default"/>
      </w:rPr>
    </w:lvl>
  </w:abstractNum>
  <w:abstractNum w:abstractNumId="28">
    <w:nsid w:val="311E77E7"/>
    <w:multiLevelType w:val="multilevel"/>
    <w:tmpl w:val="765C0124"/>
    <w:lvl w:ilvl="0">
      <w:start w:val="5"/>
      <w:numFmt w:val="decimal"/>
      <w:lvlText w:val="%1"/>
      <w:lvlJc w:val="left"/>
      <w:pPr>
        <w:ind w:left="480" w:hanging="480"/>
      </w:pPr>
      <w:rPr>
        <w:rFonts w:eastAsia="Times New Roman" w:hint="default"/>
      </w:rPr>
    </w:lvl>
    <w:lvl w:ilvl="1">
      <w:start w:val="4"/>
      <w:numFmt w:val="decimal"/>
      <w:lvlText w:val="%1.%2"/>
      <w:lvlJc w:val="left"/>
      <w:pPr>
        <w:ind w:left="763" w:hanging="480"/>
      </w:pPr>
      <w:rPr>
        <w:rFonts w:eastAsia="Times New Roman" w:hint="default"/>
      </w:rPr>
    </w:lvl>
    <w:lvl w:ilvl="2">
      <w:start w:val="2"/>
      <w:numFmt w:val="decimal"/>
      <w:lvlText w:val="%1.%2.%3"/>
      <w:lvlJc w:val="left"/>
      <w:pPr>
        <w:ind w:left="1286" w:hanging="720"/>
      </w:pPr>
      <w:rPr>
        <w:rFonts w:eastAsia="Times New Roman" w:hint="default"/>
      </w:rPr>
    </w:lvl>
    <w:lvl w:ilvl="3">
      <w:start w:val="1"/>
      <w:numFmt w:val="decimal"/>
      <w:lvlText w:val="%1.%2.%3.%4"/>
      <w:lvlJc w:val="left"/>
      <w:pPr>
        <w:ind w:left="1569" w:hanging="72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3704" w:hanging="1440"/>
      </w:pPr>
      <w:rPr>
        <w:rFonts w:eastAsia="Times New Roman" w:hint="default"/>
      </w:rPr>
    </w:lvl>
  </w:abstractNum>
  <w:abstractNum w:abstractNumId="29">
    <w:nsid w:val="40DD1CB1"/>
    <w:multiLevelType w:val="hybridMultilevel"/>
    <w:tmpl w:val="0694C4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A040421"/>
    <w:multiLevelType w:val="hybridMultilevel"/>
    <w:tmpl w:val="1E9CA228"/>
    <w:lvl w:ilvl="0" w:tplc="8674A86C">
      <w:start w:val="1"/>
      <w:numFmt w:val="decimal"/>
      <w:lvlText w:val="%1)"/>
      <w:lvlJc w:val="left"/>
      <w:pPr>
        <w:ind w:left="2232"/>
      </w:pPr>
      <w:rPr>
        <w:rFonts w:ascii="Times New Roman" w:eastAsia="Times New Roman" w:hAnsi="Times New Roman"/>
        <w:b w:val="0"/>
        <w:bCs w:val="0"/>
        <w:i w:val="0"/>
        <w:iCs w:val="0"/>
        <w:strike w:val="0"/>
        <w:dstrike w:val="0"/>
        <w:color w:val="000000"/>
        <w:sz w:val="24"/>
        <w:szCs w:val="24"/>
        <w:u w:val="none"/>
        <w:vertAlign w:val="baseline"/>
      </w:rPr>
    </w:lvl>
    <w:lvl w:ilvl="1" w:tplc="A232CEBE">
      <w:start w:val="1"/>
      <w:numFmt w:val="lowerLetter"/>
      <w:lvlText w:val="%2"/>
      <w:lvlJc w:val="left"/>
      <w:pPr>
        <w:ind w:left="1440"/>
      </w:pPr>
      <w:rPr>
        <w:rFonts w:ascii="Times New Roman" w:eastAsia="Times New Roman" w:hAnsi="Times New Roman"/>
        <w:b w:val="0"/>
        <w:bCs w:val="0"/>
        <w:i w:val="0"/>
        <w:iCs w:val="0"/>
        <w:strike w:val="0"/>
        <w:dstrike w:val="0"/>
        <w:color w:val="000000"/>
        <w:sz w:val="24"/>
        <w:szCs w:val="24"/>
        <w:u w:val="none"/>
        <w:vertAlign w:val="baseline"/>
      </w:rPr>
    </w:lvl>
    <w:lvl w:ilvl="2" w:tplc="07C6A936">
      <w:start w:val="1"/>
      <w:numFmt w:val="lowerRoman"/>
      <w:lvlText w:val="%3"/>
      <w:lvlJc w:val="left"/>
      <w:pPr>
        <w:ind w:left="2160"/>
      </w:pPr>
      <w:rPr>
        <w:rFonts w:ascii="Times New Roman" w:eastAsia="Times New Roman" w:hAnsi="Times New Roman"/>
        <w:b w:val="0"/>
        <w:bCs w:val="0"/>
        <w:i w:val="0"/>
        <w:iCs w:val="0"/>
        <w:strike w:val="0"/>
        <w:dstrike w:val="0"/>
        <w:color w:val="000000"/>
        <w:sz w:val="24"/>
        <w:szCs w:val="24"/>
        <w:u w:val="none"/>
        <w:vertAlign w:val="baseline"/>
      </w:rPr>
    </w:lvl>
    <w:lvl w:ilvl="3" w:tplc="F1305D4C">
      <w:start w:val="1"/>
      <w:numFmt w:val="decimal"/>
      <w:lvlText w:val="%4"/>
      <w:lvlJc w:val="left"/>
      <w:pPr>
        <w:ind w:left="2880"/>
      </w:pPr>
      <w:rPr>
        <w:rFonts w:ascii="Times New Roman" w:eastAsia="Times New Roman" w:hAnsi="Times New Roman"/>
        <w:b w:val="0"/>
        <w:bCs w:val="0"/>
        <w:i w:val="0"/>
        <w:iCs w:val="0"/>
        <w:strike w:val="0"/>
        <w:dstrike w:val="0"/>
        <w:color w:val="000000"/>
        <w:sz w:val="24"/>
        <w:szCs w:val="24"/>
        <w:u w:val="none"/>
        <w:vertAlign w:val="baseline"/>
      </w:rPr>
    </w:lvl>
    <w:lvl w:ilvl="4" w:tplc="C82CF938">
      <w:start w:val="1"/>
      <w:numFmt w:val="lowerLetter"/>
      <w:lvlText w:val="%5"/>
      <w:lvlJc w:val="left"/>
      <w:pPr>
        <w:ind w:left="3600"/>
      </w:pPr>
      <w:rPr>
        <w:rFonts w:ascii="Times New Roman" w:eastAsia="Times New Roman" w:hAnsi="Times New Roman"/>
        <w:b w:val="0"/>
        <w:bCs w:val="0"/>
        <w:i w:val="0"/>
        <w:iCs w:val="0"/>
        <w:strike w:val="0"/>
        <w:dstrike w:val="0"/>
        <w:color w:val="000000"/>
        <w:sz w:val="24"/>
        <w:szCs w:val="24"/>
        <w:u w:val="none"/>
        <w:vertAlign w:val="baseline"/>
      </w:rPr>
    </w:lvl>
    <w:lvl w:ilvl="5" w:tplc="A21A3752">
      <w:start w:val="1"/>
      <w:numFmt w:val="lowerRoman"/>
      <w:lvlText w:val="%6"/>
      <w:lvlJc w:val="left"/>
      <w:pPr>
        <w:ind w:left="4320"/>
      </w:pPr>
      <w:rPr>
        <w:rFonts w:ascii="Times New Roman" w:eastAsia="Times New Roman" w:hAnsi="Times New Roman"/>
        <w:b w:val="0"/>
        <w:bCs w:val="0"/>
        <w:i w:val="0"/>
        <w:iCs w:val="0"/>
        <w:strike w:val="0"/>
        <w:dstrike w:val="0"/>
        <w:color w:val="000000"/>
        <w:sz w:val="24"/>
        <w:szCs w:val="24"/>
        <w:u w:val="none"/>
        <w:vertAlign w:val="baseline"/>
      </w:rPr>
    </w:lvl>
    <w:lvl w:ilvl="6" w:tplc="8E060122">
      <w:start w:val="1"/>
      <w:numFmt w:val="decimal"/>
      <w:lvlText w:val="%7"/>
      <w:lvlJc w:val="left"/>
      <w:pPr>
        <w:ind w:left="5040"/>
      </w:pPr>
      <w:rPr>
        <w:rFonts w:ascii="Times New Roman" w:eastAsia="Times New Roman" w:hAnsi="Times New Roman"/>
        <w:b w:val="0"/>
        <w:bCs w:val="0"/>
        <w:i w:val="0"/>
        <w:iCs w:val="0"/>
        <w:strike w:val="0"/>
        <w:dstrike w:val="0"/>
        <w:color w:val="000000"/>
        <w:sz w:val="24"/>
        <w:szCs w:val="24"/>
        <w:u w:val="none"/>
        <w:vertAlign w:val="baseline"/>
      </w:rPr>
    </w:lvl>
    <w:lvl w:ilvl="7" w:tplc="D1ECCF98">
      <w:start w:val="1"/>
      <w:numFmt w:val="lowerLetter"/>
      <w:lvlText w:val="%8"/>
      <w:lvlJc w:val="left"/>
      <w:pPr>
        <w:ind w:left="5760"/>
      </w:pPr>
      <w:rPr>
        <w:rFonts w:ascii="Times New Roman" w:eastAsia="Times New Roman" w:hAnsi="Times New Roman"/>
        <w:b w:val="0"/>
        <w:bCs w:val="0"/>
        <w:i w:val="0"/>
        <w:iCs w:val="0"/>
        <w:strike w:val="0"/>
        <w:dstrike w:val="0"/>
        <w:color w:val="000000"/>
        <w:sz w:val="24"/>
        <w:szCs w:val="24"/>
        <w:u w:val="none"/>
        <w:vertAlign w:val="baseline"/>
      </w:rPr>
    </w:lvl>
    <w:lvl w:ilvl="8" w:tplc="9CE20998">
      <w:start w:val="1"/>
      <w:numFmt w:val="lowerRoman"/>
      <w:lvlText w:val="%9"/>
      <w:lvlJc w:val="left"/>
      <w:pPr>
        <w:ind w:left="648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31">
    <w:nsid w:val="67FB58D3"/>
    <w:multiLevelType w:val="multilevel"/>
    <w:tmpl w:val="B63A7D9C"/>
    <w:lvl w:ilvl="0">
      <w:start w:val="5"/>
      <w:numFmt w:val="decimal"/>
      <w:lvlText w:val="%1."/>
      <w:lvlJc w:val="left"/>
      <w:pPr>
        <w:ind w:left="705" w:hanging="705"/>
      </w:pPr>
      <w:rPr>
        <w:rFonts w:hint="default"/>
      </w:rPr>
    </w:lvl>
    <w:lvl w:ilvl="1">
      <w:start w:val="2"/>
      <w:numFmt w:val="decimal"/>
      <w:lvlText w:val="%1.%2."/>
      <w:lvlJc w:val="left"/>
      <w:pPr>
        <w:ind w:left="894" w:hanging="705"/>
      </w:pPr>
      <w:rPr>
        <w:rFonts w:hint="default"/>
      </w:rPr>
    </w:lvl>
    <w:lvl w:ilvl="2">
      <w:start w:val="1"/>
      <w:numFmt w:val="decimal"/>
      <w:lvlText w:val="%1.%2.%3."/>
      <w:lvlJc w:val="left"/>
      <w:pPr>
        <w:ind w:left="1098" w:hanging="720"/>
      </w:pPr>
      <w:rPr>
        <w:rFonts w:hint="default"/>
      </w:rPr>
    </w:lvl>
    <w:lvl w:ilvl="3">
      <w:start w:val="9"/>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2">
    <w:nsid w:val="7AF3009A"/>
    <w:multiLevelType w:val="hybridMultilevel"/>
    <w:tmpl w:val="7E923106"/>
    <w:lvl w:ilvl="0" w:tplc="04190011">
      <w:start w:val="1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num>
  <w:num w:numId="2">
    <w:abstractNumId w:val="13"/>
  </w:num>
  <w:num w:numId="3">
    <w:abstractNumId w:val="20"/>
  </w:num>
  <w:num w:numId="4">
    <w:abstractNumId w:val="26"/>
  </w:num>
  <w:num w:numId="5">
    <w:abstractNumId w:val="31"/>
  </w:num>
  <w:num w:numId="6">
    <w:abstractNumId w:val="7"/>
  </w:num>
  <w:num w:numId="7">
    <w:abstractNumId w:val="32"/>
  </w:num>
  <w:num w:numId="8">
    <w:abstractNumId w:val="28"/>
  </w:num>
  <w:num w:numId="9">
    <w:abstractNumId w:val="25"/>
  </w:num>
  <w:num w:numId="10">
    <w:abstractNumId w:val="3"/>
  </w:num>
  <w:num w:numId="11">
    <w:abstractNumId w:val="18"/>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E31"/>
    <w:rsid w:val="0000193A"/>
    <w:rsid w:val="00002BBD"/>
    <w:rsid w:val="00004BB1"/>
    <w:rsid w:val="000056CC"/>
    <w:rsid w:val="00007D6E"/>
    <w:rsid w:val="00011771"/>
    <w:rsid w:val="00014D12"/>
    <w:rsid w:val="000150F5"/>
    <w:rsid w:val="0001667F"/>
    <w:rsid w:val="00016B41"/>
    <w:rsid w:val="00017B5F"/>
    <w:rsid w:val="00021C80"/>
    <w:rsid w:val="00024449"/>
    <w:rsid w:val="000256E4"/>
    <w:rsid w:val="00031A6B"/>
    <w:rsid w:val="00032B80"/>
    <w:rsid w:val="0003350B"/>
    <w:rsid w:val="00034ACC"/>
    <w:rsid w:val="00034BFF"/>
    <w:rsid w:val="000355DA"/>
    <w:rsid w:val="000360AF"/>
    <w:rsid w:val="00040165"/>
    <w:rsid w:val="00047FB2"/>
    <w:rsid w:val="00050858"/>
    <w:rsid w:val="00053941"/>
    <w:rsid w:val="00053BEA"/>
    <w:rsid w:val="00054456"/>
    <w:rsid w:val="000545A7"/>
    <w:rsid w:val="000557E2"/>
    <w:rsid w:val="0005599E"/>
    <w:rsid w:val="00055D2C"/>
    <w:rsid w:val="000621BD"/>
    <w:rsid w:val="00063D91"/>
    <w:rsid w:val="0006408A"/>
    <w:rsid w:val="00064DF3"/>
    <w:rsid w:val="00070128"/>
    <w:rsid w:val="00070DF9"/>
    <w:rsid w:val="00071299"/>
    <w:rsid w:val="000714E0"/>
    <w:rsid w:val="0007218B"/>
    <w:rsid w:val="00072398"/>
    <w:rsid w:val="000727B6"/>
    <w:rsid w:val="0007720C"/>
    <w:rsid w:val="0007797E"/>
    <w:rsid w:val="00082008"/>
    <w:rsid w:val="00086596"/>
    <w:rsid w:val="0009180F"/>
    <w:rsid w:val="00092494"/>
    <w:rsid w:val="0009476C"/>
    <w:rsid w:val="00096D0E"/>
    <w:rsid w:val="000A0559"/>
    <w:rsid w:val="000A29C5"/>
    <w:rsid w:val="000A457F"/>
    <w:rsid w:val="000A58F2"/>
    <w:rsid w:val="000A668B"/>
    <w:rsid w:val="000A715A"/>
    <w:rsid w:val="000A72C8"/>
    <w:rsid w:val="000B7AB2"/>
    <w:rsid w:val="000C338B"/>
    <w:rsid w:val="000C4130"/>
    <w:rsid w:val="000C5B75"/>
    <w:rsid w:val="000D0E99"/>
    <w:rsid w:val="000D4802"/>
    <w:rsid w:val="000D5F65"/>
    <w:rsid w:val="000D72E6"/>
    <w:rsid w:val="000E1E7C"/>
    <w:rsid w:val="000E255E"/>
    <w:rsid w:val="000E2B7B"/>
    <w:rsid w:val="000E3B81"/>
    <w:rsid w:val="000E61E3"/>
    <w:rsid w:val="000F2BDE"/>
    <w:rsid w:val="000F54B0"/>
    <w:rsid w:val="00100631"/>
    <w:rsid w:val="001014FE"/>
    <w:rsid w:val="00103E93"/>
    <w:rsid w:val="00104081"/>
    <w:rsid w:val="00105EF6"/>
    <w:rsid w:val="001062F1"/>
    <w:rsid w:val="001108C5"/>
    <w:rsid w:val="00111CC1"/>
    <w:rsid w:val="00116F72"/>
    <w:rsid w:val="00117D2A"/>
    <w:rsid w:val="00120890"/>
    <w:rsid w:val="00122B03"/>
    <w:rsid w:val="00123872"/>
    <w:rsid w:val="00127890"/>
    <w:rsid w:val="001278B3"/>
    <w:rsid w:val="00134408"/>
    <w:rsid w:val="001345FC"/>
    <w:rsid w:val="00137C84"/>
    <w:rsid w:val="00147150"/>
    <w:rsid w:val="0015146C"/>
    <w:rsid w:val="00151FC6"/>
    <w:rsid w:val="00153E9D"/>
    <w:rsid w:val="00153EC0"/>
    <w:rsid w:val="00155132"/>
    <w:rsid w:val="0015585E"/>
    <w:rsid w:val="001559B7"/>
    <w:rsid w:val="0016349F"/>
    <w:rsid w:val="00163F49"/>
    <w:rsid w:val="0016458C"/>
    <w:rsid w:val="00165A33"/>
    <w:rsid w:val="00165D1D"/>
    <w:rsid w:val="00166FFC"/>
    <w:rsid w:val="00170E42"/>
    <w:rsid w:val="00170E48"/>
    <w:rsid w:val="001721CF"/>
    <w:rsid w:val="001722F9"/>
    <w:rsid w:val="001749D4"/>
    <w:rsid w:val="00175EB5"/>
    <w:rsid w:val="0018238C"/>
    <w:rsid w:val="00183D6C"/>
    <w:rsid w:val="001843F2"/>
    <w:rsid w:val="00185487"/>
    <w:rsid w:val="001859C8"/>
    <w:rsid w:val="00186E13"/>
    <w:rsid w:val="001901BA"/>
    <w:rsid w:val="001907B1"/>
    <w:rsid w:val="00191611"/>
    <w:rsid w:val="0019179B"/>
    <w:rsid w:val="001B0471"/>
    <w:rsid w:val="001B195A"/>
    <w:rsid w:val="001B3384"/>
    <w:rsid w:val="001B3D75"/>
    <w:rsid w:val="001B46A5"/>
    <w:rsid w:val="001B4D3F"/>
    <w:rsid w:val="001B7EBB"/>
    <w:rsid w:val="001C0598"/>
    <w:rsid w:val="001C234B"/>
    <w:rsid w:val="001C5BD4"/>
    <w:rsid w:val="001C5C4F"/>
    <w:rsid w:val="001D1D65"/>
    <w:rsid w:val="001D3E5B"/>
    <w:rsid w:val="001D4E70"/>
    <w:rsid w:val="001D6DE2"/>
    <w:rsid w:val="001E01A1"/>
    <w:rsid w:val="001E0CDD"/>
    <w:rsid w:val="001E1AA9"/>
    <w:rsid w:val="001E223B"/>
    <w:rsid w:val="001E24A0"/>
    <w:rsid w:val="001E548E"/>
    <w:rsid w:val="001E5964"/>
    <w:rsid w:val="001E6736"/>
    <w:rsid w:val="001F0A7E"/>
    <w:rsid w:val="001F4394"/>
    <w:rsid w:val="001F44CE"/>
    <w:rsid w:val="001F7943"/>
    <w:rsid w:val="002001D5"/>
    <w:rsid w:val="00201987"/>
    <w:rsid w:val="00202CE1"/>
    <w:rsid w:val="002045B3"/>
    <w:rsid w:val="002063B5"/>
    <w:rsid w:val="00207DF7"/>
    <w:rsid w:val="00211CBC"/>
    <w:rsid w:val="00214DB4"/>
    <w:rsid w:val="002230FA"/>
    <w:rsid w:val="002231BC"/>
    <w:rsid w:val="00224ACF"/>
    <w:rsid w:val="00226516"/>
    <w:rsid w:val="00227748"/>
    <w:rsid w:val="00232069"/>
    <w:rsid w:val="002322B1"/>
    <w:rsid w:val="00233BFF"/>
    <w:rsid w:val="00233E20"/>
    <w:rsid w:val="00234785"/>
    <w:rsid w:val="002404C1"/>
    <w:rsid w:val="002417E7"/>
    <w:rsid w:val="00241CE2"/>
    <w:rsid w:val="00242613"/>
    <w:rsid w:val="00252724"/>
    <w:rsid w:val="002536EE"/>
    <w:rsid w:val="002565AA"/>
    <w:rsid w:val="00260B69"/>
    <w:rsid w:val="00260C4F"/>
    <w:rsid w:val="00260E3E"/>
    <w:rsid w:val="00261686"/>
    <w:rsid w:val="00262EF3"/>
    <w:rsid w:val="002648E6"/>
    <w:rsid w:val="002652E4"/>
    <w:rsid w:val="00270AAD"/>
    <w:rsid w:val="002721FD"/>
    <w:rsid w:val="00272649"/>
    <w:rsid w:val="00272BF6"/>
    <w:rsid w:val="00281587"/>
    <w:rsid w:val="00281DF5"/>
    <w:rsid w:val="0028344B"/>
    <w:rsid w:val="00283AB5"/>
    <w:rsid w:val="0028654E"/>
    <w:rsid w:val="002901B3"/>
    <w:rsid w:val="00290BC1"/>
    <w:rsid w:val="00295C60"/>
    <w:rsid w:val="002970B3"/>
    <w:rsid w:val="00297471"/>
    <w:rsid w:val="00297CB8"/>
    <w:rsid w:val="002A61C6"/>
    <w:rsid w:val="002A6E31"/>
    <w:rsid w:val="002B33D0"/>
    <w:rsid w:val="002B6D79"/>
    <w:rsid w:val="002C08B7"/>
    <w:rsid w:val="002C1BF4"/>
    <w:rsid w:val="002C775A"/>
    <w:rsid w:val="002D097B"/>
    <w:rsid w:val="002D296E"/>
    <w:rsid w:val="002D4AEA"/>
    <w:rsid w:val="002E0E8E"/>
    <w:rsid w:val="002E0FCC"/>
    <w:rsid w:val="002E22C9"/>
    <w:rsid w:val="002E274B"/>
    <w:rsid w:val="002E3F0D"/>
    <w:rsid w:val="002E5A3C"/>
    <w:rsid w:val="002E5EF5"/>
    <w:rsid w:val="002E6063"/>
    <w:rsid w:val="002F02BB"/>
    <w:rsid w:val="002F0E36"/>
    <w:rsid w:val="002F2EB8"/>
    <w:rsid w:val="002F42F9"/>
    <w:rsid w:val="00302A94"/>
    <w:rsid w:val="003059E4"/>
    <w:rsid w:val="00311369"/>
    <w:rsid w:val="00311CC9"/>
    <w:rsid w:val="003124E6"/>
    <w:rsid w:val="00313D07"/>
    <w:rsid w:val="0031575A"/>
    <w:rsid w:val="00315D79"/>
    <w:rsid w:val="0031677F"/>
    <w:rsid w:val="003168B8"/>
    <w:rsid w:val="00317E99"/>
    <w:rsid w:val="003216A6"/>
    <w:rsid w:val="003276F2"/>
    <w:rsid w:val="00333FEC"/>
    <w:rsid w:val="0033408A"/>
    <w:rsid w:val="003351FE"/>
    <w:rsid w:val="00335925"/>
    <w:rsid w:val="00342252"/>
    <w:rsid w:val="00342581"/>
    <w:rsid w:val="003438C0"/>
    <w:rsid w:val="00344D3C"/>
    <w:rsid w:val="00353FF8"/>
    <w:rsid w:val="00355160"/>
    <w:rsid w:val="00355FB2"/>
    <w:rsid w:val="0036173A"/>
    <w:rsid w:val="00365E4E"/>
    <w:rsid w:val="00367715"/>
    <w:rsid w:val="00367FC3"/>
    <w:rsid w:val="00370B82"/>
    <w:rsid w:val="00370E9D"/>
    <w:rsid w:val="00374610"/>
    <w:rsid w:val="00376146"/>
    <w:rsid w:val="00376A4E"/>
    <w:rsid w:val="00376AA4"/>
    <w:rsid w:val="0038136D"/>
    <w:rsid w:val="00381CD4"/>
    <w:rsid w:val="00381ECF"/>
    <w:rsid w:val="00382AFC"/>
    <w:rsid w:val="00384122"/>
    <w:rsid w:val="00385AF8"/>
    <w:rsid w:val="00387381"/>
    <w:rsid w:val="00390BE0"/>
    <w:rsid w:val="0039358E"/>
    <w:rsid w:val="00393B6A"/>
    <w:rsid w:val="00395139"/>
    <w:rsid w:val="00395B5B"/>
    <w:rsid w:val="003967A4"/>
    <w:rsid w:val="00397324"/>
    <w:rsid w:val="003A0EAF"/>
    <w:rsid w:val="003A1AD5"/>
    <w:rsid w:val="003A2681"/>
    <w:rsid w:val="003A5F37"/>
    <w:rsid w:val="003A7F77"/>
    <w:rsid w:val="003B0F73"/>
    <w:rsid w:val="003C0469"/>
    <w:rsid w:val="003C0B1C"/>
    <w:rsid w:val="003C0F39"/>
    <w:rsid w:val="003C294F"/>
    <w:rsid w:val="003C43BE"/>
    <w:rsid w:val="003C50EF"/>
    <w:rsid w:val="003C5247"/>
    <w:rsid w:val="003D1361"/>
    <w:rsid w:val="003D15FA"/>
    <w:rsid w:val="003D1754"/>
    <w:rsid w:val="003D2486"/>
    <w:rsid w:val="003D2C82"/>
    <w:rsid w:val="003D37EF"/>
    <w:rsid w:val="003D3BB0"/>
    <w:rsid w:val="003D75BB"/>
    <w:rsid w:val="003E09BE"/>
    <w:rsid w:val="003E09EF"/>
    <w:rsid w:val="003E49DF"/>
    <w:rsid w:val="003F1515"/>
    <w:rsid w:val="003F26D6"/>
    <w:rsid w:val="003F40EC"/>
    <w:rsid w:val="004000F2"/>
    <w:rsid w:val="00400A4F"/>
    <w:rsid w:val="00402234"/>
    <w:rsid w:val="0040295E"/>
    <w:rsid w:val="004033F0"/>
    <w:rsid w:val="00404275"/>
    <w:rsid w:val="00411994"/>
    <w:rsid w:val="00411AE4"/>
    <w:rsid w:val="00411CEA"/>
    <w:rsid w:val="00413A11"/>
    <w:rsid w:val="00413BF8"/>
    <w:rsid w:val="00413DCF"/>
    <w:rsid w:val="004152A4"/>
    <w:rsid w:val="00415BC5"/>
    <w:rsid w:val="0042138D"/>
    <w:rsid w:val="00422C77"/>
    <w:rsid w:val="00422DAD"/>
    <w:rsid w:val="0042364F"/>
    <w:rsid w:val="004236B2"/>
    <w:rsid w:val="0042372B"/>
    <w:rsid w:val="004351B7"/>
    <w:rsid w:val="00436C82"/>
    <w:rsid w:val="004413D4"/>
    <w:rsid w:val="004415E3"/>
    <w:rsid w:val="00442278"/>
    <w:rsid w:val="004430A5"/>
    <w:rsid w:val="00444964"/>
    <w:rsid w:val="00445EF8"/>
    <w:rsid w:val="004466FC"/>
    <w:rsid w:val="004501ED"/>
    <w:rsid w:val="00451564"/>
    <w:rsid w:val="0045217D"/>
    <w:rsid w:val="00453721"/>
    <w:rsid w:val="0045408C"/>
    <w:rsid w:val="00455CF2"/>
    <w:rsid w:val="00456839"/>
    <w:rsid w:val="00456D18"/>
    <w:rsid w:val="0046095D"/>
    <w:rsid w:val="00463FE7"/>
    <w:rsid w:val="004647A5"/>
    <w:rsid w:val="004665D4"/>
    <w:rsid w:val="00466FA3"/>
    <w:rsid w:val="00470580"/>
    <w:rsid w:val="0047217D"/>
    <w:rsid w:val="00472633"/>
    <w:rsid w:val="0047503F"/>
    <w:rsid w:val="00475225"/>
    <w:rsid w:val="00476FD6"/>
    <w:rsid w:val="00481456"/>
    <w:rsid w:val="00481579"/>
    <w:rsid w:val="00481736"/>
    <w:rsid w:val="004819FD"/>
    <w:rsid w:val="00483584"/>
    <w:rsid w:val="004835E4"/>
    <w:rsid w:val="004861CA"/>
    <w:rsid w:val="00490FA8"/>
    <w:rsid w:val="00492DF3"/>
    <w:rsid w:val="004949E4"/>
    <w:rsid w:val="004A3298"/>
    <w:rsid w:val="004A52A1"/>
    <w:rsid w:val="004B02FF"/>
    <w:rsid w:val="004B0A52"/>
    <w:rsid w:val="004B0A80"/>
    <w:rsid w:val="004B1635"/>
    <w:rsid w:val="004B27DE"/>
    <w:rsid w:val="004B64E3"/>
    <w:rsid w:val="004C015F"/>
    <w:rsid w:val="004C0449"/>
    <w:rsid w:val="004C1135"/>
    <w:rsid w:val="004C2179"/>
    <w:rsid w:val="004C266B"/>
    <w:rsid w:val="004C2C70"/>
    <w:rsid w:val="004C4801"/>
    <w:rsid w:val="004C563F"/>
    <w:rsid w:val="004D0738"/>
    <w:rsid w:val="004D0CC1"/>
    <w:rsid w:val="004D2453"/>
    <w:rsid w:val="004D3433"/>
    <w:rsid w:val="004D3F89"/>
    <w:rsid w:val="004D6426"/>
    <w:rsid w:val="004D6493"/>
    <w:rsid w:val="004D76EB"/>
    <w:rsid w:val="004D7CBB"/>
    <w:rsid w:val="004E25B3"/>
    <w:rsid w:val="004E4831"/>
    <w:rsid w:val="004E4B0B"/>
    <w:rsid w:val="004E6F12"/>
    <w:rsid w:val="004F062B"/>
    <w:rsid w:val="004F3696"/>
    <w:rsid w:val="004F7168"/>
    <w:rsid w:val="00501293"/>
    <w:rsid w:val="00501CD0"/>
    <w:rsid w:val="00502AC1"/>
    <w:rsid w:val="00504D34"/>
    <w:rsid w:val="00514649"/>
    <w:rsid w:val="0051546B"/>
    <w:rsid w:val="00522AEB"/>
    <w:rsid w:val="0052620A"/>
    <w:rsid w:val="005306D7"/>
    <w:rsid w:val="00532557"/>
    <w:rsid w:val="00534837"/>
    <w:rsid w:val="00537382"/>
    <w:rsid w:val="00541B6B"/>
    <w:rsid w:val="00545C2F"/>
    <w:rsid w:val="0054601C"/>
    <w:rsid w:val="005464BA"/>
    <w:rsid w:val="00550E1C"/>
    <w:rsid w:val="00551AF8"/>
    <w:rsid w:val="00556623"/>
    <w:rsid w:val="00556A05"/>
    <w:rsid w:val="00557000"/>
    <w:rsid w:val="00561BDC"/>
    <w:rsid w:val="00563737"/>
    <w:rsid w:val="0056766A"/>
    <w:rsid w:val="005721F1"/>
    <w:rsid w:val="00575972"/>
    <w:rsid w:val="00577AB4"/>
    <w:rsid w:val="00577D46"/>
    <w:rsid w:val="00586A71"/>
    <w:rsid w:val="005875CB"/>
    <w:rsid w:val="00591FE6"/>
    <w:rsid w:val="0059349A"/>
    <w:rsid w:val="00597B43"/>
    <w:rsid w:val="005A0591"/>
    <w:rsid w:val="005A235B"/>
    <w:rsid w:val="005B10A6"/>
    <w:rsid w:val="005B1544"/>
    <w:rsid w:val="005B2EE3"/>
    <w:rsid w:val="005B3D89"/>
    <w:rsid w:val="005B52DA"/>
    <w:rsid w:val="005B54F9"/>
    <w:rsid w:val="005B60A4"/>
    <w:rsid w:val="005C06A1"/>
    <w:rsid w:val="005C247F"/>
    <w:rsid w:val="005C3251"/>
    <w:rsid w:val="005C3A58"/>
    <w:rsid w:val="005D03E4"/>
    <w:rsid w:val="005D1B92"/>
    <w:rsid w:val="005D217B"/>
    <w:rsid w:val="005D2804"/>
    <w:rsid w:val="005E3492"/>
    <w:rsid w:val="005E47D2"/>
    <w:rsid w:val="005E6A41"/>
    <w:rsid w:val="005E7E79"/>
    <w:rsid w:val="005F07C1"/>
    <w:rsid w:val="005F19A4"/>
    <w:rsid w:val="005F24EE"/>
    <w:rsid w:val="005F30CD"/>
    <w:rsid w:val="005F5BA8"/>
    <w:rsid w:val="005F75C5"/>
    <w:rsid w:val="00600356"/>
    <w:rsid w:val="00603A8F"/>
    <w:rsid w:val="00604F80"/>
    <w:rsid w:val="00607DD7"/>
    <w:rsid w:val="006125C0"/>
    <w:rsid w:val="00614103"/>
    <w:rsid w:val="00614653"/>
    <w:rsid w:val="00620B39"/>
    <w:rsid w:val="0062157C"/>
    <w:rsid w:val="006231B6"/>
    <w:rsid w:val="00624ED9"/>
    <w:rsid w:val="00625E4A"/>
    <w:rsid w:val="0062663B"/>
    <w:rsid w:val="00630D96"/>
    <w:rsid w:val="00633940"/>
    <w:rsid w:val="006378DA"/>
    <w:rsid w:val="00637DCB"/>
    <w:rsid w:val="00645F61"/>
    <w:rsid w:val="00647F6A"/>
    <w:rsid w:val="006510AE"/>
    <w:rsid w:val="00653A78"/>
    <w:rsid w:val="00654190"/>
    <w:rsid w:val="006548D9"/>
    <w:rsid w:val="0065641E"/>
    <w:rsid w:val="006611FC"/>
    <w:rsid w:val="00661546"/>
    <w:rsid w:val="00661AAC"/>
    <w:rsid w:val="00662901"/>
    <w:rsid w:val="00664494"/>
    <w:rsid w:val="0067032F"/>
    <w:rsid w:val="0067121E"/>
    <w:rsid w:val="006718EA"/>
    <w:rsid w:val="006744E1"/>
    <w:rsid w:val="00674518"/>
    <w:rsid w:val="00675832"/>
    <w:rsid w:val="00680E02"/>
    <w:rsid w:val="0068195C"/>
    <w:rsid w:val="00681E26"/>
    <w:rsid w:val="00686505"/>
    <w:rsid w:val="00687482"/>
    <w:rsid w:val="0068787F"/>
    <w:rsid w:val="00691426"/>
    <w:rsid w:val="00691DE8"/>
    <w:rsid w:val="00694052"/>
    <w:rsid w:val="00694F57"/>
    <w:rsid w:val="00696FBB"/>
    <w:rsid w:val="00697E9E"/>
    <w:rsid w:val="006A00A9"/>
    <w:rsid w:val="006A0120"/>
    <w:rsid w:val="006A120F"/>
    <w:rsid w:val="006A551A"/>
    <w:rsid w:val="006A7467"/>
    <w:rsid w:val="006B0158"/>
    <w:rsid w:val="006B1AD9"/>
    <w:rsid w:val="006C017D"/>
    <w:rsid w:val="006C09C0"/>
    <w:rsid w:val="006C1434"/>
    <w:rsid w:val="006C2A37"/>
    <w:rsid w:val="006C491B"/>
    <w:rsid w:val="006C5F31"/>
    <w:rsid w:val="006D28CA"/>
    <w:rsid w:val="006D2EFA"/>
    <w:rsid w:val="006D4649"/>
    <w:rsid w:val="006D4CF4"/>
    <w:rsid w:val="006D4E3A"/>
    <w:rsid w:val="006D78AC"/>
    <w:rsid w:val="006E0086"/>
    <w:rsid w:val="006E3A21"/>
    <w:rsid w:val="006E4631"/>
    <w:rsid w:val="006E76F3"/>
    <w:rsid w:val="006F0F72"/>
    <w:rsid w:val="006F2B03"/>
    <w:rsid w:val="006F4AF0"/>
    <w:rsid w:val="006F4E65"/>
    <w:rsid w:val="006F7488"/>
    <w:rsid w:val="00702164"/>
    <w:rsid w:val="00702477"/>
    <w:rsid w:val="0070312B"/>
    <w:rsid w:val="0070375E"/>
    <w:rsid w:val="0070727E"/>
    <w:rsid w:val="00710444"/>
    <w:rsid w:val="00711A64"/>
    <w:rsid w:val="00712634"/>
    <w:rsid w:val="00712820"/>
    <w:rsid w:val="007156CA"/>
    <w:rsid w:val="0071576D"/>
    <w:rsid w:val="0072059C"/>
    <w:rsid w:val="007260E2"/>
    <w:rsid w:val="00726107"/>
    <w:rsid w:val="00730931"/>
    <w:rsid w:val="00730BBA"/>
    <w:rsid w:val="00731BEB"/>
    <w:rsid w:val="007327C2"/>
    <w:rsid w:val="0073445E"/>
    <w:rsid w:val="0073656D"/>
    <w:rsid w:val="007370B5"/>
    <w:rsid w:val="00737876"/>
    <w:rsid w:val="007421E4"/>
    <w:rsid w:val="00745375"/>
    <w:rsid w:val="00745990"/>
    <w:rsid w:val="00746236"/>
    <w:rsid w:val="00750395"/>
    <w:rsid w:val="007609A4"/>
    <w:rsid w:val="00760CE1"/>
    <w:rsid w:val="00762250"/>
    <w:rsid w:val="007624BC"/>
    <w:rsid w:val="00767018"/>
    <w:rsid w:val="00767534"/>
    <w:rsid w:val="007718F5"/>
    <w:rsid w:val="00775161"/>
    <w:rsid w:val="00775591"/>
    <w:rsid w:val="007816AC"/>
    <w:rsid w:val="007849E9"/>
    <w:rsid w:val="00785359"/>
    <w:rsid w:val="00785783"/>
    <w:rsid w:val="00786E2A"/>
    <w:rsid w:val="00787DBE"/>
    <w:rsid w:val="0079008B"/>
    <w:rsid w:val="00790F31"/>
    <w:rsid w:val="00793D16"/>
    <w:rsid w:val="007A107E"/>
    <w:rsid w:val="007A2BD9"/>
    <w:rsid w:val="007A4D5C"/>
    <w:rsid w:val="007A609B"/>
    <w:rsid w:val="007A705F"/>
    <w:rsid w:val="007B1968"/>
    <w:rsid w:val="007B3528"/>
    <w:rsid w:val="007C169E"/>
    <w:rsid w:val="007C63E9"/>
    <w:rsid w:val="007D34DE"/>
    <w:rsid w:val="007E212F"/>
    <w:rsid w:val="007E6A42"/>
    <w:rsid w:val="007E6CD8"/>
    <w:rsid w:val="007F0E4C"/>
    <w:rsid w:val="007F14CE"/>
    <w:rsid w:val="007F1B19"/>
    <w:rsid w:val="007F2A8C"/>
    <w:rsid w:val="007F7A1B"/>
    <w:rsid w:val="00800A1C"/>
    <w:rsid w:val="00800B9A"/>
    <w:rsid w:val="008015B5"/>
    <w:rsid w:val="0080184D"/>
    <w:rsid w:val="0081625A"/>
    <w:rsid w:val="00816C64"/>
    <w:rsid w:val="00816EC4"/>
    <w:rsid w:val="0081743D"/>
    <w:rsid w:val="00817DCC"/>
    <w:rsid w:val="0082075C"/>
    <w:rsid w:val="00824BEF"/>
    <w:rsid w:val="008258FA"/>
    <w:rsid w:val="008271A5"/>
    <w:rsid w:val="0083044B"/>
    <w:rsid w:val="00834512"/>
    <w:rsid w:val="00836E9B"/>
    <w:rsid w:val="00837B19"/>
    <w:rsid w:val="00842A24"/>
    <w:rsid w:val="00844643"/>
    <w:rsid w:val="00844688"/>
    <w:rsid w:val="008469FB"/>
    <w:rsid w:val="00846D04"/>
    <w:rsid w:val="00847391"/>
    <w:rsid w:val="00852F25"/>
    <w:rsid w:val="008539E6"/>
    <w:rsid w:val="0086310E"/>
    <w:rsid w:val="0086403C"/>
    <w:rsid w:val="00865107"/>
    <w:rsid w:val="008656BA"/>
    <w:rsid w:val="0086693F"/>
    <w:rsid w:val="008705A1"/>
    <w:rsid w:val="00870C0B"/>
    <w:rsid w:val="00870DCD"/>
    <w:rsid w:val="008712DF"/>
    <w:rsid w:val="008745EA"/>
    <w:rsid w:val="0087503C"/>
    <w:rsid w:val="00876853"/>
    <w:rsid w:val="00880A11"/>
    <w:rsid w:val="00880EB1"/>
    <w:rsid w:val="00880F8D"/>
    <w:rsid w:val="00881542"/>
    <w:rsid w:val="00881740"/>
    <w:rsid w:val="00881EBC"/>
    <w:rsid w:val="00882EF3"/>
    <w:rsid w:val="00885A34"/>
    <w:rsid w:val="0089275E"/>
    <w:rsid w:val="0089451F"/>
    <w:rsid w:val="00894924"/>
    <w:rsid w:val="008950E6"/>
    <w:rsid w:val="008951AF"/>
    <w:rsid w:val="008A0340"/>
    <w:rsid w:val="008A0967"/>
    <w:rsid w:val="008A2819"/>
    <w:rsid w:val="008A55C6"/>
    <w:rsid w:val="008B7B77"/>
    <w:rsid w:val="008C66B0"/>
    <w:rsid w:val="008C7AE4"/>
    <w:rsid w:val="008D0E42"/>
    <w:rsid w:val="008D4E58"/>
    <w:rsid w:val="008E368E"/>
    <w:rsid w:val="008E5EA9"/>
    <w:rsid w:val="008F16BC"/>
    <w:rsid w:val="008F323E"/>
    <w:rsid w:val="00902A34"/>
    <w:rsid w:val="00903C2C"/>
    <w:rsid w:val="0090532F"/>
    <w:rsid w:val="00905C11"/>
    <w:rsid w:val="00906A63"/>
    <w:rsid w:val="00910B6F"/>
    <w:rsid w:val="009126DB"/>
    <w:rsid w:val="00916E84"/>
    <w:rsid w:val="009170FA"/>
    <w:rsid w:val="00920195"/>
    <w:rsid w:val="00920AE0"/>
    <w:rsid w:val="009211F5"/>
    <w:rsid w:val="0092396C"/>
    <w:rsid w:val="00924370"/>
    <w:rsid w:val="009308C8"/>
    <w:rsid w:val="00934356"/>
    <w:rsid w:val="00935912"/>
    <w:rsid w:val="009405CE"/>
    <w:rsid w:val="009419B6"/>
    <w:rsid w:val="009433EA"/>
    <w:rsid w:val="009470ED"/>
    <w:rsid w:val="009474C3"/>
    <w:rsid w:val="00947E11"/>
    <w:rsid w:val="00950FB4"/>
    <w:rsid w:val="0095207B"/>
    <w:rsid w:val="00954796"/>
    <w:rsid w:val="00956A59"/>
    <w:rsid w:val="009571A4"/>
    <w:rsid w:val="009575A6"/>
    <w:rsid w:val="009631F4"/>
    <w:rsid w:val="0097221A"/>
    <w:rsid w:val="00973230"/>
    <w:rsid w:val="00974350"/>
    <w:rsid w:val="0098215A"/>
    <w:rsid w:val="00986B32"/>
    <w:rsid w:val="009922DA"/>
    <w:rsid w:val="00997E68"/>
    <w:rsid w:val="009A0366"/>
    <w:rsid w:val="009A04C8"/>
    <w:rsid w:val="009A6ACA"/>
    <w:rsid w:val="009A772D"/>
    <w:rsid w:val="009B0E52"/>
    <w:rsid w:val="009B2E73"/>
    <w:rsid w:val="009B329B"/>
    <w:rsid w:val="009B48D9"/>
    <w:rsid w:val="009B5916"/>
    <w:rsid w:val="009C18D0"/>
    <w:rsid w:val="009C2CDB"/>
    <w:rsid w:val="009C45B7"/>
    <w:rsid w:val="009C4ADA"/>
    <w:rsid w:val="009C67CC"/>
    <w:rsid w:val="009C6982"/>
    <w:rsid w:val="009D21A8"/>
    <w:rsid w:val="009E2486"/>
    <w:rsid w:val="009E6DD3"/>
    <w:rsid w:val="009F0241"/>
    <w:rsid w:val="009F03D1"/>
    <w:rsid w:val="009F048D"/>
    <w:rsid w:val="009F0F08"/>
    <w:rsid w:val="009F1E7E"/>
    <w:rsid w:val="009F3BF9"/>
    <w:rsid w:val="009F4AC3"/>
    <w:rsid w:val="009F5A47"/>
    <w:rsid w:val="009F7BF2"/>
    <w:rsid w:val="009F7CA8"/>
    <w:rsid w:val="00A001EE"/>
    <w:rsid w:val="00A00D2B"/>
    <w:rsid w:val="00A010C6"/>
    <w:rsid w:val="00A04048"/>
    <w:rsid w:val="00A07E76"/>
    <w:rsid w:val="00A230A3"/>
    <w:rsid w:val="00A26013"/>
    <w:rsid w:val="00A26D77"/>
    <w:rsid w:val="00A27D92"/>
    <w:rsid w:val="00A3226E"/>
    <w:rsid w:val="00A3299B"/>
    <w:rsid w:val="00A3560E"/>
    <w:rsid w:val="00A37395"/>
    <w:rsid w:val="00A50172"/>
    <w:rsid w:val="00A5146E"/>
    <w:rsid w:val="00A51544"/>
    <w:rsid w:val="00A51821"/>
    <w:rsid w:val="00A54823"/>
    <w:rsid w:val="00A54C50"/>
    <w:rsid w:val="00A61080"/>
    <w:rsid w:val="00A6287F"/>
    <w:rsid w:val="00A654C6"/>
    <w:rsid w:val="00A65F90"/>
    <w:rsid w:val="00A669D9"/>
    <w:rsid w:val="00A708BD"/>
    <w:rsid w:val="00A72E07"/>
    <w:rsid w:val="00A755ED"/>
    <w:rsid w:val="00A77528"/>
    <w:rsid w:val="00A8215F"/>
    <w:rsid w:val="00A825B0"/>
    <w:rsid w:val="00A91E80"/>
    <w:rsid w:val="00A94625"/>
    <w:rsid w:val="00A94B25"/>
    <w:rsid w:val="00A95096"/>
    <w:rsid w:val="00A961FE"/>
    <w:rsid w:val="00A96E66"/>
    <w:rsid w:val="00AA3646"/>
    <w:rsid w:val="00AA5697"/>
    <w:rsid w:val="00AB032A"/>
    <w:rsid w:val="00AB102D"/>
    <w:rsid w:val="00AB2A80"/>
    <w:rsid w:val="00AB3AA0"/>
    <w:rsid w:val="00AB643A"/>
    <w:rsid w:val="00AB7728"/>
    <w:rsid w:val="00AC0619"/>
    <w:rsid w:val="00AC5654"/>
    <w:rsid w:val="00AC56A3"/>
    <w:rsid w:val="00AD2300"/>
    <w:rsid w:val="00AD388E"/>
    <w:rsid w:val="00AD600D"/>
    <w:rsid w:val="00AD6325"/>
    <w:rsid w:val="00AD6F2E"/>
    <w:rsid w:val="00AE1B96"/>
    <w:rsid w:val="00AE1C11"/>
    <w:rsid w:val="00AE4666"/>
    <w:rsid w:val="00AE6685"/>
    <w:rsid w:val="00AE6DF9"/>
    <w:rsid w:val="00AF1D3D"/>
    <w:rsid w:val="00AF2A0C"/>
    <w:rsid w:val="00AF6B0C"/>
    <w:rsid w:val="00AF7889"/>
    <w:rsid w:val="00B014EA"/>
    <w:rsid w:val="00B01A82"/>
    <w:rsid w:val="00B02FEA"/>
    <w:rsid w:val="00B07CEE"/>
    <w:rsid w:val="00B103A3"/>
    <w:rsid w:val="00B1294C"/>
    <w:rsid w:val="00B175C6"/>
    <w:rsid w:val="00B22C00"/>
    <w:rsid w:val="00B22C46"/>
    <w:rsid w:val="00B234DE"/>
    <w:rsid w:val="00B300FE"/>
    <w:rsid w:val="00B30A55"/>
    <w:rsid w:val="00B31DCC"/>
    <w:rsid w:val="00B33A23"/>
    <w:rsid w:val="00B354B5"/>
    <w:rsid w:val="00B3688B"/>
    <w:rsid w:val="00B37234"/>
    <w:rsid w:val="00B41011"/>
    <w:rsid w:val="00B455A8"/>
    <w:rsid w:val="00B5457D"/>
    <w:rsid w:val="00B60833"/>
    <w:rsid w:val="00B60D1A"/>
    <w:rsid w:val="00B610C2"/>
    <w:rsid w:val="00B6188E"/>
    <w:rsid w:val="00B61A96"/>
    <w:rsid w:val="00B66885"/>
    <w:rsid w:val="00B71EEE"/>
    <w:rsid w:val="00B7228A"/>
    <w:rsid w:val="00B73706"/>
    <w:rsid w:val="00B7398F"/>
    <w:rsid w:val="00B73A1C"/>
    <w:rsid w:val="00B74B0D"/>
    <w:rsid w:val="00B75788"/>
    <w:rsid w:val="00B77922"/>
    <w:rsid w:val="00B80294"/>
    <w:rsid w:val="00B851F0"/>
    <w:rsid w:val="00B86E70"/>
    <w:rsid w:val="00B96B73"/>
    <w:rsid w:val="00B96E13"/>
    <w:rsid w:val="00B9751F"/>
    <w:rsid w:val="00BA0E68"/>
    <w:rsid w:val="00BA0F7B"/>
    <w:rsid w:val="00BA30DD"/>
    <w:rsid w:val="00BA5EB1"/>
    <w:rsid w:val="00BB1121"/>
    <w:rsid w:val="00BB137E"/>
    <w:rsid w:val="00BB3F0C"/>
    <w:rsid w:val="00BB3FA1"/>
    <w:rsid w:val="00BB4B90"/>
    <w:rsid w:val="00BB4C9B"/>
    <w:rsid w:val="00BB4D5F"/>
    <w:rsid w:val="00BB72B5"/>
    <w:rsid w:val="00BB7B66"/>
    <w:rsid w:val="00BB7D75"/>
    <w:rsid w:val="00BC03A7"/>
    <w:rsid w:val="00BC3853"/>
    <w:rsid w:val="00BC5DB1"/>
    <w:rsid w:val="00BC751C"/>
    <w:rsid w:val="00BC774F"/>
    <w:rsid w:val="00BD145E"/>
    <w:rsid w:val="00BD4275"/>
    <w:rsid w:val="00BD448A"/>
    <w:rsid w:val="00BD750E"/>
    <w:rsid w:val="00BE0833"/>
    <w:rsid w:val="00BE0E9F"/>
    <w:rsid w:val="00BE1848"/>
    <w:rsid w:val="00BE342B"/>
    <w:rsid w:val="00BE595F"/>
    <w:rsid w:val="00BF3EBE"/>
    <w:rsid w:val="00BF4D2C"/>
    <w:rsid w:val="00BF50CA"/>
    <w:rsid w:val="00C0061E"/>
    <w:rsid w:val="00C01E0F"/>
    <w:rsid w:val="00C01F84"/>
    <w:rsid w:val="00C05D5A"/>
    <w:rsid w:val="00C06046"/>
    <w:rsid w:val="00C0612B"/>
    <w:rsid w:val="00C0634B"/>
    <w:rsid w:val="00C074F5"/>
    <w:rsid w:val="00C10AA0"/>
    <w:rsid w:val="00C1391F"/>
    <w:rsid w:val="00C15A6B"/>
    <w:rsid w:val="00C15AAA"/>
    <w:rsid w:val="00C16BC0"/>
    <w:rsid w:val="00C16D9E"/>
    <w:rsid w:val="00C16F02"/>
    <w:rsid w:val="00C21763"/>
    <w:rsid w:val="00C22553"/>
    <w:rsid w:val="00C2566A"/>
    <w:rsid w:val="00C25E43"/>
    <w:rsid w:val="00C2733A"/>
    <w:rsid w:val="00C31C52"/>
    <w:rsid w:val="00C37A37"/>
    <w:rsid w:val="00C40040"/>
    <w:rsid w:val="00C411DD"/>
    <w:rsid w:val="00C432E0"/>
    <w:rsid w:val="00C4491A"/>
    <w:rsid w:val="00C51D56"/>
    <w:rsid w:val="00C533F6"/>
    <w:rsid w:val="00C54731"/>
    <w:rsid w:val="00C6262E"/>
    <w:rsid w:val="00C63D92"/>
    <w:rsid w:val="00C67AE8"/>
    <w:rsid w:val="00C67C1C"/>
    <w:rsid w:val="00C67D4D"/>
    <w:rsid w:val="00C705CD"/>
    <w:rsid w:val="00C722B4"/>
    <w:rsid w:val="00C77976"/>
    <w:rsid w:val="00C81F6D"/>
    <w:rsid w:val="00C87775"/>
    <w:rsid w:val="00C879F4"/>
    <w:rsid w:val="00C93EC1"/>
    <w:rsid w:val="00CA5104"/>
    <w:rsid w:val="00CA535C"/>
    <w:rsid w:val="00CA6658"/>
    <w:rsid w:val="00CB2B31"/>
    <w:rsid w:val="00CB34FF"/>
    <w:rsid w:val="00CB6BCA"/>
    <w:rsid w:val="00CB75D8"/>
    <w:rsid w:val="00CC2F55"/>
    <w:rsid w:val="00CC3ED5"/>
    <w:rsid w:val="00CC4EAE"/>
    <w:rsid w:val="00CC5C4D"/>
    <w:rsid w:val="00CD1D0F"/>
    <w:rsid w:val="00CD240F"/>
    <w:rsid w:val="00CD33E3"/>
    <w:rsid w:val="00CD441B"/>
    <w:rsid w:val="00CE0701"/>
    <w:rsid w:val="00CE076F"/>
    <w:rsid w:val="00CE1E44"/>
    <w:rsid w:val="00CE2A50"/>
    <w:rsid w:val="00CE2ED3"/>
    <w:rsid w:val="00CE6012"/>
    <w:rsid w:val="00CE71FD"/>
    <w:rsid w:val="00CF09B3"/>
    <w:rsid w:val="00CF0F2D"/>
    <w:rsid w:val="00CF2A2F"/>
    <w:rsid w:val="00D064EE"/>
    <w:rsid w:val="00D06B58"/>
    <w:rsid w:val="00D07D5E"/>
    <w:rsid w:val="00D11549"/>
    <w:rsid w:val="00D1238C"/>
    <w:rsid w:val="00D157BD"/>
    <w:rsid w:val="00D15DA1"/>
    <w:rsid w:val="00D17FA3"/>
    <w:rsid w:val="00D20790"/>
    <w:rsid w:val="00D23A46"/>
    <w:rsid w:val="00D318EE"/>
    <w:rsid w:val="00D341F9"/>
    <w:rsid w:val="00D365FF"/>
    <w:rsid w:val="00D40905"/>
    <w:rsid w:val="00D43247"/>
    <w:rsid w:val="00D44874"/>
    <w:rsid w:val="00D44DAB"/>
    <w:rsid w:val="00D45156"/>
    <w:rsid w:val="00D4769D"/>
    <w:rsid w:val="00D507B6"/>
    <w:rsid w:val="00D51820"/>
    <w:rsid w:val="00D5260A"/>
    <w:rsid w:val="00D528B7"/>
    <w:rsid w:val="00D53D16"/>
    <w:rsid w:val="00D5680A"/>
    <w:rsid w:val="00D56E8A"/>
    <w:rsid w:val="00D574A5"/>
    <w:rsid w:val="00D578A9"/>
    <w:rsid w:val="00D624C6"/>
    <w:rsid w:val="00D804A2"/>
    <w:rsid w:val="00D8238B"/>
    <w:rsid w:val="00D82B32"/>
    <w:rsid w:val="00D84D3C"/>
    <w:rsid w:val="00D865BC"/>
    <w:rsid w:val="00D872D3"/>
    <w:rsid w:val="00D90B66"/>
    <w:rsid w:val="00D90D39"/>
    <w:rsid w:val="00D938BB"/>
    <w:rsid w:val="00D95E83"/>
    <w:rsid w:val="00D97DFF"/>
    <w:rsid w:val="00DA00FB"/>
    <w:rsid w:val="00DA1AEB"/>
    <w:rsid w:val="00DA3199"/>
    <w:rsid w:val="00DA3556"/>
    <w:rsid w:val="00DA4DAE"/>
    <w:rsid w:val="00DA5852"/>
    <w:rsid w:val="00DA7A46"/>
    <w:rsid w:val="00DB2B06"/>
    <w:rsid w:val="00DB6104"/>
    <w:rsid w:val="00DB73A9"/>
    <w:rsid w:val="00DC0A66"/>
    <w:rsid w:val="00DC19E0"/>
    <w:rsid w:val="00DC2704"/>
    <w:rsid w:val="00DC2F81"/>
    <w:rsid w:val="00DC43E6"/>
    <w:rsid w:val="00DC6746"/>
    <w:rsid w:val="00DC6AFE"/>
    <w:rsid w:val="00DC6D80"/>
    <w:rsid w:val="00DD09D6"/>
    <w:rsid w:val="00DD70E5"/>
    <w:rsid w:val="00DE0865"/>
    <w:rsid w:val="00DE237E"/>
    <w:rsid w:val="00DE4F70"/>
    <w:rsid w:val="00DE7B4C"/>
    <w:rsid w:val="00DF1182"/>
    <w:rsid w:val="00DF3057"/>
    <w:rsid w:val="00E01984"/>
    <w:rsid w:val="00E02FBE"/>
    <w:rsid w:val="00E033B6"/>
    <w:rsid w:val="00E03678"/>
    <w:rsid w:val="00E06F15"/>
    <w:rsid w:val="00E12FBE"/>
    <w:rsid w:val="00E13372"/>
    <w:rsid w:val="00E14B14"/>
    <w:rsid w:val="00E20C42"/>
    <w:rsid w:val="00E214A5"/>
    <w:rsid w:val="00E21C4B"/>
    <w:rsid w:val="00E23187"/>
    <w:rsid w:val="00E27573"/>
    <w:rsid w:val="00E34EFC"/>
    <w:rsid w:val="00E3574A"/>
    <w:rsid w:val="00E419F9"/>
    <w:rsid w:val="00E423F1"/>
    <w:rsid w:val="00E44553"/>
    <w:rsid w:val="00E460AC"/>
    <w:rsid w:val="00E47554"/>
    <w:rsid w:val="00E50628"/>
    <w:rsid w:val="00E50757"/>
    <w:rsid w:val="00E520EC"/>
    <w:rsid w:val="00E52C64"/>
    <w:rsid w:val="00E53B70"/>
    <w:rsid w:val="00E55776"/>
    <w:rsid w:val="00E55D5E"/>
    <w:rsid w:val="00E640E1"/>
    <w:rsid w:val="00E6691C"/>
    <w:rsid w:val="00E6714C"/>
    <w:rsid w:val="00E71D2A"/>
    <w:rsid w:val="00E76E97"/>
    <w:rsid w:val="00E77162"/>
    <w:rsid w:val="00E81224"/>
    <w:rsid w:val="00E828FF"/>
    <w:rsid w:val="00E839B4"/>
    <w:rsid w:val="00E84BDB"/>
    <w:rsid w:val="00E84EAA"/>
    <w:rsid w:val="00E850BC"/>
    <w:rsid w:val="00E860F1"/>
    <w:rsid w:val="00E909F3"/>
    <w:rsid w:val="00E90B92"/>
    <w:rsid w:val="00E928C8"/>
    <w:rsid w:val="00EA1BFB"/>
    <w:rsid w:val="00EA6B95"/>
    <w:rsid w:val="00EA7BAE"/>
    <w:rsid w:val="00EB23F1"/>
    <w:rsid w:val="00EB2AE3"/>
    <w:rsid w:val="00EB4C51"/>
    <w:rsid w:val="00EC0868"/>
    <w:rsid w:val="00EC0CC0"/>
    <w:rsid w:val="00EC11BE"/>
    <w:rsid w:val="00EC1982"/>
    <w:rsid w:val="00EC7EA3"/>
    <w:rsid w:val="00ED03D8"/>
    <w:rsid w:val="00ED2572"/>
    <w:rsid w:val="00ED4EFC"/>
    <w:rsid w:val="00ED5965"/>
    <w:rsid w:val="00EE0AA4"/>
    <w:rsid w:val="00EE232A"/>
    <w:rsid w:val="00EE2858"/>
    <w:rsid w:val="00EE3E4E"/>
    <w:rsid w:val="00EE40D6"/>
    <w:rsid w:val="00EF2B84"/>
    <w:rsid w:val="00F01FAF"/>
    <w:rsid w:val="00F02050"/>
    <w:rsid w:val="00F041D3"/>
    <w:rsid w:val="00F04EE7"/>
    <w:rsid w:val="00F06910"/>
    <w:rsid w:val="00F103D2"/>
    <w:rsid w:val="00F10D2A"/>
    <w:rsid w:val="00F10EDC"/>
    <w:rsid w:val="00F10FE0"/>
    <w:rsid w:val="00F11820"/>
    <w:rsid w:val="00F12B9E"/>
    <w:rsid w:val="00F16F07"/>
    <w:rsid w:val="00F2110E"/>
    <w:rsid w:val="00F2327B"/>
    <w:rsid w:val="00F2640A"/>
    <w:rsid w:val="00F331D4"/>
    <w:rsid w:val="00F336D1"/>
    <w:rsid w:val="00F346D3"/>
    <w:rsid w:val="00F34948"/>
    <w:rsid w:val="00F370BA"/>
    <w:rsid w:val="00F37F04"/>
    <w:rsid w:val="00F4099E"/>
    <w:rsid w:val="00F40FE7"/>
    <w:rsid w:val="00F41330"/>
    <w:rsid w:val="00F41839"/>
    <w:rsid w:val="00F43F3C"/>
    <w:rsid w:val="00F458AA"/>
    <w:rsid w:val="00F559CA"/>
    <w:rsid w:val="00F56DE0"/>
    <w:rsid w:val="00F57709"/>
    <w:rsid w:val="00F61790"/>
    <w:rsid w:val="00F67536"/>
    <w:rsid w:val="00F72E7E"/>
    <w:rsid w:val="00F73F34"/>
    <w:rsid w:val="00F74592"/>
    <w:rsid w:val="00F74CC7"/>
    <w:rsid w:val="00F74D14"/>
    <w:rsid w:val="00F76809"/>
    <w:rsid w:val="00F76EE4"/>
    <w:rsid w:val="00F77FFC"/>
    <w:rsid w:val="00F807FB"/>
    <w:rsid w:val="00F8130F"/>
    <w:rsid w:val="00F81465"/>
    <w:rsid w:val="00F8771F"/>
    <w:rsid w:val="00F90A24"/>
    <w:rsid w:val="00F90B4B"/>
    <w:rsid w:val="00F93F34"/>
    <w:rsid w:val="00FA1A32"/>
    <w:rsid w:val="00FA258C"/>
    <w:rsid w:val="00FA482D"/>
    <w:rsid w:val="00FA4844"/>
    <w:rsid w:val="00FA54BC"/>
    <w:rsid w:val="00FA5FCB"/>
    <w:rsid w:val="00FA66FA"/>
    <w:rsid w:val="00FB1EEF"/>
    <w:rsid w:val="00FB6BF0"/>
    <w:rsid w:val="00FB6FC9"/>
    <w:rsid w:val="00FC05F8"/>
    <w:rsid w:val="00FC33F3"/>
    <w:rsid w:val="00FC6478"/>
    <w:rsid w:val="00FC7054"/>
    <w:rsid w:val="00FD15B8"/>
    <w:rsid w:val="00FD5AE8"/>
    <w:rsid w:val="00FD5D0D"/>
    <w:rsid w:val="00FD72F2"/>
    <w:rsid w:val="00FE1ED1"/>
    <w:rsid w:val="00FE454D"/>
    <w:rsid w:val="00FE4572"/>
    <w:rsid w:val="00FE53C6"/>
    <w:rsid w:val="00FE5980"/>
    <w:rsid w:val="00FE74D2"/>
    <w:rsid w:val="00FF31A6"/>
    <w:rsid w:val="00FF3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footnote reference" w:uiPriority="99"/>
    <w:lsdException w:name="annotation reference" w:uiPriority="99"/>
    <w:lsdException w:name="page number" w:uiPriority="99"/>
    <w:lsdException w:name="List" w:uiPriority="99"/>
    <w:lsdException w:name="List Number 2" w:uiPriority="99"/>
    <w:lsdException w:name="Title" w:qFormat="1"/>
    <w:lsdException w:name="Body Text" w:uiPriority="99"/>
    <w:lsdException w:name="Body Text Indent" w:uiPriority="99"/>
    <w:lsdException w:name="Subtitle" w:uiPriority="99" w:qFormat="1"/>
    <w:lsdException w:name="Body Text 2" w:uiPriority="99"/>
    <w:lsdException w:name="Hyperlink" w:uiPriority="99"/>
    <w:lsdException w:name="FollowedHyperlink" w:uiPriority="99"/>
    <w:lsdException w:name="Strong" w:uiPriority="99" w:qFormat="1"/>
    <w:lsdException w:name="Emphasis" w:qFormat="1"/>
    <w:lsdException w:name="Normal (Web)" w:uiPriority="99"/>
    <w:lsdException w:name="HTML Cite"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34F0"/>
  </w:style>
  <w:style w:type="paragraph" w:styleId="1">
    <w:name w:val="heading 1"/>
    <w:aliases w:val="H1,Заголовок 1 Знак Знак Знак Знак"/>
    <w:basedOn w:val="a"/>
    <w:next w:val="a"/>
    <w:link w:val="10"/>
    <w:uiPriority w:val="99"/>
    <w:qFormat/>
    <w:rsid w:val="00FF34F0"/>
    <w:pPr>
      <w:keepNext/>
      <w:jc w:val="center"/>
      <w:outlineLvl w:val="0"/>
    </w:pPr>
    <w:rPr>
      <w:sz w:val="28"/>
    </w:rPr>
  </w:style>
  <w:style w:type="paragraph" w:styleId="2">
    <w:name w:val="heading 2"/>
    <w:basedOn w:val="a"/>
    <w:next w:val="a"/>
    <w:link w:val="20"/>
    <w:uiPriority w:val="99"/>
    <w:qFormat/>
    <w:rsid w:val="00FF34F0"/>
    <w:pPr>
      <w:keepNext/>
      <w:jc w:val="center"/>
      <w:outlineLvl w:val="1"/>
    </w:pPr>
    <w:rPr>
      <w:b/>
      <w:sz w:val="44"/>
    </w:rPr>
  </w:style>
  <w:style w:type="paragraph" w:styleId="3">
    <w:name w:val="heading 3"/>
    <w:basedOn w:val="a"/>
    <w:next w:val="a"/>
    <w:qFormat/>
    <w:rsid w:val="00FF34F0"/>
    <w:pPr>
      <w:keepNext/>
      <w:jc w:val="center"/>
      <w:outlineLvl w:val="2"/>
    </w:pPr>
    <w:rPr>
      <w:color w:val="000000"/>
      <w:sz w:val="32"/>
    </w:rPr>
  </w:style>
  <w:style w:type="paragraph" w:styleId="4">
    <w:name w:val="heading 4"/>
    <w:basedOn w:val="a"/>
    <w:next w:val="a"/>
    <w:qFormat/>
    <w:rsid w:val="00FF34F0"/>
    <w:pPr>
      <w:keepNext/>
      <w:spacing w:line="240" w:lineRule="exact"/>
      <w:outlineLvl w:val="3"/>
    </w:pPr>
    <w:rPr>
      <w:b/>
      <w:sz w:val="28"/>
    </w:rPr>
  </w:style>
  <w:style w:type="paragraph" w:styleId="5">
    <w:name w:val="heading 5"/>
    <w:basedOn w:val="a"/>
    <w:next w:val="a"/>
    <w:qFormat/>
    <w:rsid w:val="00FF34F0"/>
    <w:pPr>
      <w:keepNext/>
      <w:jc w:val="both"/>
      <w:outlineLvl w:val="4"/>
    </w:pPr>
    <w:rPr>
      <w:b/>
      <w:color w:val="000000"/>
      <w:sz w:val="28"/>
    </w:rPr>
  </w:style>
  <w:style w:type="paragraph" w:styleId="6">
    <w:name w:val="heading 6"/>
    <w:basedOn w:val="a"/>
    <w:next w:val="a"/>
    <w:qFormat/>
    <w:rsid w:val="00FF34F0"/>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B4C51"/>
    <w:rPr>
      <w:sz w:val="28"/>
    </w:rPr>
  </w:style>
  <w:style w:type="character" w:customStyle="1" w:styleId="20">
    <w:name w:val="Заголовок 2 Знак"/>
    <w:basedOn w:val="a0"/>
    <w:link w:val="2"/>
    <w:uiPriority w:val="99"/>
    <w:locked/>
    <w:rsid w:val="001278B3"/>
    <w:rPr>
      <w:b/>
      <w:sz w:val="44"/>
    </w:rPr>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3">
    <w:name w:val="header"/>
    <w:basedOn w:val="a"/>
    <w:link w:val="a4"/>
    <w:uiPriority w:val="99"/>
    <w:rsid w:val="00FF34F0"/>
    <w:pPr>
      <w:tabs>
        <w:tab w:val="center" w:pos="4153"/>
        <w:tab w:val="right" w:pos="8306"/>
      </w:tabs>
    </w:pPr>
  </w:style>
  <w:style w:type="character" w:customStyle="1" w:styleId="a4">
    <w:name w:val="Верхний колонтитул Знак"/>
    <w:basedOn w:val="a0"/>
    <w:link w:val="a3"/>
    <w:uiPriority w:val="99"/>
    <w:rsid w:val="00DA3199"/>
  </w:style>
  <w:style w:type="character" w:styleId="a5">
    <w:name w:val="page number"/>
    <w:basedOn w:val="a0"/>
    <w:uiPriority w:val="99"/>
    <w:rsid w:val="00FF34F0"/>
  </w:style>
  <w:style w:type="paragraph" w:styleId="a6">
    <w:name w:val="Body Text"/>
    <w:aliases w:val="бпОсновной текст,Body Text Char,body text,Основной текст1,Основной текст Знак"/>
    <w:basedOn w:val="a"/>
    <w:link w:val="a7"/>
    <w:uiPriority w:val="99"/>
    <w:rsid w:val="00FF34F0"/>
    <w:pPr>
      <w:jc w:val="both"/>
    </w:pPr>
    <w:rPr>
      <w:color w:val="000000"/>
      <w:sz w:val="28"/>
      <w:lang w:val="x-none" w:eastAsia="x-none"/>
    </w:rPr>
  </w:style>
  <w:style w:type="character" w:customStyle="1" w:styleId="a7">
    <w:name w:val="Основной текст_"/>
    <w:link w:val="a6"/>
    <w:uiPriority w:val="99"/>
    <w:locked/>
    <w:rsid w:val="001278B3"/>
    <w:rPr>
      <w:color w:val="000000"/>
      <w:sz w:val="28"/>
    </w:rPr>
  </w:style>
  <w:style w:type="paragraph" w:styleId="a8">
    <w:name w:val="Body Text Indent"/>
    <w:basedOn w:val="a"/>
    <w:link w:val="a9"/>
    <w:uiPriority w:val="99"/>
    <w:rsid w:val="00FF34F0"/>
    <w:pPr>
      <w:ind w:firstLine="720"/>
    </w:pPr>
    <w:rPr>
      <w:rFonts w:ascii="Bookman Old Style" w:hAnsi="Bookman Old Style"/>
      <w:sz w:val="24"/>
    </w:rPr>
  </w:style>
  <w:style w:type="character" w:customStyle="1" w:styleId="a9">
    <w:name w:val="Основной текст с отступом Знак"/>
    <w:basedOn w:val="a0"/>
    <w:link w:val="a8"/>
    <w:uiPriority w:val="99"/>
    <w:locked/>
    <w:rsid w:val="001278B3"/>
    <w:rPr>
      <w:rFonts w:ascii="Bookman Old Style" w:hAnsi="Bookman Old Style"/>
      <w:sz w:val="24"/>
    </w:rPr>
  </w:style>
  <w:style w:type="paragraph" w:styleId="21">
    <w:name w:val="Body Text 2"/>
    <w:basedOn w:val="a"/>
    <w:link w:val="22"/>
    <w:uiPriority w:val="99"/>
    <w:rsid w:val="00FF34F0"/>
    <w:pPr>
      <w:jc w:val="both"/>
    </w:pPr>
    <w:rPr>
      <w:rFonts w:ascii="Bookman Old Style" w:hAnsi="Bookman Old Style"/>
      <w:sz w:val="24"/>
    </w:rPr>
  </w:style>
  <w:style w:type="character" w:customStyle="1" w:styleId="22">
    <w:name w:val="Основной текст 2 Знак"/>
    <w:basedOn w:val="a0"/>
    <w:link w:val="21"/>
    <w:uiPriority w:val="99"/>
    <w:rsid w:val="00BD4275"/>
    <w:rPr>
      <w:rFonts w:ascii="Bookman Old Style" w:hAnsi="Bookman Old Style"/>
      <w:sz w:val="24"/>
      <w:lang w:val="ru-RU" w:eastAsia="ru-RU" w:bidi="ar-SA"/>
    </w:rPr>
  </w:style>
  <w:style w:type="paragraph" w:styleId="aa">
    <w:name w:val="Balloon Text"/>
    <w:basedOn w:val="a"/>
    <w:link w:val="ab"/>
    <w:uiPriority w:val="99"/>
    <w:rsid w:val="00A50172"/>
    <w:rPr>
      <w:rFonts w:ascii="Tahoma" w:hAnsi="Tahoma" w:cs="Tahoma"/>
      <w:sz w:val="16"/>
      <w:szCs w:val="16"/>
    </w:rPr>
  </w:style>
  <w:style w:type="character" w:customStyle="1" w:styleId="ab">
    <w:name w:val="Текст выноски Знак"/>
    <w:basedOn w:val="a0"/>
    <w:link w:val="aa"/>
    <w:uiPriority w:val="99"/>
    <w:rsid w:val="00EB4C51"/>
    <w:rPr>
      <w:rFonts w:ascii="Tahoma" w:hAnsi="Tahoma" w:cs="Tahoma"/>
      <w:sz w:val="16"/>
      <w:szCs w:val="16"/>
    </w:rPr>
  </w:style>
  <w:style w:type="paragraph" w:styleId="ac">
    <w:name w:val="Document Map"/>
    <w:basedOn w:val="a"/>
    <w:link w:val="ad"/>
    <w:rsid w:val="00CC4EAE"/>
    <w:pPr>
      <w:shd w:val="clear" w:color="auto" w:fill="000080"/>
    </w:pPr>
    <w:rPr>
      <w:rFonts w:ascii="Tahoma" w:hAnsi="Tahoma" w:cs="Tahoma"/>
    </w:rPr>
  </w:style>
  <w:style w:type="character" w:customStyle="1" w:styleId="ad">
    <w:name w:val="Схема документа Знак"/>
    <w:basedOn w:val="a0"/>
    <w:link w:val="ac"/>
    <w:uiPriority w:val="99"/>
    <w:rsid w:val="00EB4C51"/>
    <w:rPr>
      <w:rFonts w:ascii="Tahoma" w:hAnsi="Tahoma" w:cs="Tahoma"/>
      <w:shd w:val="clear" w:color="auto" w:fill="000080"/>
    </w:rPr>
  </w:style>
  <w:style w:type="table" w:styleId="ae">
    <w:name w:val="Table Grid"/>
    <w:basedOn w:val="a1"/>
    <w:uiPriority w:val="99"/>
    <w:rsid w:val="00CC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rsid w:val="00481736"/>
    <w:pPr>
      <w:tabs>
        <w:tab w:val="center" w:pos="4677"/>
        <w:tab w:val="right" w:pos="9355"/>
      </w:tabs>
    </w:pPr>
  </w:style>
  <w:style w:type="character" w:customStyle="1" w:styleId="af0">
    <w:name w:val="Нижний колонтитул Знак"/>
    <w:basedOn w:val="a0"/>
    <w:link w:val="af"/>
    <w:uiPriority w:val="99"/>
    <w:rsid w:val="00EB4C51"/>
  </w:style>
  <w:style w:type="character" w:customStyle="1" w:styleId="af1">
    <w:name w:val="Центр Знак"/>
    <w:basedOn w:val="a0"/>
    <w:link w:val="af2"/>
    <w:rsid w:val="00BD4275"/>
    <w:rPr>
      <w:sz w:val="28"/>
      <w:szCs w:val="24"/>
      <w:lang w:val="ru-RU" w:eastAsia="ru-RU" w:bidi="ar-SA"/>
    </w:rPr>
  </w:style>
  <w:style w:type="paragraph" w:customStyle="1" w:styleId="af2">
    <w:name w:val="Центр"/>
    <w:basedOn w:val="a"/>
    <w:link w:val="af1"/>
    <w:rsid w:val="00BD4275"/>
    <w:pPr>
      <w:jc w:val="center"/>
    </w:pPr>
    <w:rPr>
      <w:sz w:val="28"/>
      <w:szCs w:val="24"/>
    </w:rPr>
  </w:style>
  <w:style w:type="paragraph" w:styleId="af3">
    <w:name w:val="Title"/>
    <w:basedOn w:val="a"/>
    <w:qFormat/>
    <w:rsid w:val="00BD4275"/>
    <w:pPr>
      <w:ind w:left="-567"/>
      <w:jc w:val="center"/>
    </w:pPr>
    <w:rPr>
      <w:sz w:val="28"/>
    </w:rPr>
  </w:style>
  <w:style w:type="paragraph" w:customStyle="1" w:styleId="ConsPlusNormal">
    <w:name w:val="ConsPlusNormal"/>
    <w:link w:val="ConsPlusNormal0"/>
    <w:uiPriority w:val="99"/>
    <w:rsid w:val="00BD427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413DCF"/>
    <w:rPr>
      <w:rFonts w:ascii="Arial" w:hAnsi="Arial" w:cs="Arial"/>
      <w:lang w:val="ru-RU" w:eastAsia="ru-RU" w:bidi="ar-SA"/>
    </w:rPr>
  </w:style>
  <w:style w:type="paragraph" w:customStyle="1" w:styleId="ConsNormal">
    <w:name w:val="ConsNormal"/>
    <w:rsid w:val="00BD4275"/>
    <w:pPr>
      <w:widowControl w:val="0"/>
      <w:snapToGrid w:val="0"/>
      <w:ind w:firstLine="720"/>
    </w:pPr>
    <w:rPr>
      <w:rFonts w:ascii="Arial" w:hAnsi="Arial"/>
    </w:rPr>
  </w:style>
  <w:style w:type="character" w:styleId="af4">
    <w:name w:val="Hyperlink"/>
    <w:basedOn w:val="a0"/>
    <w:uiPriority w:val="99"/>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uiPriority w:val="99"/>
    <w:rsid w:val="00BD4275"/>
    <w:pPr>
      <w:widowControl w:val="0"/>
      <w:autoSpaceDE w:val="0"/>
      <w:autoSpaceDN w:val="0"/>
      <w:adjustRightInd w:val="0"/>
    </w:pPr>
    <w:rPr>
      <w:rFonts w:ascii="Courier New" w:hAnsi="Courier New" w:cs="Courier New"/>
    </w:rPr>
  </w:style>
  <w:style w:type="paragraph" w:styleId="HTML">
    <w:name w:val="HTML Preformatted"/>
    <w:basedOn w:val="a"/>
    <w:link w:val="HTML0"/>
    <w:uiPriority w:val="99"/>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character" w:customStyle="1" w:styleId="HTML0">
    <w:name w:val="Стандартный HTML Знак"/>
    <w:basedOn w:val="a0"/>
    <w:link w:val="HTML"/>
    <w:uiPriority w:val="99"/>
    <w:locked/>
    <w:rsid w:val="001278B3"/>
    <w:rPr>
      <w:rFonts w:ascii="Courier New" w:hAnsi="Courier New" w:cs="Courier New"/>
      <w:lang w:eastAsia="ar-SA"/>
    </w:rPr>
  </w:style>
  <w:style w:type="paragraph" w:styleId="af5">
    <w:name w:val="Normal (Web)"/>
    <w:basedOn w:val="a"/>
    <w:uiPriority w:val="99"/>
    <w:rsid w:val="005C06A1"/>
    <w:pPr>
      <w:spacing w:before="100" w:after="100"/>
    </w:pPr>
    <w:rPr>
      <w:sz w:val="24"/>
      <w:szCs w:val="24"/>
      <w:lang w:eastAsia="ar-SA"/>
    </w:rPr>
  </w:style>
  <w:style w:type="paragraph" w:customStyle="1" w:styleId="210">
    <w:name w:val="Основной текст с отступом 21"/>
    <w:basedOn w:val="a"/>
    <w:uiPriority w:val="99"/>
    <w:rsid w:val="005C06A1"/>
    <w:pPr>
      <w:ind w:firstLine="284"/>
      <w:jc w:val="center"/>
    </w:pPr>
    <w:rPr>
      <w:b/>
      <w:sz w:val="40"/>
      <w:lang w:eastAsia="ar-SA"/>
    </w:rPr>
  </w:style>
  <w:style w:type="character" w:styleId="af6">
    <w:name w:val="Strong"/>
    <w:basedOn w:val="a0"/>
    <w:uiPriority w:val="99"/>
    <w:qFormat/>
    <w:rsid w:val="005C06A1"/>
    <w:rPr>
      <w:b/>
      <w:bCs/>
    </w:rPr>
  </w:style>
  <w:style w:type="paragraph" w:styleId="af7">
    <w:name w:val="No Spacing"/>
    <w:link w:val="af8"/>
    <w:uiPriority w:val="99"/>
    <w:qFormat/>
    <w:rsid w:val="00E76E97"/>
    <w:rPr>
      <w:sz w:val="24"/>
      <w:szCs w:val="24"/>
    </w:rPr>
  </w:style>
  <w:style w:type="character" w:customStyle="1" w:styleId="af8">
    <w:name w:val="Без интервала Знак"/>
    <w:link w:val="af7"/>
    <w:uiPriority w:val="99"/>
    <w:locked/>
    <w:rsid w:val="001278B3"/>
    <w:rPr>
      <w:sz w:val="24"/>
      <w:szCs w:val="24"/>
      <w:lang w:bidi="ar-SA"/>
    </w:rPr>
  </w:style>
  <w:style w:type="paragraph" w:styleId="af9">
    <w:name w:val="List"/>
    <w:basedOn w:val="a"/>
    <w:uiPriority w:val="99"/>
    <w:rsid w:val="00607DD7"/>
    <w:pPr>
      <w:ind w:left="283" w:hanging="283"/>
    </w:pPr>
    <w:rPr>
      <w:sz w:val="24"/>
      <w:szCs w:val="24"/>
    </w:rPr>
  </w:style>
  <w:style w:type="paragraph" w:styleId="23">
    <w:name w:val="List 2"/>
    <w:basedOn w:val="a"/>
    <w:rsid w:val="00607DD7"/>
    <w:pPr>
      <w:ind w:left="566" w:hanging="283"/>
    </w:pPr>
    <w:rPr>
      <w:sz w:val="24"/>
      <w:szCs w:val="24"/>
    </w:rPr>
  </w:style>
  <w:style w:type="paragraph" w:styleId="afa">
    <w:name w:val="Body Text First Indent"/>
    <w:basedOn w:val="a6"/>
    <w:rsid w:val="00607DD7"/>
    <w:pPr>
      <w:spacing w:after="120"/>
      <w:ind w:firstLine="210"/>
      <w:jc w:val="left"/>
    </w:pPr>
    <w:rPr>
      <w:color w:val="auto"/>
      <w:sz w:val="24"/>
      <w:szCs w:val="24"/>
    </w:rPr>
  </w:style>
  <w:style w:type="paragraph" w:styleId="24">
    <w:name w:val="Body Text First Indent 2"/>
    <w:basedOn w:val="a8"/>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b">
    <w:name w:val="Содержимое таблицы"/>
    <w:basedOn w:val="a"/>
    <w:uiPriority w:val="99"/>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fc">
    <w:name w:val="Знак"/>
    <w:basedOn w:val="a"/>
    <w:rsid w:val="00D07D5E"/>
    <w:pPr>
      <w:spacing w:before="100" w:beforeAutospacing="1" w:after="100" w:afterAutospacing="1"/>
    </w:pPr>
    <w:rPr>
      <w:rFonts w:ascii="Tahoma" w:hAnsi="Tahoma"/>
      <w:lang w:val="en-US" w:eastAsia="en-US"/>
    </w:rPr>
  </w:style>
  <w:style w:type="paragraph" w:customStyle="1" w:styleId="afd">
    <w:name w:val="Îáû÷íûé"/>
    <w:uiPriority w:val="99"/>
    <w:rsid w:val="00D82B32"/>
    <w:pPr>
      <w:widowControl w:val="0"/>
      <w:autoSpaceDE w:val="0"/>
      <w:autoSpaceDN w:val="0"/>
      <w:adjustRightInd w:val="0"/>
    </w:pPr>
  </w:style>
  <w:style w:type="paragraph" w:customStyle="1" w:styleId="ConsPlusCell">
    <w:name w:val="ConsPlusCell"/>
    <w:uiPriority w:val="99"/>
    <w:rsid w:val="00D82B32"/>
    <w:pPr>
      <w:widowControl w:val="0"/>
      <w:autoSpaceDE w:val="0"/>
      <w:autoSpaceDN w:val="0"/>
      <w:adjustRightInd w:val="0"/>
    </w:pPr>
    <w:rPr>
      <w:rFonts w:eastAsia="Calibri"/>
      <w:sz w:val="24"/>
      <w:szCs w:val="24"/>
    </w:rPr>
  </w:style>
  <w:style w:type="paragraph" w:customStyle="1" w:styleId="Default">
    <w:name w:val="Default"/>
    <w:uiPriority w:val="99"/>
    <w:rsid w:val="00D82B32"/>
    <w:pPr>
      <w:autoSpaceDE w:val="0"/>
      <w:autoSpaceDN w:val="0"/>
      <w:adjustRightInd w:val="0"/>
    </w:pPr>
    <w:rPr>
      <w:rFonts w:ascii="Arial" w:eastAsia="Calibri" w:hAnsi="Arial" w:cs="Arial"/>
      <w:color w:val="000000"/>
      <w:sz w:val="24"/>
      <w:szCs w:val="24"/>
    </w:rPr>
  </w:style>
  <w:style w:type="paragraph" w:customStyle="1" w:styleId="s16">
    <w:name w:val="s_16"/>
    <w:basedOn w:val="a"/>
    <w:uiPriority w:val="99"/>
    <w:rsid w:val="00D82B32"/>
    <w:pPr>
      <w:spacing w:before="100" w:beforeAutospacing="1" w:after="100" w:afterAutospacing="1"/>
    </w:pPr>
    <w:rPr>
      <w:rFonts w:eastAsia="Calibri"/>
      <w:sz w:val="24"/>
      <w:szCs w:val="24"/>
    </w:rPr>
  </w:style>
  <w:style w:type="paragraph" w:customStyle="1" w:styleId="afe">
    <w:name w:val="Адресат"/>
    <w:basedOn w:val="a"/>
    <w:rsid w:val="00EB4C51"/>
    <w:pPr>
      <w:suppressAutoHyphens/>
      <w:spacing w:line="240" w:lineRule="exact"/>
    </w:pPr>
    <w:rPr>
      <w:sz w:val="28"/>
    </w:rPr>
  </w:style>
  <w:style w:type="paragraph" w:customStyle="1" w:styleId="aff">
    <w:name w:val="Заголовок к тексту"/>
    <w:basedOn w:val="a"/>
    <w:next w:val="a6"/>
    <w:rsid w:val="00EB4C51"/>
    <w:pPr>
      <w:suppressAutoHyphens/>
      <w:spacing w:after="480" w:line="240" w:lineRule="exact"/>
    </w:pPr>
    <w:rPr>
      <w:sz w:val="28"/>
    </w:rPr>
  </w:style>
  <w:style w:type="paragraph" w:customStyle="1" w:styleId="aff0">
    <w:name w:val="Исполнитель"/>
    <w:basedOn w:val="a6"/>
    <w:rsid w:val="00EB4C51"/>
    <w:pPr>
      <w:suppressAutoHyphens/>
      <w:spacing w:line="240" w:lineRule="exact"/>
      <w:jc w:val="left"/>
    </w:pPr>
    <w:rPr>
      <w:color w:val="auto"/>
      <w:sz w:val="20"/>
    </w:rPr>
  </w:style>
  <w:style w:type="paragraph" w:styleId="aff1">
    <w:name w:val="Signature"/>
    <w:basedOn w:val="a"/>
    <w:next w:val="a6"/>
    <w:link w:val="aff2"/>
    <w:rsid w:val="00EB4C51"/>
    <w:pPr>
      <w:tabs>
        <w:tab w:val="left" w:pos="5103"/>
        <w:tab w:val="right" w:pos="9639"/>
      </w:tabs>
      <w:suppressAutoHyphens/>
      <w:spacing w:before="480" w:line="240" w:lineRule="exact"/>
      <w:jc w:val="right"/>
    </w:pPr>
    <w:rPr>
      <w:sz w:val="28"/>
    </w:rPr>
  </w:style>
  <w:style w:type="character" w:customStyle="1" w:styleId="aff2">
    <w:name w:val="Подпись Знак"/>
    <w:basedOn w:val="a0"/>
    <w:link w:val="aff1"/>
    <w:rsid w:val="00EB4C51"/>
    <w:rPr>
      <w:sz w:val="28"/>
    </w:rPr>
  </w:style>
  <w:style w:type="paragraph" w:customStyle="1" w:styleId="aff3">
    <w:name w:val="Подпись на  бланке должностного лица"/>
    <w:basedOn w:val="a"/>
    <w:next w:val="a6"/>
    <w:rsid w:val="00EB4C51"/>
    <w:pPr>
      <w:spacing w:before="480" w:line="240" w:lineRule="exact"/>
      <w:ind w:left="7088"/>
    </w:pPr>
    <w:rPr>
      <w:sz w:val="28"/>
    </w:rPr>
  </w:style>
  <w:style w:type="paragraph" w:customStyle="1" w:styleId="aff4">
    <w:name w:val="Приложение"/>
    <w:basedOn w:val="a6"/>
    <w:rsid w:val="00EB4C51"/>
    <w:pPr>
      <w:tabs>
        <w:tab w:val="left" w:pos="1673"/>
      </w:tabs>
      <w:suppressAutoHyphens/>
      <w:spacing w:before="240" w:line="240" w:lineRule="exact"/>
      <w:ind w:left="1985" w:hanging="1985"/>
    </w:pPr>
    <w:rPr>
      <w:color w:val="auto"/>
    </w:rPr>
  </w:style>
  <w:style w:type="paragraph" w:customStyle="1" w:styleId="aff5">
    <w:name w:val="регистрационные поля"/>
    <w:basedOn w:val="a"/>
    <w:rsid w:val="00EB4C51"/>
    <w:pPr>
      <w:spacing w:line="240" w:lineRule="exact"/>
      <w:jc w:val="center"/>
    </w:pPr>
    <w:rPr>
      <w:sz w:val="28"/>
      <w:lang w:val="en-US"/>
    </w:rPr>
  </w:style>
  <w:style w:type="paragraph" w:styleId="aff6">
    <w:name w:val="footnote text"/>
    <w:basedOn w:val="a"/>
    <w:link w:val="aff7"/>
    <w:uiPriority w:val="99"/>
    <w:rsid w:val="00EB4C51"/>
  </w:style>
  <w:style w:type="character" w:customStyle="1" w:styleId="aff7">
    <w:name w:val="Текст сноски Знак"/>
    <w:basedOn w:val="a0"/>
    <w:link w:val="aff6"/>
    <w:uiPriority w:val="99"/>
    <w:rsid w:val="00EB4C51"/>
  </w:style>
  <w:style w:type="character" w:styleId="aff8">
    <w:name w:val="footnote reference"/>
    <w:uiPriority w:val="99"/>
    <w:rsid w:val="00EB4C51"/>
    <w:rPr>
      <w:vertAlign w:val="superscript"/>
    </w:rPr>
  </w:style>
  <w:style w:type="character" w:customStyle="1" w:styleId="blk">
    <w:name w:val="blk"/>
    <w:basedOn w:val="a0"/>
    <w:uiPriority w:val="99"/>
    <w:rsid w:val="00EB4C51"/>
  </w:style>
  <w:style w:type="paragraph" w:customStyle="1" w:styleId="aff9">
    <w:name w:val="Основной"/>
    <w:basedOn w:val="a"/>
    <w:link w:val="affa"/>
    <w:qFormat/>
    <w:rsid w:val="00EB4C51"/>
    <w:pPr>
      <w:ind w:firstLine="567"/>
      <w:jc w:val="both"/>
    </w:pPr>
    <w:rPr>
      <w:rFonts w:ascii="Arial" w:hAnsi="Arial" w:cs="Arial"/>
      <w:sz w:val="16"/>
      <w:szCs w:val="16"/>
    </w:rPr>
  </w:style>
  <w:style w:type="character" w:customStyle="1" w:styleId="affa">
    <w:name w:val="Основной Знак"/>
    <w:basedOn w:val="a0"/>
    <w:link w:val="aff9"/>
    <w:rsid w:val="00EB4C51"/>
    <w:rPr>
      <w:rFonts w:ascii="Arial" w:hAnsi="Arial" w:cs="Arial"/>
      <w:sz w:val="16"/>
      <w:szCs w:val="16"/>
    </w:rPr>
  </w:style>
  <w:style w:type="character" w:customStyle="1" w:styleId="affb">
    <w:name w:val="Текст примечания Знак"/>
    <w:basedOn w:val="a0"/>
    <w:link w:val="affc"/>
    <w:uiPriority w:val="99"/>
    <w:rsid w:val="00EB4C51"/>
    <w:rPr>
      <w:szCs w:val="24"/>
    </w:rPr>
  </w:style>
  <w:style w:type="paragraph" w:styleId="affc">
    <w:name w:val="annotation text"/>
    <w:basedOn w:val="a"/>
    <w:link w:val="affb"/>
    <w:uiPriority w:val="99"/>
    <w:unhideWhenUsed/>
    <w:rsid w:val="00EB4C51"/>
    <w:rPr>
      <w:szCs w:val="24"/>
    </w:rPr>
  </w:style>
  <w:style w:type="character" w:customStyle="1" w:styleId="11">
    <w:name w:val="Текст примечания Знак1"/>
    <w:basedOn w:val="a0"/>
    <w:link w:val="affc"/>
    <w:uiPriority w:val="99"/>
    <w:rsid w:val="00EB4C51"/>
  </w:style>
  <w:style w:type="character" w:customStyle="1" w:styleId="affd">
    <w:name w:val="Тема примечания Знак"/>
    <w:basedOn w:val="affb"/>
    <w:link w:val="affe"/>
    <w:uiPriority w:val="99"/>
    <w:rsid w:val="00EB4C51"/>
    <w:rPr>
      <w:b/>
      <w:bCs/>
      <w:szCs w:val="24"/>
    </w:rPr>
  </w:style>
  <w:style w:type="paragraph" w:styleId="affe">
    <w:name w:val="annotation subject"/>
    <w:basedOn w:val="affc"/>
    <w:next w:val="affc"/>
    <w:link w:val="affd"/>
    <w:uiPriority w:val="99"/>
    <w:unhideWhenUsed/>
    <w:rsid w:val="00EB4C51"/>
    <w:rPr>
      <w:b/>
      <w:bCs/>
      <w:szCs w:val="20"/>
    </w:rPr>
  </w:style>
  <w:style w:type="character" w:customStyle="1" w:styleId="12">
    <w:name w:val="Тема примечания Знак1"/>
    <w:basedOn w:val="11"/>
    <w:link w:val="affe"/>
    <w:uiPriority w:val="99"/>
    <w:rsid w:val="00EB4C51"/>
    <w:rPr>
      <w:b/>
      <w:bCs/>
    </w:rPr>
  </w:style>
  <w:style w:type="paragraph" w:styleId="afff">
    <w:name w:val="List Paragraph"/>
    <w:basedOn w:val="a"/>
    <w:uiPriority w:val="99"/>
    <w:qFormat/>
    <w:rsid w:val="00EB4C51"/>
    <w:pPr>
      <w:ind w:left="720"/>
      <w:contextualSpacing/>
    </w:pPr>
    <w:rPr>
      <w:sz w:val="28"/>
    </w:rPr>
  </w:style>
  <w:style w:type="character" w:styleId="HTML1">
    <w:name w:val="HTML Cite"/>
    <w:basedOn w:val="a0"/>
    <w:uiPriority w:val="99"/>
    <w:rsid w:val="001278B3"/>
    <w:rPr>
      <w:i/>
      <w:iCs/>
    </w:rPr>
  </w:style>
  <w:style w:type="character" w:customStyle="1" w:styleId="CommentTextChar">
    <w:name w:val="Comment Text Char"/>
    <w:uiPriority w:val="99"/>
    <w:locked/>
    <w:rsid w:val="001278B3"/>
    <w:rPr>
      <w:rFonts w:ascii="Times New Roman" w:hAnsi="Times New Roman" w:cs="Times New Roman"/>
    </w:rPr>
  </w:style>
  <w:style w:type="paragraph" w:customStyle="1" w:styleId="afff0">
    <w:name w:val="Часть"/>
    <w:basedOn w:val="a"/>
    <w:uiPriority w:val="99"/>
    <w:rsid w:val="001278B3"/>
    <w:pPr>
      <w:tabs>
        <w:tab w:val="left" w:pos="1134"/>
      </w:tabs>
      <w:spacing w:line="288" w:lineRule="auto"/>
      <w:ind w:firstLine="567"/>
      <w:jc w:val="both"/>
    </w:pPr>
    <w:rPr>
      <w:rFonts w:eastAsia="Calibri"/>
      <w:sz w:val="28"/>
      <w:szCs w:val="28"/>
      <w:lang w:eastAsia="zh-CN"/>
    </w:rPr>
  </w:style>
  <w:style w:type="paragraph" w:customStyle="1" w:styleId="s13">
    <w:name w:val="s_13"/>
    <w:basedOn w:val="a"/>
    <w:uiPriority w:val="99"/>
    <w:rsid w:val="001278B3"/>
    <w:pPr>
      <w:ind w:firstLine="720"/>
    </w:pPr>
  </w:style>
  <w:style w:type="character" w:styleId="afff1">
    <w:name w:val="annotation reference"/>
    <w:basedOn w:val="a0"/>
    <w:uiPriority w:val="99"/>
    <w:rsid w:val="001278B3"/>
    <w:rPr>
      <w:sz w:val="16"/>
      <w:szCs w:val="16"/>
    </w:rPr>
  </w:style>
  <w:style w:type="character" w:customStyle="1" w:styleId="WW8Num1z0">
    <w:name w:val="WW8Num1z0"/>
    <w:uiPriority w:val="99"/>
    <w:rsid w:val="001278B3"/>
    <w:rPr>
      <w:sz w:val="28"/>
      <w:szCs w:val="28"/>
    </w:rPr>
  </w:style>
  <w:style w:type="character" w:customStyle="1" w:styleId="WW8Num1z1">
    <w:name w:val="WW8Num1z1"/>
    <w:uiPriority w:val="99"/>
    <w:rsid w:val="001278B3"/>
  </w:style>
  <w:style w:type="character" w:customStyle="1" w:styleId="WW8Num1z2">
    <w:name w:val="WW8Num1z2"/>
    <w:uiPriority w:val="99"/>
    <w:rsid w:val="001278B3"/>
  </w:style>
  <w:style w:type="character" w:customStyle="1" w:styleId="WW8Num1z3">
    <w:name w:val="WW8Num1z3"/>
    <w:uiPriority w:val="99"/>
    <w:rsid w:val="001278B3"/>
  </w:style>
  <w:style w:type="character" w:customStyle="1" w:styleId="WW8Num1z4">
    <w:name w:val="WW8Num1z4"/>
    <w:uiPriority w:val="99"/>
    <w:rsid w:val="001278B3"/>
  </w:style>
  <w:style w:type="character" w:customStyle="1" w:styleId="WW8Num1z5">
    <w:name w:val="WW8Num1z5"/>
    <w:uiPriority w:val="99"/>
    <w:rsid w:val="001278B3"/>
  </w:style>
  <w:style w:type="character" w:customStyle="1" w:styleId="WW8Num1z6">
    <w:name w:val="WW8Num1z6"/>
    <w:uiPriority w:val="99"/>
    <w:rsid w:val="001278B3"/>
  </w:style>
  <w:style w:type="character" w:customStyle="1" w:styleId="WW8Num1z7">
    <w:name w:val="WW8Num1z7"/>
    <w:uiPriority w:val="99"/>
    <w:rsid w:val="001278B3"/>
  </w:style>
  <w:style w:type="character" w:customStyle="1" w:styleId="WW8Num1z8">
    <w:name w:val="WW8Num1z8"/>
    <w:uiPriority w:val="99"/>
    <w:rsid w:val="001278B3"/>
  </w:style>
  <w:style w:type="character" w:customStyle="1" w:styleId="WW8Num2z0">
    <w:name w:val="WW8Num2z0"/>
    <w:uiPriority w:val="99"/>
    <w:rsid w:val="001278B3"/>
    <w:rPr>
      <w:sz w:val="28"/>
      <w:szCs w:val="28"/>
    </w:rPr>
  </w:style>
  <w:style w:type="character" w:customStyle="1" w:styleId="WW8Num3z0">
    <w:name w:val="WW8Num3z0"/>
    <w:uiPriority w:val="99"/>
    <w:rsid w:val="001278B3"/>
    <w:rPr>
      <w:sz w:val="28"/>
      <w:szCs w:val="28"/>
    </w:rPr>
  </w:style>
  <w:style w:type="character" w:customStyle="1" w:styleId="WW8Num4z0">
    <w:name w:val="WW8Num4z0"/>
    <w:uiPriority w:val="99"/>
    <w:rsid w:val="001278B3"/>
    <w:rPr>
      <w:sz w:val="28"/>
      <w:szCs w:val="28"/>
    </w:rPr>
  </w:style>
  <w:style w:type="character" w:customStyle="1" w:styleId="WW8Num4z1">
    <w:name w:val="WW8Num4z1"/>
    <w:uiPriority w:val="99"/>
    <w:rsid w:val="001278B3"/>
  </w:style>
  <w:style w:type="character" w:customStyle="1" w:styleId="WW8Num4z2">
    <w:name w:val="WW8Num4z2"/>
    <w:uiPriority w:val="99"/>
    <w:rsid w:val="001278B3"/>
  </w:style>
  <w:style w:type="character" w:customStyle="1" w:styleId="WW8Num4z3">
    <w:name w:val="WW8Num4z3"/>
    <w:uiPriority w:val="99"/>
    <w:rsid w:val="001278B3"/>
  </w:style>
  <w:style w:type="character" w:customStyle="1" w:styleId="WW8Num4z4">
    <w:name w:val="WW8Num4z4"/>
    <w:uiPriority w:val="99"/>
    <w:rsid w:val="001278B3"/>
  </w:style>
  <w:style w:type="character" w:customStyle="1" w:styleId="WW8Num4z5">
    <w:name w:val="WW8Num4z5"/>
    <w:uiPriority w:val="99"/>
    <w:rsid w:val="001278B3"/>
  </w:style>
  <w:style w:type="character" w:customStyle="1" w:styleId="WW8Num4z6">
    <w:name w:val="WW8Num4z6"/>
    <w:uiPriority w:val="99"/>
    <w:rsid w:val="001278B3"/>
  </w:style>
  <w:style w:type="character" w:customStyle="1" w:styleId="WW8Num4z7">
    <w:name w:val="WW8Num4z7"/>
    <w:uiPriority w:val="99"/>
    <w:rsid w:val="001278B3"/>
  </w:style>
  <w:style w:type="character" w:customStyle="1" w:styleId="WW8Num4z8">
    <w:name w:val="WW8Num4z8"/>
    <w:uiPriority w:val="99"/>
    <w:rsid w:val="001278B3"/>
  </w:style>
  <w:style w:type="character" w:customStyle="1" w:styleId="WW8Num5z0">
    <w:name w:val="WW8Num5z0"/>
    <w:uiPriority w:val="99"/>
    <w:rsid w:val="001278B3"/>
  </w:style>
  <w:style w:type="character" w:customStyle="1" w:styleId="WW8Num5z1">
    <w:name w:val="WW8Num5z1"/>
    <w:uiPriority w:val="99"/>
    <w:rsid w:val="001278B3"/>
  </w:style>
  <w:style w:type="character" w:customStyle="1" w:styleId="WW8Num5z2">
    <w:name w:val="WW8Num5z2"/>
    <w:uiPriority w:val="99"/>
    <w:rsid w:val="001278B3"/>
  </w:style>
  <w:style w:type="character" w:customStyle="1" w:styleId="WW8Num5z3">
    <w:name w:val="WW8Num5z3"/>
    <w:uiPriority w:val="99"/>
    <w:rsid w:val="001278B3"/>
  </w:style>
  <w:style w:type="character" w:customStyle="1" w:styleId="WW8Num5z4">
    <w:name w:val="WW8Num5z4"/>
    <w:uiPriority w:val="99"/>
    <w:rsid w:val="001278B3"/>
  </w:style>
  <w:style w:type="character" w:customStyle="1" w:styleId="WW8Num5z5">
    <w:name w:val="WW8Num5z5"/>
    <w:uiPriority w:val="99"/>
    <w:rsid w:val="001278B3"/>
  </w:style>
  <w:style w:type="character" w:customStyle="1" w:styleId="WW8Num5z6">
    <w:name w:val="WW8Num5z6"/>
    <w:uiPriority w:val="99"/>
    <w:rsid w:val="001278B3"/>
  </w:style>
  <w:style w:type="character" w:customStyle="1" w:styleId="WW8Num5z7">
    <w:name w:val="WW8Num5z7"/>
    <w:uiPriority w:val="99"/>
    <w:rsid w:val="001278B3"/>
  </w:style>
  <w:style w:type="character" w:customStyle="1" w:styleId="WW8Num5z8">
    <w:name w:val="WW8Num5z8"/>
    <w:uiPriority w:val="99"/>
    <w:rsid w:val="001278B3"/>
  </w:style>
  <w:style w:type="character" w:customStyle="1" w:styleId="WW8Num6z0">
    <w:name w:val="WW8Num6z0"/>
    <w:uiPriority w:val="99"/>
    <w:rsid w:val="001278B3"/>
    <w:rPr>
      <w:sz w:val="28"/>
      <w:szCs w:val="28"/>
    </w:rPr>
  </w:style>
  <w:style w:type="character" w:customStyle="1" w:styleId="WW8Num7z0">
    <w:name w:val="WW8Num7z0"/>
    <w:uiPriority w:val="99"/>
    <w:rsid w:val="001278B3"/>
    <w:rPr>
      <w:sz w:val="28"/>
      <w:szCs w:val="28"/>
    </w:rPr>
  </w:style>
  <w:style w:type="character" w:customStyle="1" w:styleId="WW8Num7z1">
    <w:name w:val="WW8Num7z1"/>
    <w:uiPriority w:val="99"/>
    <w:rsid w:val="001278B3"/>
  </w:style>
  <w:style w:type="character" w:customStyle="1" w:styleId="WW8Num7z2">
    <w:name w:val="WW8Num7z2"/>
    <w:uiPriority w:val="99"/>
    <w:rsid w:val="001278B3"/>
  </w:style>
  <w:style w:type="character" w:customStyle="1" w:styleId="WW8Num7z3">
    <w:name w:val="WW8Num7z3"/>
    <w:uiPriority w:val="99"/>
    <w:rsid w:val="001278B3"/>
  </w:style>
  <w:style w:type="character" w:customStyle="1" w:styleId="WW8Num7z4">
    <w:name w:val="WW8Num7z4"/>
    <w:uiPriority w:val="99"/>
    <w:rsid w:val="001278B3"/>
  </w:style>
  <w:style w:type="character" w:customStyle="1" w:styleId="WW8Num7z5">
    <w:name w:val="WW8Num7z5"/>
    <w:uiPriority w:val="99"/>
    <w:rsid w:val="001278B3"/>
  </w:style>
  <w:style w:type="character" w:customStyle="1" w:styleId="WW8Num7z6">
    <w:name w:val="WW8Num7z6"/>
    <w:uiPriority w:val="99"/>
    <w:rsid w:val="001278B3"/>
  </w:style>
  <w:style w:type="character" w:customStyle="1" w:styleId="WW8Num7z7">
    <w:name w:val="WW8Num7z7"/>
    <w:uiPriority w:val="99"/>
    <w:rsid w:val="001278B3"/>
  </w:style>
  <w:style w:type="character" w:customStyle="1" w:styleId="WW8Num7z8">
    <w:name w:val="WW8Num7z8"/>
    <w:uiPriority w:val="99"/>
    <w:rsid w:val="001278B3"/>
  </w:style>
  <w:style w:type="character" w:customStyle="1" w:styleId="WW8Num8z0">
    <w:name w:val="WW8Num8z0"/>
    <w:uiPriority w:val="99"/>
    <w:rsid w:val="001278B3"/>
    <w:rPr>
      <w:sz w:val="28"/>
      <w:szCs w:val="28"/>
    </w:rPr>
  </w:style>
  <w:style w:type="character" w:customStyle="1" w:styleId="WW8Num9z0">
    <w:name w:val="WW8Num9z0"/>
    <w:uiPriority w:val="99"/>
    <w:rsid w:val="001278B3"/>
    <w:rPr>
      <w:sz w:val="28"/>
      <w:szCs w:val="28"/>
    </w:rPr>
  </w:style>
  <w:style w:type="character" w:customStyle="1" w:styleId="WW8Num9z1">
    <w:name w:val="WW8Num9z1"/>
    <w:uiPriority w:val="99"/>
    <w:rsid w:val="001278B3"/>
  </w:style>
  <w:style w:type="character" w:customStyle="1" w:styleId="WW8Num9z2">
    <w:name w:val="WW8Num9z2"/>
    <w:uiPriority w:val="99"/>
    <w:rsid w:val="001278B3"/>
  </w:style>
  <w:style w:type="character" w:customStyle="1" w:styleId="WW8Num9z3">
    <w:name w:val="WW8Num9z3"/>
    <w:uiPriority w:val="99"/>
    <w:rsid w:val="001278B3"/>
  </w:style>
  <w:style w:type="character" w:customStyle="1" w:styleId="WW8Num9z4">
    <w:name w:val="WW8Num9z4"/>
    <w:uiPriority w:val="99"/>
    <w:rsid w:val="001278B3"/>
  </w:style>
  <w:style w:type="character" w:customStyle="1" w:styleId="WW8Num9z5">
    <w:name w:val="WW8Num9z5"/>
    <w:uiPriority w:val="99"/>
    <w:rsid w:val="001278B3"/>
  </w:style>
  <w:style w:type="character" w:customStyle="1" w:styleId="WW8Num9z6">
    <w:name w:val="WW8Num9z6"/>
    <w:uiPriority w:val="99"/>
    <w:rsid w:val="001278B3"/>
  </w:style>
  <w:style w:type="character" w:customStyle="1" w:styleId="WW8Num9z7">
    <w:name w:val="WW8Num9z7"/>
    <w:uiPriority w:val="99"/>
    <w:rsid w:val="001278B3"/>
  </w:style>
  <w:style w:type="character" w:customStyle="1" w:styleId="WW8Num9z8">
    <w:name w:val="WW8Num9z8"/>
    <w:uiPriority w:val="99"/>
    <w:rsid w:val="001278B3"/>
  </w:style>
  <w:style w:type="character" w:customStyle="1" w:styleId="WW8Num10z0">
    <w:name w:val="WW8Num10z0"/>
    <w:uiPriority w:val="99"/>
    <w:rsid w:val="001278B3"/>
    <w:rPr>
      <w:rFonts w:eastAsia="Times New Roman"/>
      <w:sz w:val="28"/>
      <w:szCs w:val="28"/>
      <w:lang w:eastAsia="en-US"/>
    </w:rPr>
  </w:style>
  <w:style w:type="character" w:customStyle="1" w:styleId="WW8Num11z0">
    <w:name w:val="WW8Num11z0"/>
    <w:uiPriority w:val="99"/>
    <w:rsid w:val="001278B3"/>
    <w:rPr>
      <w:rFonts w:eastAsia="Times New Roman"/>
      <w:sz w:val="28"/>
      <w:szCs w:val="28"/>
    </w:rPr>
  </w:style>
  <w:style w:type="character" w:customStyle="1" w:styleId="WW8Num12z0">
    <w:name w:val="WW8Num12z0"/>
    <w:uiPriority w:val="99"/>
    <w:rsid w:val="001278B3"/>
    <w:rPr>
      <w:rFonts w:eastAsia="Times New Roman"/>
      <w:sz w:val="28"/>
      <w:szCs w:val="28"/>
    </w:rPr>
  </w:style>
  <w:style w:type="character" w:customStyle="1" w:styleId="WW8Num13z0">
    <w:name w:val="WW8Num13z0"/>
    <w:uiPriority w:val="99"/>
    <w:rsid w:val="001278B3"/>
    <w:rPr>
      <w:sz w:val="28"/>
      <w:szCs w:val="28"/>
    </w:rPr>
  </w:style>
  <w:style w:type="character" w:customStyle="1" w:styleId="WW8Num14z0">
    <w:name w:val="WW8Num14z0"/>
    <w:uiPriority w:val="99"/>
    <w:rsid w:val="001278B3"/>
    <w:rPr>
      <w:sz w:val="28"/>
      <w:szCs w:val="28"/>
    </w:rPr>
  </w:style>
  <w:style w:type="character" w:customStyle="1" w:styleId="WW8Num15z0">
    <w:name w:val="WW8Num15z0"/>
    <w:uiPriority w:val="99"/>
    <w:rsid w:val="001278B3"/>
    <w:rPr>
      <w:sz w:val="28"/>
      <w:szCs w:val="28"/>
    </w:rPr>
  </w:style>
  <w:style w:type="character" w:customStyle="1" w:styleId="WW8Num15z1">
    <w:name w:val="WW8Num15z1"/>
    <w:uiPriority w:val="99"/>
    <w:rsid w:val="001278B3"/>
  </w:style>
  <w:style w:type="character" w:customStyle="1" w:styleId="WW8Num15z2">
    <w:name w:val="WW8Num15z2"/>
    <w:uiPriority w:val="99"/>
    <w:rsid w:val="001278B3"/>
  </w:style>
  <w:style w:type="character" w:customStyle="1" w:styleId="WW8Num15z3">
    <w:name w:val="WW8Num15z3"/>
    <w:uiPriority w:val="99"/>
    <w:rsid w:val="001278B3"/>
  </w:style>
  <w:style w:type="character" w:customStyle="1" w:styleId="WW8Num15z4">
    <w:name w:val="WW8Num15z4"/>
    <w:uiPriority w:val="99"/>
    <w:rsid w:val="001278B3"/>
  </w:style>
  <w:style w:type="character" w:customStyle="1" w:styleId="WW8Num15z5">
    <w:name w:val="WW8Num15z5"/>
    <w:uiPriority w:val="99"/>
    <w:rsid w:val="001278B3"/>
  </w:style>
  <w:style w:type="character" w:customStyle="1" w:styleId="WW8Num15z6">
    <w:name w:val="WW8Num15z6"/>
    <w:uiPriority w:val="99"/>
    <w:rsid w:val="001278B3"/>
  </w:style>
  <w:style w:type="character" w:customStyle="1" w:styleId="WW8Num15z7">
    <w:name w:val="WW8Num15z7"/>
    <w:uiPriority w:val="99"/>
    <w:rsid w:val="001278B3"/>
  </w:style>
  <w:style w:type="character" w:customStyle="1" w:styleId="WW8Num15z8">
    <w:name w:val="WW8Num15z8"/>
    <w:uiPriority w:val="99"/>
    <w:rsid w:val="001278B3"/>
  </w:style>
  <w:style w:type="character" w:customStyle="1" w:styleId="WW8Num16z0">
    <w:name w:val="WW8Num16z0"/>
    <w:uiPriority w:val="99"/>
    <w:rsid w:val="001278B3"/>
    <w:rPr>
      <w:rFonts w:eastAsia="Times New Roman"/>
      <w:i/>
      <w:iCs/>
      <w:color w:val="FF0000"/>
      <w:sz w:val="28"/>
      <w:szCs w:val="28"/>
      <w:lang w:eastAsia="en-US"/>
    </w:rPr>
  </w:style>
  <w:style w:type="character" w:customStyle="1" w:styleId="WW8Num17z0">
    <w:name w:val="WW8Num17z0"/>
    <w:uiPriority w:val="99"/>
    <w:rsid w:val="001278B3"/>
    <w:rPr>
      <w:rFonts w:eastAsia="Times New Roman"/>
      <w:color w:val="FF0000"/>
      <w:sz w:val="28"/>
      <w:szCs w:val="28"/>
    </w:rPr>
  </w:style>
  <w:style w:type="character" w:customStyle="1" w:styleId="WW8Num18z0">
    <w:name w:val="WW8Num18z0"/>
    <w:uiPriority w:val="99"/>
    <w:rsid w:val="001278B3"/>
    <w:rPr>
      <w:rFonts w:eastAsia="Times New Roman"/>
      <w:i/>
      <w:iCs/>
      <w:color w:val="FF0000"/>
      <w:sz w:val="28"/>
      <w:szCs w:val="28"/>
    </w:rPr>
  </w:style>
  <w:style w:type="character" w:customStyle="1" w:styleId="WW8Num19z0">
    <w:name w:val="WW8Num19z0"/>
    <w:uiPriority w:val="99"/>
    <w:rsid w:val="001278B3"/>
    <w:rPr>
      <w:sz w:val="28"/>
      <w:szCs w:val="28"/>
    </w:rPr>
  </w:style>
  <w:style w:type="character" w:customStyle="1" w:styleId="WW8Num20z0">
    <w:name w:val="WW8Num20z0"/>
    <w:uiPriority w:val="99"/>
    <w:rsid w:val="001278B3"/>
    <w:rPr>
      <w:sz w:val="28"/>
      <w:szCs w:val="28"/>
    </w:rPr>
  </w:style>
  <w:style w:type="character" w:customStyle="1" w:styleId="WW8Num21z0">
    <w:name w:val="WW8Num21z0"/>
    <w:uiPriority w:val="99"/>
    <w:rsid w:val="001278B3"/>
    <w:rPr>
      <w:sz w:val="28"/>
      <w:szCs w:val="28"/>
    </w:rPr>
  </w:style>
  <w:style w:type="character" w:customStyle="1" w:styleId="WW8Num22z0">
    <w:name w:val="WW8Num22z0"/>
    <w:uiPriority w:val="99"/>
    <w:rsid w:val="001278B3"/>
    <w:rPr>
      <w:sz w:val="24"/>
      <w:szCs w:val="24"/>
    </w:rPr>
  </w:style>
  <w:style w:type="character" w:customStyle="1" w:styleId="WW8Num23z0">
    <w:name w:val="WW8Num23z0"/>
    <w:uiPriority w:val="99"/>
    <w:rsid w:val="001278B3"/>
    <w:rPr>
      <w:b/>
      <w:bCs/>
      <w:sz w:val="24"/>
      <w:szCs w:val="24"/>
    </w:rPr>
  </w:style>
  <w:style w:type="character" w:customStyle="1" w:styleId="WW8Num23z1">
    <w:name w:val="WW8Num23z1"/>
    <w:uiPriority w:val="99"/>
    <w:rsid w:val="001278B3"/>
  </w:style>
  <w:style w:type="character" w:customStyle="1" w:styleId="WW8Num23z2">
    <w:name w:val="WW8Num23z2"/>
    <w:uiPriority w:val="99"/>
    <w:rsid w:val="001278B3"/>
    <w:rPr>
      <w:sz w:val="20"/>
      <w:szCs w:val="20"/>
    </w:rPr>
  </w:style>
  <w:style w:type="character" w:customStyle="1" w:styleId="WW8Num23z3">
    <w:name w:val="WW8Num23z3"/>
    <w:uiPriority w:val="99"/>
    <w:rsid w:val="001278B3"/>
  </w:style>
  <w:style w:type="character" w:customStyle="1" w:styleId="WW8Num23z4">
    <w:name w:val="WW8Num23z4"/>
    <w:uiPriority w:val="99"/>
    <w:rsid w:val="001278B3"/>
  </w:style>
  <w:style w:type="character" w:customStyle="1" w:styleId="WW8Num23z5">
    <w:name w:val="WW8Num23z5"/>
    <w:uiPriority w:val="99"/>
    <w:rsid w:val="001278B3"/>
  </w:style>
  <w:style w:type="character" w:customStyle="1" w:styleId="WW8Num23z6">
    <w:name w:val="WW8Num23z6"/>
    <w:uiPriority w:val="99"/>
    <w:rsid w:val="001278B3"/>
  </w:style>
  <w:style w:type="character" w:customStyle="1" w:styleId="WW8Num23z7">
    <w:name w:val="WW8Num23z7"/>
    <w:uiPriority w:val="99"/>
    <w:rsid w:val="001278B3"/>
  </w:style>
  <w:style w:type="character" w:customStyle="1" w:styleId="WW8Num23z8">
    <w:name w:val="WW8Num23z8"/>
    <w:uiPriority w:val="99"/>
    <w:rsid w:val="001278B3"/>
  </w:style>
  <w:style w:type="character" w:customStyle="1" w:styleId="WW8Num24z0">
    <w:name w:val="WW8Num24z0"/>
    <w:uiPriority w:val="99"/>
    <w:rsid w:val="001278B3"/>
    <w:rPr>
      <w:sz w:val="28"/>
      <w:szCs w:val="28"/>
    </w:rPr>
  </w:style>
  <w:style w:type="character" w:customStyle="1" w:styleId="WW8Num25z0">
    <w:name w:val="WW8Num25z0"/>
    <w:uiPriority w:val="99"/>
    <w:rsid w:val="001278B3"/>
    <w:rPr>
      <w:sz w:val="28"/>
      <w:szCs w:val="28"/>
    </w:rPr>
  </w:style>
  <w:style w:type="character" w:customStyle="1" w:styleId="WW8Num26z0">
    <w:name w:val="WW8Num26z0"/>
    <w:uiPriority w:val="99"/>
    <w:rsid w:val="001278B3"/>
    <w:rPr>
      <w:sz w:val="28"/>
      <w:szCs w:val="28"/>
    </w:rPr>
  </w:style>
  <w:style w:type="character" w:customStyle="1" w:styleId="WW8Num26z1">
    <w:name w:val="WW8Num26z1"/>
    <w:uiPriority w:val="99"/>
    <w:rsid w:val="001278B3"/>
  </w:style>
  <w:style w:type="character" w:customStyle="1" w:styleId="WW8Num26z2">
    <w:name w:val="WW8Num26z2"/>
    <w:uiPriority w:val="99"/>
    <w:rsid w:val="001278B3"/>
    <w:rPr>
      <w:rFonts w:eastAsia="Times New Roman"/>
      <w:lang w:eastAsia="en-US"/>
    </w:rPr>
  </w:style>
  <w:style w:type="character" w:customStyle="1" w:styleId="WW8Num26z3">
    <w:name w:val="WW8Num26z3"/>
    <w:uiPriority w:val="99"/>
    <w:rsid w:val="001278B3"/>
  </w:style>
  <w:style w:type="character" w:customStyle="1" w:styleId="WW8Num26z4">
    <w:name w:val="WW8Num26z4"/>
    <w:uiPriority w:val="99"/>
    <w:rsid w:val="001278B3"/>
  </w:style>
  <w:style w:type="character" w:customStyle="1" w:styleId="WW8Num26z5">
    <w:name w:val="WW8Num26z5"/>
    <w:uiPriority w:val="99"/>
    <w:rsid w:val="001278B3"/>
  </w:style>
  <w:style w:type="character" w:customStyle="1" w:styleId="WW8Num26z6">
    <w:name w:val="WW8Num26z6"/>
    <w:uiPriority w:val="99"/>
    <w:rsid w:val="001278B3"/>
  </w:style>
  <w:style w:type="character" w:customStyle="1" w:styleId="WW8Num26z7">
    <w:name w:val="WW8Num26z7"/>
    <w:uiPriority w:val="99"/>
    <w:rsid w:val="001278B3"/>
  </w:style>
  <w:style w:type="character" w:customStyle="1" w:styleId="WW8Num26z8">
    <w:name w:val="WW8Num26z8"/>
    <w:uiPriority w:val="99"/>
    <w:rsid w:val="001278B3"/>
  </w:style>
  <w:style w:type="character" w:customStyle="1" w:styleId="32">
    <w:name w:val="Основной шрифт абзаца3"/>
    <w:uiPriority w:val="99"/>
    <w:rsid w:val="001278B3"/>
  </w:style>
  <w:style w:type="character" w:customStyle="1" w:styleId="WW8Num11z1">
    <w:name w:val="WW8Num11z1"/>
    <w:uiPriority w:val="99"/>
    <w:rsid w:val="001278B3"/>
  </w:style>
  <w:style w:type="character" w:customStyle="1" w:styleId="WW8Num11z2">
    <w:name w:val="WW8Num11z2"/>
    <w:uiPriority w:val="99"/>
    <w:rsid w:val="001278B3"/>
  </w:style>
  <w:style w:type="character" w:customStyle="1" w:styleId="WW8Num11z3">
    <w:name w:val="WW8Num11z3"/>
    <w:uiPriority w:val="99"/>
    <w:rsid w:val="001278B3"/>
  </w:style>
  <w:style w:type="character" w:customStyle="1" w:styleId="WW8Num11z4">
    <w:name w:val="WW8Num11z4"/>
    <w:uiPriority w:val="99"/>
    <w:rsid w:val="001278B3"/>
  </w:style>
  <w:style w:type="character" w:customStyle="1" w:styleId="WW8Num11z5">
    <w:name w:val="WW8Num11z5"/>
    <w:uiPriority w:val="99"/>
    <w:rsid w:val="001278B3"/>
  </w:style>
  <w:style w:type="character" w:customStyle="1" w:styleId="WW8Num11z6">
    <w:name w:val="WW8Num11z6"/>
    <w:uiPriority w:val="99"/>
    <w:rsid w:val="001278B3"/>
  </w:style>
  <w:style w:type="character" w:customStyle="1" w:styleId="WW8Num11z7">
    <w:name w:val="WW8Num11z7"/>
    <w:uiPriority w:val="99"/>
    <w:rsid w:val="001278B3"/>
  </w:style>
  <w:style w:type="character" w:customStyle="1" w:styleId="WW8Num11z8">
    <w:name w:val="WW8Num11z8"/>
    <w:uiPriority w:val="99"/>
    <w:rsid w:val="001278B3"/>
  </w:style>
  <w:style w:type="character" w:customStyle="1" w:styleId="WW8Num17z1">
    <w:name w:val="WW8Num17z1"/>
    <w:uiPriority w:val="99"/>
    <w:rsid w:val="001278B3"/>
  </w:style>
  <w:style w:type="character" w:customStyle="1" w:styleId="WW8Num17z2">
    <w:name w:val="WW8Num17z2"/>
    <w:uiPriority w:val="99"/>
    <w:rsid w:val="001278B3"/>
  </w:style>
  <w:style w:type="character" w:customStyle="1" w:styleId="WW8Num17z3">
    <w:name w:val="WW8Num17z3"/>
    <w:uiPriority w:val="99"/>
    <w:rsid w:val="001278B3"/>
  </w:style>
  <w:style w:type="character" w:customStyle="1" w:styleId="WW8Num17z4">
    <w:name w:val="WW8Num17z4"/>
    <w:uiPriority w:val="99"/>
    <w:rsid w:val="001278B3"/>
  </w:style>
  <w:style w:type="character" w:customStyle="1" w:styleId="WW8Num17z5">
    <w:name w:val="WW8Num17z5"/>
    <w:uiPriority w:val="99"/>
    <w:rsid w:val="001278B3"/>
  </w:style>
  <w:style w:type="character" w:customStyle="1" w:styleId="WW8Num17z6">
    <w:name w:val="WW8Num17z6"/>
    <w:uiPriority w:val="99"/>
    <w:rsid w:val="001278B3"/>
  </w:style>
  <w:style w:type="character" w:customStyle="1" w:styleId="WW8Num17z7">
    <w:name w:val="WW8Num17z7"/>
    <w:uiPriority w:val="99"/>
    <w:rsid w:val="001278B3"/>
  </w:style>
  <w:style w:type="character" w:customStyle="1" w:styleId="WW8Num17z8">
    <w:name w:val="WW8Num17z8"/>
    <w:uiPriority w:val="99"/>
    <w:rsid w:val="001278B3"/>
  </w:style>
  <w:style w:type="character" w:customStyle="1" w:styleId="WW8Num25z1">
    <w:name w:val="WW8Num25z1"/>
    <w:uiPriority w:val="99"/>
    <w:rsid w:val="001278B3"/>
  </w:style>
  <w:style w:type="character" w:customStyle="1" w:styleId="WW8Num25z2">
    <w:name w:val="WW8Num25z2"/>
    <w:uiPriority w:val="99"/>
    <w:rsid w:val="001278B3"/>
  </w:style>
  <w:style w:type="character" w:customStyle="1" w:styleId="WW8Num25z3">
    <w:name w:val="WW8Num25z3"/>
    <w:uiPriority w:val="99"/>
    <w:rsid w:val="001278B3"/>
  </w:style>
  <w:style w:type="character" w:customStyle="1" w:styleId="WW8Num25z4">
    <w:name w:val="WW8Num25z4"/>
    <w:uiPriority w:val="99"/>
    <w:rsid w:val="001278B3"/>
  </w:style>
  <w:style w:type="character" w:customStyle="1" w:styleId="WW8Num25z5">
    <w:name w:val="WW8Num25z5"/>
    <w:uiPriority w:val="99"/>
    <w:rsid w:val="001278B3"/>
  </w:style>
  <w:style w:type="character" w:customStyle="1" w:styleId="WW8Num25z6">
    <w:name w:val="WW8Num25z6"/>
    <w:uiPriority w:val="99"/>
    <w:rsid w:val="001278B3"/>
  </w:style>
  <w:style w:type="character" w:customStyle="1" w:styleId="WW8Num25z7">
    <w:name w:val="WW8Num25z7"/>
    <w:uiPriority w:val="99"/>
    <w:rsid w:val="001278B3"/>
  </w:style>
  <w:style w:type="character" w:customStyle="1" w:styleId="WW8Num25z8">
    <w:name w:val="WW8Num25z8"/>
    <w:uiPriority w:val="99"/>
    <w:rsid w:val="001278B3"/>
  </w:style>
  <w:style w:type="character" w:customStyle="1" w:styleId="WW8Num27z0">
    <w:name w:val="WW8Num27z0"/>
    <w:uiPriority w:val="99"/>
    <w:rsid w:val="001278B3"/>
    <w:rPr>
      <w:sz w:val="28"/>
      <w:szCs w:val="28"/>
    </w:rPr>
  </w:style>
  <w:style w:type="character" w:customStyle="1" w:styleId="WW8Num28z0">
    <w:name w:val="WW8Num28z0"/>
    <w:uiPriority w:val="99"/>
    <w:rsid w:val="001278B3"/>
  </w:style>
  <w:style w:type="character" w:customStyle="1" w:styleId="WW8Num28z1">
    <w:name w:val="WW8Num28z1"/>
    <w:uiPriority w:val="99"/>
    <w:rsid w:val="001278B3"/>
  </w:style>
  <w:style w:type="character" w:customStyle="1" w:styleId="WW8Num28z2">
    <w:name w:val="WW8Num28z2"/>
    <w:uiPriority w:val="99"/>
    <w:rsid w:val="001278B3"/>
    <w:rPr>
      <w:rFonts w:eastAsia="Times New Roman"/>
    </w:rPr>
  </w:style>
  <w:style w:type="character" w:customStyle="1" w:styleId="WW8Num28z3">
    <w:name w:val="WW8Num28z3"/>
    <w:uiPriority w:val="99"/>
    <w:rsid w:val="001278B3"/>
  </w:style>
  <w:style w:type="character" w:customStyle="1" w:styleId="WW8Num28z4">
    <w:name w:val="WW8Num28z4"/>
    <w:uiPriority w:val="99"/>
    <w:rsid w:val="001278B3"/>
  </w:style>
  <w:style w:type="character" w:customStyle="1" w:styleId="WW8Num28z5">
    <w:name w:val="WW8Num28z5"/>
    <w:uiPriority w:val="99"/>
    <w:rsid w:val="001278B3"/>
  </w:style>
  <w:style w:type="character" w:customStyle="1" w:styleId="WW8Num28z6">
    <w:name w:val="WW8Num28z6"/>
    <w:uiPriority w:val="99"/>
    <w:rsid w:val="001278B3"/>
  </w:style>
  <w:style w:type="character" w:customStyle="1" w:styleId="WW8Num28z7">
    <w:name w:val="WW8Num28z7"/>
    <w:uiPriority w:val="99"/>
    <w:rsid w:val="001278B3"/>
  </w:style>
  <w:style w:type="character" w:customStyle="1" w:styleId="WW8Num28z8">
    <w:name w:val="WW8Num28z8"/>
    <w:uiPriority w:val="99"/>
    <w:rsid w:val="001278B3"/>
  </w:style>
  <w:style w:type="character" w:customStyle="1" w:styleId="25">
    <w:name w:val="Основной шрифт абзаца2"/>
    <w:uiPriority w:val="99"/>
    <w:rsid w:val="001278B3"/>
  </w:style>
  <w:style w:type="character" w:customStyle="1" w:styleId="WW8Num2z1">
    <w:name w:val="WW8Num2z1"/>
    <w:uiPriority w:val="99"/>
    <w:rsid w:val="001278B3"/>
  </w:style>
  <w:style w:type="character" w:customStyle="1" w:styleId="WW8Num2z2">
    <w:name w:val="WW8Num2z2"/>
    <w:uiPriority w:val="99"/>
    <w:rsid w:val="001278B3"/>
  </w:style>
  <w:style w:type="character" w:customStyle="1" w:styleId="WW8Num2z3">
    <w:name w:val="WW8Num2z3"/>
    <w:uiPriority w:val="99"/>
    <w:rsid w:val="001278B3"/>
  </w:style>
  <w:style w:type="character" w:customStyle="1" w:styleId="WW8Num2z4">
    <w:name w:val="WW8Num2z4"/>
    <w:uiPriority w:val="99"/>
    <w:rsid w:val="001278B3"/>
  </w:style>
  <w:style w:type="character" w:customStyle="1" w:styleId="WW8Num2z5">
    <w:name w:val="WW8Num2z5"/>
    <w:uiPriority w:val="99"/>
    <w:rsid w:val="001278B3"/>
  </w:style>
  <w:style w:type="character" w:customStyle="1" w:styleId="WW8Num2z6">
    <w:name w:val="WW8Num2z6"/>
    <w:uiPriority w:val="99"/>
    <w:rsid w:val="001278B3"/>
  </w:style>
  <w:style w:type="character" w:customStyle="1" w:styleId="WW8Num2z7">
    <w:name w:val="WW8Num2z7"/>
    <w:uiPriority w:val="99"/>
    <w:rsid w:val="001278B3"/>
  </w:style>
  <w:style w:type="character" w:customStyle="1" w:styleId="WW8Num2z8">
    <w:name w:val="WW8Num2z8"/>
    <w:uiPriority w:val="99"/>
    <w:rsid w:val="001278B3"/>
  </w:style>
  <w:style w:type="character" w:customStyle="1" w:styleId="WW8Num3z1">
    <w:name w:val="WW8Num3z1"/>
    <w:uiPriority w:val="99"/>
    <w:rsid w:val="001278B3"/>
  </w:style>
  <w:style w:type="character" w:customStyle="1" w:styleId="WW8Num3z2">
    <w:name w:val="WW8Num3z2"/>
    <w:uiPriority w:val="99"/>
    <w:rsid w:val="001278B3"/>
  </w:style>
  <w:style w:type="character" w:customStyle="1" w:styleId="WW8Num3z3">
    <w:name w:val="WW8Num3z3"/>
    <w:uiPriority w:val="99"/>
    <w:rsid w:val="001278B3"/>
  </w:style>
  <w:style w:type="character" w:customStyle="1" w:styleId="WW8Num3z4">
    <w:name w:val="WW8Num3z4"/>
    <w:uiPriority w:val="99"/>
    <w:rsid w:val="001278B3"/>
  </w:style>
  <w:style w:type="character" w:customStyle="1" w:styleId="WW8Num3z5">
    <w:name w:val="WW8Num3z5"/>
    <w:uiPriority w:val="99"/>
    <w:rsid w:val="001278B3"/>
  </w:style>
  <w:style w:type="character" w:customStyle="1" w:styleId="WW8Num3z6">
    <w:name w:val="WW8Num3z6"/>
    <w:uiPriority w:val="99"/>
    <w:rsid w:val="001278B3"/>
  </w:style>
  <w:style w:type="character" w:customStyle="1" w:styleId="WW8Num3z7">
    <w:name w:val="WW8Num3z7"/>
    <w:uiPriority w:val="99"/>
    <w:rsid w:val="001278B3"/>
  </w:style>
  <w:style w:type="character" w:customStyle="1" w:styleId="WW8Num3z8">
    <w:name w:val="WW8Num3z8"/>
    <w:uiPriority w:val="99"/>
    <w:rsid w:val="001278B3"/>
  </w:style>
  <w:style w:type="character" w:customStyle="1" w:styleId="WW8Num6z1">
    <w:name w:val="WW8Num6z1"/>
    <w:uiPriority w:val="99"/>
    <w:rsid w:val="001278B3"/>
  </w:style>
  <w:style w:type="character" w:customStyle="1" w:styleId="WW8Num6z2">
    <w:name w:val="WW8Num6z2"/>
    <w:uiPriority w:val="99"/>
    <w:rsid w:val="001278B3"/>
  </w:style>
  <w:style w:type="character" w:customStyle="1" w:styleId="WW8Num6z3">
    <w:name w:val="WW8Num6z3"/>
    <w:uiPriority w:val="99"/>
    <w:rsid w:val="001278B3"/>
  </w:style>
  <w:style w:type="character" w:customStyle="1" w:styleId="WW8Num6z4">
    <w:name w:val="WW8Num6z4"/>
    <w:uiPriority w:val="99"/>
    <w:rsid w:val="001278B3"/>
  </w:style>
  <w:style w:type="character" w:customStyle="1" w:styleId="WW8Num6z5">
    <w:name w:val="WW8Num6z5"/>
    <w:uiPriority w:val="99"/>
    <w:rsid w:val="001278B3"/>
  </w:style>
  <w:style w:type="character" w:customStyle="1" w:styleId="WW8Num6z6">
    <w:name w:val="WW8Num6z6"/>
    <w:uiPriority w:val="99"/>
    <w:rsid w:val="001278B3"/>
  </w:style>
  <w:style w:type="character" w:customStyle="1" w:styleId="WW8Num6z7">
    <w:name w:val="WW8Num6z7"/>
    <w:uiPriority w:val="99"/>
    <w:rsid w:val="001278B3"/>
  </w:style>
  <w:style w:type="character" w:customStyle="1" w:styleId="WW8Num6z8">
    <w:name w:val="WW8Num6z8"/>
    <w:uiPriority w:val="99"/>
    <w:rsid w:val="001278B3"/>
  </w:style>
  <w:style w:type="character" w:customStyle="1" w:styleId="WW8Num8z1">
    <w:name w:val="WW8Num8z1"/>
    <w:uiPriority w:val="99"/>
    <w:rsid w:val="001278B3"/>
  </w:style>
  <w:style w:type="character" w:customStyle="1" w:styleId="WW8Num8z2">
    <w:name w:val="WW8Num8z2"/>
    <w:uiPriority w:val="99"/>
    <w:rsid w:val="001278B3"/>
  </w:style>
  <w:style w:type="character" w:customStyle="1" w:styleId="WW8Num8z3">
    <w:name w:val="WW8Num8z3"/>
    <w:uiPriority w:val="99"/>
    <w:rsid w:val="001278B3"/>
  </w:style>
  <w:style w:type="character" w:customStyle="1" w:styleId="WW8Num8z4">
    <w:name w:val="WW8Num8z4"/>
    <w:uiPriority w:val="99"/>
    <w:rsid w:val="001278B3"/>
  </w:style>
  <w:style w:type="character" w:customStyle="1" w:styleId="WW8Num8z5">
    <w:name w:val="WW8Num8z5"/>
    <w:uiPriority w:val="99"/>
    <w:rsid w:val="001278B3"/>
  </w:style>
  <w:style w:type="character" w:customStyle="1" w:styleId="WW8Num8z6">
    <w:name w:val="WW8Num8z6"/>
    <w:uiPriority w:val="99"/>
    <w:rsid w:val="001278B3"/>
  </w:style>
  <w:style w:type="character" w:customStyle="1" w:styleId="WW8Num8z7">
    <w:name w:val="WW8Num8z7"/>
    <w:uiPriority w:val="99"/>
    <w:rsid w:val="001278B3"/>
  </w:style>
  <w:style w:type="character" w:customStyle="1" w:styleId="WW8Num8z8">
    <w:name w:val="WW8Num8z8"/>
    <w:uiPriority w:val="99"/>
    <w:rsid w:val="001278B3"/>
  </w:style>
  <w:style w:type="character" w:customStyle="1" w:styleId="WW8Num10z1">
    <w:name w:val="WW8Num10z1"/>
    <w:uiPriority w:val="99"/>
    <w:rsid w:val="001278B3"/>
  </w:style>
  <w:style w:type="character" w:customStyle="1" w:styleId="WW8Num10z2">
    <w:name w:val="WW8Num10z2"/>
    <w:uiPriority w:val="99"/>
    <w:rsid w:val="001278B3"/>
  </w:style>
  <w:style w:type="character" w:customStyle="1" w:styleId="WW8Num10z3">
    <w:name w:val="WW8Num10z3"/>
    <w:uiPriority w:val="99"/>
    <w:rsid w:val="001278B3"/>
  </w:style>
  <w:style w:type="character" w:customStyle="1" w:styleId="WW8Num10z4">
    <w:name w:val="WW8Num10z4"/>
    <w:uiPriority w:val="99"/>
    <w:rsid w:val="001278B3"/>
  </w:style>
  <w:style w:type="character" w:customStyle="1" w:styleId="WW8Num10z5">
    <w:name w:val="WW8Num10z5"/>
    <w:uiPriority w:val="99"/>
    <w:rsid w:val="001278B3"/>
  </w:style>
  <w:style w:type="character" w:customStyle="1" w:styleId="WW8Num10z6">
    <w:name w:val="WW8Num10z6"/>
    <w:uiPriority w:val="99"/>
    <w:rsid w:val="001278B3"/>
  </w:style>
  <w:style w:type="character" w:customStyle="1" w:styleId="WW8Num10z7">
    <w:name w:val="WW8Num10z7"/>
    <w:uiPriority w:val="99"/>
    <w:rsid w:val="001278B3"/>
  </w:style>
  <w:style w:type="character" w:customStyle="1" w:styleId="WW8Num10z8">
    <w:name w:val="WW8Num10z8"/>
    <w:uiPriority w:val="99"/>
    <w:rsid w:val="001278B3"/>
  </w:style>
  <w:style w:type="character" w:customStyle="1" w:styleId="WW8Num12z1">
    <w:name w:val="WW8Num12z1"/>
    <w:uiPriority w:val="99"/>
    <w:rsid w:val="001278B3"/>
  </w:style>
  <w:style w:type="character" w:customStyle="1" w:styleId="WW8Num12z2">
    <w:name w:val="WW8Num12z2"/>
    <w:uiPriority w:val="99"/>
    <w:rsid w:val="001278B3"/>
  </w:style>
  <w:style w:type="character" w:customStyle="1" w:styleId="WW8Num12z3">
    <w:name w:val="WW8Num12z3"/>
    <w:uiPriority w:val="99"/>
    <w:rsid w:val="001278B3"/>
  </w:style>
  <w:style w:type="character" w:customStyle="1" w:styleId="WW8Num12z4">
    <w:name w:val="WW8Num12z4"/>
    <w:uiPriority w:val="99"/>
    <w:rsid w:val="001278B3"/>
  </w:style>
  <w:style w:type="character" w:customStyle="1" w:styleId="WW8Num12z5">
    <w:name w:val="WW8Num12z5"/>
    <w:uiPriority w:val="99"/>
    <w:rsid w:val="001278B3"/>
  </w:style>
  <w:style w:type="character" w:customStyle="1" w:styleId="WW8Num12z6">
    <w:name w:val="WW8Num12z6"/>
    <w:uiPriority w:val="99"/>
    <w:rsid w:val="001278B3"/>
  </w:style>
  <w:style w:type="character" w:customStyle="1" w:styleId="WW8Num12z7">
    <w:name w:val="WW8Num12z7"/>
    <w:uiPriority w:val="99"/>
    <w:rsid w:val="001278B3"/>
  </w:style>
  <w:style w:type="character" w:customStyle="1" w:styleId="WW8Num12z8">
    <w:name w:val="WW8Num12z8"/>
    <w:uiPriority w:val="99"/>
    <w:rsid w:val="001278B3"/>
  </w:style>
  <w:style w:type="character" w:customStyle="1" w:styleId="WW8Num13z1">
    <w:name w:val="WW8Num13z1"/>
    <w:uiPriority w:val="99"/>
    <w:rsid w:val="001278B3"/>
  </w:style>
  <w:style w:type="character" w:customStyle="1" w:styleId="WW8Num13z2">
    <w:name w:val="WW8Num13z2"/>
    <w:uiPriority w:val="99"/>
    <w:rsid w:val="001278B3"/>
  </w:style>
  <w:style w:type="character" w:customStyle="1" w:styleId="WW8Num13z3">
    <w:name w:val="WW8Num13z3"/>
    <w:uiPriority w:val="99"/>
    <w:rsid w:val="001278B3"/>
  </w:style>
  <w:style w:type="character" w:customStyle="1" w:styleId="WW8Num13z4">
    <w:name w:val="WW8Num13z4"/>
    <w:uiPriority w:val="99"/>
    <w:rsid w:val="001278B3"/>
  </w:style>
  <w:style w:type="character" w:customStyle="1" w:styleId="WW8Num13z5">
    <w:name w:val="WW8Num13z5"/>
    <w:uiPriority w:val="99"/>
    <w:rsid w:val="001278B3"/>
  </w:style>
  <w:style w:type="character" w:customStyle="1" w:styleId="WW8Num13z6">
    <w:name w:val="WW8Num13z6"/>
    <w:uiPriority w:val="99"/>
    <w:rsid w:val="001278B3"/>
  </w:style>
  <w:style w:type="character" w:customStyle="1" w:styleId="WW8Num13z7">
    <w:name w:val="WW8Num13z7"/>
    <w:uiPriority w:val="99"/>
    <w:rsid w:val="001278B3"/>
  </w:style>
  <w:style w:type="character" w:customStyle="1" w:styleId="WW8Num13z8">
    <w:name w:val="WW8Num13z8"/>
    <w:uiPriority w:val="99"/>
    <w:rsid w:val="001278B3"/>
  </w:style>
  <w:style w:type="character" w:customStyle="1" w:styleId="WW8Num14z1">
    <w:name w:val="WW8Num14z1"/>
    <w:uiPriority w:val="99"/>
    <w:rsid w:val="001278B3"/>
  </w:style>
  <w:style w:type="character" w:customStyle="1" w:styleId="WW8Num14z2">
    <w:name w:val="WW8Num14z2"/>
    <w:uiPriority w:val="99"/>
    <w:rsid w:val="001278B3"/>
  </w:style>
  <w:style w:type="character" w:customStyle="1" w:styleId="WW8Num14z3">
    <w:name w:val="WW8Num14z3"/>
    <w:uiPriority w:val="99"/>
    <w:rsid w:val="001278B3"/>
  </w:style>
  <w:style w:type="character" w:customStyle="1" w:styleId="WW8Num14z4">
    <w:name w:val="WW8Num14z4"/>
    <w:uiPriority w:val="99"/>
    <w:rsid w:val="001278B3"/>
  </w:style>
  <w:style w:type="character" w:customStyle="1" w:styleId="WW8Num14z5">
    <w:name w:val="WW8Num14z5"/>
    <w:uiPriority w:val="99"/>
    <w:rsid w:val="001278B3"/>
  </w:style>
  <w:style w:type="character" w:customStyle="1" w:styleId="WW8Num14z6">
    <w:name w:val="WW8Num14z6"/>
    <w:uiPriority w:val="99"/>
    <w:rsid w:val="001278B3"/>
  </w:style>
  <w:style w:type="character" w:customStyle="1" w:styleId="WW8Num14z7">
    <w:name w:val="WW8Num14z7"/>
    <w:uiPriority w:val="99"/>
    <w:rsid w:val="001278B3"/>
  </w:style>
  <w:style w:type="character" w:customStyle="1" w:styleId="WW8Num14z8">
    <w:name w:val="WW8Num14z8"/>
    <w:uiPriority w:val="99"/>
    <w:rsid w:val="001278B3"/>
  </w:style>
  <w:style w:type="character" w:customStyle="1" w:styleId="WW8Num16z1">
    <w:name w:val="WW8Num16z1"/>
    <w:uiPriority w:val="99"/>
    <w:rsid w:val="001278B3"/>
  </w:style>
  <w:style w:type="character" w:customStyle="1" w:styleId="WW8Num16z2">
    <w:name w:val="WW8Num16z2"/>
    <w:uiPriority w:val="99"/>
    <w:rsid w:val="001278B3"/>
  </w:style>
  <w:style w:type="character" w:customStyle="1" w:styleId="WW8Num16z3">
    <w:name w:val="WW8Num16z3"/>
    <w:uiPriority w:val="99"/>
    <w:rsid w:val="001278B3"/>
  </w:style>
  <w:style w:type="character" w:customStyle="1" w:styleId="WW8Num16z4">
    <w:name w:val="WW8Num16z4"/>
    <w:uiPriority w:val="99"/>
    <w:rsid w:val="001278B3"/>
  </w:style>
  <w:style w:type="character" w:customStyle="1" w:styleId="WW8Num16z5">
    <w:name w:val="WW8Num16z5"/>
    <w:uiPriority w:val="99"/>
    <w:rsid w:val="001278B3"/>
  </w:style>
  <w:style w:type="character" w:customStyle="1" w:styleId="WW8Num16z6">
    <w:name w:val="WW8Num16z6"/>
    <w:uiPriority w:val="99"/>
    <w:rsid w:val="001278B3"/>
  </w:style>
  <w:style w:type="character" w:customStyle="1" w:styleId="WW8Num16z7">
    <w:name w:val="WW8Num16z7"/>
    <w:uiPriority w:val="99"/>
    <w:rsid w:val="001278B3"/>
  </w:style>
  <w:style w:type="character" w:customStyle="1" w:styleId="WW8Num16z8">
    <w:name w:val="WW8Num16z8"/>
    <w:uiPriority w:val="99"/>
    <w:rsid w:val="001278B3"/>
  </w:style>
  <w:style w:type="character" w:customStyle="1" w:styleId="WW8Num18z1">
    <w:name w:val="WW8Num18z1"/>
    <w:uiPriority w:val="99"/>
    <w:rsid w:val="001278B3"/>
  </w:style>
  <w:style w:type="character" w:customStyle="1" w:styleId="WW8Num18z2">
    <w:name w:val="WW8Num18z2"/>
    <w:uiPriority w:val="99"/>
    <w:rsid w:val="001278B3"/>
  </w:style>
  <w:style w:type="character" w:customStyle="1" w:styleId="WW8Num18z3">
    <w:name w:val="WW8Num18z3"/>
    <w:uiPriority w:val="99"/>
    <w:rsid w:val="001278B3"/>
  </w:style>
  <w:style w:type="character" w:customStyle="1" w:styleId="WW8Num18z4">
    <w:name w:val="WW8Num18z4"/>
    <w:uiPriority w:val="99"/>
    <w:rsid w:val="001278B3"/>
  </w:style>
  <w:style w:type="character" w:customStyle="1" w:styleId="WW8Num18z5">
    <w:name w:val="WW8Num18z5"/>
    <w:uiPriority w:val="99"/>
    <w:rsid w:val="001278B3"/>
  </w:style>
  <w:style w:type="character" w:customStyle="1" w:styleId="WW8Num18z6">
    <w:name w:val="WW8Num18z6"/>
    <w:uiPriority w:val="99"/>
    <w:rsid w:val="001278B3"/>
  </w:style>
  <w:style w:type="character" w:customStyle="1" w:styleId="WW8Num18z7">
    <w:name w:val="WW8Num18z7"/>
    <w:uiPriority w:val="99"/>
    <w:rsid w:val="001278B3"/>
  </w:style>
  <w:style w:type="character" w:customStyle="1" w:styleId="WW8Num18z8">
    <w:name w:val="WW8Num18z8"/>
    <w:uiPriority w:val="99"/>
    <w:rsid w:val="001278B3"/>
  </w:style>
  <w:style w:type="character" w:customStyle="1" w:styleId="WW8Num19z1">
    <w:name w:val="WW8Num19z1"/>
    <w:uiPriority w:val="99"/>
    <w:rsid w:val="001278B3"/>
  </w:style>
  <w:style w:type="character" w:customStyle="1" w:styleId="WW8Num19z2">
    <w:name w:val="WW8Num19z2"/>
    <w:uiPriority w:val="99"/>
    <w:rsid w:val="001278B3"/>
  </w:style>
  <w:style w:type="character" w:customStyle="1" w:styleId="WW8Num19z3">
    <w:name w:val="WW8Num19z3"/>
    <w:uiPriority w:val="99"/>
    <w:rsid w:val="001278B3"/>
  </w:style>
  <w:style w:type="character" w:customStyle="1" w:styleId="WW8Num19z4">
    <w:name w:val="WW8Num19z4"/>
    <w:uiPriority w:val="99"/>
    <w:rsid w:val="001278B3"/>
  </w:style>
  <w:style w:type="character" w:customStyle="1" w:styleId="WW8Num19z5">
    <w:name w:val="WW8Num19z5"/>
    <w:uiPriority w:val="99"/>
    <w:rsid w:val="001278B3"/>
  </w:style>
  <w:style w:type="character" w:customStyle="1" w:styleId="WW8Num19z6">
    <w:name w:val="WW8Num19z6"/>
    <w:uiPriority w:val="99"/>
    <w:rsid w:val="001278B3"/>
  </w:style>
  <w:style w:type="character" w:customStyle="1" w:styleId="WW8Num19z7">
    <w:name w:val="WW8Num19z7"/>
    <w:uiPriority w:val="99"/>
    <w:rsid w:val="001278B3"/>
  </w:style>
  <w:style w:type="character" w:customStyle="1" w:styleId="WW8Num19z8">
    <w:name w:val="WW8Num19z8"/>
    <w:uiPriority w:val="99"/>
    <w:rsid w:val="001278B3"/>
  </w:style>
  <w:style w:type="character" w:customStyle="1" w:styleId="WW8Num20z1">
    <w:name w:val="WW8Num20z1"/>
    <w:uiPriority w:val="99"/>
    <w:rsid w:val="001278B3"/>
  </w:style>
  <w:style w:type="character" w:customStyle="1" w:styleId="WW8Num20z2">
    <w:name w:val="WW8Num20z2"/>
    <w:uiPriority w:val="99"/>
    <w:rsid w:val="001278B3"/>
  </w:style>
  <w:style w:type="character" w:customStyle="1" w:styleId="WW8Num20z3">
    <w:name w:val="WW8Num20z3"/>
    <w:uiPriority w:val="99"/>
    <w:rsid w:val="001278B3"/>
  </w:style>
  <w:style w:type="character" w:customStyle="1" w:styleId="WW8Num20z4">
    <w:name w:val="WW8Num20z4"/>
    <w:uiPriority w:val="99"/>
    <w:rsid w:val="001278B3"/>
  </w:style>
  <w:style w:type="character" w:customStyle="1" w:styleId="WW8Num20z5">
    <w:name w:val="WW8Num20z5"/>
    <w:uiPriority w:val="99"/>
    <w:rsid w:val="001278B3"/>
  </w:style>
  <w:style w:type="character" w:customStyle="1" w:styleId="WW8Num20z6">
    <w:name w:val="WW8Num20z6"/>
    <w:uiPriority w:val="99"/>
    <w:rsid w:val="001278B3"/>
  </w:style>
  <w:style w:type="character" w:customStyle="1" w:styleId="WW8Num20z7">
    <w:name w:val="WW8Num20z7"/>
    <w:uiPriority w:val="99"/>
    <w:rsid w:val="001278B3"/>
  </w:style>
  <w:style w:type="character" w:customStyle="1" w:styleId="WW8Num20z8">
    <w:name w:val="WW8Num20z8"/>
    <w:uiPriority w:val="99"/>
    <w:rsid w:val="001278B3"/>
  </w:style>
  <w:style w:type="character" w:customStyle="1" w:styleId="WW8Num21z1">
    <w:name w:val="WW8Num21z1"/>
    <w:uiPriority w:val="99"/>
    <w:rsid w:val="001278B3"/>
  </w:style>
  <w:style w:type="character" w:customStyle="1" w:styleId="WW8Num21z2">
    <w:name w:val="WW8Num21z2"/>
    <w:uiPriority w:val="99"/>
    <w:rsid w:val="001278B3"/>
  </w:style>
  <w:style w:type="character" w:customStyle="1" w:styleId="WW8Num21z3">
    <w:name w:val="WW8Num21z3"/>
    <w:uiPriority w:val="99"/>
    <w:rsid w:val="001278B3"/>
  </w:style>
  <w:style w:type="character" w:customStyle="1" w:styleId="WW8Num21z4">
    <w:name w:val="WW8Num21z4"/>
    <w:uiPriority w:val="99"/>
    <w:rsid w:val="001278B3"/>
  </w:style>
  <w:style w:type="character" w:customStyle="1" w:styleId="WW8Num21z5">
    <w:name w:val="WW8Num21z5"/>
    <w:uiPriority w:val="99"/>
    <w:rsid w:val="001278B3"/>
  </w:style>
  <w:style w:type="character" w:customStyle="1" w:styleId="WW8Num21z6">
    <w:name w:val="WW8Num21z6"/>
    <w:uiPriority w:val="99"/>
    <w:rsid w:val="001278B3"/>
  </w:style>
  <w:style w:type="character" w:customStyle="1" w:styleId="WW8Num21z7">
    <w:name w:val="WW8Num21z7"/>
    <w:uiPriority w:val="99"/>
    <w:rsid w:val="001278B3"/>
  </w:style>
  <w:style w:type="character" w:customStyle="1" w:styleId="WW8Num21z8">
    <w:name w:val="WW8Num21z8"/>
    <w:uiPriority w:val="99"/>
    <w:rsid w:val="001278B3"/>
  </w:style>
  <w:style w:type="character" w:customStyle="1" w:styleId="WW8Num22z1">
    <w:name w:val="WW8Num22z1"/>
    <w:uiPriority w:val="99"/>
    <w:rsid w:val="001278B3"/>
    <w:rPr>
      <w:rFonts w:ascii="Courier New" w:hAnsi="Courier New" w:cs="Courier New"/>
    </w:rPr>
  </w:style>
  <w:style w:type="character" w:customStyle="1" w:styleId="WW8Num22z2">
    <w:name w:val="WW8Num22z2"/>
    <w:uiPriority w:val="99"/>
    <w:rsid w:val="001278B3"/>
    <w:rPr>
      <w:rFonts w:ascii="Wingdings" w:hAnsi="Wingdings" w:cs="Wingdings"/>
    </w:rPr>
  </w:style>
  <w:style w:type="character" w:customStyle="1" w:styleId="WW8Num22z3">
    <w:name w:val="WW8Num22z3"/>
    <w:uiPriority w:val="99"/>
    <w:rsid w:val="001278B3"/>
    <w:rPr>
      <w:rFonts w:ascii="Symbol" w:hAnsi="Symbol" w:cs="Symbol"/>
    </w:rPr>
  </w:style>
  <w:style w:type="character" w:customStyle="1" w:styleId="WW8Num24z1">
    <w:name w:val="WW8Num24z1"/>
    <w:uiPriority w:val="99"/>
    <w:rsid w:val="001278B3"/>
  </w:style>
  <w:style w:type="character" w:customStyle="1" w:styleId="WW8Num24z2">
    <w:name w:val="WW8Num24z2"/>
    <w:uiPriority w:val="99"/>
    <w:rsid w:val="001278B3"/>
  </w:style>
  <w:style w:type="character" w:customStyle="1" w:styleId="WW8Num24z3">
    <w:name w:val="WW8Num24z3"/>
    <w:uiPriority w:val="99"/>
    <w:rsid w:val="001278B3"/>
  </w:style>
  <w:style w:type="character" w:customStyle="1" w:styleId="WW8Num24z4">
    <w:name w:val="WW8Num24z4"/>
    <w:uiPriority w:val="99"/>
    <w:rsid w:val="001278B3"/>
  </w:style>
  <w:style w:type="character" w:customStyle="1" w:styleId="WW8Num24z5">
    <w:name w:val="WW8Num24z5"/>
    <w:uiPriority w:val="99"/>
    <w:rsid w:val="001278B3"/>
  </w:style>
  <w:style w:type="character" w:customStyle="1" w:styleId="WW8Num24z6">
    <w:name w:val="WW8Num24z6"/>
    <w:uiPriority w:val="99"/>
    <w:rsid w:val="001278B3"/>
  </w:style>
  <w:style w:type="character" w:customStyle="1" w:styleId="WW8Num24z7">
    <w:name w:val="WW8Num24z7"/>
    <w:uiPriority w:val="99"/>
    <w:rsid w:val="001278B3"/>
  </w:style>
  <w:style w:type="character" w:customStyle="1" w:styleId="WW8Num24z8">
    <w:name w:val="WW8Num24z8"/>
    <w:uiPriority w:val="99"/>
    <w:rsid w:val="001278B3"/>
  </w:style>
  <w:style w:type="character" w:customStyle="1" w:styleId="WW8Num27z1">
    <w:name w:val="WW8Num27z1"/>
    <w:uiPriority w:val="99"/>
    <w:rsid w:val="001278B3"/>
  </w:style>
  <w:style w:type="character" w:customStyle="1" w:styleId="WW8Num27z2">
    <w:name w:val="WW8Num27z2"/>
    <w:uiPriority w:val="99"/>
    <w:rsid w:val="001278B3"/>
  </w:style>
  <w:style w:type="character" w:customStyle="1" w:styleId="WW8Num27z3">
    <w:name w:val="WW8Num27z3"/>
    <w:uiPriority w:val="99"/>
    <w:rsid w:val="001278B3"/>
  </w:style>
  <w:style w:type="character" w:customStyle="1" w:styleId="WW8Num27z4">
    <w:name w:val="WW8Num27z4"/>
    <w:uiPriority w:val="99"/>
    <w:rsid w:val="001278B3"/>
  </w:style>
  <w:style w:type="character" w:customStyle="1" w:styleId="WW8Num27z5">
    <w:name w:val="WW8Num27z5"/>
    <w:uiPriority w:val="99"/>
    <w:rsid w:val="001278B3"/>
  </w:style>
  <w:style w:type="character" w:customStyle="1" w:styleId="WW8Num27z6">
    <w:name w:val="WW8Num27z6"/>
    <w:uiPriority w:val="99"/>
    <w:rsid w:val="001278B3"/>
  </w:style>
  <w:style w:type="character" w:customStyle="1" w:styleId="WW8Num27z7">
    <w:name w:val="WW8Num27z7"/>
    <w:uiPriority w:val="99"/>
    <w:rsid w:val="001278B3"/>
  </w:style>
  <w:style w:type="character" w:customStyle="1" w:styleId="WW8Num27z8">
    <w:name w:val="WW8Num27z8"/>
    <w:uiPriority w:val="99"/>
    <w:rsid w:val="001278B3"/>
  </w:style>
  <w:style w:type="character" w:customStyle="1" w:styleId="13">
    <w:name w:val="Основной шрифт абзаца1"/>
    <w:uiPriority w:val="99"/>
    <w:rsid w:val="001278B3"/>
  </w:style>
  <w:style w:type="character" w:customStyle="1" w:styleId="33">
    <w:name w:val="Стиль3 Знак"/>
    <w:uiPriority w:val="99"/>
    <w:rsid w:val="001278B3"/>
    <w:rPr>
      <w:rFonts w:ascii="Arial" w:hAnsi="Arial" w:cs="Arial"/>
      <w:sz w:val="24"/>
      <w:szCs w:val="24"/>
    </w:rPr>
  </w:style>
  <w:style w:type="character" w:customStyle="1" w:styleId="26">
    <w:name w:val="Основной текст с отступом 2 Знак"/>
    <w:uiPriority w:val="99"/>
    <w:rsid w:val="001278B3"/>
    <w:rPr>
      <w:rFonts w:ascii="Times New Roman" w:hAnsi="Times New Roman" w:cs="Times New Roman"/>
      <w:sz w:val="24"/>
      <w:szCs w:val="24"/>
    </w:rPr>
  </w:style>
  <w:style w:type="character" w:styleId="afff2">
    <w:name w:val="FollowedHyperlink"/>
    <w:basedOn w:val="a0"/>
    <w:uiPriority w:val="99"/>
    <w:rsid w:val="001278B3"/>
    <w:rPr>
      <w:color w:val="800080"/>
      <w:u w:val="single"/>
    </w:rPr>
  </w:style>
  <w:style w:type="character" w:customStyle="1" w:styleId="afff3">
    <w:name w:val="Подзаголовок Знак"/>
    <w:uiPriority w:val="99"/>
    <w:rsid w:val="001278B3"/>
    <w:rPr>
      <w:rFonts w:ascii="Cambria" w:hAnsi="Cambria" w:cs="Cambria"/>
      <w:i/>
      <w:iCs/>
      <w:color w:val="4F81BD"/>
      <w:spacing w:val="15"/>
      <w:sz w:val="24"/>
      <w:szCs w:val="24"/>
    </w:rPr>
  </w:style>
  <w:style w:type="character" w:customStyle="1" w:styleId="afff4">
    <w:name w:val="Символ сноски"/>
    <w:uiPriority w:val="99"/>
    <w:rsid w:val="001278B3"/>
    <w:rPr>
      <w:vertAlign w:val="superscript"/>
    </w:rPr>
  </w:style>
  <w:style w:type="character" w:customStyle="1" w:styleId="afff5">
    <w:name w:val="Гипертекстовая ссылка"/>
    <w:uiPriority w:val="99"/>
    <w:rsid w:val="001278B3"/>
    <w:rPr>
      <w:b/>
      <w:bCs/>
      <w:color w:val="008000"/>
    </w:rPr>
  </w:style>
  <w:style w:type="character" w:customStyle="1" w:styleId="afff6">
    <w:name w:val="Цветовое выделение"/>
    <w:uiPriority w:val="99"/>
    <w:rsid w:val="001278B3"/>
    <w:rPr>
      <w:b/>
      <w:bCs/>
      <w:color w:val="000080"/>
    </w:rPr>
  </w:style>
  <w:style w:type="character" w:customStyle="1" w:styleId="14">
    <w:name w:val="Знак примечания1"/>
    <w:uiPriority w:val="99"/>
    <w:rsid w:val="001278B3"/>
    <w:rPr>
      <w:sz w:val="16"/>
      <w:szCs w:val="16"/>
    </w:rPr>
  </w:style>
  <w:style w:type="character" w:customStyle="1" w:styleId="u">
    <w:name w:val="u"/>
    <w:basedOn w:val="13"/>
    <w:uiPriority w:val="99"/>
    <w:rsid w:val="001278B3"/>
  </w:style>
  <w:style w:type="character" w:customStyle="1" w:styleId="afff7">
    <w:name w:val="Часть Знак"/>
    <w:uiPriority w:val="99"/>
    <w:rsid w:val="001278B3"/>
    <w:rPr>
      <w:rFonts w:eastAsia="Times New Roman"/>
      <w:sz w:val="24"/>
      <w:szCs w:val="24"/>
      <w:lang w:val="ru-RU"/>
    </w:rPr>
  </w:style>
  <w:style w:type="character" w:customStyle="1" w:styleId="afff8">
    <w:name w:val="Ссылка указателя"/>
    <w:uiPriority w:val="99"/>
    <w:rsid w:val="001278B3"/>
  </w:style>
  <w:style w:type="paragraph" w:customStyle="1" w:styleId="15">
    <w:name w:val="Заголовок1"/>
    <w:basedOn w:val="a"/>
    <w:next w:val="a6"/>
    <w:uiPriority w:val="99"/>
    <w:rsid w:val="001278B3"/>
    <w:pPr>
      <w:keepNext/>
      <w:spacing w:before="240" w:after="120"/>
    </w:pPr>
    <w:rPr>
      <w:rFonts w:ascii="Arial" w:eastAsia="Microsoft YaHei" w:hAnsi="Arial" w:cs="Arial"/>
      <w:sz w:val="28"/>
      <w:szCs w:val="28"/>
      <w:lang w:eastAsia="zh-CN"/>
    </w:rPr>
  </w:style>
  <w:style w:type="paragraph" w:styleId="afff9">
    <w:name w:val="caption"/>
    <w:basedOn w:val="a"/>
    <w:uiPriority w:val="99"/>
    <w:qFormat/>
    <w:rsid w:val="001278B3"/>
    <w:pPr>
      <w:suppressLineNumbers/>
      <w:spacing w:before="120" w:after="120"/>
    </w:pPr>
    <w:rPr>
      <w:i/>
      <w:iCs/>
      <w:sz w:val="24"/>
      <w:szCs w:val="24"/>
      <w:lang w:eastAsia="zh-CN"/>
    </w:rPr>
  </w:style>
  <w:style w:type="paragraph" w:customStyle="1" w:styleId="34">
    <w:name w:val="Указатель3"/>
    <w:basedOn w:val="a"/>
    <w:uiPriority w:val="99"/>
    <w:rsid w:val="001278B3"/>
    <w:pPr>
      <w:suppressLineNumbers/>
    </w:pPr>
    <w:rPr>
      <w:sz w:val="24"/>
      <w:szCs w:val="24"/>
      <w:lang w:eastAsia="zh-CN"/>
    </w:rPr>
  </w:style>
  <w:style w:type="paragraph" w:customStyle="1" w:styleId="27">
    <w:name w:val="Название объекта2"/>
    <w:basedOn w:val="a"/>
    <w:uiPriority w:val="99"/>
    <w:rsid w:val="001278B3"/>
    <w:pPr>
      <w:suppressLineNumbers/>
      <w:spacing w:before="120" w:after="120"/>
    </w:pPr>
    <w:rPr>
      <w:i/>
      <w:iCs/>
      <w:sz w:val="24"/>
      <w:szCs w:val="24"/>
      <w:lang w:eastAsia="zh-CN"/>
    </w:rPr>
  </w:style>
  <w:style w:type="paragraph" w:customStyle="1" w:styleId="28">
    <w:name w:val="Указатель2"/>
    <w:basedOn w:val="a"/>
    <w:uiPriority w:val="99"/>
    <w:rsid w:val="001278B3"/>
    <w:pPr>
      <w:suppressLineNumbers/>
    </w:pPr>
    <w:rPr>
      <w:sz w:val="24"/>
      <w:szCs w:val="24"/>
      <w:lang w:eastAsia="zh-CN"/>
    </w:rPr>
  </w:style>
  <w:style w:type="paragraph" w:customStyle="1" w:styleId="16">
    <w:name w:val="Название объекта1"/>
    <w:basedOn w:val="a"/>
    <w:uiPriority w:val="99"/>
    <w:rsid w:val="001278B3"/>
    <w:pPr>
      <w:suppressLineNumbers/>
      <w:spacing w:before="120" w:after="120"/>
    </w:pPr>
    <w:rPr>
      <w:i/>
      <w:iCs/>
      <w:sz w:val="24"/>
      <w:szCs w:val="24"/>
      <w:lang w:eastAsia="zh-CN"/>
    </w:rPr>
  </w:style>
  <w:style w:type="paragraph" w:customStyle="1" w:styleId="17">
    <w:name w:val="Указатель1"/>
    <w:basedOn w:val="a"/>
    <w:uiPriority w:val="99"/>
    <w:rsid w:val="001278B3"/>
    <w:pPr>
      <w:suppressLineNumbers/>
    </w:pPr>
    <w:rPr>
      <w:sz w:val="24"/>
      <w:szCs w:val="24"/>
      <w:lang w:eastAsia="zh-CN"/>
    </w:rPr>
  </w:style>
  <w:style w:type="character" w:customStyle="1" w:styleId="18">
    <w:name w:val="Верхний колонтитул Знак1"/>
    <w:basedOn w:val="a0"/>
    <w:uiPriority w:val="99"/>
    <w:locked/>
    <w:rsid w:val="001278B3"/>
    <w:rPr>
      <w:rFonts w:ascii="Times New Roman" w:hAnsi="Times New Roman" w:cs="Times New Roman"/>
      <w:sz w:val="24"/>
      <w:szCs w:val="24"/>
      <w:lang w:eastAsia="zh-CN"/>
    </w:rPr>
  </w:style>
  <w:style w:type="character" w:customStyle="1" w:styleId="19">
    <w:name w:val="Нижний колонтитул Знак1"/>
    <w:basedOn w:val="a0"/>
    <w:uiPriority w:val="99"/>
    <w:locked/>
    <w:rsid w:val="001278B3"/>
    <w:rPr>
      <w:rFonts w:ascii="Times New Roman" w:hAnsi="Times New Roman" w:cs="Times New Roman"/>
      <w:sz w:val="24"/>
      <w:szCs w:val="24"/>
      <w:lang w:eastAsia="zh-CN"/>
    </w:rPr>
  </w:style>
  <w:style w:type="paragraph" w:customStyle="1" w:styleId="1a">
    <w:name w:val="Стиль1"/>
    <w:basedOn w:val="a"/>
    <w:uiPriority w:val="99"/>
    <w:rsid w:val="001278B3"/>
    <w:pPr>
      <w:keepNext/>
      <w:keepLines/>
      <w:widowControl w:val="0"/>
      <w:suppressLineNumbers/>
      <w:suppressAutoHyphens/>
      <w:spacing w:after="60"/>
      <w:ind w:left="432" w:hanging="432"/>
    </w:pPr>
    <w:rPr>
      <w:b/>
      <w:bCs/>
      <w:sz w:val="28"/>
      <w:szCs w:val="28"/>
      <w:lang w:eastAsia="zh-CN"/>
    </w:rPr>
  </w:style>
  <w:style w:type="paragraph" w:styleId="29">
    <w:name w:val="List Number 2"/>
    <w:basedOn w:val="a"/>
    <w:uiPriority w:val="99"/>
    <w:rsid w:val="001278B3"/>
    <w:pPr>
      <w:ind w:left="432" w:hanging="432"/>
    </w:pPr>
    <w:rPr>
      <w:sz w:val="24"/>
      <w:szCs w:val="24"/>
      <w:lang w:eastAsia="zh-CN"/>
    </w:rPr>
  </w:style>
  <w:style w:type="paragraph" w:customStyle="1" w:styleId="2a">
    <w:name w:val="Стиль2"/>
    <w:basedOn w:val="29"/>
    <w:uiPriority w:val="99"/>
    <w:rsid w:val="001278B3"/>
    <w:pPr>
      <w:keepNext/>
      <w:keepLines/>
      <w:widowControl w:val="0"/>
      <w:suppressLineNumbers/>
      <w:suppressAutoHyphens/>
      <w:spacing w:after="60"/>
      <w:ind w:left="1836" w:hanging="576"/>
      <w:jc w:val="both"/>
    </w:pPr>
    <w:rPr>
      <w:b/>
      <w:bCs/>
    </w:rPr>
  </w:style>
  <w:style w:type="paragraph" w:customStyle="1" w:styleId="35">
    <w:name w:val="Стиль3"/>
    <w:basedOn w:val="210"/>
    <w:uiPriority w:val="99"/>
    <w:rsid w:val="001278B3"/>
    <w:pPr>
      <w:widowControl w:val="0"/>
      <w:ind w:left="1080" w:hanging="360"/>
      <w:jc w:val="both"/>
    </w:pPr>
    <w:rPr>
      <w:rFonts w:ascii="Arial" w:eastAsia="Calibri" w:hAnsi="Arial" w:cs="Arial"/>
      <w:b w:val="0"/>
      <w:sz w:val="24"/>
      <w:szCs w:val="24"/>
      <w:lang w:eastAsia="zh-CN"/>
    </w:rPr>
  </w:style>
  <w:style w:type="paragraph" w:customStyle="1" w:styleId="2-11">
    <w:name w:val="содержание2-11"/>
    <w:basedOn w:val="a"/>
    <w:uiPriority w:val="99"/>
    <w:rsid w:val="001278B3"/>
    <w:pPr>
      <w:spacing w:after="60"/>
      <w:jc w:val="both"/>
    </w:pPr>
    <w:rPr>
      <w:sz w:val="24"/>
      <w:szCs w:val="24"/>
      <w:lang w:eastAsia="zh-CN"/>
    </w:rPr>
  </w:style>
  <w:style w:type="paragraph" w:customStyle="1" w:styleId="14063">
    <w:name w:val="Стиль 14 пт полужирный По центру Слева:  063 см"/>
    <w:basedOn w:val="1"/>
    <w:uiPriority w:val="99"/>
    <w:rsid w:val="001278B3"/>
    <w:pPr>
      <w:spacing w:before="240" w:after="60"/>
      <w:ind w:left="360"/>
    </w:pPr>
    <w:rPr>
      <w:b/>
      <w:bCs/>
      <w:kern w:val="1"/>
      <w:szCs w:val="28"/>
      <w:lang w:eastAsia="zh-CN"/>
    </w:rPr>
  </w:style>
  <w:style w:type="paragraph" w:customStyle="1" w:styleId="140">
    <w:name w:val="Стиль 14 пт полужирный По ширине"/>
    <w:basedOn w:val="2"/>
    <w:uiPriority w:val="99"/>
    <w:rsid w:val="001278B3"/>
    <w:pPr>
      <w:spacing w:before="240" w:after="60"/>
      <w:jc w:val="both"/>
    </w:pPr>
    <w:rPr>
      <w:bCs/>
      <w:sz w:val="28"/>
      <w:szCs w:val="28"/>
      <w:lang w:eastAsia="zh-CN"/>
    </w:rPr>
  </w:style>
  <w:style w:type="paragraph" w:customStyle="1" w:styleId="afffa">
    <w:name w:val="Стиль По ширине"/>
    <w:basedOn w:val="2"/>
    <w:uiPriority w:val="99"/>
    <w:rsid w:val="001278B3"/>
    <w:pPr>
      <w:spacing w:before="240" w:after="60"/>
      <w:jc w:val="both"/>
    </w:pPr>
    <w:rPr>
      <w:bCs/>
      <w:sz w:val="28"/>
      <w:szCs w:val="28"/>
      <w:lang w:eastAsia="zh-CN"/>
    </w:rPr>
  </w:style>
  <w:style w:type="paragraph" w:customStyle="1" w:styleId="127">
    <w:name w:val="Стиль По ширине Первая строка:  127 см"/>
    <w:basedOn w:val="2"/>
    <w:uiPriority w:val="99"/>
    <w:rsid w:val="001278B3"/>
    <w:pPr>
      <w:spacing w:before="240" w:after="60"/>
      <w:ind w:firstLine="720"/>
      <w:jc w:val="both"/>
    </w:pPr>
    <w:rPr>
      <w:bCs/>
      <w:sz w:val="28"/>
      <w:szCs w:val="28"/>
      <w:lang w:eastAsia="zh-CN"/>
    </w:rPr>
  </w:style>
  <w:style w:type="paragraph" w:customStyle="1" w:styleId="14127">
    <w:name w:val="Стиль 14 пт полужирный По ширине Первая строка:  127 см"/>
    <w:basedOn w:val="2"/>
    <w:uiPriority w:val="99"/>
    <w:rsid w:val="001278B3"/>
    <w:pPr>
      <w:spacing w:before="240" w:after="60"/>
      <w:ind w:firstLine="720"/>
      <w:jc w:val="both"/>
    </w:pPr>
    <w:rPr>
      <w:bCs/>
      <w:sz w:val="28"/>
      <w:szCs w:val="28"/>
      <w:lang w:eastAsia="zh-CN"/>
    </w:rPr>
  </w:style>
  <w:style w:type="paragraph" w:customStyle="1" w:styleId="145454">
    <w:name w:val="Стиль 14 пт полужирный По центру Перед:  54 пт После:  54 пт"/>
    <w:basedOn w:val="1"/>
    <w:uiPriority w:val="99"/>
    <w:rsid w:val="001278B3"/>
    <w:pPr>
      <w:spacing w:before="108" w:after="108"/>
    </w:pPr>
    <w:rPr>
      <w:b/>
      <w:bCs/>
      <w:kern w:val="1"/>
      <w:szCs w:val="28"/>
      <w:lang w:eastAsia="zh-CN"/>
    </w:rPr>
  </w:style>
  <w:style w:type="paragraph" w:customStyle="1" w:styleId="5454">
    <w:name w:val="Стиль По центру Перед:  54 пт После:  54 пт"/>
    <w:basedOn w:val="1"/>
    <w:uiPriority w:val="99"/>
    <w:rsid w:val="001278B3"/>
    <w:pPr>
      <w:spacing w:before="108" w:after="108"/>
    </w:pPr>
    <w:rPr>
      <w:b/>
      <w:bCs/>
      <w:kern w:val="1"/>
      <w:szCs w:val="28"/>
      <w:lang w:eastAsia="zh-CN"/>
    </w:rPr>
  </w:style>
  <w:style w:type="paragraph" w:customStyle="1" w:styleId="14095">
    <w:name w:val="Стиль 14 пт полужирный По ширине Первая строка:  095 см"/>
    <w:basedOn w:val="2"/>
    <w:uiPriority w:val="99"/>
    <w:rsid w:val="001278B3"/>
    <w:pPr>
      <w:spacing w:before="240" w:after="60"/>
      <w:ind w:firstLine="540"/>
      <w:jc w:val="both"/>
    </w:pPr>
    <w:rPr>
      <w:bCs/>
      <w:sz w:val="28"/>
      <w:szCs w:val="28"/>
      <w:lang w:eastAsia="zh-CN"/>
    </w:rPr>
  </w:style>
  <w:style w:type="paragraph" w:customStyle="1" w:styleId="140950">
    <w:name w:val="Стиль 14 пт полужирный Первая строка:  095 см"/>
    <w:basedOn w:val="2"/>
    <w:uiPriority w:val="99"/>
    <w:rsid w:val="001278B3"/>
    <w:pPr>
      <w:spacing w:before="240" w:after="60"/>
      <w:ind w:firstLine="540"/>
      <w:jc w:val="left"/>
    </w:pPr>
    <w:rPr>
      <w:b w:val="0"/>
      <w:sz w:val="28"/>
      <w:szCs w:val="28"/>
      <w:lang w:eastAsia="zh-CN"/>
    </w:rPr>
  </w:style>
  <w:style w:type="paragraph" w:customStyle="1" w:styleId="095">
    <w:name w:val="Стиль По ширине Первая строка:  095 см"/>
    <w:basedOn w:val="1"/>
    <w:uiPriority w:val="99"/>
    <w:rsid w:val="001278B3"/>
    <w:pPr>
      <w:spacing w:before="240" w:after="60"/>
      <w:ind w:firstLine="540"/>
      <w:jc w:val="both"/>
    </w:pPr>
    <w:rPr>
      <w:b/>
      <w:bCs/>
      <w:kern w:val="1"/>
      <w:szCs w:val="28"/>
      <w:lang w:eastAsia="zh-CN"/>
    </w:rPr>
  </w:style>
  <w:style w:type="paragraph" w:customStyle="1" w:styleId="141270">
    <w:name w:val="Стиль 14 пт полужирный По центру Первая строка:  127 см"/>
    <w:basedOn w:val="1"/>
    <w:uiPriority w:val="99"/>
    <w:rsid w:val="001278B3"/>
    <w:pPr>
      <w:spacing w:before="240" w:after="60"/>
      <w:ind w:firstLine="720"/>
    </w:pPr>
    <w:rPr>
      <w:b/>
      <w:bCs/>
      <w:kern w:val="1"/>
      <w:szCs w:val="28"/>
      <w:lang w:eastAsia="zh-CN"/>
    </w:rPr>
  </w:style>
  <w:style w:type="paragraph" w:customStyle="1" w:styleId="1b">
    <w:name w:val="Заголовок таблицы ссылок1"/>
    <w:basedOn w:val="1"/>
    <w:next w:val="a"/>
    <w:uiPriority w:val="99"/>
    <w:rsid w:val="001278B3"/>
    <w:pPr>
      <w:keepLines/>
      <w:spacing w:before="480" w:line="276" w:lineRule="auto"/>
      <w:jc w:val="left"/>
    </w:pPr>
    <w:rPr>
      <w:rFonts w:ascii="Cambria" w:hAnsi="Cambria" w:cs="Cambria"/>
      <w:b/>
      <w:bCs/>
      <w:color w:val="365F91"/>
      <w:kern w:val="1"/>
      <w:szCs w:val="28"/>
      <w:lang w:eastAsia="zh-CN"/>
    </w:rPr>
  </w:style>
  <w:style w:type="paragraph" w:styleId="1c">
    <w:name w:val="toc 1"/>
    <w:basedOn w:val="a"/>
    <w:next w:val="a"/>
    <w:autoRedefine/>
    <w:uiPriority w:val="99"/>
    <w:rsid w:val="001278B3"/>
    <w:pPr>
      <w:tabs>
        <w:tab w:val="right" w:leader="dot" w:pos="9356"/>
      </w:tabs>
      <w:ind w:firstLine="567"/>
      <w:jc w:val="both"/>
    </w:pPr>
    <w:rPr>
      <w:rFonts w:ascii="Arial Narrow" w:hAnsi="Arial Narrow" w:cs="Arial Narrow"/>
      <w:b/>
      <w:bCs/>
      <w:sz w:val="28"/>
      <w:szCs w:val="28"/>
    </w:rPr>
  </w:style>
  <w:style w:type="paragraph" w:styleId="2b">
    <w:name w:val="toc 2"/>
    <w:basedOn w:val="a"/>
    <w:next w:val="a"/>
    <w:autoRedefine/>
    <w:uiPriority w:val="99"/>
    <w:rsid w:val="001278B3"/>
    <w:pPr>
      <w:tabs>
        <w:tab w:val="right" w:leader="dot" w:pos="9356"/>
      </w:tabs>
      <w:ind w:firstLine="567"/>
      <w:jc w:val="both"/>
    </w:pPr>
    <w:rPr>
      <w:rFonts w:ascii="Arial Narrow" w:hAnsi="Arial Narrow" w:cs="Arial Narrow"/>
      <w:sz w:val="24"/>
      <w:szCs w:val="24"/>
    </w:rPr>
  </w:style>
  <w:style w:type="paragraph" w:customStyle="1" w:styleId="140951">
    <w:name w:val="Стиль Стиль 14 пт полужирный Первая строка:  095 см + полужирный П..."/>
    <w:basedOn w:val="2"/>
    <w:uiPriority w:val="99"/>
    <w:rsid w:val="001278B3"/>
    <w:pPr>
      <w:spacing w:before="240" w:after="60"/>
      <w:ind w:firstLine="708"/>
      <w:jc w:val="left"/>
    </w:pPr>
    <w:rPr>
      <w:b w:val="0"/>
      <w:sz w:val="28"/>
      <w:szCs w:val="28"/>
      <w:lang w:eastAsia="zh-CN"/>
    </w:rPr>
  </w:style>
  <w:style w:type="paragraph" w:customStyle="1" w:styleId="60">
    <w:name w:val="Стиль Перед:  6 пт"/>
    <w:basedOn w:val="2"/>
    <w:uiPriority w:val="99"/>
    <w:rsid w:val="001278B3"/>
    <w:pPr>
      <w:spacing w:before="120" w:after="60"/>
      <w:jc w:val="left"/>
    </w:pPr>
    <w:rPr>
      <w:bCs/>
      <w:sz w:val="28"/>
      <w:szCs w:val="28"/>
      <w:lang w:eastAsia="zh-CN"/>
    </w:rPr>
  </w:style>
  <w:style w:type="paragraph" w:styleId="afffb">
    <w:name w:val="Revision"/>
    <w:uiPriority w:val="99"/>
    <w:rsid w:val="001278B3"/>
    <w:pPr>
      <w:suppressAutoHyphens/>
    </w:pPr>
    <w:rPr>
      <w:sz w:val="24"/>
      <w:szCs w:val="24"/>
      <w:lang w:eastAsia="zh-CN"/>
    </w:rPr>
  </w:style>
  <w:style w:type="paragraph" w:customStyle="1" w:styleId="1d">
    <w:name w:val="Схема документа1"/>
    <w:basedOn w:val="a"/>
    <w:uiPriority w:val="99"/>
    <w:rsid w:val="001278B3"/>
    <w:rPr>
      <w:rFonts w:ascii="Tahoma" w:hAnsi="Tahoma" w:cs="Tahoma"/>
      <w:sz w:val="16"/>
      <w:szCs w:val="16"/>
      <w:lang w:eastAsia="zh-CN"/>
    </w:rPr>
  </w:style>
  <w:style w:type="paragraph" w:customStyle="1" w:styleId="40">
    <w:name w:val="Стиль4"/>
    <w:basedOn w:val="1"/>
    <w:uiPriority w:val="99"/>
    <w:rsid w:val="001278B3"/>
    <w:pPr>
      <w:spacing w:before="240" w:after="60"/>
      <w:jc w:val="left"/>
    </w:pPr>
    <w:rPr>
      <w:rFonts w:ascii="Arial Narrow" w:hAnsi="Arial Narrow" w:cs="Arial Narrow"/>
      <w:b/>
      <w:bCs/>
      <w:kern w:val="1"/>
      <w:szCs w:val="28"/>
      <w:lang w:eastAsia="zh-CN"/>
    </w:rPr>
  </w:style>
  <w:style w:type="paragraph" w:customStyle="1" w:styleId="50">
    <w:name w:val="Стиль5"/>
    <w:basedOn w:val="40"/>
    <w:uiPriority w:val="99"/>
    <w:rsid w:val="001278B3"/>
  </w:style>
  <w:style w:type="paragraph" w:styleId="afffc">
    <w:name w:val="Subtitle"/>
    <w:basedOn w:val="a"/>
    <w:next w:val="a"/>
    <w:link w:val="1e"/>
    <w:uiPriority w:val="99"/>
    <w:qFormat/>
    <w:rsid w:val="001278B3"/>
    <w:rPr>
      <w:rFonts w:ascii="Cambria" w:hAnsi="Cambria" w:cs="Cambria"/>
      <w:i/>
      <w:iCs/>
      <w:color w:val="4F81BD"/>
      <w:spacing w:val="15"/>
      <w:sz w:val="24"/>
      <w:szCs w:val="24"/>
      <w:lang w:eastAsia="zh-CN"/>
    </w:rPr>
  </w:style>
  <w:style w:type="character" w:customStyle="1" w:styleId="1e">
    <w:name w:val="Подзаголовок Знак1"/>
    <w:basedOn w:val="a0"/>
    <w:link w:val="afffc"/>
    <w:uiPriority w:val="99"/>
    <w:rsid w:val="001278B3"/>
    <w:rPr>
      <w:rFonts w:ascii="Cambria" w:hAnsi="Cambria" w:cs="Cambria"/>
      <w:i/>
      <w:iCs/>
      <w:color w:val="4F81BD"/>
      <w:spacing w:val="15"/>
      <w:sz w:val="24"/>
      <w:szCs w:val="24"/>
      <w:lang w:eastAsia="zh-CN"/>
    </w:rPr>
  </w:style>
  <w:style w:type="paragraph" w:customStyle="1" w:styleId="61">
    <w:name w:val="Стиль6"/>
    <w:basedOn w:val="afffc"/>
    <w:uiPriority w:val="99"/>
    <w:rsid w:val="001278B3"/>
    <w:rPr>
      <w:rFonts w:ascii="Arial Narrow" w:hAnsi="Arial Narrow" w:cs="Arial Narrow"/>
      <w:color w:val="auto"/>
      <w:sz w:val="28"/>
      <w:szCs w:val="28"/>
    </w:rPr>
  </w:style>
  <w:style w:type="paragraph" w:styleId="36">
    <w:name w:val="toc 3"/>
    <w:basedOn w:val="a"/>
    <w:next w:val="a"/>
    <w:autoRedefine/>
    <w:uiPriority w:val="99"/>
    <w:rsid w:val="001278B3"/>
    <w:pPr>
      <w:spacing w:after="100" w:line="276" w:lineRule="auto"/>
      <w:ind w:left="440"/>
    </w:pPr>
    <w:rPr>
      <w:rFonts w:ascii="Calibri" w:hAnsi="Calibri" w:cs="Calibri"/>
      <w:sz w:val="22"/>
      <w:szCs w:val="22"/>
      <w:lang w:eastAsia="zh-CN"/>
    </w:rPr>
  </w:style>
  <w:style w:type="paragraph" w:styleId="41">
    <w:name w:val="toc 4"/>
    <w:basedOn w:val="a"/>
    <w:next w:val="a"/>
    <w:autoRedefine/>
    <w:uiPriority w:val="99"/>
    <w:rsid w:val="001278B3"/>
    <w:pPr>
      <w:spacing w:after="100" w:line="276" w:lineRule="auto"/>
      <w:ind w:left="660"/>
    </w:pPr>
    <w:rPr>
      <w:rFonts w:ascii="Calibri" w:hAnsi="Calibri" w:cs="Calibri"/>
      <w:sz w:val="22"/>
      <w:szCs w:val="22"/>
      <w:lang w:eastAsia="zh-CN"/>
    </w:rPr>
  </w:style>
  <w:style w:type="paragraph" w:styleId="51">
    <w:name w:val="toc 5"/>
    <w:basedOn w:val="a"/>
    <w:next w:val="a"/>
    <w:autoRedefine/>
    <w:uiPriority w:val="99"/>
    <w:rsid w:val="001278B3"/>
    <w:pPr>
      <w:spacing w:after="100" w:line="276" w:lineRule="auto"/>
      <w:ind w:left="880"/>
    </w:pPr>
    <w:rPr>
      <w:rFonts w:ascii="Calibri" w:hAnsi="Calibri" w:cs="Calibri"/>
      <w:sz w:val="22"/>
      <w:szCs w:val="22"/>
      <w:lang w:eastAsia="zh-CN"/>
    </w:rPr>
  </w:style>
  <w:style w:type="paragraph" w:styleId="62">
    <w:name w:val="toc 6"/>
    <w:basedOn w:val="a"/>
    <w:next w:val="a"/>
    <w:autoRedefine/>
    <w:uiPriority w:val="99"/>
    <w:rsid w:val="001278B3"/>
    <w:pPr>
      <w:spacing w:after="100" w:line="276" w:lineRule="auto"/>
      <w:ind w:left="1100"/>
    </w:pPr>
    <w:rPr>
      <w:rFonts w:ascii="Calibri" w:hAnsi="Calibri" w:cs="Calibri"/>
      <w:sz w:val="22"/>
      <w:szCs w:val="22"/>
      <w:lang w:eastAsia="zh-CN"/>
    </w:rPr>
  </w:style>
  <w:style w:type="paragraph" w:styleId="71">
    <w:name w:val="toc 7"/>
    <w:basedOn w:val="a"/>
    <w:next w:val="a"/>
    <w:autoRedefine/>
    <w:uiPriority w:val="99"/>
    <w:rsid w:val="001278B3"/>
    <w:pPr>
      <w:spacing w:after="100" w:line="276" w:lineRule="auto"/>
      <w:ind w:left="1320"/>
    </w:pPr>
    <w:rPr>
      <w:rFonts w:ascii="Calibri" w:hAnsi="Calibri" w:cs="Calibri"/>
      <w:sz w:val="22"/>
      <w:szCs w:val="22"/>
      <w:lang w:eastAsia="zh-CN"/>
    </w:rPr>
  </w:style>
  <w:style w:type="paragraph" w:styleId="8">
    <w:name w:val="toc 8"/>
    <w:basedOn w:val="a"/>
    <w:next w:val="a"/>
    <w:autoRedefine/>
    <w:uiPriority w:val="99"/>
    <w:rsid w:val="001278B3"/>
    <w:pPr>
      <w:spacing w:after="100" w:line="276" w:lineRule="auto"/>
      <w:ind w:left="1540"/>
    </w:pPr>
    <w:rPr>
      <w:rFonts w:ascii="Calibri" w:hAnsi="Calibri" w:cs="Calibri"/>
      <w:sz w:val="22"/>
      <w:szCs w:val="22"/>
      <w:lang w:eastAsia="zh-CN"/>
    </w:rPr>
  </w:style>
  <w:style w:type="paragraph" w:styleId="9">
    <w:name w:val="toc 9"/>
    <w:basedOn w:val="a"/>
    <w:next w:val="a"/>
    <w:autoRedefine/>
    <w:uiPriority w:val="99"/>
    <w:rsid w:val="001278B3"/>
    <w:pPr>
      <w:spacing w:after="100" w:line="276" w:lineRule="auto"/>
      <w:ind w:left="1760"/>
    </w:pPr>
    <w:rPr>
      <w:rFonts w:ascii="Calibri" w:hAnsi="Calibri" w:cs="Calibri"/>
      <w:sz w:val="22"/>
      <w:szCs w:val="22"/>
      <w:lang w:eastAsia="zh-CN"/>
    </w:rPr>
  </w:style>
  <w:style w:type="paragraph" w:customStyle="1" w:styleId="1f">
    <w:name w:val="Текст примечания1"/>
    <w:basedOn w:val="a"/>
    <w:uiPriority w:val="99"/>
    <w:rsid w:val="001278B3"/>
    <w:rPr>
      <w:lang w:eastAsia="zh-CN"/>
    </w:rPr>
  </w:style>
  <w:style w:type="paragraph" w:customStyle="1" w:styleId="-6">
    <w:name w:val="пункт-6"/>
    <w:basedOn w:val="a"/>
    <w:uiPriority w:val="99"/>
    <w:rsid w:val="001278B3"/>
    <w:pPr>
      <w:tabs>
        <w:tab w:val="left" w:pos="3852"/>
      </w:tabs>
      <w:spacing w:line="288" w:lineRule="auto"/>
      <w:ind w:left="3852" w:hanging="1152"/>
      <w:jc w:val="both"/>
    </w:pPr>
    <w:rPr>
      <w:sz w:val="28"/>
      <w:szCs w:val="28"/>
      <w:lang w:eastAsia="zh-CN"/>
    </w:rPr>
  </w:style>
  <w:style w:type="paragraph" w:customStyle="1" w:styleId="-60">
    <w:name w:val="Пункт-6"/>
    <w:basedOn w:val="a"/>
    <w:uiPriority w:val="99"/>
    <w:rsid w:val="001278B3"/>
    <w:pPr>
      <w:tabs>
        <w:tab w:val="left" w:pos="2574"/>
      </w:tabs>
      <w:spacing w:line="288" w:lineRule="auto"/>
      <w:ind w:left="873" w:firstLine="567"/>
      <w:jc w:val="both"/>
    </w:pPr>
    <w:rPr>
      <w:sz w:val="28"/>
      <w:szCs w:val="28"/>
      <w:lang w:eastAsia="zh-CN"/>
    </w:rPr>
  </w:style>
  <w:style w:type="paragraph" w:customStyle="1" w:styleId="37">
    <w:name w:val="Пункт_3"/>
    <w:basedOn w:val="a"/>
    <w:uiPriority w:val="99"/>
    <w:rsid w:val="001278B3"/>
    <w:pPr>
      <w:tabs>
        <w:tab w:val="left" w:pos="1694"/>
      </w:tabs>
      <w:spacing w:line="360" w:lineRule="auto"/>
      <w:ind w:left="1694" w:hanging="1133"/>
      <w:jc w:val="both"/>
    </w:pPr>
    <w:rPr>
      <w:sz w:val="28"/>
      <w:szCs w:val="28"/>
      <w:lang w:eastAsia="zh-CN"/>
    </w:rPr>
  </w:style>
  <w:style w:type="paragraph" w:customStyle="1" w:styleId="s1">
    <w:name w:val="s_1"/>
    <w:basedOn w:val="a"/>
    <w:uiPriority w:val="99"/>
    <w:rsid w:val="001278B3"/>
    <w:pPr>
      <w:spacing w:before="280" w:after="280"/>
    </w:pPr>
    <w:rPr>
      <w:sz w:val="24"/>
      <w:szCs w:val="24"/>
      <w:lang w:eastAsia="zh-CN"/>
    </w:rPr>
  </w:style>
  <w:style w:type="paragraph" w:customStyle="1" w:styleId="afffd">
    <w:name w:val="Пункт"/>
    <w:basedOn w:val="a"/>
    <w:uiPriority w:val="99"/>
    <w:rsid w:val="001278B3"/>
    <w:pPr>
      <w:tabs>
        <w:tab w:val="left" w:pos="1980"/>
      </w:tabs>
      <w:ind w:left="1404" w:hanging="504"/>
      <w:jc w:val="both"/>
    </w:pPr>
    <w:rPr>
      <w:sz w:val="24"/>
      <w:szCs w:val="24"/>
      <w:lang w:eastAsia="zh-CN"/>
    </w:rPr>
  </w:style>
  <w:style w:type="paragraph" w:customStyle="1" w:styleId="1f0">
    <w:name w:val="Абзац списка1"/>
    <w:basedOn w:val="a"/>
    <w:uiPriority w:val="99"/>
    <w:rsid w:val="001278B3"/>
    <w:pPr>
      <w:spacing w:after="200" w:line="276" w:lineRule="auto"/>
      <w:ind w:left="720"/>
    </w:pPr>
    <w:rPr>
      <w:rFonts w:ascii="Calibri" w:hAnsi="Calibri" w:cs="Calibri"/>
      <w:sz w:val="22"/>
      <w:szCs w:val="22"/>
      <w:lang w:eastAsia="zh-CN"/>
    </w:rPr>
  </w:style>
  <w:style w:type="paragraph" w:customStyle="1" w:styleId="-3">
    <w:name w:val="Пункт-3"/>
    <w:basedOn w:val="a"/>
    <w:uiPriority w:val="99"/>
    <w:rsid w:val="001278B3"/>
    <w:pPr>
      <w:spacing w:line="288" w:lineRule="auto"/>
      <w:jc w:val="both"/>
    </w:pPr>
    <w:rPr>
      <w:rFonts w:eastAsia="Calibri"/>
      <w:sz w:val="28"/>
      <w:szCs w:val="28"/>
      <w:lang w:eastAsia="zh-CN"/>
    </w:rPr>
  </w:style>
  <w:style w:type="paragraph" w:customStyle="1" w:styleId="-4">
    <w:name w:val="Пункт-4"/>
    <w:basedOn w:val="a"/>
    <w:uiPriority w:val="99"/>
    <w:rsid w:val="001278B3"/>
    <w:pPr>
      <w:spacing w:line="288" w:lineRule="auto"/>
      <w:jc w:val="both"/>
    </w:pPr>
    <w:rPr>
      <w:rFonts w:eastAsia="Calibri"/>
      <w:sz w:val="28"/>
      <w:szCs w:val="28"/>
      <w:lang w:eastAsia="zh-CN"/>
    </w:rPr>
  </w:style>
  <w:style w:type="paragraph" w:customStyle="1" w:styleId="afffe">
    <w:name w:val="Заголовок таблицы"/>
    <w:basedOn w:val="afb"/>
    <w:uiPriority w:val="99"/>
    <w:rsid w:val="001278B3"/>
    <w:pPr>
      <w:suppressAutoHyphens w:val="0"/>
      <w:jc w:val="center"/>
    </w:pPr>
    <w:rPr>
      <w:b/>
      <w:bCs/>
      <w:sz w:val="24"/>
      <w:szCs w:val="24"/>
      <w:lang w:eastAsia="zh-CN"/>
    </w:rPr>
  </w:style>
  <w:style w:type="paragraph" w:customStyle="1" w:styleId="100">
    <w:name w:val="Оглавление 10"/>
    <w:basedOn w:val="17"/>
    <w:uiPriority w:val="99"/>
    <w:rsid w:val="001278B3"/>
    <w:pPr>
      <w:tabs>
        <w:tab w:val="right" w:leader="dot" w:pos="7091"/>
      </w:tabs>
      <w:ind w:left="2547"/>
    </w:pPr>
  </w:style>
  <w:style w:type="paragraph" w:customStyle="1" w:styleId="affff">
    <w:name w:val="Содержимое врезки"/>
    <w:basedOn w:val="a"/>
    <w:uiPriority w:val="99"/>
    <w:rsid w:val="001278B3"/>
    <w:rPr>
      <w:sz w:val="24"/>
      <w:szCs w:val="24"/>
      <w:lang w:eastAsia="zh-CN"/>
    </w:rPr>
  </w:style>
  <w:style w:type="character" w:customStyle="1" w:styleId="f">
    <w:name w:val="f"/>
    <w:uiPriority w:val="99"/>
    <w:rsid w:val="001278B3"/>
  </w:style>
  <w:style w:type="table" w:customStyle="1" w:styleId="1f1">
    <w:name w:val="Сетка таблицы1"/>
    <w:uiPriority w:val="99"/>
    <w:rsid w:val="001278B3"/>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21"/>
    <w:basedOn w:val="a"/>
    <w:uiPriority w:val="99"/>
    <w:rsid w:val="001278B3"/>
    <w:pPr>
      <w:spacing w:line="360" w:lineRule="auto"/>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footnote reference" w:uiPriority="99"/>
    <w:lsdException w:name="annotation reference" w:uiPriority="99"/>
    <w:lsdException w:name="page number" w:uiPriority="99"/>
    <w:lsdException w:name="List" w:uiPriority="99"/>
    <w:lsdException w:name="List Number 2" w:uiPriority="99"/>
    <w:lsdException w:name="Title" w:qFormat="1"/>
    <w:lsdException w:name="Body Text" w:uiPriority="99"/>
    <w:lsdException w:name="Body Text Indent" w:uiPriority="99"/>
    <w:lsdException w:name="Subtitle" w:uiPriority="99" w:qFormat="1"/>
    <w:lsdException w:name="Body Text 2" w:uiPriority="99"/>
    <w:lsdException w:name="Hyperlink" w:uiPriority="99"/>
    <w:lsdException w:name="FollowedHyperlink" w:uiPriority="99"/>
    <w:lsdException w:name="Strong" w:uiPriority="99" w:qFormat="1"/>
    <w:lsdException w:name="Emphasis" w:qFormat="1"/>
    <w:lsdException w:name="Normal (Web)" w:uiPriority="99"/>
    <w:lsdException w:name="HTML Cite"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34F0"/>
  </w:style>
  <w:style w:type="paragraph" w:styleId="1">
    <w:name w:val="heading 1"/>
    <w:aliases w:val="H1,Заголовок 1 Знак Знак Знак Знак"/>
    <w:basedOn w:val="a"/>
    <w:next w:val="a"/>
    <w:link w:val="10"/>
    <w:uiPriority w:val="99"/>
    <w:qFormat/>
    <w:rsid w:val="00FF34F0"/>
    <w:pPr>
      <w:keepNext/>
      <w:jc w:val="center"/>
      <w:outlineLvl w:val="0"/>
    </w:pPr>
    <w:rPr>
      <w:sz w:val="28"/>
    </w:rPr>
  </w:style>
  <w:style w:type="paragraph" w:styleId="2">
    <w:name w:val="heading 2"/>
    <w:basedOn w:val="a"/>
    <w:next w:val="a"/>
    <w:link w:val="20"/>
    <w:uiPriority w:val="99"/>
    <w:qFormat/>
    <w:rsid w:val="00FF34F0"/>
    <w:pPr>
      <w:keepNext/>
      <w:jc w:val="center"/>
      <w:outlineLvl w:val="1"/>
    </w:pPr>
    <w:rPr>
      <w:b/>
      <w:sz w:val="44"/>
    </w:rPr>
  </w:style>
  <w:style w:type="paragraph" w:styleId="3">
    <w:name w:val="heading 3"/>
    <w:basedOn w:val="a"/>
    <w:next w:val="a"/>
    <w:qFormat/>
    <w:rsid w:val="00FF34F0"/>
    <w:pPr>
      <w:keepNext/>
      <w:jc w:val="center"/>
      <w:outlineLvl w:val="2"/>
    </w:pPr>
    <w:rPr>
      <w:color w:val="000000"/>
      <w:sz w:val="32"/>
    </w:rPr>
  </w:style>
  <w:style w:type="paragraph" w:styleId="4">
    <w:name w:val="heading 4"/>
    <w:basedOn w:val="a"/>
    <w:next w:val="a"/>
    <w:qFormat/>
    <w:rsid w:val="00FF34F0"/>
    <w:pPr>
      <w:keepNext/>
      <w:spacing w:line="240" w:lineRule="exact"/>
      <w:outlineLvl w:val="3"/>
    </w:pPr>
    <w:rPr>
      <w:b/>
      <w:sz w:val="28"/>
    </w:rPr>
  </w:style>
  <w:style w:type="paragraph" w:styleId="5">
    <w:name w:val="heading 5"/>
    <w:basedOn w:val="a"/>
    <w:next w:val="a"/>
    <w:qFormat/>
    <w:rsid w:val="00FF34F0"/>
    <w:pPr>
      <w:keepNext/>
      <w:jc w:val="both"/>
      <w:outlineLvl w:val="4"/>
    </w:pPr>
    <w:rPr>
      <w:b/>
      <w:color w:val="000000"/>
      <w:sz w:val="28"/>
    </w:rPr>
  </w:style>
  <w:style w:type="paragraph" w:styleId="6">
    <w:name w:val="heading 6"/>
    <w:basedOn w:val="a"/>
    <w:next w:val="a"/>
    <w:qFormat/>
    <w:rsid w:val="00FF34F0"/>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B4C51"/>
    <w:rPr>
      <w:sz w:val="28"/>
    </w:rPr>
  </w:style>
  <w:style w:type="character" w:customStyle="1" w:styleId="20">
    <w:name w:val="Заголовок 2 Знак"/>
    <w:basedOn w:val="a0"/>
    <w:link w:val="2"/>
    <w:uiPriority w:val="99"/>
    <w:locked/>
    <w:rsid w:val="001278B3"/>
    <w:rPr>
      <w:b/>
      <w:sz w:val="44"/>
    </w:rPr>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3">
    <w:name w:val="header"/>
    <w:basedOn w:val="a"/>
    <w:link w:val="a4"/>
    <w:uiPriority w:val="99"/>
    <w:rsid w:val="00FF34F0"/>
    <w:pPr>
      <w:tabs>
        <w:tab w:val="center" w:pos="4153"/>
        <w:tab w:val="right" w:pos="8306"/>
      </w:tabs>
    </w:pPr>
  </w:style>
  <w:style w:type="character" w:customStyle="1" w:styleId="a4">
    <w:name w:val="Верхний колонтитул Знак"/>
    <w:basedOn w:val="a0"/>
    <w:link w:val="a3"/>
    <w:uiPriority w:val="99"/>
    <w:rsid w:val="00DA3199"/>
  </w:style>
  <w:style w:type="character" w:styleId="a5">
    <w:name w:val="page number"/>
    <w:basedOn w:val="a0"/>
    <w:uiPriority w:val="99"/>
    <w:rsid w:val="00FF34F0"/>
  </w:style>
  <w:style w:type="paragraph" w:styleId="a6">
    <w:name w:val="Body Text"/>
    <w:aliases w:val="бпОсновной текст,Body Text Char,body text,Основной текст1,Основной текст Знак"/>
    <w:basedOn w:val="a"/>
    <w:link w:val="a7"/>
    <w:uiPriority w:val="99"/>
    <w:rsid w:val="00FF34F0"/>
    <w:pPr>
      <w:jc w:val="both"/>
    </w:pPr>
    <w:rPr>
      <w:color w:val="000000"/>
      <w:sz w:val="28"/>
      <w:lang w:val="x-none" w:eastAsia="x-none"/>
    </w:rPr>
  </w:style>
  <w:style w:type="character" w:customStyle="1" w:styleId="a7">
    <w:name w:val="Основной текст_"/>
    <w:link w:val="a6"/>
    <w:uiPriority w:val="99"/>
    <w:locked/>
    <w:rsid w:val="001278B3"/>
    <w:rPr>
      <w:color w:val="000000"/>
      <w:sz w:val="28"/>
    </w:rPr>
  </w:style>
  <w:style w:type="paragraph" w:styleId="a8">
    <w:name w:val="Body Text Indent"/>
    <w:basedOn w:val="a"/>
    <w:link w:val="a9"/>
    <w:uiPriority w:val="99"/>
    <w:rsid w:val="00FF34F0"/>
    <w:pPr>
      <w:ind w:firstLine="720"/>
    </w:pPr>
    <w:rPr>
      <w:rFonts w:ascii="Bookman Old Style" w:hAnsi="Bookman Old Style"/>
      <w:sz w:val="24"/>
    </w:rPr>
  </w:style>
  <w:style w:type="character" w:customStyle="1" w:styleId="a9">
    <w:name w:val="Основной текст с отступом Знак"/>
    <w:basedOn w:val="a0"/>
    <w:link w:val="a8"/>
    <w:uiPriority w:val="99"/>
    <w:locked/>
    <w:rsid w:val="001278B3"/>
    <w:rPr>
      <w:rFonts w:ascii="Bookman Old Style" w:hAnsi="Bookman Old Style"/>
      <w:sz w:val="24"/>
    </w:rPr>
  </w:style>
  <w:style w:type="paragraph" w:styleId="21">
    <w:name w:val="Body Text 2"/>
    <w:basedOn w:val="a"/>
    <w:link w:val="22"/>
    <w:uiPriority w:val="99"/>
    <w:rsid w:val="00FF34F0"/>
    <w:pPr>
      <w:jc w:val="both"/>
    </w:pPr>
    <w:rPr>
      <w:rFonts w:ascii="Bookman Old Style" w:hAnsi="Bookman Old Style"/>
      <w:sz w:val="24"/>
    </w:rPr>
  </w:style>
  <w:style w:type="character" w:customStyle="1" w:styleId="22">
    <w:name w:val="Основной текст 2 Знак"/>
    <w:basedOn w:val="a0"/>
    <w:link w:val="21"/>
    <w:uiPriority w:val="99"/>
    <w:rsid w:val="00BD4275"/>
    <w:rPr>
      <w:rFonts w:ascii="Bookman Old Style" w:hAnsi="Bookman Old Style"/>
      <w:sz w:val="24"/>
      <w:lang w:val="ru-RU" w:eastAsia="ru-RU" w:bidi="ar-SA"/>
    </w:rPr>
  </w:style>
  <w:style w:type="paragraph" w:styleId="aa">
    <w:name w:val="Balloon Text"/>
    <w:basedOn w:val="a"/>
    <w:link w:val="ab"/>
    <w:uiPriority w:val="99"/>
    <w:rsid w:val="00A50172"/>
    <w:rPr>
      <w:rFonts w:ascii="Tahoma" w:hAnsi="Tahoma" w:cs="Tahoma"/>
      <w:sz w:val="16"/>
      <w:szCs w:val="16"/>
    </w:rPr>
  </w:style>
  <w:style w:type="character" w:customStyle="1" w:styleId="ab">
    <w:name w:val="Текст выноски Знак"/>
    <w:basedOn w:val="a0"/>
    <w:link w:val="aa"/>
    <w:uiPriority w:val="99"/>
    <w:rsid w:val="00EB4C51"/>
    <w:rPr>
      <w:rFonts w:ascii="Tahoma" w:hAnsi="Tahoma" w:cs="Tahoma"/>
      <w:sz w:val="16"/>
      <w:szCs w:val="16"/>
    </w:rPr>
  </w:style>
  <w:style w:type="paragraph" w:styleId="ac">
    <w:name w:val="Document Map"/>
    <w:basedOn w:val="a"/>
    <w:link w:val="ad"/>
    <w:rsid w:val="00CC4EAE"/>
    <w:pPr>
      <w:shd w:val="clear" w:color="auto" w:fill="000080"/>
    </w:pPr>
    <w:rPr>
      <w:rFonts w:ascii="Tahoma" w:hAnsi="Tahoma" w:cs="Tahoma"/>
    </w:rPr>
  </w:style>
  <w:style w:type="character" w:customStyle="1" w:styleId="ad">
    <w:name w:val="Схема документа Знак"/>
    <w:basedOn w:val="a0"/>
    <w:link w:val="ac"/>
    <w:uiPriority w:val="99"/>
    <w:rsid w:val="00EB4C51"/>
    <w:rPr>
      <w:rFonts w:ascii="Tahoma" w:hAnsi="Tahoma" w:cs="Tahoma"/>
      <w:shd w:val="clear" w:color="auto" w:fill="000080"/>
    </w:rPr>
  </w:style>
  <w:style w:type="table" w:styleId="ae">
    <w:name w:val="Table Grid"/>
    <w:basedOn w:val="a1"/>
    <w:uiPriority w:val="99"/>
    <w:rsid w:val="00CC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rsid w:val="00481736"/>
    <w:pPr>
      <w:tabs>
        <w:tab w:val="center" w:pos="4677"/>
        <w:tab w:val="right" w:pos="9355"/>
      </w:tabs>
    </w:pPr>
  </w:style>
  <w:style w:type="character" w:customStyle="1" w:styleId="af0">
    <w:name w:val="Нижний колонтитул Знак"/>
    <w:basedOn w:val="a0"/>
    <w:link w:val="af"/>
    <w:uiPriority w:val="99"/>
    <w:rsid w:val="00EB4C51"/>
  </w:style>
  <w:style w:type="character" w:customStyle="1" w:styleId="af1">
    <w:name w:val="Центр Знак"/>
    <w:basedOn w:val="a0"/>
    <w:link w:val="af2"/>
    <w:rsid w:val="00BD4275"/>
    <w:rPr>
      <w:sz w:val="28"/>
      <w:szCs w:val="24"/>
      <w:lang w:val="ru-RU" w:eastAsia="ru-RU" w:bidi="ar-SA"/>
    </w:rPr>
  </w:style>
  <w:style w:type="paragraph" w:customStyle="1" w:styleId="af2">
    <w:name w:val="Центр"/>
    <w:basedOn w:val="a"/>
    <w:link w:val="af1"/>
    <w:rsid w:val="00BD4275"/>
    <w:pPr>
      <w:jc w:val="center"/>
    </w:pPr>
    <w:rPr>
      <w:sz w:val="28"/>
      <w:szCs w:val="24"/>
    </w:rPr>
  </w:style>
  <w:style w:type="paragraph" w:styleId="af3">
    <w:name w:val="Title"/>
    <w:basedOn w:val="a"/>
    <w:qFormat/>
    <w:rsid w:val="00BD4275"/>
    <w:pPr>
      <w:ind w:left="-567"/>
      <w:jc w:val="center"/>
    </w:pPr>
    <w:rPr>
      <w:sz w:val="28"/>
    </w:rPr>
  </w:style>
  <w:style w:type="paragraph" w:customStyle="1" w:styleId="ConsPlusNormal">
    <w:name w:val="ConsPlusNormal"/>
    <w:link w:val="ConsPlusNormal0"/>
    <w:uiPriority w:val="99"/>
    <w:rsid w:val="00BD427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413DCF"/>
    <w:rPr>
      <w:rFonts w:ascii="Arial" w:hAnsi="Arial" w:cs="Arial"/>
      <w:lang w:val="ru-RU" w:eastAsia="ru-RU" w:bidi="ar-SA"/>
    </w:rPr>
  </w:style>
  <w:style w:type="paragraph" w:customStyle="1" w:styleId="ConsNormal">
    <w:name w:val="ConsNormal"/>
    <w:rsid w:val="00BD4275"/>
    <w:pPr>
      <w:widowControl w:val="0"/>
      <w:snapToGrid w:val="0"/>
      <w:ind w:firstLine="720"/>
    </w:pPr>
    <w:rPr>
      <w:rFonts w:ascii="Arial" w:hAnsi="Arial"/>
    </w:rPr>
  </w:style>
  <w:style w:type="character" w:styleId="af4">
    <w:name w:val="Hyperlink"/>
    <w:basedOn w:val="a0"/>
    <w:uiPriority w:val="99"/>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uiPriority w:val="99"/>
    <w:rsid w:val="00BD4275"/>
    <w:pPr>
      <w:widowControl w:val="0"/>
      <w:autoSpaceDE w:val="0"/>
      <w:autoSpaceDN w:val="0"/>
      <w:adjustRightInd w:val="0"/>
    </w:pPr>
    <w:rPr>
      <w:rFonts w:ascii="Courier New" w:hAnsi="Courier New" w:cs="Courier New"/>
    </w:rPr>
  </w:style>
  <w:style w:type="paragraph" w:styleId="HTML">
    <w:name w:val="HTML Preformatted"/>
    <w:basedOn w:val="a"/>
    <w:link w:val="HTML0"/>
    <w:uiPriority w:val="99"/>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character" w:customStyle="1" w:styleId="HTML0">
    <w:name w:val="Стандартный HTML Знак"/>
    <w:basedOn w:val="a0"/>
    <w:link w:val="HTML"/>
    <w:uiPriority w:val="99"/>
    <w:locked/>
    <w:rsid w:val="001278B3"/>
    <w:rPr>
      <w:rFonts w:ascii="Courier New" w:hAnsi="Courier New" w:cs="Courier New"/>
      <w:lang w:eastAsia="ar-SA"/>
    </w:rPr>
  </w:style>
  <w:style w:type="paragraph" w:styleId="af5">
    <w:name w:val="Normal (Web)"/>
    <w:basedOn w:val="a"/>
    <w:uiPriority w:val="99"/>
    <w:rsid w:val="005C06A1"/>
    <w:pPr>
      <w:spacing w:before="100" w:after="100"/>
    </w:pPr>
    <w:rPr>
      <w:sz w:val="24"/>
      <w:szCs w:val="24"/>
      <w:lang w:eastAsia="ar-SA"/>
    </w:rPr>
  </w:style>
  <w:style w:type="paragraph" w:customStyle="1" w:styleId="210">
    <w:name w:val="Основной текст с отступом 21"/>
    <w:basedOn w:val="a"/>
    <w:uiPriority w:val="99"/>
    <w:rsid w:val="005C06A1"/>
    <w:pPr>
      <w:ind w:firstLine="284"/>
      <w:jc w:val="center"/>
    </w:pPr>
    <w:rPr>
      <w:b/>
      <w:sz w:val="40"/>
      <w:lang w:eastAsia="ar-SA"/>
    </w:rPr>
  </w:style>
  <w:style w:type="character" w:styleId="af6">
    <w:name w:val="Strong"/>
    <w:basedOn w:val="a0"/>
    <w:uiPriority w:val="99"/>
    <w:qFormat/>
    <w:rsid w:val="005C06A1"/>
    <w:rPr>
      <w:b/>
      <w:bCs/>
    </w:rPr>
  </w:style>
  <w:style w:type="paragraph" w:styleId="af7">
    <w:name w:val="No Spacing"/>
    <w:link w:val="af8"/>
    <w:uiPriority w:val="99"/>
    <w:qFormat/>
    <w:rsid w:val="00E76E97"/>
    <w:rPr>
      <w:sz w:val="24"/>
      <w:szCs w:val="24"/>
    </w:rPr>
  </w:style>
  <w:style w:type="character" w:customStyle="1" w:styleId="af8">
    <w:name w:val="Без интервала Знак"/>
    <w:link w:val="af7"/>
    <w:uiPriority w:val="99"/>
    <w:locked/>
    <w:rsid w:val="001278B3"/>
    <w:rPr>
      <w:sz w:val="24"/>
      <w:szCs w:val="24"/>
      <w:lang w:bidi="ar-SA"/>
    </w:rPr>
  </w:style>
  <w:style w:type="paragraph" w:styleId="af9">
    <w:name w:val="List"/>
    <w:basedOn w:val="a"/>
    <w:uiPriority w:val="99"/>
    <w:rsid w:val="00607DD7"/>
    <w:pPr>
      <w:ind w:left="283" w:hanging="283"/>
    </w:pPr>
    <w:rPr>
      <w:sz w:val="24"/>
      <w:szCs w:val="24"/>
    </w:rPr>
  </w:style>
  <w:style w:type="paragraph" w:styleId="23">
    <w:name w:val="List 2"/>
    <w:basedOn w:val="a"/>
    <w:rsid w:val="00607DD7"/>
    <w:pPr>
      <w:ind w:left="566" w:hanging="283"/>
    </w:pPr>
    <w:rPr>
      <w:sz w:val="24"/>
      <w:szCs w:val="24"/>
    </w:rPr>
  </w:style>
  <w:style w:type="paragraph" w:styleId="afa">
    <w:name w:val="Body Text First Indent"/>
    <w:basedOn w:val="a6"/>
    <w:rsid w:val="00607DD7"/>
    <w:pPr>
      <w:spacing w:after="120"/>
      <w:ind w:firstLine="210"/>
      <w:jc w:val="left"/>
    </w:pPr>
    <w:rPr>
      <w:color w:val="auto"/>
      <w:sz w:val="24"/>
      <w:szCs w:val="24"/>
    </w:rPr>
  </w:style>
  <w:style w:type="paragraph" w:styleId="24">
    <w:name w:val="Body Text First Indent 2"/>
    <w:basedOn w:val="a8"/>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b">
    <w:name w:val="Содержимое таблицы"/>
    <w:basedOn w:val="a"/>
    <w:uiPriority w:val="99"/>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fc">
    <w:name w:val="Знак"/>
    <w:basedOn w:val="a"/>
    <w:rsid w:val="00D07D5E"/>
    <w:pPr>
      <w:spacing w:before="100" w:beforeAutospacing="1" w:after="100" w:afterAutospacing="1"/>
    </w:pPr>
    <w:rPr>
      <w:rFonts w:ascii="Tahoma" w:hAnsi="Tahoma"/>
      <w:lang w:val="en-US" w:eastAsia="en-US"/>
    </w:rPr>
  </w:style>
  <w:style w:type="paragraph" w:customStyle="1" w:styleId="afd">
    <w:name w:val="Îáû÷íûé"/>
    <w:uiPriority w:val="99"/>
    <w:rsid w:val="00D82B32"/>
    <w:pPr>
      <w:widowControl w:val="0"/>
      <w:autoSpaceDE w:val="0"/>
      <w:autoSpaceDN w:val="0"/>
      <w:adjustRightInd w:val="0"/>
    </w:pPr>
  </w:style>
  <w:style w:type="paragraph" w:customStyle="1" w:styleId="ConsPlusCell">
    <w:name w:val="ConsPlusCell"/>
    <w:uiPriority w:val="99"/>
    <w:rsid w:val="00D82B32"/>
    <w:pPr>
      <w:widowControl w:val="0"/>
      <w:autoSpaceDE w:val="0"/>
      <w:autoSpaceDN w:val="0"/>
      <w:adjustRightInd w:val="0"/>
    </w:pPr>
    <w:rPr>
      <w:rFonts w:eastAsia="Calibri"/>
      <w:sz w:val="24"/>
      <w:szCs w:val="24"/>
    </w:rPr>
  </w:style>
  <w:style w:type="paragraph" w:customStyle="1" w:styleId="Default">
    <w:name w:val="Default"/>
    <w:uiPriority w:val="99"/>
    <w:rsid w:val="00D82B32"/>
    <w:pPr>
      <w:autoSpaceDE w:val="0"/>
      <w:autoSpaceDN w:val="0"/>
      <w:adjustRightInd w:val="0"/>
    </w:pPr>
    <w:rPr>
      <w:rFonts w:ascii="Arial" w:eastAsia="Calibri" w:hAnsi="Arial" w:cs="Arial"/>
      <w:color w:val="000000"/>
      <w:sz w:val="24"/>
      <w:szCs w:val="24"/>
    </w:rPr>
  </w:style>
  <w:style w:type="paragraph" w:customStyle="1" w:styleId="s16">
    <w:name w:val="s_16"/>
    <w:basedOn w:val="a"/>
    <w:uiPriority w:val="99"/>
    <w:rsid w:val="00D82B32"/>
    <w:pPr>
      <w:spacing w:before="100" w:beforeAutospacing="1" w:after="100" w:afterAutospacing="1"/>
    </w:pPr>
    <w:rPr>
      <w:rFonts w:eastAsia="Calibri"/>
      <w:sz w:val="24"/>
      <w:szCs w:val="24"/>
    </w:rPr>
  </w:style>
  <w:style w:type="paragraph" w:customStyle="1" w:styleId="afe">
    <w:name w:val="Адресат"/>
    <w:basedOn w:val="a"/>
    <w:rsid w:val="00EB4C51"/>
    <w:pPr>
      <w:suppressAutoHyphens/>
      <w:spacing w:line="240" w:lineRule="exact"/>
    </w:pPr>
    <w:rPr>
      <w:sz w:val="28"/>
    </w:rPr>
  </w:style>
  <w:style w:type="paragraph" w:customStyle="1" w:styleId="aff">
    <w:name w:val="Заголовок к тексту"/>
    <w:basedOn w:val="a"/>
    <w:next w:val="a6"/>
    <w:rsid w:val="00EB4C51"/>
    <w:pPr>
      <w:suppressAutoHyphens/>
      <w:spacing w:after="480" w:line="240" w:lineRule="exact"/>
    </w:pPr>
    <w:rPr>
      <w:sz w:val="28"/>
    </w:rPr>
  </w:style>
  <w:style w:type="paragraph" w:customStyle="1" w:styleId="aff0">
    <w:name w:val="Исполнитель"/>
    <w:basedOn w:val="a6"/>
    <w:rsid w:val="00EB4C51"/>
    <w:pPr>
      <w:suppressAutoHyphens/>
      <w:spacing w:line="240" w:lineRule="exact"/>
      <w:jc w:val="left"/>
    </w:pPr>
    <w:rPr>
      <w:color w:val="auto"/>
      <w:sz w:val="20"/>
    </w:rPr>
  </w:style>
  <w:style w:type="paragraph" w:styleId="aff1">
    <w:name w:val="Signature"/>
    <w:basedOn w:val="a"/>
    <w:next w:val="a6"/>
    <w:link w:val="aff2"/>
    <w:rsid w:val="00EB4C51"/>
    <w:pPr>
      <w:tabs>
        <w:tab w:val="left" w:pos="5103"/>
        <w:tab w:val="right" w:pos="9639"/>
      </w:tabs>
      <w:suppressAutoHyphens/>
      <w:spacing w:before="480" w:line="240" w:lineRule="exact"/>
      <w:jc w:val="right"/>
    </w:pPr>
    <w:rPr>
      <w:sz w:val="28"/>
    </w:rPr>
  </w:style>
  <w:style w:type="character" w:customStyle="1" w:styleId="aff2">
    <w:name w:val="Подпись Знак"/>
    <w:basedOn w:val="a0"/>
    <w:link w:val="aff1"/>
    <w:rsid w:val="00EB4C51"/>
    <w:rPr>
      <w:sz w:val="28"/>
    </w:rPr>
  </w:style>
  <w:style w:type="paragraph" w:customStyle="1" w:styleId="aff3">
    <w:name w:val="Подпись на  бланке должностного лица"/>
    <w:basedOn w:val="a"/>
    <w:next w:val="a6"/>
    <w:rsid w:val="00EB4C51"/>
    <w:pPr>
      <w:spacing w:before="480" w:line="240" w:lineRule="exact"/>
      <w:ind w:left="7088"/>
    </w:pPr>
    <w:rPr>
      <w:sz w:val="28"/>
    </w:rPr>
  </w:style>
  <w:style w:type="paragraph" w:customStyle="1" w:styleId="aff4">
    <w:name w:val="Приложение"/>
    <w:basedOn w:val="a6"/>
    <w:rsid w:val="00EB4C51"/>
    <w:pPr>
      <w:tabs>
        <w:tab w:val="left" w:pos="1673"/>
      </w:tabs>
      <w:suppressAutoHyphens/>
      <w:spacing w:before="240" w:line="240" w:lineRule="exact"/>
      <w:ind w:left="1985" w:hanging="1985"/>
    </w:pPr>
    <w:rPr>
      <w:color w:val="auto"/>
    </w:rPr>
  </w:style>
  <w:style w:type="paragraph" w:customStyle="1" w:styleId="aff5">
    <w:name w:val="регистрационные поля"/>
    <w:basedOn w:val="a"/>
    <w:rsid w:val="00EB4C51"/>
    <w:pPr>
      <w:spacing w:line="240" w:lineRule="exact"/>
      <w:jc w:val="center"/>
    </w:pPr>
    <w:rPr>
      <w:sz w:val="28"/>
      <w:lang w:val="en-US"/>
    </w:rPr>
  </w:style>
  <w:style w:type="paragraph" w:styleId="aff6">
    <w:name w:val="footnote text"/>
    <w:basedOn w:val="a"/>
    <w:link w:val="aff7"/>
    <w:uiPriority w:val="99"/>
    <w:rsid w:val="00EB4C51"/>
  </w:style>
  <w:style w:type="character" w:customStyle="1" w:styleId="aff7">
    <w:name w:val="Текст сноски Знак"/>
    <w:basedOn w:val="a0"/>
    <w:link w:val="aff6"/>
    <w:uiPriority w:val="99"/>
    <w:rsid w:val="00EB4C51"/>
  </w:style>
  <w:style w:type="character" w:styleId="aff8">
    <w:name w:val="footnote reference"/>
    <w:uiPriority w:val="99"/>
    <w:rsid w:val="00EB4C51"/>
    <w:rPr>
      <w:vertAlign w:val="superscript"/>
    </w:rPr>
  </w:style>
  <w:style w:type="character" w:customStyle="1" w:styleId="blk">
    <w:name w:val="blk"/>
    <w:basedOn w:val="a0"/>
    <w:uiPriority w:val="99"/>
    <w:rsid w:val="00EB4C51"/>
  </w:style>
  <w:style w:type="paragraph" w:customStyle="1" w:styleId="aff9">
    <w:name w:val="Основной"/>
    <w:basedOn w:val="a"/>
    <w:link w:val="affa"/>
    <w:qFormat/>
    <w:rsid w:val="00EB4C51"/>
    <w:pPr>
      <w:ind w:firstLine="567"/>
      <w:jc w:val="both"/>
    </w:pPr>
    <w:rPr>
      <w:rFonts w:ascii="Arial" w:hAnsi="Arial" w:cs="Arial"/>
      <w:sz w:val="16"/>
      <w:szCs w:val="16"/>
    </w:rPr>
  </w:style>
  <w:style w:type="character" w:customStyle="1" w:styleId="affa">
    <w:name w:val="Основной Знак"/>
    <w:basedOn w:val="a0"/>
    <w:link w:val="aff9"/>
    <w:rsid w:val="00EB4C51"/>
    <w:rPr>
      <w:rFonts w:ascii="Arial" w:hAnsi="Arial" w:cs="Arial"/>
      <w:sz w:val="16"/>
      <w:szCs w:val="16"/>
    </w:rPr>
  </w:style>
  <w:style w:type="character" w:customStyle="1" w:styleId="affb">
    <w:name w:val="Текст примечания Знак"/>
    <w:basedOn w:val="a0"/>
    <w:link w:val="affc"/>
    <w:uiPriority w:val="99"/>
    <w:rsid w:val="00EB4C51"/>
    <w:rPr>
      <w:szCs w:val="24"/>
    </w:rPr>
  </w:style>
  <w:style w:type="paragraph" w:styleId="affc">
    <w:name w:val="annotation text"/>
    <w:basedOn w:val="a"/>
    <w:link w:val="affb"/>
    <w:uiPriority w:val="99"/>
    <w:unhideWhenUsed/>
    <w:rsid w:val="00EB4C51"/>
    <w:rPr>
      <w:szCs w:val="24"/>
    </w:rPr>
  </w:style>
  <w:style w:type="character" w:customStyle="1" w:styleId="11">
    <w:name w:val="Текст примечания Знак1"/>
    <w:basedOn w:val="a0"/>
    <w:link w:val="affc"/>
    <w:uiPriority w:val="99"/>
    <w:rsid w:val="00EB4C51"/>
  </w:style>
  <w:style w:type="character" w:customStyle="1" w:styleId="affd">
    <w:name w:val="Тема примечания Знак"/>
    <w:basedOn w:val="affb"/>
    <w:link w:val="affe"/>
    <w:uiPriority w:val="99"/>
    <w:rsid w:val="00EB4C51"/>
    <w:rPr>
      <w:b/>
      <w:bCs/>
      <w:szCs w:val="24"/>
    </w:rPr>
  </w:style>
  <w:style w:type="paragraph" w:styleId="affe">
    <w:name w:val="annotation subject"/>
    <w:basedOn w:val="affc"/>
    <w:next w:val="affc"/>
    <w:link w:val="affd"/>
    <w:uiPriority w:val="99"/>
    <w:unhideWhenUsed/>
    <w:rsid w:val="00EB4C51"/>
    <w:rPr>
      <w:b/>
      <w:bCs/>
      <w:szCs w:val="20"/>
    </w:rPr>
  </w:style>
  <w:style w:type="character" w:customStyle="1" w:styleId="12">
    <w:name w:val="Тема примечания Знак1"/>
    <w:basedOn w:val="11"/>
    <w:link w:val="affe"/>
    <w:uiPriority w:val="99"/>
    <w:rsid w:val="00EB4C51"/>
    <w:rPr>
      <w:b/>
      <w:bCs/>
    </w:rPr>
  </w:style>
  <w:style w:type="paragraph" w:styleId="afff">
    <w:name w:val="List Paragraph"/>
    <w:basedOn w:val="a"/>
    <w:uiPriority w:val="99"/>
    <w:qFormat/>
    <w:rsid w:val="00EB4C51"/>
    <w:pPr>
      <w:ind w:left="720"/>
      <w:contextualSpacing/>
    </w:pPr>
    <w:rPr>
      <w:sz w:val="28"/>
    </w:rPr>
  </w:style>
  <w:style w:type="character" w:styleId="HTML1">
    <w:name w:val="HTML Cite"/>
    <w:basedOn w:val="a0"/>
    <w:uiPriority w:val="99"/>
    <w:rsid w:val="001278B3"/>
    <w:rPr>
      <w:i/>
      <w:iCs/>
    </w:rPr>
  </w:style>
  <w:style w:type="character" w:customStyle="1" w:styleId="CommentTextChar">
    <w:name w:val="Comment Text Char"/>
    <w:uiPriority w:val="99"/>
    <w:locked/>
    <w:rsid w:val="001278B3"/>
    <w:rPr>
      <w:rFonts w:ascii="Times New Roman" w:hAnsi="Times New Roman" w:cs="Times New Roman"/>
    </w:rPr>
  </w:style>
  <w:style w:type="paragraph" w:customStyle="1" w:styleId="afff0">
    <w:name w:val="Часть"/>
    <w:basedOn w:val="a"/>
    <w:uiPriority w:val="99"/>
    <w:rsid w:val="001278B3"/>
    <w:pPr>
      <w:tabs>
        <w:tab w:val="left" w:pos="1134"/>
      </w:tabs>
      <w:spacing w:line="288" w:lineRule="auto"/>
      <w:ind w:firstLine="567"/>
      <w:jc w:val="both"/>
    </w:pPr>
    <w:rPr>
      <w:rFonts w:eastAsia="Calibri"/>
      <w:sz w:val="28"/>
      <w:szCs w:val="28"/>
      <w:lang w:eastAsia="zh-CN"/>
    </w:rPr>
  </w:style>
  <w:style w:type="paragraph" w:customStyle="1" w:styleId="s13">
    <w:name w:val="s_13"/>
    <w:basedOn w:val="a"/>
    <w:uiPriority w:val="99"/>
    <w:rsid w:val="001278B3"/>
    <w:pPr>
      <w:ind w:firstLine="720"/>
    </w:pPr>
  </w:style>
  <w:style w:type="character" w:styleId="afff1">
    <w:name w:val="annotation reference"/>
    <w:basedOn w:val="a0"/>
    <w:uiPriority w:val="99"/>
    <w:rsid w:val="001278B3"/>
    <w:rPr>
      <w:sz w:val="16"/>
      <w:szCs w:val="16"/>
    </w:rPr>
  </w:style>
  <w:style w:type="character" w:customStyle="1" w:styleId="WW8Num1z0">
    <w:name w:val="WW8Num1z0"/>
    <w:uiPriority w:val="99"/>
    <w:rsid w:val="001278B3"/>
    <w:rPr>
      <w:sz w:val="28"/>
      <w:szCs w:val="28"/>
    </w:rPr>
  </w:style>
  <w:style w:type="character" w:customStyle="1" w:styleId="WW8Num1z1">
    <w:name w:val="WW8Num1z1"/>
    <w:uiPriority w:val="99"/>
    <w:rsid w:val="001278B3"/>
  </w:style>
  <w:style w:type="character" w:customStyle="1" w:styleId="WW8Num1z2">
    <w:name w:val="WW8Num1z2"/>
    <w:uiPriority w:val="99"/>
    <w:rsid w:val="001278B3"/>
  </w:style>
  <w:style w:type="character" w:customStyle="1" w:styleId="WW8Num1z3">
    <w:name w:val="WW8Num1z3"/>
    <w:uiPriority w:val="99"/>
    <w:rsid w:val="001278B3"/>
  </w:style>
  <w:style w:type="character" w:customStyle="1" w:styleId="WW8Num1z4">
    <w:name w:val="WW8Num1z4"/>
    <w:uiPriority w:val="99"/>
    <w:rsid w:val="001278B3"/>
  </w:style>
  <w:style w:type="character" w:customStyle="1" w:styleId="WW8Num1z5">
    <w:name w:val="WW8Num1z5"/>
    <w:uiPriority w:val="99"/>
    <w:rsid w:val="001278B3"/>
  </w:style>
  <w:style w:type="character" w:customStyle="1" w:styleId="WW8Num1z6">
    <w:name w:val="WW8Num1z6"/>
    <w:uiPriority w:val="99"/>
    <w:rsid w:val="001278B3"/>
  </w:style>
  <w:style w:type="character" w:customStyle="1" w:styleId="WW8Num1z7">
    <w:name w:val="WW8Num1z7"/>
    <w:uiPriority w:val="99"/>
    <w:rsid w:val="001278B3"/>
  </w:style>
  <w:style w:type="character" w:customStyle="1" w:styleId="WW8Num1z8">
    <w:name w:val="WW8Num1z8"/>
    <w:uiPriority w:val="99"/>
    <w:rsid w:val="001278B3"/>
  </w:style>
  <w:style w:type="character" w:customStyle="1" w:styleId="WW8Num2z0">
    <w:name w:val="WW8Num2z0"/>
    <w:uiPriority w:val="99"/>
    <w:rsid w:val="001278B3"/>
    <w:rPr>
      <w:sz w:val="28"/>
      <w:szCs w:val="28"/>
    </w:rPr>
  </w:style>
  <w:style w:type="character" w:customStyle="1" w:styleId="WW8Num3z0">
    <w:name w:val="WW8Num3z0"/>
    <w:uiPriority w:val="99"/>
    <w:rsid w:val="001278B3"/>
    <w:rPr>
      <w:sz w:val="28"/>
      <w:szCs w:val="28"/>
    </w:rPr>
  </w:style>
  <w:style w:type="character" w:customStyle="1" w:styleId="WW8Num4z0">
    <w:name w:val="WW8Num4z0"/>
    <w:uiPriority w:val="99"/>
    <w:rsid w:val="001278B3"/>
    <w:rPr>
      <w:sz w:val="28"/>
      <w:szCs w:val="28"/>
    </w:rPr>
  </w:style>
  <w:style w:type="character" w:customStyle="1" w:styleId="WW8Num4z1">
    <w:name w:val="WW8Num4z1"/>
    <w:uiPriority w:val="99"/>
    <w:rsid w:val="001278B3"/>
  </w:style>
  <w:style w:type="character" w:customStyle="1" w:styleId="WW8Num4z2">
    <w:name w:val="WW8Num4z2"/>
    <w:uiPriority w:val="99"/>
    <w:rsid w:val="001278B3"/>
  </w:style>
  <w:style w:type="character" w:customStyle="1" w:styleId="WW8Num4z3">
    <w:name w:val="WW8Num4z3"/>
    <w:uiPriority w:val="99"/>
    <w:rsid w:val="001278B3"/>
  </w:style>
  <w:style w:type="character" w:customStyle="1" w:styleId="WW8Num4z4">
    <w:name w:val="WW8Num4z4"/>
    <w:uiPriority w:val="99"/>
    <w:rsid w:val="001278B3"/>
  </w:style>
  <w:style w:type="character" w:customStyle="1" w:styleId="WW8Num4z5">
    <w:name w:val="WW8Num4z5"/>
    <w:uiPriority w:val="99"/>
    <w:rsid w:val="001278B3"/>
  </w:style>
  <w:style w:type="character" w:customStyle="1" w:styleId="WW8Num4z6">
    <w:name w:val="WW8Num4z6"/>
    <w:uiPriority w:val="99"/>
    <w:rsid w:val="001278B3"/>
  </w:style>
  <w:style w:type="character" w:customStyle="1" w:styleId="WW8Num4z7">
    <w:name w:val="WW8Num4z7"/>
    <w:uiPriority w:val="99"/>
    <w:rsid w:val="001278B3"/>
  </w:style>
  <w:style w:type="character" w:customStyle="1" w:styleId="WW8Num4z8">
    <w:name w:val="WW8Num4z8"/>
    <w:uiPriority w:val="99"/>
    <w:rsid w:val="001278B3"/>
  </w:style>
  <w:style w:type="character" w:customStyle="1" w:styleId="WW8Num5z0">
    <w:name w:val="WW8Num5z0"/>
    <w:uiPriority w:val="99"/>
    <w:rsid w:val="001278B3"/>
  </w:style>
  <w:style w:type="character" w:customStyle="1" w:styleId="WW8Num5z1">
    <w:name w:val="WW8Num5z1"/>
    <w:uiPriority w:val="99"/>
    <w:rsid w:val="001278B3"/>
  </w:style>
  <w:style w:type="character" w:customStyle="1" w:styleId="WW8Num5z2">
    <w:name w:val="WW8Num5z2"/>
    <w:uiPriority w:val="99"/>
    <w:rsid w:val="001278B3"/>
  </w:style>
  <w:style w:type="character" w:customStyle="1" w:styleId="WW8Num5z3">
    <w:name w:val="WW8Num5z3"/>
    <w:uiPriority w:val="99"/>
    <w:rsid w:val="001278B3"/>
  </w:style>
  <w:style w:type="character" w:customStyle="1" w:styleId="WW8Num5z4">
    <w:name w:val="WW8Num5z4"/>
    <w:uiPriority w:val="99"/>
    <w:rsid w:val="001278B3"/>
  </w:style>
  <w:style w:type="character" w:customStyle="1" w:styleId="WW8Num5z5">
    <w:name w:val="WW8Num5z5"/>
    <w:uiPriority w:val="99"/>
    <w:rsid w:val="001278B3"/>
  </w:style>
  <w:style w:type="character" w:customStyle="1" w:styleId="WW8Num5z6">
    <w:name w:val="WW8Num5z6"/>
    <w:uiPriority w:val="99"/>
    <w:rsid w:val="001278B3"/>
  </w:style>
  <w:style w:type="character" w:customStyle="1" w:styleId="WW8Num5z7">
    <w:name w:val="WW8Num5z7"/>
    <w:uiPriority w:val="99"/>
    <w:rsid w:val="001278B3"/>
  </w:style>
  <w:style w:type="character" w:customStyle="1" w:styleId="WW8Num5z8">
    <w:name w:val="WW8Num5z8"/>
    <w:uiPriority w:val="99"/>
    <w:rsid w:val="001278B3"/>
  </w:style>
  <w:style w:type="character" w:customStyle="1" w:styleId="WW8Num6z0">
    <w:name w:val="WW8Num6z0"/>
    <w:uiPriority w:val="99"/>
    <w:rsid w:val="001278B3"/>
    <w:rPr>
      <w:sz w:val="28"/>
      <w:szCs w:val="28"/>
    </w:rPr>
  </w:style>
  <w:style w:type="character" w:customStyle="1" w:styleId="WW8Num7z0">
    <w:name w:val="WW8Num7z0"/>
    <w:uiPriority w:val="99"/>
    <w:rsid w:val="001278B3"/>
    <w:rPr>
      <w:sz w:val="28"/>
      <w:szCs w:val="28"/>
    </w:rPr>
  </w:style>
  <w:style w:type="character" w:customStyle="1" w:styleId="WW8Num7z1">
    <w:name w:val="WW8Num7z1"/>
    <w:uiPriority w:val="99"/>
    <w:rsid w:val="001278B3"/>
  </w:style>
  <w:style w:type="character" w:customStyle="1" w:styleId="WW8Num7z2">
    <w:name w:val="WW8Num7z2"/>
    <w:uiPriority w:val="99"/>
    <w:rsid w:val="001278B3"/>
  </w:style>
  <w:style w:type="character" w:customStyle="1" w:styleId="WW8Num7z3">
    <w:name w:val="WW8Num7z3"/>
    <w:uiPriority w:val="99"/>
    <w:rsid w:val="001278B3"/>
  </w:style>
  <w:style w:type="character" w:customStyle="1" w:styleId="WW8Num7z4">
    <w:name w:val="WW8Num7z4"/>
    <w:uiPriority w:val="99"/>
    <w:rsid w:val="001278B3"/>
  </w:style>
  <w:style w:type="character" w:customStyle="1" w:styleId="WW8Num7z5">
    <w:name w:val="WW8Num7z5"/>
    <w:uiPriority w:val="99"/>
    <w:rsid w:val="001278B3"/>
  </w:style>
  <w:style w:type="character" w:customStyle="1" w:styleId="WW8Num7z6">
    <w:name w:val="WW8Num7z6"/>
    <w:uiPriority w:val="99"/>
    <w:rsid w:val="001278B3"/>
  </w:style>
  <w:style w:type="character" w:customStyle="1" w:styleId="WW8Num7z7">
    <w:name w:val="WW8Num7z7"/>
    <w:uiPriority w:val="99"/>
    <w:rsid w:val="001278B3"/>
  </w:style>
  <w:style w:type="character" w:customStyle="1" w:styleId="WW8Num7z8">
    <w:name w:val="WW8Num7z8"/>
    <w:uiPriority w:val="99"/>
    <w:rsid w:val="001278B3"/>
  </w:style>
  <w:style w:type="character" w:customStyle="1" w:styleId="WW8Num8z0">
    <w:name w:val="WW8Num8z0"/>
    <w:uiPriority w:val="99"/>
    <w:rsid w:val="001278B3"/>
    <w:rPr>
      <w:sz w:val="28"/>
      <w:szCs w:val="28"/>
    </w:rPr>
  </w:style>
  <w:style w:type="character" w:customStyle="1" w:styleId="WW8Num9z0">
    <w:name w:val="WW8Num9z0"/>
    <w:uiPriority w:val="99"/>
    <w:rsid w:val="001278B3"/>
    <w:rPr>
      <w:sz w:val="28"/>
      <w:szCs w:val="28"/>
    </w:rPr>
  </w:style>
  <w:style w:type="character" w:customStyle="1" w:styleId="WW8Num9z1">
    <w:name w:val="WW8Num9z1"/>
    <w:uiPriority w:val="99"/>
    <w:rsid w:val="001278B3"/>
  </w:style>
  <w:style w:type="character" w:customStyle="1" w:styleId="WW8Num9z2">
    <w:name w:val="WW8Num9z2"/>
    <w:uiPriority w:val="99"/>
    <w:rsid w:val="001278B3"/>
  </w:style>
  <w:style w:type="character" w:customStyle="1" w:styleId="WW8Num9z3">
    <w:name w:val="WW8Num9z3"/>
    <w:uiPriority w:val="99"/>
    <w:rsid w:val="001278B3"/>
  </w:style>
  <w:style w:type="character" w:customStyle="1" w:styleId="WW8Num9z4">
    <w:name w:val="WW8Num9z4"/>
    <w:uiPriority w:val="99"/>
    <w:rsid w:val="001278B3"/>
  </w:style>
  <w:style w:type="character" w:customStyle="1" w:styleId="WW8Num9z5">
    <w:name w:val="WW8Num9z5"/>
    <w:uiPriority w:val="99"/>
    <w:rsid w:val="001278B3"/>
  </w:style>
  <w:style w:type="character" w:customStyle="1" w:styleId="WW8Num9z6">
    <w:name w:val="WW8Num9z6"/>
    <w:uiPriority w:val="99"/>
    <w:rsid w:val="001278B3"/>
  </w:style>
  <w:style w:type="character" w:customStyle="1" w:styleId="WW8Num9z7">
    <w:name w:val="WW8Num9z7"/>
    <w:uiPriority w:val="99"/>
    <w:rsid w:val="001278B3"/>
  </w:style>
  <w:style w:type="character" w:customStyle="1" w:styleId="WW8Num9z8">
    <w:name w:val="WW8Num9z8"/>
    <w:uiPriority w:val="99"/>
    <w:rsid w:val="001278B3"/>
  </w:style>
  <w:style w:type="character" w:customStyle="1" w:styleId="WW8Num10z0">
    <w:name w:val="WW8Num10z0"/>
    <w:uiPriority w:val="99"/>
    <w:rsid w:val="001278B3"/>
    <w:rPr>
      <w:rFonts w:eastAsia="Times New Roman"/>
      <w:sz w:val="28"/>
      <w:szCs w:val="28"/>
      <w:lang w:eastAsia="en-US"/>
    </w:rPr>
  </w:style>
  <w:style w:type="character" w:customStyle="1" w:styleId="WW8Num11z0">
    <w:name w:val="WW8Num11z0"/>
    <w:uiPriority w:val="99"/>
    <w:rsid w:val="001278B3"/>
    <w:rPr>
      <w:rFonts w:eastAsia="Times New Roman"/>
      <w:sz w:val="28"/>
      <w:szCs w:val="28"/>
    </w:rPr>
  </w:style>
  <w:style w:type="character" w:customStyle="1" w:styleId="WW8Num12z0">
    <w:name w:val="WW8Num12z0"/>
    <w:uiPriority w:val="99"/>
    <w:rsid w:val="001278B3"/>
    <w:rPr>
      <w:rFonts w:eastAsia="Times New Roman"/>
      <w:sz w:val="28"/>
      <w:szCs w:val="28"/>
    </w:rPr>
  </w:style>
  <w:style w:type="character" w:customStyle="1" w:styleId="WW8Num13z0">
    <w:name w:val="WW8Num13z0"/>
    <w:uiPriority w:val="99"/>
    <w:rsid w:val="001278B3"/>
    <w:rPr>
      <w:sz w:val="28"/>
      <w:szCs w:val="28"/>
    </w:rPr>
  </w:style>
  <w:style w:type="character" w:customStyle="1" w:styleId="WW8Num14z0">
    <w:name w:val="WW8Num14z0"/>
    <w:uiPriority w:val="99"/>
    <w:rsid w:val="001278B3"/>
    <w:rPr>
      <w:sz w:val="28"/>
      <w:szCs w:val="28"/>
    </w:rPr>
  </w:style>
  <w:style w:type="character" w:customStyle="1" w:styleId="WW8Num15z0">
    <w:name w:val="WW8Num15z0"/>
    <w:uiPriority w:val="99"/>
    <w:rsid w:val="001278B3"/>
    <w:rPr>
      <w:sz w:val="28"/>
      <w:szCs w:val="28"/>
    </w:rPr>
  </w:style>
  <w:style w:type="character" w:customStyle="1" w:styleId="WW8Num15z1">
    <w:name w:val="WW8Num15z1"/>
    <w:uiPriority w:val="99"/>
    <w:rsid w:val="001278B3"/>
  </w:style>
  <w:style w:type="character" w:customStyle="1" w:styleId="WW8Num15z2">
    <w:name w:val="WW8Num15z2"/>
    <w:uiPriority w:val="99"/>
    <w:rsid w:val="001278B3"/>
  </w:style>
  <w:style w:type="character" w:customStyle="1" w:styleId="WW8Num15z3">
    <w:name w:val="WW8Num15z3"/>
    <w:uiPriority w:val="99"/>
    <w:rsid w:val="001278B3"/>
  </w:style>
  <w:style w:type="character" w:customStyle="1" w:styleId="WW8Num15z4">
    <w:name w:val="WW8Num15z4"/>
    <w:uiPriority w:val="99"/>
    <w:rsid w:val="001278B3"/>
  </w:style>
  <w:style w:type="character" w:customStyle="1" w:styleId="WW8Num15z5">
    <w:name w:val="WW8Num15z5"/>
    <w:uiPriority w:val="99"/>
    <w:rsid w:val="001278B3"/>
  </w:style>
  <w:style w:type="character" w:customStyle="1" w:styleId="WW8Num15z6">
    <w:name w:val="WW8Num15z6"/>
    <w:uiPriority w:val="99"/>
    <w:rsid w:val="001278B3"/>
  </w:style>
  <w:style w:type="character" w:customStyle="1" w:styleId="WW8Num15z7">
    <w:name w:val="WW8Num15z7"/>
    <w:uiPriority w:val="99"/>
    <w:rsid w:val="001278B3"/>
  </w:style>
  <w:style w:type="character" w:customStyle="1" w:styleId="WW8Num15z8">
    <w:name w:val="WW8Num15z8"/>
    <w:uiPriority w:val="99"/>
    <w:rsid w:val="001278B3"/>
  </w:style>
  <w:style w:type="character" w:customStyle="1" w:styleId="WW8Num16z0">
    <w:name w:val="WW8Num16z0"/>
    <w:uiPriority w:val="99"/>
    <w:rsid w:val="001278B3"/>
    <w:rPr>
      <w:rFonts w:eastAsia="Times New Roman"/>
      <w:i/>
      <w:iCs/>
      <w:color w:val="FF0000"/>
      <w:sz w:val="28"/>
      <w:szCs w:val="28"/>
      <w:lang w:eastAsia="en-US"/>
    </w:rPr>
  </w:style>
  <w:style w:type="character" w:customStyle="1" w:styleId="WW8Num17z0">
    <w:name w:val="WW8Num17z0"/>
    <w:uiPriority w:val="99"/>
    <w:rsid w:val="001278B3"/>
    <w:rPr>
      <w:rFonts w:eastAsia="Times New Roman"/>
      <w:color w:val="FF0000"/>
      <w:sz w:val="28"/>
      <w:szCs w:val="28"/>
    </w:rPr>
  </w:style>
  <w:style w:type="character" w:customStyle="1" w:styleId="WW8Num18z0">
    <w:name w:val="WW8Num18z0"/>
    <w:uiPriority w:val="99"/>
    <w:rsid w:val="001278B3"/>
    <w:rPr>
      <w:rFonts w:eastAsia="Times New Roman"/>
      <w:i/>
      <w:iCs/>
      <w:color w:val="FF0000"/>
      <w:sz w:val="28"/>
      <w:szCs w:val="28"/>
    </w:rPr>
  </w:style>
  <w:style w:type="character" w:customStyle="1" w:styleId="WW8Num19z0">
    <w:name w:val="WW8Num19z0"/>
    <w:uiPriority w:val="99"/>
    <w:rsid w:val="001278B3"/>
    <w:rPr>
      <w:sz w:val="28"/>
      <w:szCs w:val="28"/>
    </w:rPr>
  </w:style>
  <w:style w:type="character" w:customStyle="1" w:styleId="WW8Num20z0">
    <w:name w:val="WW8Num20z0"/>
    <w:uiPriority w:val="99"/>
    <w:rsid w:val="001278B3"/>
    <w:rPr>
      <w:sz w:val="28"/>
      <w:szCs w:val="28"/>
    </w:rPr>
  </w:style>
  <w:style w:type="character" w:customStyle="1" w:styleId="WW8Num21z0">
    <w:name w:val="WW8Num21z0"/>
    <w:uiPriority w:val="99"/>
    <w:rsid w:val="001278B3"/>
    <w:rPr>
      <w:sz w:val="28"/>
      <w:szCs w:val="28"/>
    </w:rPr>
  </w:style>
  <w:style w:type="character" w:customStyle="1" w:styleId="WW8Num22z0">
    <w:name w:val="WW8Num22z0"/>
    <w:uiPriority w:val="99"/>
    <w:rsid w:val="001278B3"/>
    <w:rPr>
      <w:sz w:val="24"/>
      <w:szCs w:val="24"/>
    </w:rPr>
  </w:style>
  <w:style w:type="character" w:customStyle="1" w:styleId="WW8Num23z0">
    <w:name w:val="WW8Num23z0"/>
    <w:uiPriority w:val="99"/>
    <w:rsid w:val="001278B3"/>
    <w:rPr>
      <w:b/>
      <w:bCs/>
      <w:sz w:val="24"/>
      <w:szCs w:val="24"/>
    </w:rPr>
  </w:style>
  <w:style w:type="character" w:customStyle="1" w:styleId="WW8Num23z1">
    <w:name w:val="WW8Num23z1"/>
    <w:uiPriority w:val="99"/>
    <w:rsid w:val="001278B3"/>
  </w:style>
  <w:style w:type="character" w:customStyle="1" w:styleId="WW8Num23z2">
    <w:name w:val="WW8Num23z2"/>
    <w:uiPriority w:val="99"/>
    <w:rsid w:val="001278B3"/>
    <w:rPr>
      <w:sz w:val="20"/>
      <w:szCs w:val="20"/>
    </w:rPr>
  </w:style>
  <w:style w:type="character" w:customStyle="1" w:styleId="WW8Num23z3">
    <w:name w:val="WW8Num23z3"/>
    <w:uiPriority w:val="99"/>
    <w:rsid w:val="001278B3"/>
  </w:style>
  <w:style w:type="character" w:customStyle="1" w:styleId="WW8Num23z4">
    <w:name w:val="WW8Num23z4"/>
    <w:uiPriority w:val="99"/>
    <w:rsid w:val="001278B3"/>
  </w:style>
  <w:style w:type="character" w:customStyle="1" w:styleId="WW8Num23z5">
    <w:name w:val="WW8Num23z5"/>
    <w:uiPriority w:val="99"/>
    <w:rsid w:val="001278B3"/>
  </w:style>
  <w:style w:type="character" w:customStyle="1" w:styleId="WW8Num23z6">
    <w:name w:val="WW8Num23z6"/>
    <w:uiPriority w:val="99"/>
    <w:rsid w:val="001278B3"/>
  </w:style>
  <w:style w:type="character" w:customStyle="1" w:styleId="WW8Num23z7">
    <w:name w:val="WW8Num23z7"/>
    <w:uiPriority w:val="99"/>
    <w:rsid w:val="001278B3"/>
  </w:style>
  <w:style w:type="character" w:customStyle="1" w:styleId="WW8Num23z8">
    <w:name w:val="WW8Num23z8"/>
    <w:uiPriority w:val="99"/>
    <w:rsid w:val="001278B3"/>
  </w:style>
  <w:style w:type="character" w:customStyle="1" w:styleId="WW8Num24z0">
    <w:name w:val="WW8Num24z0"/>
    <w:uiPriority w:val="99"/>
    <w:rsid w:val="001278B3"/>
    <w:rPr>
      <w:sz w:val="28"/>
      <w:szCs w:val="28"/>
    </w:rPr>
  </w:style>
  <w:style w:type="character" w:customStyle="1" w:styleId="WW8Num25z0">
    <w:name w:val="WW8Num25z0"/>
    <w:uiPriority w:val="99"/>
    <w:rsid w:val="001278B3"/>
    <w:rPr>
      <w:sz w:val="28"/>
      <w:szCs w:val="28"/>
    </w:rPr>
  </w:style>
  <w:style w:type="character" w:customStyle="1" w:styleId="WW8Num26z0">
    <w:name w:val="WW8Num26z0"/>
    <w:uiPriority w:val="99"/>
    <w:rsid w:val="001278B3"/>
    <w:rPr>
      <w:sz w:val="28"/>
      <w:szCs w:val="28"/>
    </w:rPr>
  </w:style>
  <w:style w:type="character" w:customStyle="1" w:styleId="WW8Num26z1">
    <w:name w:val="WW8Num26z1"/>
    <w:uiPriority w:val="99"/>
    <w:rsid w:val="001278B3"/>
  </w:style>
  <w:style w:type="character" w:customStyle="1" w:styleId="WW8Num26z2">
    <w:name w:val="WW8Num26z2"/>
    <w:uiPriority w:val="99"/>
    <w:rsid w:val="001278B3"/>
    <w:rPr>
      <w:rFonts w:eastAsia="Times New Roman"/>
      <w:lang w:eastAsia="en-US"/>
    </w:rPr>
  </w:style>
  <w:style w:type="character" w:customStyle="1" w:styleId="WW8Num26z3">
    <w:name w:val="WW8Num26z3"/>
    <w:uiPriority w:val="99"/>
    <w:rsid w:val="001278B3"/>
  </w:style>
  <w:style w:type="character" w:customStyle="1" w:styleId="WW8Num26z4">
    <w:name w:val="WW8Num26z4"/>
    <w:uiPriority w:val="99"/>
    <w:rsid w:val="001278B3"/>
  </w:style>
  <w:style w:type="character" w:customStyle="1" w:styleId="WW8Num26z5">
    <w:name w:val="WW8Num26z5"/>
    <w:uiPriority w:val="99"/>
    <w:rsid w:val="001278B3"/>
  </w:style>
  <w:style w:type="character" w:customStyle="1" w:styleId="WW8Num26z6">
    <w:name w:val="WW8Num26z6"/>
    <w:uiPriority w:val="99"/>
    <w:rsid w:val="001278B3"/>
  </w:style>
  <w:style w:type="character" w:customStyle="1" w:styleId="WW8Num26z7">
    <w:name w:val="WW8Num26z7"/>
    <w:uiPriority w:val="99"/>
    <w:rsid w:val="001278B3"/>
  </w:style>
  <w:style w:type="character" w:customStyle="1" w:styleId="WW8Num26z8">
    <w:name w:val="WW8Num26z8"/>
    <w:uiPriority w:val="99"/>
    <w:rsid w:val="001278B3"/>
  </w:style>
  <w:style w:type="character" w:customStyle="1" w:styleId="32">
    <w:name w:val="Основной шрифт абзаца3"/>
    <w:uiPriority w:val="99"/>
    <w:rsid w:val="001278B3"/>
  </w:style>
  <w:style w:type="character" w:customStyle="1" w:styleId="WW8Num11z1">
    <w:name w:val="WW8Num11z1"/>
    <w:uiPriority w:val="99"/>
    <w:rsid w:val="001278B3"/>
  </w:style>
  <w:style w:type="character" w:customStyle="1" w:styleId="WW8Num11z2">
    <w:name w:val="WW8Num11z2"/>
    <w:uiPriority w:val="99"/>
    <w:rsid w:val="001278B3"/>
  </w:style>
  <w:style w:type="character" w:customStyle="1" w:styleId="WW8Num11z3">
    <w:name w:val="WW8Num11z3"/>
    <w:uiPriority w:val="99"/>
    <w:rsid w:val="001278B3"/>
  </w:style>
  <w:style w:type="character" w:customStyle="1" w:styleId="WW8Num11z4">
    <w:name w:val="WW8Num11z4"/>
    <w:uiPriority w:val="99"/>
    <w:rsid w:val="001278B3"/>
  </w:style>
  <w:style w:type="character" w:customStyle="1" w:styleId="WW8Num11z5">
    <w:name w:val="WW8Num11z5"/>
    <w:uiPriority w:val="99"/>
    <w:rsid w:val="001278B3"/>
  </w:style>
  <w:style w:type="character" w:customStyle="1" w:styleId="WW8Num11z6">
    <w:name w:val="WW8Num11z6"/>
    <w:uiPriority w:val="99"/>
    <w:rsid w:val="001278B3"/>
  </w:style>
  <w:style w:type="character" w:customStyle="1" w:styleId="WW8Num11z7">
    <w:name w:val="WW8Num11z7"/>
    <w:uiPriority w:val="99"/>
    <w:rsid w:val="001278B3"/>
  </w:style>
  <w:style w:type="character" w:customStyle="1" w:styleId="WW8Num11z8">
    <w:name w:val="WW8Num11z8"/>
    <w:uiPriority w:val="99"/>
    <w:rsid w:val="001278B3"/>
  </w:style>
  <w:style w:type="character" w:customStyle="1" w:styleId="WW8Num17z1">
    <w:name w:val="WW8Num17z1"/>
    <w:uiPriority w:val="99"/>
    <w:rsid w:val="001278B3"/>
  </w:style>
  <w:style w:type="character" w:customStyle="1" w:styleId="WW8Num17z2">
    <w:name w:val="WW8Num17z2"/>
    <w:uiPriority w:val="99"/>
    <w:rsid w:val="001278B3"/>
  </w:style>
  <w:style w:type="character" w:customStyle="1" w:styleId="WW8Num17z3">
    <w:name w:val="WW8Num17z3"/>
    <w:uiPriority w:val="99"/>
    <w:rsid w:val="001278B3"/>
  </w:style>
  <w:style w:type="character" w:customStyle="1" w:styleId="WW8Num17z4">
    <w:name w:val="WW8Num17z4"/>
    <w:uiPriority w:val="99"/>
    <w:rsid w:val="001278B3"/>
  </w:style>
  <w:style w:type="character" w:customStyle="1" w:styleId="WW8Num17z5">
    <w:name w:val="WW8Num17z5"/>
    <w:uiPriority w:val="99"/>
    <w:rsid w:val="001278B3"/>
  </w:style>
  <w:style w:type="character" w:customStyle="1" w:styleId="WW8Num17z6">
    <w:name w:val="WW8Num17z6"/>
    <w:uiPriority w:val="99"/>
    <w:rsid w:val="001278B3"/>
  </w:style>
  <w:style w:type="character" w:customStyle="1" w:styleId="WW8Num17z7">
    <w:name w:val="WW8Num17z7"/>
    <w:uiPriority w:val="99"/>
    <w:rsid w:val="001278B3"/>
  </w:style>
  <w:style w:type="character" w:customStyle="1" w:styleId="WW8Num17z8">
    <w:name w:val="WW8Num17z8"/>
    <w:uiPriority w:val="99"/>
    <w:rsid w:val="001278B3"/>
  </w:style>
  <w:style w:type="character" w:customStyle="1" w:styleId="WW8Num25z1">
    <w:name w:val="WW8Num25z1"/>
    <w:uiPriority w:val="99"/>
    <w:rsid w:val="001278B3"/>
  </w:style>
  <w:style w:type="character" w:customStyle="1" w:styleId="WW8Num25z2">
    <w:name w:val="WW8Num25z2"/>
    <w:uiPriority w:val="99"/>
    <w:rsid w:val="001278B3"/>
  </w:style>
  <w:style w:type="character" w:customStyle="1" w:styleId="WW8Num25z3">
    <w:name w:val="WW8Num25z3"/>
    <w:uiPriority w:val="99"/>
    <w:rsid w:val="001278B3"/>
  </w:style>
  <w:style w:type="character" w:customStyle="1" w:styleId="WW8Num25z4">
    <w:name w:val="WW8Num25z4"/>
    <w:uiPriority w:val="99"/>
    <w:rsid w:val="001278B3"/>
  </w:style>
  <w:style w:type="character" w:customStyle="1" w:styleId="WW8Num25z5">
    <w:name w:val="WW8Num25z5"/>
    <w:uiPriority w:val="99"/>
    <w:rsid w:val="001278B3"/>
  </w:style>
  <w:style w:type="character" w:customStyle="1" w:styleId="WW8Num25z6">
    <w:name w:val="WW8Num25z6"/>
    <w:uiPriority w:val="99"/>
    <w:rsid w:val="001278B3"/>
  </w:style>
  <w:style w:type="character" w:customStyle="1" w:styleId="WW8Num25z7">
    <w:name w:val="WW8Num25z7"/>
    <w:uiPriority w:val="99"/>
    <w:rsid w:val="001278B3"/>
  </w:style>
  <w:style w:type="character" w:customStyle="1" w:styleId="WW8Num25z8">
    <w:name w:val="WW8Num25z8"/>
    <w:uiPriority w:val="99"/>
    <w:rsid w:val="001278B3"/>
  </w:style>
  <w:style w:type="character" w:customStyle="1" w:styleId="WW8Num27z0">
    <w:name w:val="WW8Num27z0"/>
    <w:uiPriority w:val="99"/>
    <w:rsid w:val="001278B3"/>
    <w:rPr>
      <w:sz w:val="28"/>
      <w:szCs w:val="28"/>
    </w:rPr>
  </w:style>
  <w:style w:type="character" w:customStyle="1" w:styleId="WW8Num28z0">
    <w:name w:val="WW8Num28z0"/>
    <w:uiPriority w:val="99"/>
    <w:rsid w:val="001278B3"/>
  </w:style>
  <w:style w:type="character" w:customStyle="1" w:styleId="WW8Num28z1">
    <w:name w:val="WW8Num28z1"/>
    <w:uiPriority w:val="99"/>
    <w:rsid w:val="001278B3"/>
  </w:style>
  <w:style w:type="character" w:customStyle="1" w:styleId="WW8Num28z2">
    <w:name w:val="WW8Num28z2"/>
    <w:uiPriority w:val="99"/>
    <w:rsid w:val="001278B3"/>
    <w:rPr>
      <w:rFonts w:eastAsia="Times New Roman"/>
    </w:rPr>
  </w:style>
  <w:style w:type="character" w:customStyle="1" w:styleId="WW8Num28z3">
    <w:name w:val="WW8Num28z3"/>
    <w:uiPriority w:val="99"/>
    <w:rsid w:val="001278B3"/>
  </w:style>
  <w:style w:type="character" w:customStyle="1" w:styleId="WW8Num28z4">
    <w:name w:val="WW8Num28z4"/>
    <w:uiPriority w:val="99"/>
    <w:rsid w:val="001278B3"/>
  </w:style>
  <w:style w:type="character" w:customStyle="1" w:styleId="WW8Num28z5">
    <w:name w:val="WW8Num28z5"/>
    <w:uiPriority w:val="99"/>
    <w:rsid w:val="001278B3"/>
  </w:style>
  <w:style w:type="character" w:customStyle="1" w:styleId="WW8Num28z6">
    <w:name w:val="WW8Num28z6"/>
    <w:uiPriority w:val="99"/>
    <w:rsid w:val="001278B3"/>
  </w:style>
  <w:style w:type="character" w:customStyle="1" w:styleId="WW8Num28z7">
    <w:name w:val="WW8Num28z7"/>
    <w:uiPriority w:val="99"/>
    <w:rsid w:val="001278B3"/>
  </w:style>
  <w:style w:type="character" w:customStyle="1" w:styleId="WW8Num28z8">
    <w:name w:val="WW8Num28z8"/>
    <w:uiPriority w:val="99"/>
    <w:rsid w:val="001278B3"/>
  </w:style>
  <w:style w:type="character" w:customStyle="1" w:styleId="25">
    <w:name w:val="Основной шрифт абзаца2"/>
    <w:uiPriority w:val="99"/>
    <w:rsid w:val="001278B3"/>
  </w:style>
  <w:style w:type="character" w:customStyle="1" w:styleId="WW8Num2z1">
    <w:name w:val="WW8Num2z1"/>
    <w:uiPriority w:val="99"/>
    <w:rsid w:val="001278B3"/>
  </w:style>
  <w:style w:type="character" w:customStyle="1" w:styleId="WW8Num2z2">
    <w:name w:val="WW8Num2z2"/>
    <w:uiPriority w:val="99"/>
    <w:rsid w:val="001278B3"/>
  </w:style>
  <w:style w:type="character" w:customStyle="1" w:styleId="WW8Num2z3">
    <w:name w:val="WW8Num2z3"/>
    <w:uiPriority w:val="99"/>
    <w:rsid w:val="001278B3"/>
  </w:style>
  <w:style w:type="character" w:customStyle="1" w:styleId="WW8Num2z4">
    <w:name w:val="WW8Num2z4"/>
    <w:uiPriority w:val="99"/>
    <w:rsid w:val="001278B3"/>
  </w:style>
  <w:style w:type="character" w:customStyle="1" w:styleId="WW8Num2z5">
    <w:name w:val="WW8Num2z5"/>
    <w:uiPriority w:val="99"/>
    <w:rsid w:val="001278B3"/>
  </w:style>
  <w:style w:type="character" w:customStyle="1" w:styleId="WW8Num2z6">
    <w:name w:val="WW8Num2z6"/>
    <w:uiPriority w:val="99"/>
    <w:rsid w:val="001278B3"/>
  </w:style>
  <w:style w:type="character" w:customStyle="1" w:styleId="WW8Num2z7">
    <w:name w:val="WW8Num2z7"/>
    <w:uiPriority w:val="99"/>
    <w:rsid w:val="001278B3"/>
  </w:style>
  <w:style w:type="character" w:customStyle="1" w:styleId="WW8Num2z8">
    <w:name w:val="WW8Num2z8"/>
    <w:uiPriority w:val="99"/>
    <w:rsid w:val="001278B3"/>
  </w:style>
  <w:style w:type="character" w:customStyle="1" w:styleId="WW8Num3z1">
    <w:name w:val="WW8Num3z1"/>
    <w:uiPriority w:val="99"/>
    <w:rsid w:val="001278B3"/>
  </w:style>
  <w:style w:type="character" w:customStyle="1" w:styleId="WW8Num3z2">
    <w:name w:val="WW8Num3z2"/>
    <w:uiPriority w:val="99"/>
    <w:rsid w:val="001278B3"/>
  </w:style>
  <w:style w:type="character" w:customStyle="1" w:styleId="WW8Num3z3">
    <w:name w:val="WW8Num3z3"/>
    <w:uiPriority w:val="99"/>
    <w:rsid w:val="001278B3"/>
  </w:style>
  <w:style w:type="character" w:customStyle="1" w:styleId="WW8Num3z4">
    <w:name w:val="WW8Num3z4"/>
    <w:uiPriority w:val="99"/>
    <w:rsid w:val="001278B3"/>
  </w:style>
  <w:style w:type="character" w:customStyle="1" w:styleId="WW8Num3z5">
    <w:name w:val="WW8Num3z5"/>
    <w:uiPriority w:val="99"/>
    <w:rsid w:val="001278B3"/>
  </w:style>
  <w:style w:type="character" w:customStyle="1" w:styleId="WW8Num3z6">
    <w:name w:val="WW8Num3z6"/>
    <w:uiPriority w:val="99"/>
    <w:rsid w:val="001278B3"/>
  </w:style>
  <w:style w:type="character" w:customStyle="1" w:styleId="WW8Num3z7">
    <w:name w:val="WW8Num3z7"/>
    <w:uiPriority w:val="99"/>
    <w:rsid w:val="001278B3"/>
  </w:style>
  <w:style w:type="character" w:customStyle="1" w:styleId="WW8Num3z8">
    <w:name w:val="WW8Num3z8"/>
    <w:uiPriority w:val="99"/>
    <w:rsid w:val="001278B3"/>
  </w:style>
  <w:style w:type="character" w:customStyle="1" w:styleId="WW8Num6z1">
    <w:name w:val="WW8Num6z1"/>
    <w:uiPriority w:val="99"/>
    <w:rsid w:val="001278B3"/>
  </w:style>
  <w:style w:type="character" w:customStyle="1" w:styleId="WW8Num6z2">
    <w:name w:val="WW8Num6z2"/>
    <w:uiPriority w:val="99"/>
    <w:rsid w:val="001278B3"/>
  </w:style>
  <w:style w:type="character" w:customStyle="1" w:styleId="WW8Num6z3">
    <w:name w:val="WW8Num6z3"/>
    <w:uiPriority w:val="99"/>
    <w:rsid w:val="001278B3"/>
  </w:style>
  <w:style w:type="character" w:customStyle="1" w:styleId="WW8Num6z4">
    <w:name w:val="WW8Num6z4"/>
    <w:uiPriority w:val="99"/>
    <w:rsid w:val="001278B3"/>
  </w:style>
  <w:style w:type="character" w:customStyle="1" w:styleId="WW8Num6z5">
    <w:name w:val="WW8Num6z5"/>
    <w:uiPriority w:val="99"/>
    <w:rsid w:val="001278B3"/>
  </w:style>
  <w:style w:type="character" w:customStyle="1" w:styleId="WW8Num6z6">
    <w:name w:val="WW8Num6z6"/>
    <w:uiPriority w:val="99"/>
    <w:rsid w:val="001278B3"/>
  </w:style>
  <w:style w:type="character" w:customStyle="1" w:styleId="WW8Num6z7">
    <w:name w:val="WW8Num6z7"/>
    <w:uiPriority w:val="99"/>
    <w:rsid w:val="001278B3"/>
  </w:style>
  <w:style w:type="character" w:customStyle="1" w:styleId="WW8Num6z8">
    <w:name w:val="WW8Num6z8"/>
    <w:uiPriority w:val="99"/>
    <w:rsid w:val="001278B3"/>
  </w:style>
  <w:style w:type="character" w:customStyle="1" w:styleId="WW8Num8z1">
    <w:name w:val="WW8Num8z1"/>
    <w:uiPriority w:val="99"/>
    <w:rsid w:val="001278B3"/>
  </w:style>
  <w:style w:type="character" w:customStyle="1" w:styleId="WW8Num8z2">
    <w:name w:val="WW8Num8z2"/>
    <w:uiPriority w:val="99"/>
    <w:rsid w:val="001278B3"/>
  </w:style>
  <w:style w:type="character" w:customStyle="1" w:styleId="WW8Num8z3">
    <w:name w:val="WW8Num8z3"/>
    <w:uiPriority w:val="99"/>
    <w:rsid w:val="001278B3"/>
  </w:style>
  <w:style w:type="character" w:customStyle="1" w:styleId="WW8Num8z4">
    <w:name w:val="WW8Num8z4"/>
    <w:uiPriority w:val="99"/>
    <w:rsid w:val="001278B3"/>
  </w:style>
  <w:style w:type="character" w:customStyle="1" w:styleId="WW8Num8z5">
    <w:name w:val="WW8Num8z5"/>
    <w:uiPriority w:val="99"/>
    <w:rsid w:val="001278B3"/>
  </w:style>
  <w:style w:type="character" w:customStyle="1" w:styleId="WW8Num8z6">
    <w:name w:val="WW8Num8z6"/>
    <w:uiPriority w:val="99"/>
    <w:rsid w:val="001278B3"/>
  </w:style>
  <w:style w:type="character" w:customStyle="1" w:styleId="WW8Num8z7">
    <w:name w:val="WW8Num8z7"/>
    <w:uiPriority w:val="99"/>
    <w:rsid w:val="001278B3"/>
  </w:style>
  <w:style w:type="character" w:customStyle="1" w:styleId="WW8Num8z8">
    <w:name w:val="WW8Num8z8"/>
    <w:uiPriority w:val="99"/>
    <w:rsid w:val="001278B3"/>
  </w:style>
  <w:style w:type="character" w:customStyle="1" w:styleId="WW8Num10z1">
    <w:name w:val="WW8Num10z1"/>
    <w:uiPriority w:val="99"/>
    <w:rsid w:val="001278B3"/>
  </w:style>
  <w:style w:type="character" w:customStyle="1" w:styleId="WW8Num10z2">
    <w:name w:val="WW8Num10z2"/>
    <w:uiPriority w:val="99"/>
    <w:rsid w:val="001278B3"/>
  </w:style>
  <w:style w:type="character" w:customStyle="1" w:styleId="WW8Num10z3">
    <w:name w:val="WW8Num10z3"/>
    <w:uiPriority w:val="99"/>
    <w:rsid w:val="001278B3"/>
  </w:style>
  <w:style w:type="character" w:customStyle="1" w:styleId="WW8Num10z4">
    <w:name w:val="WW8Num10z4"/>
    <w:uiPriority w:val="99"/>
    <w:rsid w:val="001278B3"/>
  </w:style>
  <w:style w:type="character" w:customStyle="1" w:styleId="WW8Num10z5">
    <w:name w:val="WW8Num10z5"/>
    <w:uiPriority w:val="99"/>
    <w:rsid w:val="001278B3"/>
  </w:style>
  <w:style w:type="character" w:customStyle="1" w:styleId="WW8Num10z6">
    <w:name w:val="WW8Num10z6"/>
    <w:uiPriority w:val="99"/>
    <w:rsid w:val="001278B3"/>
  </w:style>
  <w:style w:type="character" w:customStyle="1" w:styleId="WW8Num10z7">
    <w:name w:val="WW8Num10z7"/>
    <w:uiPriority w:val="99"/>
    <w:rsid w:val="001278B3"/>
  </w:style>
  <w:style w:type="character" w:customStyle="1" w:styleId="WW8Num10z8">
    <w:name w:val="WW8Num10z8"/>
    <w:uiPriority w:val="99"/>
    <w:rsid w:val="001278B3"/>
  </w:style>
  <w:style w:type="character" w:customStyle="1" w:styleId="WW8Num12z1">
    <w:name w:val="WW8Num12z1"/>
    <w:uiPriority w:val="99"/>
    <w:rsid w:val="001278B3"/>
  </w:style>
  <w:style w:type="character" w:customStyle="1" w:styleId="WW8Num12z2">
    <w:name w:val="WW8Num12z2"/>
    <w:uiPriority w:val="99"/>
    <w:rsid w:val="001278B3"/>
  </w:style>
  <w:style w:type="character" w:customStyle="1" w:styleId="WW8Num12z3">
    <w:name w:val="WW8Num12z3"/>
    <w:uiPriority w:val="99"/>
    <w:rsid w:val="001278B3"/>
  </w:style>
  <w:style w:type="character" w:customStyle="1" w:styleId="WW8Num12z4">
    <w:name w:val="WW8Num12z4"/>
    <w:uiPriority w:val="99"/>
    <w:rsid w:val="001278B3"/>
  </w:style>
  <w:style w:type="character" w:customStyle="1" w:styleId="WW8Num12z5">
    <w:name w:val="WW8Num12z5"/>
    <w:uiPriority w:val="99"/>
    <w:rsid w:val="001278B3"/>
  </w:style>
  <w:style w:type="character" w:customStyle="1" w:styleId="WW8Num12z6">
    <w:name w:val="WW8Num12z6"/>
    <w:uiPriority w:val="99"/>
    <w:rsid w:val="001278B3"/>
  </w:style>
  <w:style w:type="character" w:customStyle="1" w:styleId="WW8Num12z7">
    <w:name w:val="WW8Num12z7"/>
    <w:uiPriority w:val="99"/>
    <w:rsid w:val="001278B3"/>
  </w:style>
  <w:style w:type="character" w:customStyle="1" w:styleId="WW8Num12z8">
    <w:name w:val="WW8Num12z8"/>
    <w:uiPriority w:val="99"/>
    <w:rsid w:val="001278B3"/>
  </w:style>
  <w:style w:type="character" w:customStyle="1" w:styleId="WW8Num13z1">
    <w:name w:val="WW8Num13z1"/>
    <w:uiPriority w:val="99"/>
    <w:rsid w:val="001278B3"/>
  </w:style>
  <w:style w:type="character" w:customStyle="1" w:styleId="WW8Num13z2">
    <w:name w:val="WW8Num13z2"/>
    <w:uiPriority w:val="99"/>
    <w:rsid w:val="001278B3"/>
  </w:style>
  <w:style w:type="character" w:customStyle="1" w:styleId="WW8Num13z3">
    <w:name w:val="WW8Num13z3"/>
    <w:uiPriority w:val="99"/>
    <w:rsid w:val="001278B3"/>
  </w:style>
  <w:style w:type="character" w:customStyle="1" w:styleId="WW8Num13z4">
    <w:name w:val="WW8Num13z4"/>
    <w:uiPriority w:val="99"/>
    <w:rsid w:val="001278B3"/>
  </w:style>
  <w:style w:type="character" w:customStyle="1" w:styleId="WW8Num13z5">
    <w:name w:val="WW8Num13z5"/>
    <w:uiPriority w:val="99"/>
    <w:rsid w:val="001278B3"/>
  </w:style>
  <w:style w:type="character" w:customStyle="1" w:styleId="WW8Num13z6">
    <w:name w:val="WW8Num13z6"/>
    <w:uiPriority w:val="99"/>
    <w:rsid w:val="001278B3"/>
  </w:style>
  <w:style w:type="character" w:customStyle="1" w:styleId="WW8Num13z7">
    <w:name w:val="WW8Num13z7"/>
    <w:uiPriority w:val="99"/>
    <w:rsid w:val="001278B3"/>
  </w:style>
  <w:style w:type="character" w:customStyle="1" w:styleId="WW8Num13z8">
    <w:name w:val="WW8Num13z8"/>
    <w:uiPriority w:val="99"/>
    <w:rsid w:val="001278B3"/>
  </w:style>
  <w:style w:type="character" w:customStyle="1" w:styleId="WW8Num14z1">
    <w:name w:val="WW8Num14z1"/>
    <w:uiPriority w:val="99"/>
    <w:rsid w:val="001278B3"/>
  </w:style>
  <w:style w:type="character" w:customStyle="1" w:styleId="WW8Num14z2">
    <w:name w:val="WW8Num14z2"/>
    <w:uiPriority w:val="99"/>
    <w:rsid w:val="001278B3"/>
  </w:style>
  <w:style w:type="character" w:customStyle="1" w:styleId="WW8Num14z3">
    <w:name w:val="WW8Num14z3"/>
    <w:uiPriority w:val="99"/>
    <w:rsid w:val="001278B3"/>
  </w:style>
  <w:style w:type="character" w:customStyle="1" w:styleId="WW8Num14z4">
    <w:name w:val="WW8Num14z4"/>
    <w:uiPriority w:val="99"/>
    <w:rsid w:val="001278B3"/>
  </w:style>
  <w:style w:type="character" w:customStyle="1" w:styleId="WW8Num14z5">
    <w:name w:val="WW8Num14z5"/>
    <w:uiPriority w:val="99"/>
    <w:rsid w:val="001278B3"/>
  </w:style>
  <w:style w:type="character" w:customStyle="1" w:styleId="WW8Num14z6">
    <w:name w:val="WW8Num14z6"/>
    <w:uiPriority w:val="99"/>
    <w:rsid w:val="001278B3"/>
  </w:style>
  <w:style w:type="character" w:customStyle="1" w:styleId="WW8Num14z7">
    <w:name w:val="WW8Num14z7"/>
    <w:uiPriority w:val="99"/>
    <w:rsid w:val="001278B3"/>
  </w:style>
  <w:style w:type="character" w:customStyle="1" w:styleId="WW8Num14z8">
    <w:name w:val="WW8Num14z8"/>
    <w:uiPriority w:val="99"/>
    <w:rsid w:val="001278B3"/>
  </w:style>
  <w:style w:type="character" w:customStyle="1" w:styleId="WW8Num16z1">
    <w:name w:val="WW8Num16z1"/>
    <w:uiPriority w:val="99"/>
    <w:rsid w:val="001278B3"/>
  </w:style>
  <w:style w:type="character" w:customStyle="1" w:styleId="WW8Num16z2">
    <w:name w:val="WW8Num16z2"/>
    <w:uiPriority w:val="99"/>
    <w:rsid w:val="001278B3"/>
  </w:style>
  <w:style w:type="character" w:customStyle="1" w:styleId="WW8Num16z3">
    <w:name w:val="WW8Num16z3"/>
    <w:uiPriority w:val="99"/>
    <w:rsid w:val="001278B3"/>
  </w:style>
  <w:style w:type="character" w:customStyle="1" w:styleId="WW8Num16z4">
    <w:name w:val="WW8Num16z4"/>
    <w:uiPriority w:val="99"/>
    <w:rsid w:val="001278B3"/>
  </w:style>
  <w:style w:type="character" w:customStyle="1" w:styleId="WW8Num16z5">
    <w:name w:val="WW8Num16z5"/>
    <w:uiPriority w:val="99"/>
    <w:rsid w:val="001278B3"/>
  </w:style>
  <w:style w:type="character" w:customStyle="1" w:styleId="WW8Num16z6">
    <w:name w:val="WW8Num16z6"/>
    <w:uiPriority w:val="99"/>
    <w:rsid w:val="001278B3"/>
  </w:style>
  <w:style w:type="character" w:customStyle="1" w:styleId="WW8Num16z7">
    <w:name w:val="WW8Num16z7"/>
    <w:uiPriority w:val="99"/>
    <w:rsid w:val="001278B3"/>
  </w:style>
  <w:style w:type="character" w:customStyle="1" w:styleId="WW8Num16z8">
    <w:name w:val="WW8Num16z8"/>
    <w:uiPriority w:val="99"/>
    <w:rsid w:val="001278B3"/>
  </w:style>
  <w:style w:type="character" w:customStyle="1" w:styleId="WW8Num18z1">
    <w:name w:val="WW8Num18z1"/>
    <w:uiPriority w:val="99"/>
    <w:rsid w:val="001278B3"/>
  </w:style>
  <w:style w:type="character" w:customStyle="1" w:styleId="WW8Num18z2">
    <w:name w:val="WW8Num18z2"/>
    <w:uiPriority w:val="99"/>
    <w:rsid w:val="001278B3"/>
  </w:style>
  <w:style w:type="character" w:customStyle="1" w:styleId="WW8Num18z3">
    <w:name w:val="WW8Num18z3"/>
    <w:uiPriority w:val="99"/>
    <w:rsid w:val="001278B3"/>
  </w:style>
  <w:style w:type="character" w:customStyle="1" w:styleId="WW8Num18z4">
    <w:name w:val="WW8Num18z4"/>
    <w:uiPriority w:val="99"/>
    <w:rsid w:val="001278B3"/>
  </w:style>
  <w:style w:type="character" w:customStyle="1" w:styleId="WW8Num18z5">
    <w:name w:val="WW8Num18z5"/>
    <w:uiPriority w:val="99"/>
    <w:rsid w:val="001278B3"/>
  </w:style>
  <w:style w:type="character" w:customStyle="1" w:styleId="WW8Num18z6">
    <w:name w:val="WW8Num18z6"/>
    <w:uiPriority w:val="99"/>
    <w:rsid w:val="001278B3"/>
  </w:style>
  <w:style w:type="character" w:customStyle="1" w:styleId="WW8Num18z7">
    <w:name w:val="WW8Num18z7"/>
    <w:uiPriority w:val="99"/>
    <w:rsid w:val="001278B3"/>
  </w:style>
  <w:style w:type="character" w:customStyle="1" w:styleId="WW8Num18z8">
    <w:name w:val="WW8Num18z8"/>
    <w:uiPriority w:val="99"/>
    <w:rsid w:val="001278B3"/>
  </w:style>
  <w:style w:type="character" w:customStyle="1" w:styleId="WW8Num19z1">
    <w:name w:val="WW8Num19z1"/>
    <w:uiPriority w:val="99"/>
    <w:rsid w:val="001278B3"/>
  </w:style>
  <w:style w:type="character" w:customStyle="1" w:styleId="WW8Num19z2">
    <w:name w:val="WW8Num19z2"/>
    <w:uiPriority w:val="99"/>
    <w:rsid w:val="001278B3"/>
  </w:style>
  <w:style w:type="character" w:customStyle="1" w:styleId="WW8Num19z3">
    <w:name w:val="WW8Num19z3"/>
    <w:uiPriority w:val="99"/>
    <w:rsid w:val="001278B3"/>
  </w:style>
  <w:style w:type="character" w:customStyle="1" w:styleId="WW8Num19z4">
    <w:name w:val="WW8Num19z4"/>
    <w:uiPriority w:val="99"/>
    <w:rsid w:val="001278B3"/>
  </w:style>
  <w:style w:type="character" w:customStyle="1" w:styleId="WW8Num19z5">
    <w:name w:val="WW8Num19z5"/>
    <w:uiPriority w:val="99"/>
    <w:rsid w:val="001278B3"/>
  </w:style>
  <w:style w:type="character" w:customStyle="1" w:styleId="WW8Num19z6">
    <w:name w:val="WW8Num19z6"/>
    <w:uiPriority w:val="99"/>
    <w:rsid w:val="001278B3"/>
  </w:style>
  <w:style w:type="character" w:customStyle="1" w:styleId="WW8Num19z7">
    <w:name w:val="WW8Num19z7"/>
    <w:uiPriority w:val="99"/>
    <w:rsid w:val="001278B3"/>
  </w:style>
  <w:style w:type="character" w:customStyle="1" w:styleId="WW8Num19z8">
    <w:name w:val="WW8Num19z8"/>
    <w:uiPriority w:val="99"/>
    <w:rsid w:val="001278B3"/>
  </w:style>
  <w:style w:type="character" w:customStyle="1" w:styleId="WW8Num20z1">
    <w:name w:val="WW8Num20z1"/>
    <w:uiPriority w:val="99"/>
    <w:rsid w:val="001278B3"/>
  </w:style>
  <w:style w:type="character" w:customStyle="1" w:styleId="WW8Num20z2">
    <w:name w:val="WW8Num20z2"/>
    <w:uiPriority w:val="99"/>
    <w:rsid w:val="001278B3"/>
  </w:style>
  <w:style w:type="character" w:customStyle="1" w:styleId="WW8Num20z3">
    <w:name w:val="WW8Num20z3"/>
    <w:uiPriority w:val="99"/>
    <w:rsid w:val="001278B3"/>
  </w:style>
  <w:style w:type="character" w:customStyle="1" w:styleId="WW8Num20z4">
    <w:name w:val="WW8Num20z4"/>
    <w:uiPriority w:val="99"/>
    <w:rsid w:val="001278B3"/>
  </w:style>
  <w:style w:type="character" w:customStyle="1" w:styleId="WW8Num20z5">
    <w:name w:val="WW8Num20z5"/>
    <w:uiPriority w:val="99"/>
    <w:rsid w:val="001278B3"/>
  </w:style>
  <w:style w:type="character" w:customStyle="1" w:styleId="WW8Num20z6">
    <w:name w:val="WW8Num20z6"/>
    <w:uiPriority w:val="99"/>
    <w:rsid w:val="001278B3"/>
  </w:style>
  <w:style w:type="character" w:customStyle="1" w:styleId="WW8Num20z7">
    <w:name w:val="WW8Num20z7"/>
    <w:uiPriority w:val="99"/>
    <w:rsid w:val="001278B3"/>
  </w:style>
  <w:style w:type="character" w:customStyle="1" w:styleId="WW8Num20z8">
    <w:name w:val="WW8Num20z8"/>
    <w:uiPriority w:val="99"/>
    <w:rsid w:val="001278B3"/>
  </w:style>
  <w:style w:type="character" w:customStyle="1" w:styleId="WW8Num21z1">
    <w:name w:val="WW8Num21z1"/>
    <w:uiPriority w:val="99"/>
    <w:rsid w:val="001278B3"/>
  </w:style>
  <w:style w:type="character" w:customStyle="1" w:styleId="WW8Num21z2">
    <w:name w:val="WW8Num21z2"/>
    <w:uiPriority w:val="99"/>
    <w:rsid w:val="001278B3"/>
  </w:style>
  <w:style w:type="character" w:customStyle="1" w:styleId="WW8Num21z3">
    <w:name w:val="WW8Num21z3"/>
    <w:uiPriority w:val="99"/>
    <w:rsid w:val="001278B3"/>
  </w:style>
  <w:style w:type="character" w:customStyle="1" w:styleId="WW8Num21z4">
    <w:name w:val="WW8Num21z4"/>
    <w:uiPriority w:val="99"/>
    <w:rsid w:val="001278B3"/>
  </w:style>
  <w:style w:type="character" w:customStyle="1" w:styleId="WW8Num21z5">
    <w:name w:val="WW8Num21z5"/>
    <w:uiPriority w:val="99"/>
    <w:rsid w:val="001278B3"/>
  </w:style>
  <w:style w:type="character" w:customStyle="1" w:styleId="WW8Num21z6">
    <w:name w:val="WW8Num21z6"/>
    <w:uiPriority w:val="99"/>
    <w:rsid w:val="001278B3"/>
  </w:style>
  <w:style w:type="character" w:customStyle="1" w:styleId="WW8Num21z7">
    <w:name w:val="WW8Num21z7"/>
    <w:uiPriority w:val="99"/>
    <w:rsid w:val="001278B3"/>
  </w:style>
  <w:style w:type="character" w:customStyle="1" w:styleId="WW8Num21z8">
    <w:name w:val="WW8Num21z8"/>
    <w:uiPriority w:val="99"/>
    <w:rsid w:val="001278B3"/>
  </w:style>
  <w:style w:type="character" w:customStyle="1" w:styleId="WW8Num22z1">
    <w:name w:val="WW8Num22z1"/>
    <w:uiPriority w:val="99"/>
    <w:rsid w:val="001278B3"/>
    <w:rPr>
      <w:rFonts w:ascii="Courier New" w:hAnsi="Courier New" w:cs="Courier New"/>
    </w:rPr>
  </w:style>
  <w:style w:type="character" w:customStyle="1" w:styleId="WW8Num22z2">
    <w:name w:val="WW8Num22z2"/>
    <w:uiPriority w:val="99"/>
    <w:rsid w:val="001278B3"/>
    <w:rPr>
      <w:rFonts w:ascii="Wingdings" w:hAnsi="Wingdings" w:cs="Wingdings"/>
    </w:rPr>
  </w:style>
  <w:style w:type="character" w:customStyle="1" w:styleId="WW8Num22z3">
    <w:name w:val="WW8Num22z3"/>
    <w:uiPriority w:val="99"/>
    <w:rsid w:val="001278B3"/>
    <w:rPr>
      <w:rFonts w:ascii="Symbol" w:hAnsi="Symbol" w:cs="Symbol"/>
    </w:rPr>
  </w:style>
  <w:style w:type="character" w:customStyle="1" w:styleId="WW8Num24z1">
    <w:name w:val="WW8Num24z1"/>
    <w:uiPriority w:val="99"/>
    <w:rsid w:val="001278B3"/>
  </w:style>
  <w:style w:type="character" w:customStyle="1" w:styleId="WW8Num24z2">
    <w:name w:val="WW8Num24z2"/>
    <w:uiPriority w:val="99"/>
    <w:rsid w:val="001278B3"/>
  </w:style>
  <w:style w:type="character" w:customStyle="1" w:styleId="WW8Num24z3">
    <w:name w:val="WW8Num24z3"/>
    <w:uiPriority w:val="99"/>
    <w:rsid w:val="001278B3"/>
  </w:style>
  <w:style w:type="character" w:customStyle="1" w:styleId="WW8Num24z4">
    <w:name w:val="WW8Num24z4"/>
    <w:uiPriority w:val="99"/>
    <w:rsid w:val="001278B3"/>
  </w:style>
  <w:style w:type="character" w:customStyle="1" w:styleId="WW8Num24z5">
    <w:name w:val="WW8Num24z5"/>
    <w:uiPriority w:val="99"/>
    <w:rsid w:val="001278B3"/>
  </w:style>
  <w:style w:type="character" w:customStyle="1" w:styleId="WW8Num24z6">
    <w:name w:val="WW8Num24z6"/>
    <w:uiPriority w:val="99"/>
    <w:rsid w:val="001278B3"/>
  </w:style>
  <w:style w:type="character" w:customStyle="1" w:styleId="WW8Num24z7">
    <w:name w:val="WW8Num24z7"/>
    <w:uiPriority w:val="99"/>
    <w:rsid w:val="001278B3"/>
  </w:style>
  <w:style w:type="character" w:customStyle="1" w:styleId="WW8Num24z8">
    <w:name w:val="WW8Num24z8"/>
    <w:uiPriority w:val="99"/>
    <w:rsid w:val="001278B3"/>
  </w:style>
  <w:style w:type="character" w:customStyle="1" w:styleId="WW8Num27z1">
    <w:name w:val="WW8Num27z1"/>
    <w:uiPriority w:val="99"/>
    <w:rsid w:val="001278B3"/>
  </w:style>
  <w:style w:type="character" w:customStyle="1" w:styleId="WW8Num27z2">
    <w:name w:val="WW8Num27z2"/>
    <w:uiPriority w:val="99"/>
    <w:rsid w:val="001278B3"/>
  </w:style>
  <w:style w:type="character" w:customStyle="1" w:styleId="WW8Num27z3">
    <w:name w:val="WW8Num27z3"/>
    <w:uiPriority w:val="99"/>
    <w:rsid w:val="001278B3"/>
  </w:style>
  <w:style w:type="character" w:customStyle="1" w:styleId="WW8Num27z4">
    <w:name w:val="WW8Num27z4"/>
    <w:uiPriority w:val="99"/>
    <w:rsid w:val="001278B3"/>
  </w:style>
  <w:style w:type="character" w:customStyle="1" w:styleId="WW8Num27z5">
    <w:name w:val="WW8Num27z5"/>
    <w:uiPriority w:val="99"/>
    <w:rsid w:val="001278B3"/>
  </w:style>
  <w:style w:type="character" w:customStyle="1" w:styleId="WW8Num27z6">
    <w:name w:val="WW8Num27z6"/>
    <w:uiPriority w:val="99"/>
    <w:rsid w:val="001278B3"/>
  </w:style>
  <w:style w:type="character" w:customStyle="1" w:styleId="WW8Num27z7">
    <w:name w:val="WW8Num27z7"/>
    <w:uiPriority w:val="99"/>
    <w:rsid w:val="001278B3"/>
  </w:style>
  <w:style w:type="character" w:customStyle="1" w:styleId="WW8Num27z8">
    <w:name w:val="WW8Num27z8"/>
    <w:uiPriority w:val="99"/>
    <w:rsid w:val="001278B3"/>
  </w:style>
  <w:style w:type="character" w:customStyle="1" w:styleId="13">
    <w:name w:val="Основной шрифт абзаца1"/>
    <w:uiPriority w:val="99"/>
    <w:rsid w:val="001278B3"/>
  </w:style>
  <w:style w:type="character" w:customStyle="1" w:styleId="33">
    <w:name w:val="Стиль3 Знак"/>
    <w:uiPriority w:val="99"/>
    <w:rsid w:val="001278B3"/>
    <w:rPr>
      <w:rFonts w:ascii="Arial" w:hAnsi="Arial" w:cs="Arial"/>
      <w:sz w:val="24"/>
      <w:szCs w:val="24"/>
    </w:rPr>
  </w:style>
  <w:style w:type="character" w:customStyle="1" w:styleId="26">
    <w:name w:val="Основной текст с отступом 2 Знак"/>
    <w:uiPriority w:val="99"/>
    <w:rsid w:val="001278B3"/>
    <w:rPr>
      <w:rFonts w:ascii="Times New Roman" w:hAnsi="Times New Roman" w:cs="Times New Roman"/>
      <w:sz w:val="24"/>
      <w:szCs w:val="24"/>
    </w:rPr>
  </w:style>
  <w:style w:type="character" w:styleId="afff2">
    <w:name w:val="FollowedHyperlink"/>
    <w:basedOn w:val="a0"/>
    <w:uiPriority w:val="99"/>
    <w:rsid w:val="001278B3"/>
    <w:rPr>
      <w:color w:val="800080"/>
      <w:u w:val="single"/>
    </w:rPr>
  </w:style>
  <w:style w:type="character" w:customStyle="1" w:styleId="afff3">
    <w:name w:val="Подзаголовок Знак"/>
    <w:uiPriority w:val="99"/>
    <w:rsid w:val="001278B3"/>
    <w:rPr>
      <w:rFonts w:ascii="Cambria" w:hAnsi="Cambria" w:cs="Cambria"/>
      <w:i/>
      <w:iCs/>
      <w:color w:val="4F81BD"/>
      <w:spacing w:val="15"/>
      <w:sz w:val="24"/>
      <w:szCs w:val="24"/>
    </w:rPr>
  </w:style>
  <w:style w:type="character" w:customStyle="1" w:styleId="afff4">
    <w:name w:val="Символ сноски"/>
    <w:uiPriority w:val="99"/>
    <w:rsid w:val="001278B3"/>
    <w:rPr>
      <w:vertAlign w:val="superscript"/>
    </w:rPr>
  </w:style>
  <w:style w:type="character" w:customStyle="1" w:styleId="afff5">
    <w:name w:val="Гипертекстовая ссылка"/>
    <w:uiPriority w:val="99"/>
    <w:rsid w:val="001278B3"/>
    <w:rPr>
      <w:b/>
      <w:bCs/>
      <w:color w:val="008000"/>
    </w:rPr>
  </w:style>
  <w:style w:type="character" w:customStyle="1" w:styleId="afff6">
    <w:name w:val="Цветовое выделение"/>
    <w:uiPriority w:val="99"/>
    <w:rsid w:val="001278B3"/>
    <w:rPr>
      <w:b/>
      <w:bCs/>
      <w:color w:val="000080"/>
    </w:rPr>
  </w:style>
  <w:style w:type="character" w:customStyle="1" w:styleId="14">
    <w:name w:val="Знак примечания1"/>
    <w:uiPriority w:val="99"/>
    <w:rsid w:val="001278B3"/>
    <w:rPr>
      <w:sz w:val="16"/>
      <w:szCs w:val="16"/>
    </w:rPr>
  </w:style>
  <w:style w:type="character" w:customStyle="1" w:styleId="u">
    <w:name w:val="u"/>
    <w:basedOn w:val="13"/>
    <w:uiPriority w:val="99"/>
    <w:rsid w:val="001278B3"/>
  </w:style>
  <w:style w:type="character" w:customStyle="1" w:styleId="afff7">
    <w:name w:val="Часть Знак"/>
    <w:uiPriority w:val="99"/>
    <w:rsid w:val="001278B3"/>
    <w:rPr>
      <w:rFonts w:eastAsia="Times New Roman"/>
      <w:sz w:val="24"/>
      <w:szCs w:val="24"/>
      <w:lang w:val="ru-RU"/>
    </w:rPr>
  </w:style>
  <w:style w:type="character" w:customStyle="1" w:styleId="afff8">
    <w:name w:val="Ссылка указателя"/>
    <w:uiPriority w:val="99"/>
    <w:rsid w:val="001278B3"/>
  </w:style>
  <w:style w:type="paragraph" w:customStyle="1" w:styleId="15">
    <w:name w:val="Заголовок1"/>
    <w:basedOn w:val="a"/>
    <w:next w:val="a6"/>
    <w:uiPriority w:val="99"/>
    <w:rsid w:val="001278B3"/>
    <w:pPr>
      <w:keepNext/>
      <w:spacing w:before="240" w:after="120"/>
    </w:pPr>
    <w:rPr>
      <w:rFonts w:ascii="Arial" w:eastAsia="Microsoft YaHei" w:hAnsi="Arial" w:cs="Arial"/>
      <w:sz w:val="28"/>
      <w:szCs w:val="28"/>
      <w:lang w:eastAsia="zh-CN"/>
    </w:rPr>
  </w:style>
  <w:style w:type="paragraph" w:styleId="afff9">
    <w:name w:val="caption"/>
    <w:basedOn w:val="a"/>
    <w:uiPriority w:val="99"/>
    <w:qFormat/>
    <w:rsid w:val="001278B3"/>
    <w:pPr>
      <w:suppressLineNumbers/>
      <w:spacing w:before="120" w:after="120"/>
    </w:pPr>
    <w:rPr>
      <w:i/>
      <w:iCs/>
      <w:sz w:val="24"/>
      <w:szCs w:val="24"/>
      <w:lang w:eastAsia="zh-CN"/>
    </w:rPr>
  </w:style>
  <w:style w:type="paragraph" w:customStyle="1" w:styleId="34">
    <w:name w:val="Указатель3"/>
    <w:basedOn w:val="a"/>
    <w:uiPriority w:val="99"/>
    <w:rsid w:val="001278B3"/>
    <w:pPr>
      <w:suppressLineNumbers/>
    </w:pPr>
    <w:rPr>
      <w:sz w:val="24"/>
      <w:szCs w:val="24"/>
      <w:lang w:eastAsia="zh-CN"/>
    </w:rPr>
  </w:style>
  <w:style w:type="paragraph" w:customStyle="1" w:styleId="27">
    <w:name w:val="Название объекта2"/>
    <w:basedOn w:val="a"/>
    <w:uiPriority w:val="99"/>
    <w:rsid w:val="001278B3"/>
    <w:pPr>
      <w:suppressLineNumbers/>
      <w:spacing w:before="120" w:after="120"/>
    </w:pPr>
    <w:rPr>
      <w:i/>
      <w:iCs/>
      <w:sz w:val="24"/>
      <w:szCs w:val="24"/>
      <w:lang w:eastAsia="zh-CN"/>
    </w:rPr>
  </w:style>
  <w:style w:type="paragraph" w:customStyle="1" w:styleId="28">
    <w:name w:val="Указатель2"/>
    <w:basedOn w:val="a"/>
    <w:uiPriority w:val="99"/>
    <w:rsid w:val="001278B3"/>
    <w:pPr>
      <w:suppressLineNumbers/>
    </w:pPr>
    <w:rPr>
      <w:sz w:val="24"/>
      <w:szCs w:val="24"/>
      <w:lang w:eastAsia="zh-CN"/>
    </w:rPr>
  </w:style>
  <w:style w:type="paragraph" w:customStyle="1" w:styleId="16">
    <w:name w:val="Название объекта1"/>
    <w:basedOn w:val="a"/>
    <w:uiPriority w:val="99"/>
    <w:rsid w:val="001278B3"/>
    <w:pPr>
      <w:suppressLineNumbers/>
      <w:spacing w:before="120" w:after="120"/>
    </w:pPr>
    <w:rPr>
      <w:i/>
      <w:iCs/>
      <w:sz w:val="24"/>
      <w:szCs w:val="24"/>
      <w:lang w:eastAsia="zh-CN"/>
    </w:rPr>
  </w:style>
  <w:style w:type="paragraph" w:customStyle="1" w:styleId="17">
    <w:name w:val="Указатель1"/>
    <w:basedOn w:val="a"/>
    <w:uiPriority w:val="99"/>
    <w:rsid w:val="001278B3"/>
    <w:pPr>
      <w:suppressLineNumbers/>
    </w:pPr>
    <w:rPr>
      <w:sz w:val="24"/>
      <w:szCs w:val="24"/>
      <w:lang w:eastAsia="zh-CN"/>
    </w:rPr>
  </w:style>
  <w:style w:type="character" w:customStyle="1" w:styleId="18">
    <w:name w:val="Верхний колонтитул Знак1"/>
    <w:basedOn w:val="a0"/>
    <w:uiPriority w:val="99"/>
    <w:locked/>
    <w:rsid w:val="001278B3"/>
    <w:rPr>
      <w:rFonts w:ascii="Times New Roman" w:hAnsi="Times New Roman" w:cs="Times New Roman"/>
      <w:sz w:val="24"/>
      <w:szCs w:val="24"/>
      <w:lang w:eastAsia="zh-CN"/>
    </w:rPr>
  </w:style>
  <w:style w:type="character" w:customStyle="1" w:styleId="19">
    <w:name w:val="Нижний колонтитул Знак1"/>
    <w:basedOn w:val="a0"/>
    <w:uiPriority w:val="99"/>
    <w:locked/>
    <w:rsid w:val="001278B3"/>
    <w:rPr>
      <w:rFonts w:ascii="Times New Roman" w:hAnsi="Times New Roman" w:cs="Times New Roman"/>
      <w:sz w:val="24"/>
      <w:szCs w:val="24"/>
      <w:lang w:eastAsia="zh-CN"/>
    </w:rPr>
  </w:style>
  <w:style w:type="paragraph" w:customStyle="1" w:styleId="1a">
    <w:name w:val="Стиль1"/>
    <w:basedOn w:val="a"/>
    <w:uiPriority w:val="99"/>
    <w:rsid w:val="001278B3"/>
    <w:pPr>
      <w:keepNext/>
      <w:keepLines/>
      <w:widowControl w:val="0"/>
      <w:suppressLineNumbers/>
      <w:suppressAutoHyphens/>
      <w:spacing w:after="60"/>
      <w:ind w:left="432" w:hanging="432"/>
    </w:pPr>
    <w:rPr>
      <w:b/>
      <w:bCs/>
      <w:sz w:val="28"/>
      <w:szCs w:val="28"/>
      <w:lang w:eastAsia="zh-CN"/>
    </w:rPr>
  </w:style>
  <w:style w:type="paragraph" w:styleId="29">
    <w:name w:val="List Number 2"/>
    <w:basedOn w:val="a"/>
    <w:uiPriority w:val="99"/>
    <w:rsid w:val="001278B3"/>
    <w:pPr>
      <w:ind w:left="432" w:hanging="432"/>
    </w:pPr>
    <w:rPr>
      <w:sz w:val="24"/>
      <w:szCs w:val="24"/>
      <w:lang w:eastAsia="zh-CN"/>
    </w:rPr>
  </w:style>
  <w:style w:type="paragraph" w:customStyle="1" w:styleId="2a">
    <w:name w:val="Стиль2"/>
    <w:basedOn w:val="29"/>
    <w:uiPriority w:val="99"/>
    <w:rsid w:val="001278B3"/>
    <w:pPr>
      <w:keepNext/>
      <w:keepLines/>
      <w:widowControl w:val="0"/>
      <w:suppressLineNumbers/>
      <w:suppressAutoHyphens/>
      <w:spacing w:after="60"/>
      <w:ind w:left="1836" w:hanging="576"/>
      <w:jc w:val="both"/>
    </w:pPr>
    <w:rPr>
      <w:b/>
      <w:bCs/>
    </w:rPr>
  </w:style>
  <w:style w:type="paragraph" w:customStyle="1" w:styleId="35">
    <w:name w:val="Стиль3"/>
    <w:basedOn w:val="210"/>
    <w:uiPriority w:val="99"/>
    <w:rsid w:val="001278B3"/>
    <w:pPr>
      <w:widowControl w:val="0"/>
      <w:ind w:left="1080" w:hanging="360"/>
      <w:jc w:val="both"/>
    </w:pPr>
    <w:rPr>
      <w:rFonts w:ascii="Arial" w:eastAsia="Calibri" w:hAnsi="Arial" w:cs="Arial"/>
      <w:b w:val="0"/>
      <w:sz w:val="24"/>
      <w:szCs w:val="24"/>
      <w:lang w:eastAsia="zh-CN"/>
    </w:rPr>
  </w:style>
  <w:style w:type="paragraph" w:customStyle="1" w:styleId="2-11">
    <w:name w:val="содержание2-11"/>
    <w:basedOn w:val="a"/>
    <w:uiPriority w:val="99"/>
    <w:rsid w:val="001278B3"/>
    <w:pPr>
      <w:spacing w:after="60"/>
      <w:jc w:val="both"/>
    </w:pPr>
    <w:rPr>
      <w:sz w:val="24"/>
      <w:szCs w:val="24"/>
      <w:lang w:eastAsia="zh-CN"/>
    </w:rPr>
  </w:style>
  <w:style w:type="paragraph" w:customStyle="1" w:styleId="14063">
    <w:name w:val="Стиль 14 пт полужирный По центру Слева:  063 см"/>
    <w:basedOn w:val="1"/>
    <w:uiPriority w:val="99"/>
    <w:rsid w:val="001278B3"/>
    <w:pPr>
      <w:spacing w:before="240" w:after="60"/>
      <w:ind w:left="360"/>
    </w:pPr>
    <w:rPr>
      <w:b/>
      <w:bCs/>
      <w:kern w:val="1"/>
      <w:szCs w:val="28"/>
      <w:lang w:eastAsia="zh-CN"/>
    </w:rPr>
  </w:style>
  <w:style w:type="paragraph" w:customStyle="1" w:styleId="140">
    <w:name w:val="Стиль 14 пт полужирный По ширине"/>
    <w:basedOn w:val="2"/>
    <w:uiPriority w:val="99"/>
    <w:rsid w:val="001278B3"/>
    <w:pPr>
      <w:spacing w:before="240" w:after="60"/>
      <w:jc w:val="both"/>
    </w:pPr>
    <w:rPr>
      <w:bCs/>
      <w:sz w:val="28"/>
      <w:szCs w:val="28"/>
      <w:lang w:eastAsia="zh-CN"/>
    </w:rPr>
  </w:style>
  <w:style w:type="paragraph" w:customStyle="1" w:styleId="afffa">
    <w:name w:val="Стиль По ширине"/>
    <w:basedOn w:val="2"/>
    <w:uiPriority w:val="99"/>
    <w:rsid w:val="001278B3"/>
    <w:pPr>
      <w:spacing w:before="240" w:after="60"/>
      <w:jc w:val="both"/>
    </w:pPr>
    <w:rPr>
      <w:bCs/>
      <w:sz w:val="28"/>
      <w:szCs w:val="28"/>
      <w:lang w:eastAsia="zh-CN"/>
    </w:rPr>
  </w:style>
  <w:style w:type="paragraph" w:customStyle="1" w:styleId="127">
    <w:name w:val="Стиль По ширине Первая строка:  127 см"/>
    <w:basedOn w:val="2"/>
    <w:uiPriority w:val="99"/>
    <w:rsid w:val="001278B3"/>
    <w:pPr>
      <w:spacing w:before="240" w:after="60"/>
      <w:ind w:firstLine="720"/>
      <w:jc w:val="both"/>
    </w:pPr>
    <w:rPr>
      <w:bCs/>
      <w:sz w:val="28"/>
      <w:szCs w:val="28"/>
      <w:lang w:eastAsia="zh-CN"/>
    </w:rPr>
  </w:style>
  <w:style w:type="paragraph" w:customStyle="1" w:styleId="14127">
    <w:name w:val="Стиль 14 пт полужирный По ширине Первая строка:  127 см"/>
    <w:basedOn w:val="2"/>
    <w:uiPriority w:val="99"/>
    <w:rsid w:val="001278B3"/>
    <w:pPr>
      <w:spacing w:before="240" w:after="60"/>
      <w:ind w:firstLine="720"/>
      <w:jc w:val="both"/>
    </w:pPr>
    <w:rPr>
      <w:bCs/>
      <w:sz w:val="28"/>
      <w:szCs w:val="28"/>
      <w:lang w:eastAsia="zh-CN"/>
    </w:rPr>
  </w:style>
  <w:style w:type="paragraph" w:customStyle="1" w:styleId="145454">
    <w:name w:val="Стиль 14 пт полужирный По центру Перед:  54 пт После:  54 пт"/>
    <w:basedOn w:val="1"/>
    <w:uiPriority w:val="99"/>
    <w:rsid w:val="001278B3"/>
    <w:pPr>
      <w:spacing w:before="108" w:after="108"/>
    </w:pPr>
    <w:rPr>
      <w:b/>
      <w:bCs/>
      <w:kern w:val="1"/>
      <w:szCs w:val="28"/>
      <w:lang w:eastAsia="zh-CN"/>
    </w:rPr>
  </w:style>
  <w:style w:type="paragraph" w:customStyle="1" w:styleId="5454">
    <w:name w:val="Стиль По центру Перед:  54 пт После:  54 пт"/>
    <w:basedOn w:val="1"/>
    <w:uiPriority w:val="99"/>
    <w:rsid w:val="001278B3"/>
    <w:pPr>
      <w:spacing w:before="108" w:after="108"/>
    </w:pPr>
    <w:rPr>
      <w:b/>
      <w:bCs/>
      <w:kern w:val="1"/>
      <w:szCs w:val="28"/>
      <w:lang w:eastAsia="zh-CN"/>
    </w:rPr>
  </w:style>
  <w:style w:type="paragraph" w:customStyle="1" w:styleId="14095">
    <w:name w:val="Стиль 14 пт полужирный По ширине Первая строка:  095 см"/>
    <w:basedOn w:val="2"/>
    <w:uiPriority w:val="99"/>
    <w:rsid w:val="001278B3"/>
    <w:pPr>
      <w:spacing w:before="240" w:after="60"/>
      <w:ind w:firstLine="540"/>
      <w:jc w:val="both"/>
    </w:pPr>
    <w:rPr>
      <w:bCs/>
      <w:sz w:val="28"/>
      <w:szCs w:val="28"/>
      <w:lang w:eastAsia="zh-CN"/>
    </w:rPr>
  </w:style>
  <w:style w:type="paragraph" w:customStyle="1" w:styleId="140950">
    <w:name w:val="Стиль 14 пт полужирный Первая строка:  095 см"/>
    <w:basedOn w:val="2"/>
    <w:uiPriority w:val="99"/>
    <w:rsid w:val="001278B3"/>
    <w:pPr>
      <w:spacing w:before="240" w:after="60"/>
      <w:ind w:firstLine="540"/>
      <w:jc w:val="left"/>
    </w:pPr>
    <w:rPr>
      <w:b w:val="0"/>
      <w:sz w:val="28"/>
      <w:szCs w:val="28"/>
      <w:lang w:eastAsia="zh-CN"/>
    </w:rPr>
  </w:style>
  <w:style w:type="paragraph" w:customStyle="1" w:styleId="095">
    <w:name w:val="Стиль По ширине Первая строка:  095 см"/>
    <w:basedOn w:val="1"/>
    <w:uiPriority w:val="99"/>
    <w:rsid w:val="001278B3"/>
    <w:pPr>
      <w:spacing w:before="240" w:after="60"/>
      <w:ind w:firstLine="540"/>
      <w:jc w:val="both"/>
    </w:pPr>
    <w:rPr>
      <w:b/>
      <w:bCs/>
      <w:kern w:val="1"/>
      <w:szCs w:val="28"/>
      <w:lang w:eastAsia="zh-CN"/>
    </w:rPr>
  </w:style>
  <w:style w:type="paragraph" w:customStyle="1" w:styleId="141270">
    <w:name w:val="Стиль 14 пт полужирный По центру Первая строка:  127 см"/>
    <w:basedOn w:val="1"/>
    <w:uiPriority w:val="99"/>
    <w:rsid w:val="001278B3"/>
    <w:pPr>
      <w:spacing w:before="240" w:after="60"/>
      <w:ind w:firstLine="720"/>
    </w:pPr>
    <w:rPr>
      <w:b/>
      <w:bCs/>
      <w:kern w:val="1"/>
      <w:szCs w:val="28"/>
      <w:lang w:eastAsia="zh-CN"/>
    </w:rPr>
  </w:style>
  <w:style w:type="paragraph" w:customStyle="1" w:styleId="1b">
    <w:name w:val="Заголовок таблицы ссылок1"/>
    <w:basedOn w:val="1"/>
    <w:next w:val="a"/>
    <w:uiPriority w:val="99"/>
    <w:rsid w:val="001278B3"/>
    <w:pPr>
      <w:keepLines/>
      <w:spacing w:before="480" w:line="276" w:lineRule="auto"/>
      <w:jc w:val="left"/>
    </w:pPr>
    <w:rPr>
      <w:rFonts w:ascii="Cambria" w:hAnsi="Cambria" w:cs="Cambria"/>
      <w:b/>
      <w:bCs/>
      <w:color w:val="365F91"/>
      <w:kern w:val="1"/>
      <w:szCs w:val="28"/>
      <w:lang w:eastAsia="zh-CN"/>
    </w:rPr>
  </w:style>
  <w:style w:type="paragraph" w:styleId="1c">
    <w:name w:val="toc 1"/>
    <w:basedOn w:val="a"/>
    <w:next w:val="a"/>
    <w:autoRedefine/>
    <w:uiPriority w:val="99"/>
    <w:rsid w:val="001278B3"/>
    <w:pPr>
      <w:tabs>
        <w:tab w:val="right" w:leader="dot" w:pos="9356"/>
      </w:tabs>
      <w:ind w:firstLine="567"/>
      <w:jc w:val="both"/>
    </w:pPr>
    <w:rPr>
      <w:rFonts w:ascii="Arial Narrow" w:hAnsi="Arial Narrow" w:cs="Arial Narrow"/>
      <w:b/>
      <w:bCs/>
      <w:sz w:val="28"/>
      <w:szCs w:val="28"/>
    </w:rPr>
  </w:style>
  <w:style w:type="paragraph" w:styleId="2b">
    <w:name w:val="toc 2"/>
    <w:basedOn w:val="a"/>
    <w:next w:val="a"/>
    <w:autoRedefine/>
    <w:uiPriority w:val="99"/>
    <w:rsid w:val="001278B3"/>
    <w:pPr>
      <w:tabs>
        <w:tab w:val="right" w:leader="dot" w:pos="9356"/>
      </w:tabs>
      <w:ind w:firstLine="567"/>
      <w:jc w:val="both"/>
    </w:pPr>
    <w:rPr>
      <w:rFonts w:ascii="Arial Narrow" w:hAnsi="Arial Narrow" w:cs="Arial Narrow"/>
      <w:sz w:val="24"/>
      <w:szCs w:val="24"/>
    </w:rPr>
  </w:style>
  <w:style w:type="paragraph" w:customStyle="1" w:styleId="140951">
    <w:name w:val="Стиль Стиль 14 пт полужирный Первая строка:  095 см + полужирный П..."/>
    <w:basedOn w:val="2"/>
    <w:uiPriority w:val="99"/>
    <w:rsid w:val="001278B3"/>
    <w:pPr>
      <w:spacing w:before="240" w:after="60"/>
      <w:ind w:firstLine="708"/>
      <w:jc w:val="left"/>
    </w:pPr>
    <w:rPr>
      <w:b w:val="0"/>
      <w:sz w:val="28"/>
      <w:szCs w:val="28"/>
      <w:lang w:eastAsia="zh-CN"/>
    </w:rPr>
  </w:style>
  <w:style w:type="paragraph" w:customStyle="1" w:styleId="60">
    <w:name w:val="Стиль Перед:  6 пт"/>
    <w:basedOn w:val="2"/>
    <w:uiPriority w:val="99"/>
    <w:rsid w:val="001278B3"/>
    <w:pPr>
      <w:spacing w:before="120" w:after="60"/>
      <w:jc w:val="left"/>
    </w:pPr>
    <w:rPr>
      <w:bCs/>
      <w:sz w:val="28"/>
      <w:szCs w:val="28"/>
      <w:lang w:eastAsia="zh-CN"/>
    </w:rPr>
  </w:style>
  <w:style w:type="paragraph" w:styleId="afffb">
    <w:name w:val="Revision"/>
    <w:uiPriority w:val="99"/>
    <w:rsid w:val="001278B3"/>
    <w:pPr>
      <w:suppressAutoHyphens/>
    </w:pPr>
    <w:rPr>
      <w:sz w:val="24"/>
      <w:szCs w:val="24"/>
      <w:lang w:eastAsia="zh-CN"/>
    </w:rPr>
  </w:style>
  <w:style w:type="paragraph" w:customStyle="1" w:styleId="1d">
    <w:name w:val="Схема документа1"/>
    <w:basedOn w:val="a"/>
    <w:uiPriority w:val="99"/>
    <w:rsid w:val="001278B3"/>
    <w:rPr>
      <w:rFonts w:ascii="Tahoma" w:hAnsi="Tahoma" w:cs="Tahoma"/>
      <w:sz w:val="16"/>
      <w:szCs w:val="16"/>
      <w:lang w:eastAsia="zh-CN"/>
    </w:rPr>
  </w:style>
  <w:style w:type="paragraph" w:customStyle="1" w:styleId="40">
    <w:name w:val="Стиль4"/>
    <w:basedOn w:val="1"/>
    <w:uiPriority w:val="99"/>
    <w:rsid w:val="001278B3"/>
    <w:pPr>
      <w:spacing w:before="240" w:after="60"/>
      <w:jc w:val="left"/>
    </w:pPr>
    <w:rPr>
      <w:rFonts w:ascii="Arial Narrow" w:hAnsi="Arial Narrow" w:cs="Arial Narrow"/>
      <w:b/>
      <w:bCs/>
      <w:kern w:val="1"/>
      <w:szCs w:val="28"/>
      <w:lang w:eastAsia="zh-CN"/>
    </w:rPr>
  </w:style>
  <w:style w:type="paragraph" w:customStyle="1" w:styleId="50">
    <w:name w:val="Стиль5"/>
    <w:basedOn w:val="40"/>
    <w:uiPriority w:val="99"/>
    <w:rsid w:val="001278B3"/>
  </w:style>
  <w:style w:type="paragraph" w:styleId="afffc">
    <w:name w:val="Subtitle"/>
    <w:basedOn w:val="a"/>
    <w:next w:val="a"/>
    <w:link w:val="1e"/>
    <w:uiPriority w:val="99"/>
    <w:qFormat/>
    <w:rsid w:val="001278B3"/>
    <w:rPr>
      <w:rFonts w:ascii="Cambria" w:hAnsi="Cambria" w:cs="Cambria"/>
      <w:i/>
      <w:iCs/>
      <w:color w:val="4F81BD"/>
      <w:spacing w:val="15"/>
      <w:sz w:val="24"/>
      <w:szCs w:val="24"/>
      <w:lang w:eastAsia="zh-CN"/>
    </w:rPr>
  </w:style>
  <w:style w:type="character" w:customStyle="1" w:styleId="1e">
    <w:name w:val="Подзаголовок Знак1"/>
    <w:basedOn w:val="a0"/>
    <w:link w:val="afffc"/>
    <w:uiPriority w:val="99"/>
    <w:rsid w:val="001278B3"/>
    <w:rPr>
      <w:rFonts w:ascii="Cambria" w:hAnsi="Cambria" w:cs="Cambria"/>
      <w:i/>
      <w:iCs/>
      <w:color w:val="4F81BD"/>
      <w:spacing w:val="15"/>
      <w:sz w:val="24"/>
      <w:szCs w:val="24"/>
      <w:lang w:eastAsia="zh-CN"/>
    </w:rPr>
  </w:style>
  <w:style w:type="paragraph" w:customStyle="1" w:styleId="61">
    <w:name w:val="Стиль6"/>
    <w:basedOn w:val="afffc"/>
    <w:uiPriority w:val="99"/>
    <w:rsid w:val="001278B3"/>
    <w:rPr>
      <w:rFonts w:ascii="Arial Narrow" w:hAnsi="Arial Narrow" w:cs="Arial Narrow"/>
      <w:color w:val="auto"/>
      <w:sz w:val="28"/>
      <w:szCs w:val="28"/>
    </w:rPr>
  </w:style>
  <w:style w:type="paragraph" w:styleId="36">
    <w:name w:val="toc 3"/>
    <w:basedOn w:val="a"/>
    <w:next w:val="a"/>
    <w:autoRedefine/>
    <w:uiPriority w:val="99"/>
    <w:rsid w:val="001278B3"/>
    <w:pPr>
      <w:spacing w:after="100" w:line="276" w:lineRule="auto"/>
      <w:ind w:left="440"/>
    </w:pPr>
    <w:rPr>
      <w:rFonts w:ascii="Calibri" w:hAnsi="Calibri" w:cs="Calibri"/>
      <w:sz w:val="22"/>
      <w:szCs w:val="22"/>
      <w:lang w:eastAsia="zh-CN"/>
    </w:rPr>
  </w:style>
  <w:style w:type="paragraph" w:styleId="41">
    <w:name w:val="toc 4"/>
    <w:basedOn w:val="a"/>
    <w:next w:val="a"/>
    <w:autoRedefine/>
    <w:uiPriority w:val="99"/>
    <w:rsid w:val="001278B3"/>
    <w:pPr>
      <w:spacing w:after="100" w:line="276" w:lineRule="auto"/>
      <w:ind w:left="660"/>
    </w:pPr>
    <w:rPr>
      <w:rFonts w:ascii="Calibri" w:hAnsi="Calibri" w:cs="Calibri"/>
      <w:sz w:val="22"/>
      <w:szCs w:val="22"/>
      <w:lang w:eastAsia="zh-CN"/>
    </w:rPr>
  </w:style>
  <w:style w:type="paragraph" w:styleId="51">
    <w:name w:val="toc 5"/>
    <w:basedOn w:val="a"/>
    <w:next w:val="a"/>
    <w:autoRedefine/>
    <w:uiPriority w:val="99"/>
    <w:rsid w:val="001278B3"/>
    <w:pPr>
      <w:spacing w:after="100" w:line="276" w:lineRule="auto"/>
      <w:ind w:left="880"/>
    </w:pPr>
    <w:rPr>
      <w:rFonts w:ascii="Calibri" w:hAnsi="Calibri" w:cs="Calibri"/>
      <w:sz w:val="22"/>
      <w:szCs w:val="22"/>
      <w:lang w:eastAsia="zh-CN"/>
    </w:rPr>
  </w:style>
  <w:style w:type="paragraph" w:styleId="62">
    <w:name w:val="toc 6"/>
    <w:basedOn w:val="a"/>
    <w:next w:val="a"/>
    <w:autoRedefine/>
    <w:uiPriority w:val="99"/>
    <w:rsid w:val="001278B3"/>
    <w:pPr>
      <w:spacing w:after="100" w:line="276" w:lineRule="auto"/>
      <w:ind w:left="1100"/>
    </w:pPr>
    <w:rPr>
      <w:rFonts w:ascii="Calibri" w:hAnsi="Calibri" w:cs="Calibri"/>
      <w:sz w:val="22"/>
      <w:szCs w:val="22"/>
      <w:lang w:eastAsia="zh-CN"/>
    </w:rPr>
  </w:style>
  <w:style w:type="paragraph" w:styleId="71">
    <w:name w:val="toc 7"/>
    <w:basedOn w:val="a"/>
    <w:next w:val="a"/>
    <w:autoRedefine/>
    <w:uiPriority w:val="99"/>
    <w:rsid w:val="001278B3"/>
    <w:pPr>
      <w:spacing w:after="100" w:line="276" w:lineRule="auto"/>
      <w:ind w:left="1320"/>
    </w:pPr>
    <w:rPr>
      <w:rFonts w:ascii="Calibri" w:hAnsi="Calibri" w:cs="Calibri"/>
      <w:sz w:val="22"/>
      <w:szCs w:val="22"/>
      <w:lang w:eastAsia="zh-CN"/>
    </w:rPr>
  </w:style>
  <w:style w:type="paragraph" w:styleId="8">
    <w:name w:val="toc 8"/>
    <w:basedOn w:val="a"/>
    <w:next w:val="a"/>
    <w:autoRedefine/>
    <w:uiPriority w:val="99"/>
    <w:rsid w:val="001278B3"/>
    <w:pPr>
      <w:spacing w:after="100" w:line="276" w:lineRule="auto"/>
      <w:ind w:left="1540"/>
    </w:pPr>
    <w:rPr>
      <w:rFonts w:ascii="Calibri" w:hAnsi="Calibri" w:cs="Calibri"/>
      <w:sz w:val="22"/>
      <w:szCs w:val="22"/>
      <w:lang w:eastAsia="zh-CN"/>
    </w:rPr>
  </w:style>
  <w:style w:type="paragraph" w:styleId="9">
    <w:name w:val="toc 9"/>
    <w:basedOn w:val="a"/>
    <w:next w:val="a"/>
    <w:autoRedefine/>
    <w:uiPriority w:val="99"/>
    <w:rsid w:val="001278B3"/>
    <w:pPr>
      <w:spacing w:after="100" w:line="276" w:lineRule="auto"/>
      <w:ind w:left="1760"/>
    </w:pPr>
    <w:rPr>
      <w:rFonts w:ascii="Calibri" w:hAnsi="Calibri" w:cs="Calibri"/>
      <w:sz w:val="22"/>
      <w:szCs w:val="22"/>
      <w:lang w:eastAsia="zh-CN"/>
    </w:rPr>
  </w:style>
  <w:style w:type="paragraph" w:customStyle="1" w:styleId="1f">
    <w:name w:val="Текст примечания1"/>
    <w:basedOn w:val="a"/>
    <w:uiPriority w:val="99"/>
    <w:rsid w:val="001278B3"/>
    <w:rPr>
      <w:lang w:eastAsia="zh-CN"/>
    </w:rPr>
  </w:style>
  <w:style w:type="paragraph" w:customStyle="1" w:styleId="-6">
    <w:name w:val="пункт-6"/>
    <w:basedOn w:val="a"/>
    <w:uiPriority w:val="99"/>
    <w:rsid w:val="001278B3"/>
    <w:pPr>
      <w:tabs>
        <w:tab w:val="left" w:pos="3852"/>
      </w:tabs>
      <w:spacing w:line="288" w:lineRule="auto"/>
      <w:ind w:left="3852" w:hanging="1152"/>
      <w:jc w:val="both"/>
    </w:pPr>
    <w:rPr>
      <w:sz w:val="28"/>
      <w:szCs w:val="28"/>
      <w:lang w:eastAsia="zh-CN"/>
    </w:rPr>
  </w:style>
  <w:style w:type="paragraph" w:customStyle="1" w:styleId="-60">
    <w:name w:val="Пункт-6"/>
    <w:basedOn w:val="a"/>
    <w:uiPriority w:val="99"/>
    <w:rsid w:val="001278B3"/>
    <w:pPr>
      <w:tabs>
        <w:tab w:val="left" w:pos="2574"/>
      </w:tabs>
      <w:spacing w:line="288" w:lineRule="auto"/>
      <w:ind w:left="873" w:firstLine="567"/>
      <w:jc w:val="both"/>
    </w:pPr>
    <w:rPr>
      <w:sz w:val="28"/>
      <w:szCs w:val="28"/>
      <w:lang w:eastAsia="zh-CN"/>
    </w:rPr>
  </w:style>
  <w:style w:type="paragraph" w:customStyle="1" w:styleId="37">
    <w:name w:val="Пункт_3"/>
    <w:basedOn w:val="a"/>
    <w:uiPriority w:val="99"/>
    <w:rsid w:val="001278B3"/>
    <w:pPr>
      <w:tabs>
        <w:tab w:val="left" w:pos="1694"/>
      </w:tabs>
      <w:spacing w:line="360" w:lineRule="auto"/>
      <w:ind w:left="1694" w:hanging="1133"/>
      <w:jc w:val="both"/>
    </w:pPr>
    <w:rPr>
      <w:sz w:val="28"/>
      <w:szCs w:val="28"/>
      <w:lang w:eastAsia="zh-CN"/>
    </w:rPr>
  </w:style>
  <w:style w:type="paragraph" w:customStyle="1" w:styleId="s1">
    <w:name w:val="s_1"/>
    <w:basedOn w:val="a"/>
    <w:uiPriority w:val="99"/>
    <w:rsid w:val="001278B3"/>
    <w:pPr>
      <w:spacing w:before="280" w:after="280"/>
    </w:pPr>
    <w:rPr>
      <w:sz w:val="24"/>
      <w:szCs w:val="24"/>
      <w:lang w:eastAsia="zh-CN"/>
    </w:rPr>
  </w:style>
  <w:style w:type="paragraph" w:customStyle="1" w:styleId="afffd">
    <w:name w:val="Пункт"/>
    <w:basedOn w:val="a"/>
    <w:uiPriority w:val="99"/>
    <w:rsid w:val="001278B3"/>
    <w:pPr>
      <w:tabs>
        <w:tab w:val="left" w:pos="1980"/>
      </w:tabs>
      <w:ind w:left="1404" w:hanging="504"/>
      <w:jc w:val="both"/>
    </w:pPr>
    <w:rPr>
      <w:sz w:val="24"/>
      <w:szCs w:val="24"/>
      <w:lang w:eastAsia="zh-CN"/>
    </w:rPr>
  </w:style>
  <w:style w:type="paragraph" w:customStyle="1" w:styleId="1f0">
    <w:name w:val="Абзац списка1"/>
    <w:basedOn w:val="a"/>
    <w:uiPriority w:val="99"/>
    <w:rsid w:val="001278B3"/>
    <w:pPr>
      <w:spacing w:after="200" w:line="276" w:lineRule="auto"/>
      <w:ind w:left="720"/>
    </w:pPr>
    <w:rPr>
      <w:rFonts w:ascii="Calibri" w:hAnsi="Calibri" w:cs="Calibri"/>
      <w:sz w:val="22"/>
      <w:szCs w:val="22"/>
      <w:lang w:eastAsia="zh-CN"/>
    </w:rPr>
  </w:style>
  <w:style w:type="paragraph" w:customStyle="1" w:styleId="-3">
    <w:name w:val="Пункт-3"/>
    <w:basedOn w:val="a"/>
    <w:uiPriority w:val="99"/>
    <w:rsid w:val="001278B3"/>
    <w:pPr>
      <w:spacing w:line="288" w:lineRule="auto"/>
      <w:jc w:val="both"/>
    </w:pPr>
    <w:rPr>
      <w:rFonts w:eastAsia="Calibri"/>
      <w:sz w:val="28"/>
      <w:szCs w:val="28"/>
      <w:lang w:eastAsia="zh-CN"/>
    </w:rPr>
  </w:style>
  <w:style w:type="paragraph" w:customStyle="1" w:styleId="-4">
    <w:name w:val="Пункт-4"/>
    <w:basedOn w:val="a"/>
    <w:uiPriority w:val="99"/>
    <w:rsid w:val="001278B3"/>
    <w:pPr>
      <w:spacing w:line="288" w:lineRule="auto"/>
      <w:jc w:val="both"/>
    </w:pPr>
    <w:rPr>
      <w:rFonts w:eastAsia="Calibri"/>
      <w:sz w:val="28"/>
      <w:szCs w:val="28"/>
      <w:lang w:eastAsia="zh-CN"/>
    </w:rPr>
  </w:style>
  <w:style w:type="paragraph" w:customStyle="1" w:styleId="afffe">
    <w:name w:val="Заголовок таблицы"/>
    <w:basedOn w:val="afb"/>
    <w:uiPriority w:val="99"/>
    <w:rsid w:val="001278B3"/>
    <w:pPr>
      <w:suppressAutoHyphens w:val="0"/>
      <w:jc w:val="center"/>
    </w:pPr>
    <w:rPr>
      <w:b/>
      <w:bCs/>
      <w:sz w:val="24"/>
      <w:szCs w:val="24"/>
      <w:lang w:eastAsia="zh-CN"/>
    </w:rPr>
  </w:style>
  <w:style w:type="paragraph" w:customStyle="1" w:styleId="100">
    <w:name w:val="Оглавление 10"/>
    <w:basedOn w:val="17"/>
    <w:uiPriority w:val="99"/>
    <w:rsid w:val="001278B3"/>
    <w:pPr>
      <w:tabs>
        <w:tab w:val="right" w:leader="dot" w:pos="7091"/>
      </w:tabs>
      <w:ind w:left="2547"/>
    </w:pPr>
  </w:style>
  <w:style w:type="paragraph" w:customStyle="1" w:styleId="affff">
    <w:name w:val="Содержимое врезки"/>
    <w:basedOn w:val="a"/>
    <w:uiPriority w:val="99"/>
    <w:rsid w:val="001278B3"/>
    <w:rPr>
      <w:sz w:val="24"/>
      <w:szCs w:val="24"/>
      <w:lang w:eastAsia="zh-CN"/>
    </w:rPr>
  </w:style>
  <w:style w:type="character" w:customStyle="1" w:styleId="f">
    <w:name w:val="f"/>
    <w:uiPriority w:val="99"/>
    <w:rsid w:val="001278B3"/>
  </w:style>
  <w:style w:type="table" w:customStyle="1" w:styleId="1f1">
    <w:name w:val="Сетка таблицы1"/>
    <w:uiPriority w:val="99"/>
    <w:rsid w:val="001278B3"/>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21"/>
    <w:basedOn w:val="a"/>
    <w:uiPriority w:val="99"/>
    <w:rsid w:val="001278B3"/>
    <w:pPr>
      <w:spacing w:line="360" w:lineRule="auto"/>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33386407">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02387182">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7988022">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09415080">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0240190">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62522852">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798446492">
      <w:bodyDiv w:val="1"/>
      <w:marLeft w:val="0"/>
      <w:marRight w:val="0"/>
      <w:marTop w:val="0"/>
      <w:marBottom w:val="0"/>
      <w:divBdr>
        <w:top w:val="none" w:sz="0" w:space="0" w:color="auto"/>
        <w:left w:val="none" w:sz="0" w:space="0" w:color="auto"/>
        <w:bottom w:val="none" w:sz="0" w:space="0" w:color="auto"/>
        <w:right w:val="none" w:sz="0" w:space="0" w:color="auto"/>
      </w:divBdr>
    </w:div>
    <w:div w:id="1838960538">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nsultant.ru/document/cons_doc_LAW_298779/" TargetMode="External"/><Relationship Id="rId4" Type="http://schemas.microsoft.com/office/2007/relationships/stylesWithEffects" Target="stylesWithEffects.xml"/><Relationship Id="rId9" Type="http://schemas.openxmlformats.org/officeDocument/2006/relationships/hyperlink" Target="http://dkvalday.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D8DE1-E5B0-497D-AA20-059607AF1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27501</Words>
  <Characters>156757</Characters>
  <Application>Microsoft Office Word</Application>
  <DocSecurity>0</DocSecurity>
  <Lines>1306</Lines>
  <Paragraphs>367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183891</CharactersWithSpaces>
  <SharedDoc>false</SharedDoc>
  <HLinks>
    <vt:vector size="12" baseType="variant">
      <vt:variant>
        <vt:i4>6815768</vt:i4>
      </vt:variant>
      <vt:variant>
        <vt:i4>3</vt:i4>
      </vt:variant>
      <vt:variant>
        <vt:i4>0</vt:i4>
      </vt:variant>
      <vt:variant>
        <vt:i4>5</vt:i4>
      </vt:variant>
      <vt:variant>
        <vt:lpwstr>http://www.consultant.ru/document/cons_doc_LAW_298779/</vt:lpwstr>
      </vt:variant>
      <vt:variant>
        <vt:lpwstr>dst0</vt:lpwstr>
      </vt:variant>
      <vt:variant>
        <vt:i4>7274604</vt:i4>
      </vt:variant>
      <vt:variant>
        <vt:i4>0</vt:i4>
      </vt:variant>
      <vt:variant>
        <vt:i4>0</vt:i4>
      </vt:variant>
      <vt:variant>
        <vt:i4>5</vt:i4>
      </vt:variant>
      <vt:variant>
        <vt:lpwstr>http://dkvalday.ru/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Гаврилов Евгений Александрович</dc:creator>
  <cp:lastModifiedBy>Москалькова Людмила Алексеевна</cp:lastModifiedBy>
  <cp:revision>2</cp:revision>
  <cp:lastPrinted>2018-12-29T07:16:00Z</cp:lastPrinted>
  <dcterms:created xsi:type="dcterms:W3CDTF">2019-01-09T14:16:00Z</dcterms:created>
  <dcterms:modified xsi:type="dcterms:W3CDTF">2019-01-09T14:16:00Z</dcterms:modified>
</cp:coreProperties>
</file>