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966A3">
        <w:rPr>
          <w:color w:val="000000"/>
          <w:sz w:val="28"/>
        </w:rPr>
        <w:t>2796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966A3" w:rsidRDefault="00D966A3" w:rsidP="00D966A3">
      <w:pPr>
        <w:shd w:val="clear" w:color="auto" w:fill="FFFFFF"/>
        <w:spacing w:line="240" w:lineRule="exact"/>
        <w:ind w:left="567" w:right="28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</w:t>
      </w:r>
      <w:r>
        <w:rPr>
          <w:b/>
          <w:sz w:val="28"/>
          <w:szCs w:val="28"/>
        </w:rPr>
        <w:t xml:space="preserve"> оплате труда руководителей </w:t>
      </w:r>
    </w:p>
    <w:p w:rsidR="00D966A3" w:rsidRDefault="00D966A3" w:rsidP="00D966A3">
      <w:pPr>
        <w:shd w:val="clear" w:color="auto" w:fill="FFFFFF"/>
        <w:spacing w:line="240" w:lineRule="exact"/>
        <w:ind w:left="567" w:right="289"/>
        <w:jc w:val="center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муниципальных учреждений, подведомственных комитету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 Администрации 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D966A3" w:rsidRDefault="00D966A3" w:rsidP="00D966A3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D966A3" w:rsidRDefault="00D966A3" w:rsidP="00D966A3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D966A3" w:rsidRDefault="00D966A3" w:rsidP="00D966A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Трудовым кодексом Российской Федерации, облас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ным </w:t>
      </w:r>
      <w:r>
        <w:rPr>
          <w:sz w:val="28"/>
          <w:szCs w:val="28"/>
        </w:rPr>
        <w:t>законом от 26.12.2014 № 699-ОЗ «О реализации некоторых положений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дового кодекса Российской Федерации на территории Новгородской </w:t>
      </w:r>
      <w:r>
        <w:rPr>
          <w:spacing w:val="-3"/>
          <w:sz w:val="28"/>
          <w:szCs w:val="28"/>
        </w:rPr>
        <w:t>обла</w:t>
      </w:r>
      <w:r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ти», </w:t>
      </w:r>
      <w:r>
        <w:rPr>
          <w:color w:val="000000"/>
          <w:sz w:val="28"/>
          <w:szCs w:val="28"/>
        </w:rPr>
        <w:t>постановлением Администрации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</w:t>
      </w:r>
      <w:r>
        <w:rPr>
          <w:sz w:val="28"/>
          <w:szCs w:val="28"/>
        </w:rPr>
        <w:t>от 03.06.2014</w:t>
      </w:r>
      <w:r>
        <w:rPr>
          <w:color w:val="000000"/>
          <w:sz w:val="28"/>
          <w:szCs w:val="28"/>
        </w:rPr>
        <w:t xml:space="preserve"> №1062 «О системе оплаты труда работников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учреждений Администрации Валдайского муниципального района»,</w:t>
      </w:r>
      <w:r>
        <w:rPr>
          <w:bCs/>
          <w:sz w:val="28"/>
          <w:szCs w:val="28"/>
        </w:rPr>
        <w:t xml:space="preserve">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новлением Администрации Валдайского муниципального района от 21.12.2017 №2647 «Об </w:t>
      </w:r>
      <w:r>
        <w:rPr>
          <w:sz w:val="28"/>
          <w:szCs w:val="28"/>
        </w:rPr>
        <w:t>утверждении Примерного п</w:t>
      </w:r>
      <w:r>
        <w:rPr>
          <w:spacing w:val="-2"/>
          <w:sz w:val="28"/>
          <w:szCs w:val="28"/>
        </w:rPr>
        <w:t xml:space="preserve">оложения </w:t>
      </w:r>
      <w:r>
        <w:rPr>
          <w:spacing w:val="-3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муниципальных учреждений, подведомственных комитету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Администрации Валдайского муниципального района»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Валдайского муниципального района </w:t>
      </w:r>
      <w:r>
        <w:rPr>
          <w:b/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D966A3" w:rsidRDefault="00D966A3" w:rsidP="00D966A3">
      <w:pPr>
        <w:shd w:val="clear" w:color="auto" w:fill="FFFFFF"/>
        <w:tabs>
          <w:tab w:val="left" w:pos="111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Утвердить прилагаемое Положение </w:t>
      </w:r>
      <w:r>
        <w:rPr>
          <w:spacing w:val="-3"/>
          <w:sz w:val="28"/>
          <w:szCs w:val="28"/>
        </w:rPr>
        <w:t xml:space="preserve">об оплате труда руководителей </w:t>
      </w:r>
      <w:r>
        <w:rPr>
          <w:sz w:val="28"/>
          <w:szCs w:val="28"/>
        </w:rPr>
        <w:t>муниципальных учреждений, подведомственных комитету образования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района.</w:t>
      </w:r>
    </w:p>
    <w:p w:rsidR="00D966A3" w:rsidRDefault="00D966A3" w:rsidP="00D966A3">
      <w:pPr>
        <w:shd w:val="clear" w:color="auto" w:fill="FFFFFF"/>
        <w:tabs>
          <w:tab w:val="left" w:pos="1243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постановление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16.02.2017 № 188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об оплате труда руководителя, заместителей руководителя, главного бухгалтера учреждения, подведомственного комитету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района».</w:t>
      </w:r>
    </w:p>
    <w:p w:rsidR="00D966A3" w:rsidRDefault="00D966A3" w:rsidP="00D966A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с 01 января 2018 года.</w:t>
      </w:r>
    </w:p>
    <w:p w:rsidR="00D966A3" w:rsidRDefault="00D966A3" w:rsidP="00D966A3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заместителя Главы администрации муниципального района Рудину О.Я.</w:t>
      </w:r>
    </w:p>
    <w:p w:rsidR="00E01984" w:rsidRPr="00F807FB" w:rsidRDefault="00D966A3" w:rsidP="00D966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66A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966A3" w:rsidRPr="00E01984" w:rsidRDefault="00D966A3" w:rsidP="00D966A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631FFB" w:rsidRDefault="00631FFB" w:rsidP="00CF2A2F">
      <w:pPr>
        <w:spacing w:line="240" w:lineRule="exact"/>
        <w:ind w:left="709" w:hanging="709"/>
        <w:rPr>
          <w:sz w:val="24"/>
          <w:szCs w:val="24"/>
        </w:rPr>
      </w:pPr>
    </w:p>
    <w:p w:rsidR="00631FFB" w:rsidRDefault="00631FFB" w:rsidP="00CF2A2F">
      <w:pPr>
        <w:spacing w:line="240" w:lineRule="exact"/>
        <w:ind w:left="709" w:hanging="709"/>
        <w:rPr>
          <w:sz w:val="24"/>
          <w:szCs w:val="24"/>
        </w:rPr>
      </w:pPr>
    </w:p>
    <w:p w:rsidR="00631FFB" w:rsidRDefault="00631FFB" w:rsidP="00CF2A2F">
      <w:pPr>
        <w:spacing w:line="240" w:lineRule="exact"/>
        <w:ind w:left="709" w:hanging="709"/>
        <w:rPr>
          <w:sz w:val="24"/>
          <w:szCs w:val="24"/>
        </w:rPr>
      </w:pPr>
    </w:p>
    <w:p w:rsidR="00631FFB" w:rsidRDefault="00631FFB" w:rsidP="00CF2A2F">
      <w:pPr>
        <w:spacing w:line="240" w:lineRule="exact"/>
        <w:ind w:left="709" w:hanging="709"/>
        <w:rPr>
          <w:sz w:val="24"/>
          <w:szCs w:val="24"/>
        </w:rPr>
      </w:pPr>
    </w:p>
    <w:p w:rsidR="00631FFB" w:rsidRDefault="00631FFB" w:rsidP="00CF2A2F">
      <w:pPr>
        <w:spacing w:line="240" w:lineRule="exact"/>
        <w:ind w:left="709" w:hanging="709"/>
        <w:rPr>
          <w:sz w:val="24"/>
          <w:szCs w:val="24"/>
        </w:rPr>
      </w:pPr>
    </w:p>
    <w:p w:rsidR="00631FFB" w:rsidRDefault="00631FFB" w:rsidP="00CF2A2F">
      <w:pPr>
        <w:spacing w:line="240" w:lineRule="exact"/>
        <w:ind w:left="709" w:hanging="709"/>
        <w:rPr>
          <w:sz w:val="24"/>
          <w:szCs w:val="24"/>
        </w:rPr>
      </w:pPr>
    </w:p>
    <w:p w:rsidR="00D966A3" w:rsidRDefault="00D966A3" w:rsidP="00720E2F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720E2F" w:rsidRDefault="00D966A3" w:rsidP="00720E2F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20E2F" w:rsidRDefault="00D966A3" w:rsidP="00720E2F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966A3" w:rsidRDefault="00D966A3" w:rsidP="00720E2F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 2796</w:t>
      </w:r>
    </w:p>
    <w:p w:rsidR="00720E2F" w:rsidRDefault="00720E2F" w:rsidP="00CF2A2F">
      <w:pPr>
        <w:spacing w:line="240" w:lineRule="exact"/>
        <w:ind w:left="709" w:hanging="709"/>
        <w:rPr>
          <w:sz w:val="24"/>
          <w:szCs w:val="24"/>
        </w:rPr>
      </w:pPr>
    </w:p>
    <w:p w:rsidR="00720E2F" w:rsidRPr="0007508F" w:rsidRDefault="00720E2F" w:rsidP="00720E2F">
      <w:pPr>
        <w:shd w:val="clear" w:color="auto" w:fill="FFFFFF"/>
        <w:spacing w:line="240" w:lineRule="exact"/>
        <w:ind w:left="567" w:right="289"/>
        <w:jc w:val="center"/>
        <w:rPr>
          <w:b/>
          <w:sz w:val="24"/>
          <w:szCs w:val="24"/>
        </w:rPr>
      </w:pPr>
      <w:r w:rsidRPr="0007508F">
        <w:rPr>
          <w:b/>
          <w:bCs/>
          <w:sz w:val="24"/>
          <w:szCs w:val="24"/>
        </w:rPr>
        <w:t>Положение</w:t>
      </w:r>
    </w:p>
    <w:p w:rsidR="00720E2F" w:rsidRPr="0007508F" w:rsidRDefault="00720E2F" w:rsidP="00720E2F">
      <w:pPr>
        <w:shd w:val="clear" w:color="auto" w:fill="FFFFFF"/>
        <w:spacing w:line="240" w:lineRule="exact"/>
        <w:ind w:left="567" w:right="289"/>
        <w:jc w:val="center"/>
        <w:rPr>
          <w:b/>
          <w:sz w:val="24"/>
          <w:szCs w:val="24"/>
        </w:rPr>
      </w:pPr>
      <w:r w:rsidRPr="0007508F">
        <w:rPr>
          <w:b/>
          <w:sz w:val="24"/>
          <w:szCs w:val="24"/>
        </w:rPr>
        <w:t>об оплате труда руководителя муниципального учреждения, подведомстве</w:t>
      </w:r>
      <w:r w:rsidRPr="0007508F">
        <w:rPr>
          <w:b/>
          <w:sz w:val="24"/>
          <w:szCs w:val="24"/>
        </w:rPr>
        <w:t>н</w:t>
      </w:r>
      <w:r w:rsidRPr="0007508F">
        <w:rPr>
          <w:b/>
          <w:sz w:val="24"/>
          <w:szCs w:val="24"/>
        </w:rPr>
        <w:t xml:space="preserve">ного комитету образования Администрации </w:t>
      </w:r>
    </w:p>
    <w:p w:rsidR="00720E2F" w:rsidRPr="0007508F" w:rsidRDefault="00720E2F" w:rsidP="00720E2F">
      <w:pPr>
        <w:shd w:val="clear" w:color="auto" w:fill="FFFFFF"/>
        <w:spacing w:line="240" w:lineRule="exact"/>
        <w:ind w:left="567" w:right="289"/>
        <w:jc w:val="center"/>
        <w:rPr>
          <w:b/>
          <w:bCs/>
          <w:sz w:val="24"/>
          <w:szCs w:val="24"/>
        </w:rPr>
      </w:pPr>
      <w:r w:rsidRPr="0007508F">
        <w:rPr>
          <w:b/>
          <w:sz w:val="24"/>
          <w:szCs w:val="24"/>
        </w:rPr>
        <w:t>Валдайского муниципального района</w:t>
      </w:r>
    </w:p>
    <w:p w:rsidR="00720E2F" w:rsidRPr="0007508F" w:rsidRDefault="00720E2F" w:rsidP="00720E2F">
      <w:pPr>
        <w:shd w:val="clear" w:color="auto" w:fill="FFFFFF"/>
        <w:ind w:left="567" w:right="288"/>
        <w:jc w:val="center"/>
        <w:rPr>
          <w:b/>
          <w:bCs/>
          <w:sz w:val="24"/>
          <w:szCs w:val="24"/>
        </w:rPr>
      </w:pPr>
    </w:p>
    <w:p w:rsidR="00720E2F" w:rsidRPr="0007508F" w:rsidRDefault="00720E2F" w:rsidP="00720E2F">
      <w:pPr>
        <w:shd w:val="clear" w:color="auto" w:fill="FFFFFF"/>
        <w:ind w:left="706"/>
        <w:jc w:val="center"/>
        <w:rPr>
          <w:spacing w:val="-5"/>
          <w:sz w:val="24"/>
          <w:szCs w:val="24"/>
        </w:rPr>
      </w:pPr>
      <w:r w:rsidRPr="0007508F">
        <w:rPr>
          <w:b/>
          <w:bCs/>
          <w:sz w:val="24"/>
          <w:szCs w:val="24"/>
        </w:rPr>
        <w:t>1. Общие положения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pacing w:val="-5"/>
          <w:sz w:val="24"/>
          <w:szCs w:val="24"/>
        </w:rPr>
        <w:t>1.1.</w:t>
      </w:r>
      <w:r w:rsidRPr="0007508F">
        <w:rPr>
          <w:sz w:val="24"/>
          <w:szCs w:val="24"/>
        </w:rPr>
        <w:tab/>
        <w:t>П</w:t>
      </w:r>
      <w:r w:rsidRPr="0007508F">
        <w:rPr>
          <w:spacing w:val="-3"/>
          <w:sz w:val="24"/>
          <w:szCs w:val="24"/>
        </w:rPr>
        <w:t xml:space="preserve">оложение об оплате труда руководителя </w:t>
      </w:r>
      <w:r w:rsidRPr="0007508F">
        <w:rPr>
          <w:sz w:val="24"/>
          <w:szCs w:val="24"/>
        </w:rPr>
        <w:t>муниципального учреждения, по</w:t>
      </w:r>
      <w:r w:rsidRPr="0007508F">
        <w:rPr>
          <w:sz w:val="24"/>
          <w:szCs w:val="24"/>
        </w:rPr>
        <w:t>д</w:t>
      </w:r>
      <w:r w:rsidRPr="0007508F">
        <w:rPr>
          <w:sz w:val="24"/>
          <w:szCs w:val="24"/>
        </w:rPr>
        <w:t>ведомственного комитету образования Администрации Валдайского муниципального района (далее Положение), разработано в соответс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 xml:space="preserve">вии с Трудовым </w:t>
      </w:r>
      <w:r w:rsidRPr="0007508F">
        <w:rPr>
          <w:sz w:val="24"/>
          <w:szCs w:val="24"/>
          <w:lang/>
        </w:rPr>
        <w:t>кодексом</w:t>
      </w:r>
      <w:r w:rsidRPr="0007508F">
        <w:rPr>
          <w:sz w:val="24"/>
          <w:szCs w:val="24"/>
        </w:rPr>
        <w:t xml:space="preserve"> Российской Федерации, </w:t>
      </w:r>
      <w:r w:rsidRPr="0007508F">
        <w:rPr>
          <w:color w:val="000000"/>
          <w:sz w:val="24"/>
          <w:szCs w:val="24"/>
        </w:rPr>
        <w:t>п</w:t>
      </w:r>
      <w:r w:rsidRPr="0007508F">
        <w:rPr>
          <w:color w:val="000000"/>
          <w:sz w:val="24"/>
          <w:szCs w:val="24"/>
          <w:shd w:val="clear" w:color="auto" w:fill="F6F6F6"/>
        </w:rPr>
        <w:t>остановлением Прав</w:t>
      </w:r>
      <w:r w:rsidRPr="0007508F">
        <w:rPr>
          <w:color w:val="000000"/>
          <w:sz w:val="24"/>
          <w:szCs w:val="24"/>
          <w:shd w:val="clear" w:color="auto" w:fill="F6F6F6"/>
        </w:rPr>
        <w:t>и</w:t>
      </w:r>
      <w:r w:rsidRPr="0007508F">
        <w:rPr>
          <w:color w:val="000000"/>
          <w:sz w:val="24"/>
          <w:szCs w:val="24"/>
          <w:shd w:val="clear" w:color="auto" w:fill="F6F6F6"/>
        </w:rPr>
        <w:t>тельства Российской Федерации от 8 августа 2013 года № 678 «Об утверждении номенклатуры должностей педагогических работников организ</w:t>
      </w:r>
      <w:r w:rsidRPr="0007508F">
        <w:rPr>
          <w:color w:val="000000"/>
          <w:sz w:val="24"/>
          <w:szCs w:val="24"/>
          <w:shd w:val="clear" w:color="auto" w:fill="F6F6F6"/>
        </w:rPr>
        <w:t>а</w:t>
      </w:r>
      <w:r w:rsidRPr="0007508F">
        <w:rPr>
          <w:color w:val="000000"/>
          <w:sz w:val="24"/>
          <w:szCs w:val="24"/>
          <w:shd w:val="clear" w:color="auto" w:fill="F6F6F6"/>
        </w:rPr>
        <w:t>ций, осуществляющих образовательную деятельность, должностей руководителей образ</w:t>
      </w:r>
      <w:r w:rsidRPr="0007508F">
        <w:rPr>
          <w:color w:val="000000"/>
          <w:sz w:val="24"/>
          <w:szCs w:val="24"/>
          <w:shd w:val="clear" w:color="auto" w:fill="F6F6F6"/>
        </w:rPr>
        <w:t>о</w:t>
      </w:r>
      <w:r w:rsidRPr="0007508F">
        <w:rPr>
          <w:color w:val="000000"/>
          <w:sz w:val="24"/>
          <w:szCs w:val="24"/>
          <w:shd w:val="clear" w:color="auto" w:fill="F6F6F6"/>
        </w:rPr>
        <w:t>вательных организаций»,</w:t>
      </w:r>
      <w:r w:rsidRPr="0007508F">
        <w:rPr>
          <w:color w:val="FF0000"/>
          <w:sz w:val="24"/>
          <w:szCs w:val="24"/>
          <w:shd w:val="clear" w:color="auto" w:fill="F6F6F6"/>
        </w:rPr>
        <w:t xml:space="preserve"> </w:t>
      </w:r>
      <w:r w:rsidRPr="0007508F">
        <w:rPr>
          <w:sz w:val="24"/>
          <w:szCs w:val="24"/>
        </w:rPr>
        <w:t>областным законом от 26.12.2014 № 699-ОЗ «О реализации н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которых положений Трудового кодекса Российской Федерации на территории Новгоро</w:t>
      </w:r>
      <w:r w:rsidRPr="0007508F">
        <w:rPr>
          <w:sz w:val="24"/>
          <w:szCs w:val="24"/>
        </w:rPr>
        <w:t>д</w:t>
      </w:r>
      <w:r w:rsidRPr="0007508F">
        <w:rPr>
          <w:sz w:val="24"/>
          <w:szCs w:val="24"/>
        </w:rPr>
        <w:t xml:space="preserve">ской области», </w:t>
      </w:r>
      <w:r w:rsidRPr="0007508F">
        <w:rPr>
          <w:color w:val="000000"/>
          <w:sz w:val="24"/>
          <w:szCs w:val="24"/>
          <w:shd w:val="clear" w:color="auto" w:fill="F6F6F6"/>
        </w:rPr>
        <w:t xml:space="preserve">приказом </w:t>
      </w:r>
      <w:proofErr w:type="spellStart"/>
      <w:r w:rsidRPr="0007508F">
        <w:rPr>
          <w:color w:val="000000"/>
          <w:sz w:val="24"/>
          <w:szCs w:val="24"/>
          <w:shd w:val="clear" w:color="auto" w:fill="F6F6F6"/>
        </w:rPr>
        <w:t>Минобрнауки</w:t>
      </w:r>
      <w:proofErr w:type="spellEnd"/>
      <w:r w:rsidRPr="0007508F">
        <w:rPr>
          <w:color w:val="000000"/>
          <w:sz w:val="24"/>
          <w:szCs w:val="24"/>
          <w:shd w:val="clear" w:color="auto" w:fill="F6F6F6"/>
        </w:rPr>
        <w:t xml:space="preserve"> России от 22 декабря 2014 года № 1601 «О пр</w:t>
      </w:r>
      <w:r w:rsidRPr="0007508F">
        <w:rPr>
          <w:color w:val="000000"/>
          <w:sz w:val="24"/>
          <w:szCs w:val="24"/>
          <w:shd w:val="clear" w:color="auto" w:fill="F6F6F6"/>
        </w:rPr>
        <w:t>о</w:t>
      </w:r>
      <w:r w:rsidRPr="0007508F">
        <w:rPr>
          <w:color w:val="000000"/>
          <w:sz w:val="24"/>
          <w:szCs w:val="24"/>
          <w:shd w:val="clear" w:color="auto" w:fill="F6F6F6"/>
        </w:rPr>
        <w:t>должительности рабочего времени (нормах часов педагогической работы за ставку зар</w:t>
      </w:r>
      <w:r w:rsidRPr="0007508F">
        <w:rPr>
          <w:color w:val="000000"/>
          <w:sz w:val="24"/>
          <w:szCs w:val="24"/>
          <w:shd w:val="clear" w:color="auto" w:fill="F6F6F6"/>
        </w:rPr>
        <w:t>а</w:t>
      </w:r>
      <w:r w:rsidRPr="0007508F">
        <w:rPr>
          <w:color w:val="000000"/>
          <w:sz w:val="24"/>
          <w:szCs w:val="24"/>
          <w:shd w:val="clear" w:color="auto" w:fill="F6F6F6"/>
        </w:rPr>
        <w:t>ботной платы) педагогических работников и о порядке определения учебной нагрузки п</w:t>
      </w:r>
      <w:r w:rsidRPr="0007508F">
        <w:rPr>
          <w:color w:val="000000"/>
          <w:sz w:val="24"/>
          <w:szCs w:val="24"/>
          <w:shd w:val="clear" w:color="auto" w:fill="F6F6F6"/>
        </w:rPr>
        <w:t>е</w:t>
      </w:r>
      <w:r w:rsidRPr="0007508F">
        <w:rPr>
          <w:color w:val="000000"/>
          <w:sz w:val="24"/>
          <w:szCs w:val="24"/>
          <w:shd w:val="clear" w:color="auto" w:fill="F6F6F6"/>
        </w:rPr>
        <w:t xml:space="preserve">дагогических работников, оговариваемой в трудовом договоре», </w:t>
      </w:r>
      <w:r w:rsidRPr="0007508F">
        <w:rPr>
          <w:color w:val="000000"/>
          <w:sz w:val="24"/>
          <w:szCs w:val="24"/>
        </w:rPr>
        <w:t>постановлениями Адм</w:t>
      </w:r>
      <w:r w:rsidRPr="0007508F">
        <w:rPr>
          <w:color w:val="000000"/>
          <w:sz w:val="24"/>
          <w:szCs w:val="24"/>
        </w:rPr>
        <w:t>и</w:t>
      </w:r>
      <w:r w:rsidRPr="0007508F">
        <w:rPr>
          <w:color w:val="000000"/>
          <w:sz w:val="24"/>
          <w:szCs w:val="24"/>
        </w:rPr>
        <w:t xml:space="preserve">нистрации Валдайского муниципального района </w:t>
      </w:r>
      <w:r w:rsidRPr="0007508F">
        <w:rPr>
          <w:sz w:val="24"/>
          <w:szCs w:val="24"/>
        </w:rPr>
        <w:t>от 03.06.2014</w:t>
      </w:r>
      <w:r w:rsidRPr="0007508F">
        <w:rPr>
          <w:color w:val="000000"/>
          <w:sz w:val="24"/>
          <w:szCs w:val="24"/>
        </w:rPr>
        <w:t xml:space="preserve"> №1062 «О системе оплаты труда работников муниципальных учреждений Администрации Валдайского муниц</w:t>
      </w:r>
      <w:r w:rsidRPr="0007508F">
        <w:rPr>
          <w:color w:val="000000"/>
          <w:sz w:val="24"/>
          <w:szCs w:val="24"/>
        </w:rPr>
        <w:t>и</w:t>
      </w:r>
      <w:r w:rsidRPr="0007508F">
        <w:rPr>
          <w:color w:val="000000"/>
          <w:sz w:val="24"/>
          <w:szCs w:val="24"/>
        </w:rPr>
        <w:t>пального района»,</w:t>
      </w:r>
      <w:r w:rsidRPr="0007508F">
        <w:rPr>
          <w:sz w:val="24"/>
          <w:szCs w:val="24"/>
        </w:rPr>
        <w:t xml:space="preserve"> </w:t>
      </w:r>
      <w:r w:rsidRPr="0007508F">
        <w:rPr>
          <w:color w:val="000000"/>
          <w:sz w:val="24"/>
          <w:szCs w:val="24"/>
        </w:rPr>
        <w:t xml:space="preserve">от 21.12.2017 №2647 </w:t>
      </w:r>
      <w:r w:rsidRPr="0007508F">
        <w:rPr>
          <w:bCs/>
          <w:sz w:val="24"/>
          <w:szCs w:val="24"/>
        </w:rPr>
        <w:t xml:space="preserve">«Об </w:t>
      </w:r>
      <w:r w:rsidRPr="0007508F">
        <w:rPr>
          <w:sz w:val="24"/>
          <w:szCs w:val="24"/>
        </w:rPr>
        <w:t>утверждении Примерного п</w:t>
      </w:r>
      <w:r w:rsidRPr="0007508F">
        <w:rPr>
          <w:spacing w:val="-2"/>
          <w:sz w:val="24"/>
          <w:szCs w:val="24"/>
        </w:rPr>
        <w:t xml:space="preserve">оложения </w:t>
      </w:r>
      <w:r w:rsidRPr="0007508F">
        <w:rPr>
          <w:spacing w:val="-3"/>
          <w:sz w:val="24"/>
          <w:szCs w:val="24"/>
        </w:rPr>
        <w:t>об о</w:t>
      </w:r>
      <w:r w:rsidRPr="0007508F">
        <w:rPr>
          <w:spacing w:val="-3"/>
          <w:sz w:val="24"/>
          <w:szCs w:val="24"/>
        </w:rPr>
        <w:t>п</w:t>
      </w:r>
      <w:r w:rsidRPr="0007508F">
        <w:rPr>
          <w:spacing w:val="-3"/>
          <w:sz w:val="24"/>
          <w:szCs w:val="24"/>
        </w:rPr>
        <w:t xml:space="preserve">лате труда работников </w:t>
      </w:r>
      <w:r w:rsidRPr="0007508F">
        <w:rPr>
          <w:sz w:val="24"/>
          <w:szCs w:val="24"/>
        </w:rPr>
        <w:t>муниципальных учреждений, подведомственных комитету образ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вания Админ</w:t>
      </w:r>
      <w:r w:rsidRPr="0007508F">
        <w:rPr>
          <w:sz w:val="24"/>
          <w:szCs w:val="24"/>
        </w:rPr>
        <w:t>и</w:t>
      </w:r>
      <w:r w:rsidRPr="0007508F">
        <w:rPr>
          <w:sz w:val="24"/>
          <w:szCs w:val="24"/>
        </w:rPr>
        <w:t>страции Валдайского муниципального района»</w:t>
      </w:r>
      <w:r w:rsidRPr="0007508F">
        <w:rPr>
          <w:color w:val="000000"/>
          <w:sz w:val="24"/>
          <w:szCs w:val="24"/>
        </w:rPr>
        <w:t>.</w:t>
      </w:r>
      <w:r w:rsidRPr="0007508F">
        <w:rPr>
          <w:color w:val="000000"/>
          <w:sz w:val="24"/>
          <w:szCs w:val="24"/>
          <w:shd w:val="clear" w:color="auto" w:fill="F6F6F6"/>
        </w:rPr>
        <w:t xml:space="preserve"> </w:t>
      </w:r>
    </w:p>
    <w:p w:rsidR="00720E2F" w:rsidRPr="0007508F" w:rsidRDefault="00720E2F" w:rsidP="00720E2F">
      <w:pPr>
        <w:shd w:val="clear" w:color="auto" w:fill="FFFFFF"/>
        <w:tabs>
          <w:tab w:val="left" w:pos="1267"/>
        </w:tabs>
        <w:ind w:right="-2" w:firstLine="706"/>
        <w:jc w:val="both"/>
        <w:rPr>
          <w:spacing w:val="-1"/>
          <w:sz w:val="24"/>
          <w:szCs w:val="24"/>
        </w:rPr>
      </w:pPr>
      <w:r w:rsidRPr="0007508F">
        <w:rPr>
          <w:sz w:val="24"/>
          <w:szCs w:val="24"/>
        </w:rPr>
        <w:t xml:space="preserve">1.2. Месячная заработная плата руководителя учреждения, полностью </w:t>
      </w:r>
      <w:r w:rsidRPr="0007508F">
        <w:rPr>
          <w:spacing w:val="-4"/>
          <w:sz w:val="24"/>
          <w:szCs w:val="24"/>
        </w:rPr>
        <w:t>отработавш</w:t>
      </w:r>
      <w:r w:rsidRPr="0007508F">
        <w:rPr>
          <w:spacing w:val="-4"/>
          <w:sz w:val="24"/>
          <w:szCs w:val="24"/>
        </w:rPr>
        <w:t>е</w:t>
      </w:r>
      <w:r w:rsidRPr="0007508F">
        <w:rPr>
          <w:spacing w:val="-4"/>
          <w:sz w:val="24"/>
          <w:szCs w:val="24"/>
        </w:rPr>
        <w:t>го норму рабочего времени и выполнившего нормы труда (труд</w:t>
      </w:r>
      <w:r w:rsidRPr="0007508F">
        <w:rPr>
          <w:spacing w:val="-4"/>
          <w:sz w:val="24"/>
          <w:szCs w:val="24"/>
        </w:rPr>
        <w:t>о</w:t>
      </w:r>
      <w:r w:rsidRPr="0007508F">
        <w:rPr>
          <w:spacing w:val="-4"/>
          <w:sz w:val="24"/>
          <w:szCs w:val="24"/>
        </w:rPr>
        <w:t xml:space="preserve">вые </w:t>
      </w:r>
      <w:r w:rsidRPr="0007508F">
        <w:rPr>
          <w:sz w:val="24"/>
          <w:szCs w:val="24"/>
        </w:rPr>
        <w:t>обязанности), не может быть ниже минимального размера оплаты труда, установленного Федеральным законом от 19 июня 2000 года № 82-ФЗ «О минимальном размере оплаты труда».</w:t>
      </w:r>
    </w:p>
    <w:p w:rsidR="00720E2F" w:rsidRPr="0007508F" w:rsidRDefault="00720E2F" w:rsidP="00720E2F">
      <w:pPr>
        <w:shd w:val="clear" w:color="auto" w:fill="FFFFFF"/>
        <w:tabs>
          <w:tab w:val="left" w:pos="1315"/>
        </w:tabs>
        <w:ind w:right="-2" w:firstLine="706"/>
        <w:jc w:val="both"/>
        <w:rPr>
          <w:spacing w:val="-1"/>
          <w:sz w:val="24"/>
          <w:szCs w:val="24"/>
        </w:rPr>
      </w:pPr>
      <w:r w:rsidRPr="0007508F">
        <w:rPr>
          <w:spacing w:val="-1"/>
          <w:sz w:val="24"/>
          <w:szCs w:val="24"/>
        </w:rPr>
        <w:t>1.3.</w:t>
      </w:r>
      <w:r w:rsidRPr="0007508F">
        <w:rPr>
          <w:sz w:val="24"/>
          <w:szCs w:val="24"/>
        </w:rPr>
        <w:tab/>
        <w:t>Фонд оплаты труда учреждений формируется на календарный год исходя из объема субсидий, поступающих в установленном порядке в учреждение из областного бюджета, районного бюджета и средств, поступающих от приносящей доход деятельности (далее фонд оплаты труда учреждения).</w:t>
      </w:r>
    </w:p>
    <w:p w:rsidR="00720E2F" w:rsidRPr="0007508F" w:rsidRDefault="00720E2F" w:rsidP="00720E2F">
      <w:pPr>
        <w:shd w:val="clear" w:color="auto" w:fill="FFFFFF"/>
        <w:tabs>
          <w:tab w:val="left" w:pos="1214"/>
        </w:tabs>
        <w:ind w:right="-2" w:firstLine="706"/>
        <w:jc w:val="both"/>
        <w:rPr>
          <w:sz w:val="24"/>
          <w:szCs w:val="24"/>
        </w:rPr>
      </w:pPr>
      <w:r w:rsidRPr="0007508F">
        <w:rPr>
          <w:spacing w:val="-1"/>
          <w:sz w:val="24"/>
          <w:szCs w:val="24"/>
        </w:rPr>
        <w:t>1.4.</w:t>
      </w:r>
      <w:r w:rsidRPr="0007508F">
        <w:rPr>
          <w:sz w:val="24"/>
          <w:szCs w:val="24"/>
        </w:rPr>
        <w:tab/>
        <w:t>Условия оплаты труда, предусмотренные Положением для руководителя у</w:t>
      </w:r>
      <w:r w:rsidRPr="0007508F">
        <w:rPr>
          <w:sz w:val="24"/>
          <w:szCs w:val="24"/>
        </w:rPr>
        <w:t>ч</w:t>
      </w:r>
      <w:r w:rsidRPr="0007508F">
        <w:rPr>
          <w:sz w:val="24"/>
          <w:szCs w:val="24"/>
        </w:rPr>
        <w:t>реждения, рассматриваются созданной в комитете образования Администрации Валда</w:t>
      </w:r>
      <w:r w:rsidRPr="0007508F">
        <w:rPr>
          <w:sz w:val="24"/>
          <w:szCs w:val="24"/>
        </w:rPr>
        <w:t>й</w:t>
      </w:r>
      <w:r w:rsidRPr="0007508F">
        <w:rPr>
          <w:sz w:val="24"/>
          <w:szCs w:val="24"/>
        </w:rPr>
        <w:t>ского муниципального района (далее комитет образования) комиссией по вопросам опл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ты труда руководителей учреждений, подведомственных комитету образования (далее комиссия комитета образов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ния).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Состав и порядок деятельности комиссии комитета образования утверждается пр</w:t>
      </w:r>
      <w:r w:rsidRPr="0007508F">
        <w:rPr>
          <w:sz w:val="24"/>
          <w:szCs w:val="24"/>
        </w:rPr>
        <w:t>и</w:t>
      </w:r>
      <w:r w:rsidRPr="0007508F">
        <w:rPr>
          <w:sz w:val="24"/>
          <w:szCs w:val="24"/>
        </w:rPr>
        <w:t>казом комитета образования.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1.5. Заработная плата руководителя учреждения состоит из:</w:t>
      </w:r>
    </w:p>
    <w:p w:rsidR="00720E2F" w:rsidRPr="0007508F" w:rsidRDefault="00720E2F" w:rsidP="00720E2F">
      <w:pPr>
        <w:shd w:val="clear" w:color="auto" w:fill="FFFFFF"/>
        <w:ind w:right="-2" w:firstLine="706"/>
        <w:rPr>
          <w:sz w:val="24"/>
          <w:szCs w:val="24"/>
        </w:rPr>
      </w:pPr>
      <w:r w:rsidRPr="0007508F">
        <w:rPr>
          <w:sz w:val="24"/>
          <w:szCs w:val="24"/>
        </w:rPr>
        <w:t>должностного оклада;</w:t>
      </w:r>
    </w:p>
    <w:p w:rsidR="00720E2F" w:rsidRPr="0007508F" w:rsidRDefault="00720E2F" w:rsidP="00720E2F">
      <w:pPr>
        <w:shd w:val="clear" w:color="auto" w:fill="FFFFFF"/>
        <w:ind w:right="-2" w:firstLine="706"/>
        <w:rPr>
          <w:sz w:val="24"/>
          <w:szCs w:val="24"/>
        </w:rPr>
      </w:pPr>
      <w:r w:rsidRPr="0007508F">
        <w:rPr>
          <w:sz w:val="24"/>
          <w:szCs w:val="24"/>
        </w:rPr>
        <w:t>выплат компенсационного характера;</w:t>
      </w:r>
    </w:p>
    <w:p w:rsidR="00720E2F" w:rsidRPr="0007508F" w:rsidRDefault="00720E2F" w:rsidP="00720E2F">
      <w:pPr>
        <w:shd w:val="clear" w:color="auto" w:fill="FFFFFF"/>
        <w:ind w:right="-2" w:firstLine="706"/>
        <w:rPr>
          <w:sz w:val="24"/>
          <w:szCs w:val="24"/>
        </w:rPr>
      </w:pPr>
      <w:r w:rsidRPr="0007508F">
        <w:rPr>
          <w:sz w:val="24"/>
          <w:szCs w:val="24"/>
        </w:rPr>
        <w:t>выплат стимулирующего характера.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1.5.1. Условия осуществления выплат компенсационного и стимулирующего хара</w:t>
      </w:r>
      <w:r w:rsidRPr="0007508F">
        <w:rPr>
          <w:sz w:val="24"/>
          <w:szCs w:val="24"/>
        </w:rPr>
        <w:t>к</w:t>
      </w:r>
      <w:r w:rsidRPr="0007508F">
        <w:rPr>
          <w:sz w:val="24"/>
          <w:szCs w:val="24"/>
        </w:rPr>
        <w:t>тера для руководителя учреждения конкретизируются трудовым договором, в соответс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>вии с Положением.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pacing w:val="-7"/>
          <w:sz w:val="24"/>
          <w:szCs w:val="24"/>
        </w:rPr>
      </w:pPr>
      <w:r w:rsidRPr="0007508F">
        <w:rPr>
          <w:sz w:val="24"/>
          <w:szCs w:val="24"/>
        </w:rPr>
        <w:t>1.5.2. Выплаты компенсационного характера устанавливаются руководителю учр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ждения в зависимости от условий труда в соответствии с труд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вым законодательством, иными нормативными правовыми актами Росси</w:t>
      </w:r>
      <w:r w:rsidRPr="0007508F">
        <w:rPr>
          <w:sz w:val="24"/>
          <w:szCs w:val="24"/>
        </w:rPr>
        <w:t>й</w:t>
      </w:r>
      <w:r w:rsidRPr="0007508F">
        <w:rPr>
          <w:sz w:val="24"/>
          <w:szCs w:val="24"/>
        </w:rPr>
        <w:t xml:space="preserve">ской Федерации, содержащими нормы </w:t>
      </w:r>
      <w:r w:rsidRPr="0007508F">
        <w:rPr>
          <w:sz w:val="24"/>
          <w:szCs w:val="24"/>
        </w:rPr>
        <w:lastRenderedPageBreak/>
        <w:t>трудового права, и не могут быть ниже размеров, установленных трудовым законодател</w:t>
      </w:r>
      <w:r w:rsidRPr="0007508F">
        <w:rPr>
          <w:sz w:val="24"/>
          <w:szCs w:val="24"/>
        </w:rPr>
        <w:t>ь</w:t>
      </w:r>
      <w:r w:rsidRPr="0007508F">
        <w:rPr>
          <w:sz w:val="24"/>
          <w:szCs w:val="24"/>
        </w:rPr>
        <w:t>ством.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pacing w:val="-7"/>
          <w:sz w:val="24"/>
          <w:szCs w:val="24"/>
        </w:rPr>
        <w:t xml:space="preserve">1.5.3. Решение об установлении руководителю учреждения должностного оклада, выплат компенсационного </w:t>
      </w:r>
      <w:r w:rsidRPr="0007508F">
        <w:rPr>
          <w:spacing w:val="-8"/>
          <w:sz w:val="24"/>
          <w:szCs w:val="24"/>
        </w:rPr>
        <w:t>и стимулирующего характера и их конкретных размеров принимается</w:t>
      </w:r>
      <w:r w:rsidRPr="0007508F">
        <w:rPr>
          <w:sz w:val="24"/>
          <w:szCs w:val="24"/>
        </w:rPr>
        <w:t xml:space="preserve"> пре</w:t>
      </w:r>
      <w:r w:rsidRPr="0007508F">
        <w:rPr>
          <w:sz w:val="24"/>
          <w:szCs w:val="24"/>
        </w:rPr>
        <w:t>д</w:t>
      </w:r>
      <w:r w:rsidRPr="0007508F">
        <w:rPr>
          <w:sz w:val="24"/>
          <w:szCs w:val="24"/>
        </w:rPr>
        <w:t>седателем комитета образования на основании р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шения комиссии комитета образования и оформляется приказом комитета образования.</w:t>
      </w:r>
    </w:p>
    <w:p w:rsidR="00720E2F" w:rsidRPr="0007508F" w:rsidRDefault="00720E2F" w:rsidP="00720E2F">
      <w:pPr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1.6. Руководитель учреждения может вести преподавательскую деятельность при условии, если педагогические работники, для которых образовательное учреждение явл</w:t>
      </w:r>
      <w:r w:rsidRPr="0007508F">
        <w:rPr>
          <w:sz w:val="24"/>
          <w:szCs w:val="24"/>
        </w:rPr>
        <w:t>я</w:t>
      </w:r>
      <w:r w:rsidRPr="0007508F">
        <w:rPr>
          <w:sz w:val="24"/>
          <w:szCs w:val="24"/>
        </w:rPr>
        <w:t>ется основным местом работы, обеспечены преподавательской работой по своей спец</w:t>
      </w:r>
      <w:r w:rsidRPr="0007508F">
        <w:rPr>
          <w:sz w:val="24"/>
          <w:szCs w:val="24"/>
        </w:rPr>
        <w:t>и</w:t>
      </w:r>
      <w:r w:rsidRPr="0007508F">
        <w:rPr>
          <w:sz w:val="24"/>
          <w:szCs w:val="24"/>
        </w:rPr>
        <w:t>альности в объёме не менее чем на ставку заработной платы либо в меньшем объёме с их письменного согласия.</w:t>
      </w:r>
    </w:p>
    <w:p w:rsidR="00720E2F" w:rsidRPr="0007508F" w:rsidRDefault="00720E2F" w:rsidP="00720E2F">
      <w:pPr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1.6.1. Решение о преподавательской деятельности руководителя учреждения пр</w:t>
      </w:r>
      <w:r w:rsidRPr="0007508F">
        <w:rPr>
          <w:sz w:val="24"/>
          <w:szCs w:val="24"/>
        </w:rPr>
        <w:t>и</w:t>
      </w:r>
      <w:r w:rsidRPr="0007508F">
        <w:rPr>
          <w:sz w:val="24"/>
          <w:szCs w:val="24"/>
        </w:rPr>
        <w:t>нимает комиссия комитета образования на основании заявления руководителя учреждения на имя председателя комитета образования и оформляется приказом комитета образов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ния с указанием периода осущест</w:t>
      </w:r>
      <w:r w:rsidRPr="0007508F">
        <w:rPr>
          <w:sz w:val="24"/>
          <w:szCs w:val="24"/>
        </w:rPr>
        <w:t>в</w:t>
      </w:r>
      <w:r w:rsidRPr="0007508F">
        <w:rPr>
          <w:sz w:val="24"/>
          <w:szCs w:val="24"/>
        </w:rPr>
        <w:t>ления преподавательской деятельности руководителем учреждения.</w:t>
      </w:r>
    </w:p>
    <w:p w:rsidR="00720E2F" w:rsidRPr="0007508F" w:rsidRDefault="00720E2F" w:rsidP="00720E2F">
      <w:pPr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1.6.2. Оплата преподавательской деятельности руководителя учреждения осущес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>вляется в соответствии с Положением об оплате труда работн</w:t>
      </w:r>
      <w:r w:rsidRPr="0007508F">
        <w:rPr>
          <w:sz w:val="24"/>
          <w:szCs w:val="24"/>
        </w:rPr>
        <w:t>и</w:t>
      </w:r>
      <w:r w:rsidRPr="0007508F">
        <w:rPr>
          <w:sz w:val="24"/>
          <w:szCs w:val="24"/>
        </w:rPr>
        <w:t>ков учреждения.</w:t>
      </w:r>
    </w:p>
    <w:p w:rsidR="00720E2F" w:rsidRPr="0007508F" w:rsidRDefault="00720E2F" w:rsidP="00720E2F">
      <w:pPr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1.6.3. На руководителя учреждения, осуществляющего преподавательскую де</w:t>
      </w:r>
      <w:r w:rsidRPr="0007508F">
        <w:rPr>
          <w:sz w:val="24"/>
          <w:szCs w:val="24"/>
        </w:rPr>
        <w:t>я</w:t>
      </w:r>
      <w:r w:rsidRPr="0007508F">
        <w:rPr>
          <w:sz w:val="24"/>
          <w:szCs w:val="24"/>
        </w:rPr>
        <w:t>тельность, распространяются стимулирующие выплаты для педагогов учреждения в соо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 xml:space="preserve">ветствии с Положением об оплате труда работников учреждения. </w:t>
      </w:r>
    </w:p>
    <w:p w:rsidR="00720E2F" w:rsidRPr="0007508F" w:rsidRDefault="00720E2F" w:rsidP="00720E2F">
      <w:pPr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Решение об установлении стимулирующих выплат руководителю учреждения по результатам преподавательской деятельности в соответствии с Положением об оплате труда работников учреждения на основании подтверждающих документов принимает к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миссия комитета образования и офор</w:t>
      </w:r>
      <w:r w:rsidRPr="0007508F">
        <w:rPr>
          <w:sz w:val="24"/>
          <w:szCs w:val="24"/>
        </w:rPr>
        <w:t>м</w:t>
      </w:r>
      <w:r w:rsidRPr="0007508F">
        <w:rPr>
          <w:sz w:val="24"/>
          <w:szCs w:val="24"/>
        </w:rPr>
        <w:t xml:space="preserve">ляется приказом комитета образования. </w:t>
      </w:r>
    </w:p>
    <w:p w:rsidR="00720E2F" w:rsidRPr="0007508F" w:rsidRDefault="00720E2F" w:rsidP="00720E2F">
      <w:pPr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1.6.4. В случае досрочного прекращения преподавательской деятельности руков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дитель учреждения, осуществляющий преподавательскую де</w:t>
      </w:r>
      <w:r w:rsidRPr="0007508F">
        <w:rPr>
          <w:sz w:val="24"/>
          <w:szCs w:val="24"/>
        </w:rPr>
        <w:t>я</w:t>
      </w:r>
      <w:r w:rsidRPr="0007508F">
        <w:rPr>
          <w:sz w:val="24"/>
          <w:szCs w:val="24"/>
        </w:rPr>
        <w:t>тельность, предоставляет председателю комитета образования заявление о прекращении преподавательской де</w:t>
      </w:r>
      <w:r w:rsidRPr="0007508F">
        <w:rPr>
          <w:sz w:val="24"/>
          <w:szCs w:val="24"/>
        </w:rPr>
        <w:t>я</w:t>
      </w:r>
      <w:r w:rsidRPr="0007508F">
        <w:rPr>
          <w:sz w:val="24"/>
          <w:szCs w:val="24"/>
        </w:rPr>
        <w:t>тельности. Решение оформляется прик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зом комитета образования.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1.7. Руководителю </w:t>
      </w:r>
      <w:r w:rsidRPr="0007508F">
        <w:rPr>
          <w:spacing w:val="-2"/>
          <w:sz w:val="24"/>
          <w:szCs w:val="24"/>
        </w:rPr>
        <w:t>учреждения устанавливается</w:t>
      </w:r>
      <w:r w:rsidRPr="0007508F">
        <w:rPr>
          <w:rFonts w:ascii="Arial" w:hAnsi="Arial" w:cs="Arial"/>
          <w:sz w:val="24"/>
          <w:szCs w:val="24"/>
        </w:rPr>
        <w:tab/>
      </w:r>
      <w:r w:rsidRPr="0007508F">
        <w:rPr>
          <w:spacing w:val="-2"/>
          <w:sz w:val="24"/>
          <w:szCs w:val="24"/>
        </w:rPr>
        <w:t xml:space="preserve">предельная кратность </w:t>
      </w:r>
      <w:r w:rsidRPr="0007508F">
        <w:rPr>
          <w:sz w:val="24"/>
          <w:szCs w:val="24"/>
        </w:rPr>
        <w:t>среднем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сячной заработной платы труда к величине среднемесячной зар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 xml:space="preserve">ботной платы работников </w:t>
      </w:r>
      <w:r w:rsidRPr="0007508F">
        <w:rPr>
          <w:spacing w:val="-2"/>
          <w:sz w:val="24"/>
          <w:szCs w:val="24"/>
        </w:rPr>
        <w:t>учреждения</w:t>
      </w:r>
      <w:r w:rsidRPr="0007508F">
        <w:rPr>
          <w:sz w:val="24"/>
          <w:szCs w:val="24"/>
        </w:rPr>
        <w:t xml:space="preserve"> (без учета заработной платы руководителя </w:t>
      </w:r>
      <w:r w:rsidRPr="0007508F">
        <w:rPr>
          <w:spacing w:val="-2"/>
          <w:sz w:val="24"/>
          <w:szCs w:val="24"/>
        </w:rPr>
        <w:t>учреждения</w:t>
      </w:r>
      <w:r w:rsidRPr="0007508F">
        <w:rPr>
          <w:sz w:val="24"/>
          <w:szCs w:val="24"/>
        </w:rPr>
        <w:t>, заместителей руков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 xml:space="preserve">дителя, главного бухгалтера </w:t>
      </w:r>
      <w:r w:rsidRPr="0007508F">
        <w:rPr>
          <w:spacing w:val="-2"/>
          <w:sz w:val="24"/>
          <w:szCs w:val="24"/>
        </w:rPr>
        <w:t>учрежд</w:t>
      </w:r>
      <w:r w:rsidRPr="0007508F">
        <w:rPr>
          <w:spacing w:val="-2"/>
          <w:sz w:val="24"/>
          <w:szCs w:val="24"/>
        </w:rPr>
        <w:t>е</w:t>
      </w:r>
      <w:r w:rsidRPr="0007508F">
        <w:rPr>
          <w:spacing w:val="-2"/>
          <w:sz w:val="24"/>
          <w:szCs w:val="24"/>
        </w:rPr>
        <w:t>ния</w:t>
      </w:r>
      <w:r w:rsidRPr="0007508F">
        <w:rPr>
          <w:sz w:val="24"/>
          <w:szCs w:val="24"/>
        </w:rPr>
        <w:t>), в зависимости от сложности труда, в том числе с учетом особенн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стей деятельности учреждения.</w:t>
      </w:r>
    </w:p>
    <w:p w:rsidR="00720E2F" w:rsidRPr="0007508F" w:rsidRDefault="00720E2F" w:rsidP="00720E2F">
      <w:pPr>
        <w:shd w:val="clear" w:color="auto" w:fill="FFFFFF"/>
        <w:ind w:right="-2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1.7.1. Предельная кратность среднемесячной заработной платы руководителя </w:t>
      </w:r>
      <w:r w:rsidRPr="0007508F">
        <w:rPr>
          <w:spacing w:val="-2"/>
          <w:sz w:val="24"/>
          <w:szCs w:val="24"/>
        </w:rPr>
        <w:t>учр</w:t>
      </w:r>
      <w:r w:rsidRPr="0007508F">
        <w:rPr>
          <w:spacing w:val="-2"/>
          <w:sz w:val="24"/>
          <w:szCs w:val="24"/>
        </w:rPr>
        <w:t>е</w:t>
      </w:r>
      <w:r w:rsidRPr="0007508F">
        <w:rPr>
          <w:spacing w:val="-2"/>
          <w:sz w:val="24"/>
          <w:szCs w:val="24"/>
        </w:rPr>
        <w:t>ждения</w:t>
      </w:r>
      <w:r w:rsidRPr="0007508F">
        <w:rPr>
          <w:sz w:val="24"/>
          <w:szCs w:val="24"/>
        </w:rPr>
        <w:t xml:space="preserve"> устанавливается:</w:t>
      </w:r>
    </w:p>
    <w:p w:rsidR="00720E2F" w:rsidRDefault="00720E2F" w:rsidP="00720E2F">
      <w:pPr>
        <w:spacing w:after="115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2"/>
        <w:gridCol w:w="2977"/>
      </w:tblGrid>
      <w:tr w:rsidR="00720E2F" w:rsidRPr="0007508F" w:rsidTr="0007508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№ </w:t>
            </w:r>
            <w:proofErr w:type="spellStart"/>
            <w:r w:rsidRPr="0007508F">
              <w:rPr>
                <w:sz w:val="24"/>
                <w:szCs w:val="24"/>
              </w:rPr>
              <w:t>п</w:t>
            </w:r>
            <w:proofErr w:type="spellEnd"/>
            <w:r w:rsidRPr="0007508F">
              <w:rPr>
                <w:sz w:val="24"/>
                <w:szCs w:val="24"/>
              </w:rPr>
              <w:t>/</w:t>
            </w:r>
            <w:proofErr w:type="spellStart"/>
            <w:r w:rsidRPr="0007508F">
              <w:rPr>
                <w:sz w:val="24"/>
                <w:szCs w:val="24"/>
              </w:rPr>
              <w:t>п</w:t>
            </w:r>
            <w:proofErr w:type="spellEnd"/>
          </w:p>
          <w:p w:rsidR="00720E2F" w:rsidRPr="0007508F" w:rsidRDefault="00720E2F" w:rsidP="0007508F">
            <w:pPr>
              <w:shd w:val="clear" w:color="auto" w:fill="FFFFFF"/>
              <w:spacing w:line="374" w:lineRule="exact"/>
              <w:jc w:val="center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Тип (вид)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ind w:left="243" w:right="238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Предельная кра</w:t>
            </w:r>
            <w:r w:rsidRPr="0007508F">
              <w:rPr>
                <w:sz w:val="24"/>
                <w:szCs w:val="24"/>
              </w:rPr>
              <w:t>т</w:t>
            </w:r>
            <w:r w:rsidRPr="0007508F">
              <w:rPr>
                <w:sz w:val="24"/>
                <w:szCs w:val="24"/>
              </w:rPr>
              <w:t xml:space="preserve">ность </w:t>
            </w:r>
            <w:r w:rsidRPr="0007508F">
              <w:rPr>
                <w:spacing w:val="-2"/>
                <w:sz w:val="24"/>
                <w:szCs w:val="24"/>
              </w:rPr>
              <w:t>среднемесячной зар</w:t>
            </w:r>
            <w:r w:rsidRPr="0007508F">
              <w:rPr>
                <w:spacing w:val="-2"/>
                <w:sz w:val="24"/>
                <w:szCs w:val="24"/>
              </w:rPr>
              <w:t>а</w:t>
            </w:r>
            <w:r w:rsidRPr="0007508F">
              <w:rPr>
                <w:spacing w:val="-2"/>
                <w:sz w:val="24"/>
                <w:szCs w:val="24"/>
              </w:rPr>
              <w:t>ботной платы</w:t>
            </w:r>
          </w:p>
        </w:tc>
      </w:tr>
      <w:tr w:rsidR="00720E2F" w:rsidRPr="0007508F" w:rsidTr="0007508F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hd w:val="clear" w:color="auto" w:fill="FFFFFF"/>
              <w:ind w:left="1378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E2F" w:rsidRPr="0007508F" w:rsidRDefault="00720E2F" w:rsidP="00B50515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</w:t>
            </w:r>
          </w:p>
        </w:tc>
      </w:tr>
      <w:tr w:rsidR="00720E2F" w:rsidRPr="0007508F" w:rsidTr="0007508F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napToGrid w:val="0"/>
              <w:rPr>
                <w:sz w:val="24"/>
                <w:szCs w:val="24"/>
              </w:rPr>
            </w:pPr>
          </w:p>
          <w:p w:rsidR="00720E2F" w:rsidRPr="0007508F" w:rsidRDefault="00720E2F" w:rsidP="00B5051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Учреждения дополнительного образов</w:t>
            </w:r>
            <w:r w:rsidRPr="0007508F">
              <w:rPr>
                <w:sz w:val="24"/>
                <w:szCs w:val="24"/>
              </w:rPr>
              <w:t>а</w:t>
            </w:r>
            <w:r w:rsidRPr="0007508F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E2F" w:rsidRPr="0007508F" w:rsidRDefault="00720E2F" w:rsidP="00B50515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</w:t>
            </w:r>
          </w:p>
        </w:tc>
      </w:tr>
      <w:tr w:rsidR="00720E2F" w:rsidRPr="0007508F" w:rsidTr="0007508F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hd w:val="clear" w:color="auto" w:fill="FFFFFF"/>
              <w:spacing w:line="240" w:lineRule="exact"/>
              <w:ind w:right="288"/>
              <w:rPr>
                <w:sz w:val="24"/>
                <w:szCs w:val="24"/>
              </w:rPr>
            </w:pPr>
            <w:r w:rsidRPr="0007508F">
              <w:rPr>
                <w:spacing w:val="-3"/>
                <w:sz w:val="24"/>
                <w:szCs w:val="24"/>
              </w:rPr>
              <w:t>Дошкольные образовательные учрежд</w:t>
            </w:r>
            <w:r w:rsidRPr="0007508F">
              <w:rPr>
                <w:spacing w:val="-3"/>
                <w:sz w:val="24"/>
                <w:szCs w:val="24"/>
              </w:rPr>
              <w:t>е</w:t>
            </w:r>
            <w:r w:rsidRPr="0007508F">
              <w:rPr>
                <w:spacing w:val="-3"/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E2F" w:rsidRPr="0007508F" w:rsidRDefault="00720E2F" w:rsidP="00B50515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</w:t>
            </w:r>
          </w:p>
        </w:tc>
      </w:tr>
      <w:tr w:rsidR="00720E2F" w:rsidRPr="0007508F" w:rsidTr="0007508F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napToGrid w:val="0"/>
              <w:rPr>
                <w:sz w:val="24"/>
                <w:szCs w:val="24"/>
              </w:rPr>
            </w:pPr>
          </w:p>
          <w:p w:rsidR="00720E2F" w:rsidRPr="0007508F" w:rsidRDefault="00720E2F" w:rsidP="00B5051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hd w:val="clear" w:color="auto" w:fill="FFFFFF"/>
              <w:spacing w:line="240" w:lineRule="exact"/>
              <w:ind w:right="216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E2F" w:rsidRPr="0007508F" w:rsidRDefault="00720E2F" w:rsidP="00B50515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4,5</w:t>
            </w:r>
          </w:p>
        </w:tc>
      </w:tr>
      <w:tr w:rsidR="00720E2F" w:rsidRPr="0007508F" w:rsidTr="0007508F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hd w:val="clear" w:color="auto" w:fill="FFFFFF"/>
              <w:spacing w:line="240" w:lineRule="exact"/>
              <w:ind w:right="216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Молодежный центр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E2F" w:rsidRPr="0007508F" w:rsidRDefault="00720E2F" w:rsidP="00B50515">
            <w:pPr>
              <w:shd w:val="clear" w:color="auto" w:fill="FFFFFF"/>
              <w:snapToGrid w:val="0"/>
              <w:ind w:left="102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</w:t>
            </w:r>
          </w:p>
        </w:tc>
      </w:tr>
      <w:tr w:rsidR="00720E2F" w:rsidRPr="0007508F" w:rsidTr="0007508F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B50515">
            <w:pPr>
              <w:shd w:val="clear" w:color="auto" w:fill="FFFFFF"/>
              <w:spacing w:line="240" w:lineRule="exact"/>
              <w:ind w:right="216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Центр обеспечения муниципальной системы образ</w:t>
            </w:r>
            <w:r w:rsidRPr="0007508F">
              <w:rPr>
                <w:spacing w:val="-2"/>
                <w:sz w:val="24"/>
                <w:szCs w:val="24"/>
              </w:rPr>
              <w:t>о</w:t>
            </w:r>
            <w:r w:rsidRPr="0007508F">
              <w:rPr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E2F" w:rsidRPr="0007508F" w:rsidRDefault="00720E2F" w:rsidP="00B50515">
            <w:pPr>
              <w:shd w:val="clear" w:color="auto" w:fill="FFFFFF"/>
              <w:snapToGrid w:val="0"/>
              <w:ind w:left="102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4,5</w:t>
            </w:r>
          </w:p>
        </w:tc>
      </w:tr>
    </w:tbl>
    <w:p w:rsidR="0007508F" w:rsidRPr="0007508F" w:rsidRDefault="0007508F" w:rsidP="00720E2F">
      <w:pPr>
        <w:shd w:val="clear" w:color="auto" w:fill="FFFFFF"/>
        <w:tabs>
          <w:tab w:val="left" w:pos="1958"/>
          <w:tab w:val="left" w:pos="3931"/>
          <w:tab w:val="left" w:pos="6086"/>
          <w:tab w:val="left" w:pos="6614"/>
          <w:tab w:val="left" w:pos="8045"/>
        </w:tabs>
        <w:ind w:left="10" w:right="14" w:firstLine="706"/>
        <w:jc w:val="both"/>
        <w:rPr>
          <w:sz w:val="16"/>
          <w:szCs w:val="16"/>
        </w:rPr>
      </w:pPr>
    </w:p>
    <w:p w:rsidR="00720E2F" w:rsidRPr="0007508F" w:rsidRDefault="00720E2F" w:rsidP="00720E2F">
      <w:pPr>
        <w:shd w:val="clear" w:color="auto" w:fill="FFFFFF"/>
        <w:tabs>
          <w:tab w:val="left" w:pos="1958"/>
          <w:tab w:val="left" w:pos="3931"/>
          <w:tab w:val="left" w:pos="6086"/>
          <w:tab w:val="left" w:pos="6614"/>
          <w:tab w:val="left" w:pos="8045"/>
        </w:tabs>
        <w:ind w:left="10" w:right="14" w:firstLine="706"/>
        <w:jc w:val="both"/>
        <w:rPr>
          <w:spacing w:val="-2"/>
          <w:sz w:val="24"/>
          <w:szCs w:val="24"/>
        </w:rPr>
      </w:pPr>
      <w:r w:rsidRPr="0007508F">
        <w:rPr>
          <w:sz w:val="24"/>
          <w:szCs w:val="24"/>
        </w:rPr>
        <w:t xml:space="preserve">1.7.2. Предельная кратность среднемесячной заработной платы руководителя </w:t>
      </w:r>
      <w:r w:rsidRPr="0007508F">
        <w:rPr>
          <w:spacing w:val="-2"/>
          <w:sz w:val="24"/>
          <w:szCs w:val="24"/>
        </w:rPr>
        <w:t>у</w:t>
      </w:r>
      <w:r w:rsidRPr="0007508F">
        <w:rPr>
          <w:spacing w:val="-2"/>
          <w:sz w:val="24"/>
          <w:szCs w:val="24"/>
        </w:rPr>
        <w:t>ч</w:t>
      </w:r>
      <w:r w:rsidRPr="0007508F">
        <w:rPr>
          <w:spacing w:val="-2"/>
          <w:sz w:val="24"/>
          <w:szCs w:val="24"/>
        </w:rPr>
        <w:t>реждения</w:t>
      </w:r>
      <w:r w:rsidRPr="0007508F">
        <w:rPr>
          <w:sz w:val="24"/>
          <w:szCs w:val="24"/>
        </w:rPr>
        <w:t xml:space="preserve"> к среднемесячной заработной плате работников учрежд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 xml:space="preserve">ния, формируемой за счет всех источников финансового обеспечения, </w:t>
      </w:r>
      <w:r w:rsidRPr="0007508F">
        <w:rPr>
          <w:spacing w:val="-1"/>
          <w:sz w:val="24"/>
          <w:szCs w:val="24"/>
        </w:rPr>
        <w:t>определяется путем деления среднем</w:t>
      </w:r>
      <w:r w:rsidRPr="0007508F">
        <w:rPr>
          <w:spacing w:val="-1"/>
          <w:sz w:val="24"/>
          <w:szCs w:val="24"/>
        </w:rPr>
        <w:t>е</w:t>
      </w:r>
      <w:r w:rsidRPr="0007508F">
        <w:rPr>
          <w:spacing w:val="-1"/>
          <w:sz w:val="24"/>
          <w:szCs w:val="24"/>
        </w:rPr>
        <w:lastRenderedPageBreak/>
        <w:t xml:space="preserve">сячной заработной платы руководителя </w:t>
      </w:r>
      <w:r w:rsidRPr="0007508F">
        <w:rPr>
          <w:spacing w:val="-2"/>
          <w:sz w:val="24"/>
          <w:szCs w:val="24"/>
        </w:rPr>
        <w:t>у</w:t>
      </w:r>
      <w:r w:rsidRPr="0007508F">
        <w:rPr>
          <w:spacing w:val="-2"/>
          <w:sz w:val="24"/>
          <w:szCs w:val="24"/>
        </w:rPr>
        <w:t>ч</w:t>
      </w:r>
      <w:r w:rsidRPr="0007508F">
        <w:rPr>
          <w:spacing w:val="-2"/>
          <w:sz w:val="24"/>
          <w:szCs w:val="24"/>
        </w:rPr>
        <w:t>реждения</w:t>
      </w:r>
      <w:r w:rsidRPr="0007508F">
        <w:rPr>
          <w:sz w:val="24"/>
          <w:szCs w:val="24"/>
        </w:rPr>
        <w:t xml:space="preserve">, заместителя руководителя, главного бухгалтера </w:t>
      </w:r>
      <w:r w:rsidRPr="0007508F">
        <w:rPr>
          <w:spacing w:val="-2"/>
          <w:sz w:val="24"/>
          <w:szCs w:val="24"/>
        </w:rPr>
        <w:t>учреждения</w:t>
      </w:r>
      <w:r w:rsidRPr="0007508F">
        <w:rPr>
          <w:sz w:val="24"/>
          <w:szCs w:val="24"/>
        </w:rPr>
        <w:t xml:space="preserve"> на </w:t>
      </w:r>
      <w:r w:rsidRPr="0007508F">
        <w:rPr>
          <w:spacing w:val="-2"/>
          <w:sz w:val="24"/>
          <w:szCs w:val="24"/>
        </w:rPr>
        <w:t>среднемесячную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 xml:space="preserve">заработную плату </w:t>
      </w:r>
      <w:r w:rsidRPr="0007508F">
        <w:rPr>
          <w:spacing w:val="-1"/>
          <w:sz w:val="24"/>
          <w:szCs w:val="24"/>
        </w:rPr>
        <w:t>работников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учреждения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z w:val="24"/>
          <w:szCs w:val="24"/>
        </w:rPr>
        <w:t>и рассчитывается за календарный год.</w:t>
      </w:r>
    </w:p>
    <w:p w:rsidR="00720E2F" w:rsidRPr="0007508F" w:rsidRDefault="00720E2F" w:rsidP="00720E2F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07508F">
        <w:rPr>
          <w:spacing w:val="-2"/>
          <w:sz w:val="24"/>
          <w:szCs w:val="24"/>
        </w:rPr>
        <w:t>1.7.3. Исчисление</w:t>
      </w:r>
      <w:r w:rsidRPr="0007508F">
        <w:rPr>
          <w:rFonts w:ascii="Arial" w:hAnsi="Arial" w:cs="Arial"/>
          <w:sz w:val="24"/>
          <w:szCs w:val="24"/>
        </w:rPr>
        <w:tab/>
      </w:r>
      <w:r w:rsidRPr="0007508F">
        <w:rPr>
          <w:spacing w:val="-2"/>
          <w:sz w:val="24"/>
          <w:szCs w:val="24"/>
        </w:rPr>
        <w:t>среднемесячной</w:t>
      </w:r>
      <w:r w:rsidR="0007508F"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заработной</w:t>
      </w:r>
      <w:r w:rsidR="0007508F"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платы руководителя у</w:t>
      </w:r>
      <w:r w:rsidRPr="0007508F">
        <w:rPr>
          <w:spacing w:val="-2"/>
          <w:sz w:val="24"/>
          <w:szCs w:val="24"/>
        </w:rPr>
        <w:t>ч</w:t>
      </w:r>
      <w:r w:rsidRPr="0007508F">
        <w:rPr>
          <w:spacing w:val="-2"/>
          <w:sz w:val="24"/>
          <w:szCs w:val="24"/>
        </w:rPr>
        <w:t xml:space="preserve">реждения </w:t>
      </w:r>
      <w:r w:rsidRPr="0007508F">
        <w:rPr>
          <w:sz w:val="24"/>
          <w:szCs w:val="24"/>
        </w:rPr>
        <w:t>и среднемесячной заработной платы работников учреждения в целях определения предел</w:t>
      </w:r>
      <w:r w:rsidRPr="0007508F">
        <w:rPr>
          <w:sz w:val="24"/>
          <w:szCs w:val="24"/>
        </w:rPr>
        <w:t>ь</w:t>
      </w:r>
      <w:r w:rsidRPr="0007508F">
        <w:rPr>
          <w:sz w:val="24"/>
          <w:szCs w:val="24"/>
        </w:rPr>
        <w:t xml:space="preserve">ного уровня их соотношения осуществляется в соответствии с </w:t>
      </w:r>
      <w:r w:rsidRPr="0007508F">
        <w:rPr>
          <w:sz w:val="24"/>
          <w:szCs w:val="24"/>
          <w:lang/>
        </w:rPr>
        <w:t>Положением</w:t>
      </w:r>
      <w:r w:rsidRPr="0007508F">
        <w:rPr>
          <w:sz w:val="24"/>
          <w:szCs w:val="24"/>
        </w:rPr>
        <w:t xml:space="preserve"> об особенн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 xml:space="preserve">стях порядка исчисления средней </w:t>
      </w:r>
      <w:r w:rsidRPr="0007508F">
        <w:rPr>
          <w:spacing w:val="-2"/>
          <w:sz w:val="24"/>
          <w:szCs w:val="24"/>
        </w:rPr>
        <w:t>заработной</w:t>
      </w:r>
      <w:r w:rsidR="0007508F"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платы,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утвержденным постановлением Пр</w:t>
      </w:r>
      <w:r w:rsidRPr="0007508F">
        <w:rPr>
          <w:spacing w:val="-2"/>
          <w:sz w:val="24"/>
          <w:szCs w:val="24"/>
        </w:rPr>
        <w:t>а</w:t>
      </w:r>
      <w:r w:rsidRPr="0007508F">
        <w:rPr>
          <w:spacing w:val="-2"/>
          <w:sz w:val="24"/>
          <w:szCs w:val="24"/>
        </w:rPr>
        <w:t>вительства</w:t>
      </w:r>
      <w:r w:rsidRPr="0007508F">
        <w:rPr>
          <w:sz w:val="24"/>
          <w:szCs w:val="24"/>
        </w:rPr>
        <w:t xml:space="preserve"> Российской Федерации от 24 декабря 2007 года № 922.</w:t>
      </w:r>
    </w:p>
    <w:p w:rsidR="00720E2F" w:rsidRPr="0007508F" w:rsidRDefault="00720E2F" w:rsidP="00720E2F">
      <w:pPr>
        <w:shd w:val="clear" w:color="auto" w:fill="FFFFFF"/>
        <w:tabs>
          <w:tab w:val="left" w:pos="1205"/>
          <w:tab w:val="left" w:pos="2957"/>
          <w:tab w:val="left" w:pos="4550"/>
          <w:tab w:val="left" w:pos="6893"/>
          <w:tab w:val="left" w:pos="8635"/>
        </w:tabs>
        <w:ind w:left="11" w:right="6" w:firstLine="709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1.7.4. В случае создания нового учреждения и невозможности по причине </w:t>
      </w:r>
      <w:r w:rsidRPr="0007508F">
        <w:rPr>
          <w:spacing w:val="-1"/>
          <w:sz w:val="24"/>
          <w:szCs w:val="24"/>
        </w:rPr>
        <w:t>отсутс</w:t>
      </w:r>
      <w:r w:rsidRPr="0007508F">
        <w:rPr>
          <w:spacing w:val="-1"/>
          <w:sz w:val="24"/>
          <w:szCs w:val="24"/>
        </w:rPr>
        <w:t>т</w:t>
      </w:r>
      <w:r w:rsidRPr="0007508F">
        <w:rPr>
          <w:spacing w:val="-1"/>
          <w:sz w:val="24"/>
          <w:szCs w:val="24"/>
        </w:rPr>
        <w:t xml:space="preserve">вия фактических начислений работникам учреждения в течение 12 </w:t>
      </w:r>
      <w:r w:rsidRPr="0007508F">
        <w:rPr>
          <w:sz w:val="24"/>
          <w:szCs w:val="24"/>
        </w:rPr>
        <w:t xml:space="preserve">календарных месяцев, необходимых для расчета среднемесячной заработной </w:t>
      </w:r>
      <w:r w:rsidRPr="0007508F">
        <w:rPr>
          <w:spacing w:val="-2"/>
          <w:sz w:val="24"/>
          <w:szCs w:val="24"/>
        </w:rPr>
        <w:t>платы,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z w:val="24"/>
          <w:szCs w:val="24"/>
        </w:rPr>
        <w:t>предельная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кратность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сре</w:t>
      </w:r>
      <w:r w:rsidRPr="0007508F">
        <w:rPr>
          <w:spacing w:val="-2"/>
          <w:sz w:val="24"/>
          <w:szCs w:val="24"/>
        </w:rPr>
        <w:t>д</w:t>
      </w:r>
      <w:r w:rsidRPr="0007508F">
        <w:rPr>
          <w:spacing w:val="-2"/>
          <w:sz w:val="24"/>
          <w:szCs w:val="24"/>
        </w:rPr>
        <w:t>немесячной заработной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 xml:space="preserve">платы </w:t>
      </w:r>
      <w:r w:rsidRPr="0007508F">
        <w:rPr>
          <w:sz w:val="24"/>
          <w:szCs w:val="24"/>
        </w:rPr>
        <w:t xml:space="preserve">руководителя </w:t>
      </w:r>
      <w:r w:rsidRPr="0007508F">
        <w:rPr>
          <w:spacing w:val="-2"/>
          <w:sz w:val="24"/>
          <w:szCs w:val="24"/>
        </w:rPr>
        <w:t>учреждения</w:t>
      </w:r>
      <w:r w:rsidRPr="0007508F">
        <w:rPr>
          <w:sz w:val="24"/>
          <w:szCs w:val="24"/>
        </w:rPr>
        <w:t xml:space="preserve"> к среднемесячной заработной плате работников </w:t>
      </w:r>
      <w:r w:rsidRPr="0007508F">
        <w:rPr>
          <w:spacing w:val="-2"/>
          <w:sz w:val="24"/>
          <w:szCs w:val="24"/>
        </w:rPr>
        <w:t>учрежд</w:t>
      </w:r>
      <w:r w:rsidRPr="0007508F">
        <w:rPr>
          <w:spacing w:val="-2"/>
          <w:sz w:val="24"/>
          <w:szCs w:val="24"/>
        </w:rPr>
        <w:t>е</w:t>
      </w:r>
      <w:r w:rsidRPr="0007508F">
        <w:rPr>
          <w:spacing w:val="-2"/>
          <w:sz w:val="24"/>
          <w:szCs w:val="24"/>
        </w:rPr>
        <w:t>ния</w:t>
      </w:r>
      <w:r w:rsidRPr="0007508F">
        <w:rPr>
          <w:sz w:val="24"/>
          <w:szCs w:val="24"/>
        </w:rPr>
        <w:t xml:space="preserve"> рассчитывается с месяца создания учреждения.</w:t>
      </w:r>
    </w:p>
    <w:p w:rsidR="00720E2F" w:rsidRPr="0007508F" w:rsidRDefault="00720E2F" w:rsidP="00720E2F">
      <w:pPr>
        <w:shd w:val="clear" w:color="auto" w:fill="FFFFFF"/>
        <w:tabs>
          <w:tab w:val="left" w:pos="1205"/>
          <w:tab w:val="left" w:pos="2957"/>
          <w:tab w:val="left" w:pos="4550"/>
          <w:tab w:val="left" w:pos="6893"/>
          <w:tab w:val="left" w:pos="8635"/>
        </w:tabs>
        <w:ind w:left="11" w:right="6" w:firstLine="709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1.7.5. Ответственность за соблюдение предельного уровня соотношения между среднемесячной заработной платой руководителя, заместителей руководителя, главного бухгалтера учреждения и среднемесячной зарабо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>ной платой работников учреждения (без учета заработной платы руководит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ля, заместителей руководителя, главного бухгалтера учреждения) несет р</w:t>
      </w:r>
      <w:r w:rsidRPr="0007508F">
        <w:rPr>
          <w:sz w:val="24"/>
          <w:szCs w:val="24"/>
        </w:rPr>
        <w:t>у</w:t>
      </w:r>
      <w:r w:rsidRPr="0007508F">
        <w:rPr>
          <w:sz w:val="24"/>
          <w:szCs w:val="24"/>
        </w:rPr>
        <w:t>ководитель учреждения.</w:t>
      </w:r>
    </w:p>
    <w:p w:rsidR="00720E2F" w:rsidRPr="0007508F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1.8. Условия оплаты труда руководителя учреждения устанавливаются исходя из необходимости обеспечения не превышения предельного уровня соотношения среднем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сячной заработной платы, установленного в соотве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>ствии с пунктом 1.7.1 Положения, в случае выполнения всех показателей э</w:t>
      </w:r>
      <w:r w:rsidRPr="0007508F">
        <w:rPr>
          <w:sz w:val="24"/>
          <w:szCs w:val="24"/>
        </w:rPr>
        <w:t>ф</w:t>
      </w:r>
      <w:r w:rsidRPr="0007508F">
        <w:rPr>
          <w:sz w:val="24"/>
          <w:szCs w:val="24"/>
        </w:rPr>
        <w:t>фективности деятельности учреждения и работы его руководителя и получения выплат стимулирующего характера в максимальном разм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ре.</w:t>
      </w:r>
    </w:p>
    <w:p w:rsidR="00720E2F" w:rsidRPr="0007508F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720E2F" w:rsidRPr="0007508F" w:rsidRDefault="00720E2F" w:rsidP="0007508F">
      <w:pPr>
        <w:shd w:val="clear" w:color="auto" w:fill="FFFFFF"/>
        <w:ind w:firstLine="706"/>
        <w:jc w:val="center"/>
        <w:rPr>
          <w:spacing w:val="-9"/>
          <w:sz w:val="24"/>
          <w:szCs w:val="24"/>
        </w:rPr>
      </w:pPr>
      <w:r w:rsidRPr="0007508F">
        <w:rPr>
          <w:b/>
          <w:spacing w:val="-11"/>
          <w:sz w:val="24"/>
          <w:szCs w:val="24"/>
        </w:rPr>
        <w:t>2. Должностной оклад</w:t>
      </w:r>
    </w:p>
    <w:p w:rsidR="00720E2F" w:rsidRPr="0007508F" w:rsidRDefault="00720E2F" w:rsidP="00720E2F">
      <w:pPr>
        <w:shd w:val="clear" w:color="auto" w:fill="FFFFFF"/>
        <w:ind w:right="5" w:firstLine="710"/>
        <w:jc w:val="both"/>
        <w:rPr>
          <w:spacing w:val="-8"/>
          <w:sz w:val="24"/>
          <w:szCs w:val="24"/>
        </w:rPr>
      </w:pPr>
      <w:r w:rsidRPr="0007508F">
        <w:rPr>
          <w:spacing w:val="-9"/>
          <w:sz w:val="24"/>
          <w:szCs w:val="24"/>
        </w:rPr>
        <w:t xml:space="preserve">2.1. Должностной оклад руководителя </w:t>
      </w:r>
      <w:r w:rsidRPr="0007508F">
        <w:rPr>
          <w:sz w:val="24"/>
          <w:szCs w:val="24"/>
        </w:rPr>
        <w:t>учреждения</w:t>
      </w:r>
      <w:r w:rsidRPr="0007508F">
        <w:rPr>
          <w:spacing w:val="-9"/>
          <w:sz w:val="24"/>
          <w:szCs w:val="24"/>
        </w:rPr>
        <w:t xml:space="preserve"> определяется </w:t>
      </w:r>
      <w:r w:rsidRPr="0007508F">
        <w:rPr>
          <w:spacing w:val="-7"/>
          <w:sz w:val="24"/>
          <w:szCs w:val="24"/>
        </w:rPr>
        <w:t xml:space="preserve">трудовым договором на основании решения комиссии комитета образования в </w:t>
      </w:r>
      <w:r w:rsidRPr="0007508F">
        <w:rPr>
          <w:spacing w:val="-10"/>
          <w:sz w:val="24"/>
          <w:szCs w:val="24"/>
        </w:rPr>
        <w:t xml:space="preserve">зависимости от сложности труда с учетом объема управления, особенностей </w:t>
      </w:r>
      <w:r w:rsidRPr="0007508F">
        <w:rPr>
          <w:sz w:val="24"/>
          <w:szCs w:val="24"/>
        </w:rPr>
        <w:t>деятельности и специфики работы учреждения.</w:t>
      </w:r>
    </w:p>
    <w:p w:rsidR="00720E2F" w:rsidRPr="0007508F" w:rsidRDefault="00720E2F" w:rsidP="00720E2F">
      <w:pPr>
        <w:shd w:val="clear" w:color="auto" w:fill="FFFFFF"/>
        <w:ind w:firstLine="710"/>
        <w:jc w:val="both"/>
        <w:rPr>
          <w:spacing w:val="-24"/>
          <w:sz w:val="24"/>
          <w:szCs w:val="24"/>
        </w:rPr>
      </w:pPr>
      <w:r w:rsidRPr="0007508F">
        <w:rPr>
          <w:spacing w:val="-8"/>
          <w:sz w:val="24"/>
          <w:szCs w:val="24"/>
        </w:rPr>
        <w:t>2.2. Должностной оклад руководителя учреждения (за исключением р</w:t>
      </w:r>
      <w:r w:rsidRPr="0007508F">
        <w:rPr>
          <w:spacing w:val="-6"/>
          <w:sz w:val="24"/>
          <w:szCs w:val="24"/>
        </w:rPr>
        <w:t xml:space="preserve">уководителя </w:t>
      </w:r>
      <w:r w:rsidRPr="0007508F">
        <w:rPr>
          <w:spacing w:val="-8"/>
          <w:sz w:val="24"/>
          <w:szCs w:val="24"/>
        </w:rPr>
        <w:t>учр</w:t>
      </w:r>
      <w:r w:rsidRPr="0007508F">
        <w:rPr>
          <w:spacing w:val="-8"/>
          <w:sz w:val="24"/>
          <w:szCs w:val="24"/>
        </w:rPr>
        <w:t>е</w:t>
      </w:r>
      <w:r w:rsidRPr="0007508F">
        <w:rPr>
          <w:spacing w:val="-8"/>
          <w:sz w:val="24"/>
          <w:szCs w:val="24"/>
        </w:rPr>
        <w:t>ждения,</w:t>
      </w:r>
      <w:r w:rsidRPr="0007508F">
        <w:rPr>
          <w:spacing w:val="-6"/>
          <w:sz w:val="24"/>
          <w:szCs w:val="24"/>
        </w:rPr>
        <w:t xml:space="preserve"> вновь созданного в текущем году) определяется </w:t>
      </w:r>
      <w:r w:rsidRPr="0007508F">
        <w:rPr>
          <w:spacing w:val="-12"/>
          <w:sz w:val="24"/>
          <w:szCs w:val="24"/>
        </w:rPr>
        <w:t>по сл</w:t>
      </w:r>
      <w:r w:rsidRPr="0007508F">
        <w:rPr>
          <w:spacing w:val="-12"/>
          <w:sz w:val="24"/>
          <w:szCs w:val="24"/>
        </w:rPr>
        <w:t>е</w:t>
      </w:r>
      <w:r w:rsidRPr="0007508F">
        <w:rPr>
          <w:spacing w:val="-12"/>
          <w:sz w:val="24"/>
          <w:szCs w:val="24"/>
        </w:rPr>
        <w:t>дующей формуле:</w:t>
      </w:r>
    </w:p>
    <w:p w:rsidR="00720E2F" w:rsidRPr="0007508F" w:rsidRDefault="00720E2F" w:rsidP="00720E2F">
      <w:pPr>
        <w:shd w:val="clear" w:color="auto" w:fill="FFFFFF"/>
        <w:ind w:left="1507"/>
        <w:rPr>
          <w:spacing w:val="-8"/>
          <w:sz w:val="24"/>
          <w:szCs w:val="24"/>
        </w:rPr>
      </w:pPr>
      <w:r w:rsidRPr="0007508F">
        <w:rPr>
          <w:spacing w:val="-24"/>
          <w:sz w:val="24"/>
          <w:szCs w:val="24"/>
        </w:rPr>
        <w:t>До = (</w:t>
      </w:r>
      <w:proofErr w:type="spellStart"/>
      <w:r w:rsidRPr="0007508F">
        <w:rPr>
          <w:spacing w:val="-24"/>
          <w:sz w:val="24"/>
          <w:szCs w:val="24"/>
        </w:rPr>
        <w:t>Б</w:t>
      </w:r>
      <w:r w:rsidRPr="0007508F">
        <w:rPr>
          <w:spacing w:val="-24"/>
          <w:sz w:val="24"/>
          <w:szCs w:val="24"/>
          <w:vertAlign w:val="subscript"/>
        </w:rPr>
        <w:t>о</w:t>
      </w:r>
      <w:proofErr w:type="spellEnd"/>
      <w:r w:rsidRPr="0007508F">
        <w:rPr>
          <w:spacing w:val="-24"/>
          <w:sz w:val="24"/>
          <w:szCs w:val="24"/>
        </w:rPr>
        <w:t xml:space="preserve"> + </w:t>
      </w:r>
      <w:proofErr w:type="spellStart"/>
      <w:r w:rsidRPr="0007508F">
        <w:rPr>
          <w:spacing w:val="-24"/>
          <w:sz w:val="24"/>
          <w:szCs w:val="24"/>
        </w:rPr>
        <w:t>Б</w:t>
      </w:r>
      <w:r w:rsidRPr="0007508F">
        <w:rPr>
          <w:spacing w:val="-24"/>
          <w:sz w:val="24"/>
          <w:szCs w:val="24"/>
          <w:vertAlign w:val="subscript"/>
        </w:rPr>
        <w:t>о</w:t>
      </w:r>
      <w:proofErr w:type="spellEnd"/>
      <w:r w:rsidRPr="0007508F">
        <w:rPr>
          <w:spacing w:val="-24"/>
          <w:sz w:val="24"/>
          <w:szCs w:val="24"/>
        </w:rPr>
        <w:t xml:space="preserve"> </w:t>
      </w:r>
      <w:proofErr w:type="spellStart"/>
      <w:r w:rsidRPr="0007508F">
        <w:rPr>
          <w:spacing w:val="-24"/>
          <w:sz w:val="24"/>
          <w:szCs w:val="24"/>
        </w:rPr>
        <w:t>х</w:t>
      </w:r>
      <w:proofErr w:type="spellEnd"/>
      <w:r w:rsidRPr="0007508F">
        <w:rPr>
          <w:spacing w:val="-24"/>
          <w:sz w:val="24"/>
          <w:szCs w:val="24"/>
        </w:rPr>
        <w:t xml:space="preserve"> К</w:t>
      </w:r>
      <w:r w:rsidRPr="0007508F">
        <w:rPr>
          <w:spacing w:val="-24"/>
          <w:sz w:val="24"/>
          <w:szCs w:val="24"/>
          <w:vertAlign w:val="subscript"/>
        </w:rPr>
        <w:t>п</w:t>
      </w:r>
      <w:r w:rsidRPr="0007508F">
        <w:rPr>
          <w:spacing w:val="-24"/>
          <w:sz w:val="24"/>
          <w:szCs w:val="24"/>
        </w:rPr>
        <w:t xml:space="preserve">1 + </w:t>
      </w:r>
      <w:proofErr w:type="spellStart"/>
      <w:r w:rsidRPr="0007508F">
        <w:rPr>
          <w:spacing w:val="-24"/>
          <w:sz w:val="24"/>
          <w:szCs w:val="24"/>
        </w:rPr>
        <w:t>Б</w:t>
      </w:r>
      <w:r w:rsidRPr="0007508F">
        <w:rPr>
          <w:spacing w:val="-24"/>
          <w:sz w:val="24"/>
          <w:szCs w:val="24"/>
          <w:vertAlign w:val="subscript"/>
        </w:rPr>
        <w:t>о</w:t>
      </w:r>
      <w:proofErr w:type="spellEnd"/>
      <w:r w:rsidRPr="0007508F">
        <w:rPr>
          <w:spacing w:val="-24"/>
          <w:sz w:val="24"/>
          <w:szCs w:val="24"/>
        </w:rPr>
        <w:t xml:space="preserve"> </w:t>
      </w:r>
      <w:proofErr w:type="spellStart"/>
      <w:r w:rsidRPr="0007508F">
        <w:rPr>
          <w:spacing w:val="-24"/>
          <w:sz w:val="24"/>
          <w:szCs w:val="24"/>
        </w:rPr>
        <w:t>х</w:t>
      </w:r>
      <w:proofErr w:type="spellEnd"/>
      <w:r w:rsidRPr="0007508F">
        <w:rPr>
          <w:spacing w:val="-24"/>
          <w:sz w:val="24"/>
          <w:szCs w:val="24"/>
        </w:rPr>
        <w:t xml:space="preserve"> Кп2+ </w:t>
      </w:r>
      <w:proofErr w:type="spellStart"/>
      <w:r w:rsidRPr="0007508F">
        <w:rPr>
          <w:spacing w:val="-24"/>
          <w:sz w:val="24"/>
          <w:szCs w:val="24"/>
        </w:rPr>
        <w:t>Б</w:t>
      </w:r>
      <w:r w:rsidRPr="0007508F">
        <w:rPr>
          <w:spacing w:val="-24"/>
          <w:sz w:val="24"/>
          <w:szCs w:val="24"/>
          <w:vertAlign w:val="subscript"/>
        </w:rPr>
        <w:t>о</w:t>
      </w:r>
      <w:proofErr w:type="spellEnd"/>
      <w:r w:rsidRPr="0007508F">
        <w:rPr>
          <w:spacing w:val="-24"/>
          <w:sz w:val="24"/>
          <w:szCs w:val="24"/>
        </w:rPr>
        <w:t xml:space="preserve"> </w:t>
      </w:r>
      <w:proofErr w:type="spellStart"/>
      <w:r w:rsidRPr="0007508F">
        <w:rPr>
          <w:spacing w:val="-24"/>
          <w:sz w:val="24"/>
          <w:szCs w:val="24"/>
        </w:rPr>
        <w:t>х</w:t>
      </w:r>
      <w:proofErr w:type="spellEnd"/>
      <w:r w:rsidRPr="0007508F">
        <w:rPr>
          <w:spacing w:val="-24"/>
          <w:sz w:val="24"/>
          <w:szCs w:val="24"/>
        </w:rPr>
        <w:t xml:space="preserve"> К</w:t>
      </w:r>
      <w:r w:rsidRPr="0007508F">
        <w:rPr>
          <w:spacing w:val="-24"/>
          <w:sz w:val="24"/>
          <w:szCs w:val="24"/>
          <w:vertAlign w:val="subscript"/>
        </w:rPr>
        <w:t>ср</w:t>
      </w:r>
      <w:r w:rsidRPr="0007508F">
        <w:rPr>
          <w:spacing w:val="-24"/>
          <w:sz w:val="24"/>
          <w:szCs w:val="24"/>
        </w:rPr>
        <w:t>1 +</w:t>
      </w:r>
      <w:proofErr w:type="spellStart"/>
      <w:r w:rsidRPr="0007508F">
        <w:rPr>
          <w:spacing w:val="-24"/>
          <w:sz w:val="24"/>
          <w:szCs w:val="24"/>
        </w:rPr>
        <w:t>Б</w:t>
      </w:r>
      <w:r w:rsidRPr="0007508F">
        <w:rPr>
          <w:spacing w:val="-24"/>
          <w:sz w:val="24"/>
          <w:szCs w:val="24"/>
          <w:vertAlign w:val="subscript"/>
        </w:rPr>
        <w:t>о</w:t>
      </w:r>
      <w:proofErr w:type="spellEnd"/>
      <w:r w:rsidRPr="0007508F">
        <w:rPr>
          <w:spacing w:val="-24"/>
          <w:sz w:val="24"/>
          <w:szCs w:val="24"/>
        </w:rPr>
        <w:t xml:space="preserve"> </w:t>
      </w:r>
      <w:proofErr w:type="spellStart"/>
      <w:r w:rsidRPr="0007508F">
        <w:rPr>
          <w:spacing w:val="-24"/>
          <w:sz w:val="24"/>
          <w:szCs w:val="24"/>
        </w:rPr>
        <w:t>х</w:t>
      </w:r>
      <w:proofErr w:type="spellEnd"/>
      <w:r w:rsidRPr="0007508F">
        <w:rPr>
          <w:spacing w:val="-24"/>
          <w:sz w:val="24"/>
          <w:szCs w:val="24"/>
        </w:rPr>
        <w:t xml:space="preserve"> К</w:t>
      </w:r>
      <w:r w:rsidRPr="0007508F">
        <w:rPr>
          <w:spacing w:val="-24"/>
          <w:sz w:val="24"/>
          <w:szCs w:val="24"/>
          <w:vertAlign w:val="subscript"/>
        </w:rPr>
        <w:t>ср2</w:t>
      </w:r>
      <w:r w:rsidRPr="0007508F">
        <w:rPr>
          <w:spacing w:val="-24"/>
          <w:sz w:val="24"/>
          <w:szCs w:val="24"/>
        </w:rPr>
        <w:t xml:space="preserve">) </w:t>
      </w:r>
      <w:proofErr w:type="spellStart"/>
      <w:r w:rsidRPr="0007508F">
        <w:rPr>
          <w:spacing w:val="-24"/>
          <w:sz w:val="24"/>
          <w:szCs w:val="24"/>
        </w:rPr>
        <w:t>х</w:t>
      </w:r>
      <w:proofErr w:type="spellEnd"/>
      <w:r w:rsidRPr="0007508F">
        <w:rPr>
          <w:spacing w:val="-24"/>
          <w:sz w:val="24"/>
          <w:szCs w:val="24"/>
        </w:rPr>
        <w:t xml:space="preserve"> </w:t>
      </w:r>
      <w:proofErr w:type="spellStart"/>
      <w:r w:rsidRPr="0007508F">
        <w:rPr>
          <w:spacing w:val="-24"/>
          <w:sz w:val="24"/>
          <w:szCs w:val="24"/>
        </w:rPr>
        <w:t>К</w:t>
      </w:r>
      <w:r w:rsidRPr="0007508F">
        <w:rPr>
          <w:spacing w:val="-24"/>
          <w:sz w:val="24"/>
          <w:szCs w:val="24"/>
          <w:vertAlign w:val="subscript"/>
        </w:rPr>
        <w:t>ind</w:t>
      </w:r>
      <w:proofErr w:type="spellEnd"/>
      <w:r w:rsidRPr="0007508F">
        <w:rPr>
          <w:spacing w:val="-24"/>
          <w:sz w:val="24"/>
          <w:szCs w:val="24"/>
        </w:rPr>
        <w:t>, где:</w:t>
      </w:r>
    </w:p>
    <w:p w:rsidR="00720E2F" w:rsidRPr="0007508F" w:rsidRDefault="00720E2F" w:rsidP="00720E2F">
      <w:pPr>
        <w:shd w:val="clear" w:color="auto" w:fill="FFFFFF"/>
        <w:ind w:left="5"/>
        <w:rPr>
          <w:spacing w:val="-10"/>
          <w:sz w:val="24"/>
          <w:szCs w:val="24"/>
        </w:rPr>
      </w:pPr>
      <w:r w:rsidRPr="0007508F">
        <w:rPr>
          <w:spacing w:val="-8"/>
          <w:sz w:val="24"/>
          <w:szCs w:val="24"/>
        </w:rPr>
        <w:t>Д</w:t>
      </w:r>
      <w:r w:rsidRPr="0007508F">
        <w:rPr>
          <w:spacing w:val="-8"/>
          <w:sz w:val="24"/>
          <w:szCs w:val="24"/>
          <w:vertAlign w:val="subscript"/>
        </w:rPr>
        <w:t>о</w:t>
      </w:r>
      <w:r w:rsidR="0007508F" w:rsidRPr="0007508F">
        <w:rPr>
          <w:spacing w:val="-8"/>
          <w:sz w:val="24"/>
          <w:szCs w:val="24"/>
        </w:rPr>
        <w:t xml:space="preserve"> - </w:t>
      </w:r>
      <w:r w:rsidRPr="0007508F">
        <w:rPr>
          <w:spacing w:val="-8"/>
          <w:sz w:val="24"/>
          <w:szCs w:val="24"/>
        </w:rPr>
        <w:t>должностной оклад руководителя учреждения;</w:t>
      </w:r>
    </w:p>
    <w:p w:rsidR="00720E2F" w:rsidRPr="0007508F" w:rsidRDefault="00720E2F" w:rsidP="00720E2F">
      <w:pPr>
        <w:shd w:val="clear" w:color="auto" w:fill="FFFFFF"/>
        <w:ind w:left="854" w:hanging="854"/>
        <w:jc w:val="both"/>
        <w:rPr>
          <w:spacing w:val="-15"/>
          <w:sz w:val="24"/>
          <w:szCs w:val="24"/>
        </w:rPr>
      </w:pPr>
      <w:proofErr w:type="spellStart"/>
      <w:r w:rsidRPr="0007508F">
        <w:rPr>
          <w:spacing w:val="-10"/>
          <w:sz w:val="24"/>
          <w:szCs w:val="24"/>
        </w:rPr>
        <w:t>Б</w:t>
      </w:r>
      <w:r w:rsidRPr="0007508F">
        <w:rPr>
          <w:spacing w:val="-10"/>
          <w:sz w:val="24"/>
          <w:szCs w:val="24"/>
          <w:vertAlign w:val="subscript"/>
        </w:rPr>
        <w:t>о</w:t>
      </w:r>
      <w:proofErr w:type="spellEnd"/>
      <w:r w:rsidRPr="0007508F">
        <w:rPr>
          <w:spacing w:val="-10"/>
          <w:sz w:val="24"/>
          <w:szCs w:val="24"/>
        </w:rPr>
        <w:t xml:space="preserve"> - базовый оклад, применяемый для определения должностного оклада руководителя </w:t>
      </w:r>
      <w:r w:rsidRPr="0007508F">
        <w:rPr>
          <w:spacing w:val="-8"/>
          <w:sz w:val="24"/>
          <w:szCs w:val="24"/>
        </w:rPr>
        <w:t>учрежд</w:t>
      </w:r>
      <w:r w:rsidRPr="0007508F">
        <w:rPr>
          <w:spacing w:val="-8"/>
          <w:sz w:val="24"/>
          <w:szCs w:val="24"/>
        </w:rPr>
        <w:t>е</w:t>
      </w:r>
      <w:r w:rsidRPr="0007508F">
        <w:rPr>
          <w:spacing w:val="-8"/>
          <w:sz w:val="24"/>
          <w:szCs w:val="24"/>
        </w:rPr>
        <w:t>ния</w:t>
      </w:r>
      <w:r w:rsidRPr="0007508F">
        <w:rPr>
          <w:spacing w:val="-10"/>
          <w:sz w:val="24"/>
          <w:szCs w:val="24"/>
        </w:rPr>
        <w:t xml:space="preserve">, устанавливается в фиксированном размере </w:t>
      </w:r>
      <w:r w:rsidRPr="0007508F">
        <w:rPr>
          <w:sz w:val="24"/>
          <w:szCs w:val="24"/>
        </w:rPr>
        <w:t>и составляет 12000 рублей;</w:t>
      </w:r>
    </w:p>
    <w:p w:rsidR="00720E2F" w:rsidRPr="0007508F" w:rsidRDefault="00720E2F" w:rsidP="00720E2F">
      <w:pPr>
        <w:shd w:val="clear" w:color="auto" w:fill="FFFFFF"/>
        <w:rPr>
          <w:spacing w:val="-16"/>
          <w:sz w:val="24"/>
          <w:szCs w:val="24"/>
        </w:rPr>
      </w:pPr>
      <w:r w:rsidRPr="0007508F">
        <w:rPr>
          <w:spacing w:val="-15"/>
          <w:sz w:val="24"/>
          <w:szCs w:val="24"/>
        </w:rPr>
        <w:t>К</w:t>
      </w:r>
      <w:r w:rsidRPr="0007508F">
        <w:rPr>
          <w:spacing w:val="-15"/>
          <w:sz w:val="24"/>
          <w:szCs w:val="24"/>
          <w:vertAlign w:val="subscript"/>
        </w:rPr>
        <w:t>п1</w:t>
      </w:r>
      <w:r w:rsidRPr="0007508F">
        <w:rPr>
          <w:spacing w:val="-15"/>
          <w:sz w:val="24"/>
          <w:szCs w:val="24"/>
        </w:rPr>
        <w:t xml:space="preserve"> - коэффициент, характеризующий объем управления </w:t>
      </w:r>
      <w:r w:rsidRPr="0007508F">
        <w:rPr>
          <w:spacing w:val="-8"/>
          <w:sz w:val="24"/>
          <w:szCs w:val="24"/>
        </w:rPr>
        <w:t>учреждением</w:t>
      </w:r>
      <w:r w:rsidRPr="0007508F">
        <w:rPr>
          <w:spacing w:val="-15"/>
          <w:sz w:val="24"/>
          <w:szCs w:val="24"/>
        </w:rPr>
        <w:t>;</w:t>
      </w:r>
    </w:p>
    <w:p w:rsidR="00720E2F" w:rsidRPr="0007508F" w:rsidRDefault="00720E2F" w:rsidP="00720E2F">
      <w:pPr>
        <w:shd w:val="clear" w:color="auto" w:fill="FFFFFF"/>
        <w:rPr>
          <w:spacing w:val="-7"/>
          <w:sz w:val="24"/>
          <w:szCs w:val="24"/>
        </w:rPr>
      </w:pPr>
      <w:r w:rsidRPr="0007508F">
        <w:rPr>
          <w:spacing w:val="-16"/>
          <w:sz w:val="24"/>
          <w:szCs w:val="24"/>
        </w:rPr>
        <w:t xml:space="preserve">Кп2 - коэффициент, характеризующий особенности деятельности </w:t>
      </w:r>
      <w:r w:rsidRPr="0007508F">
        <w:rPr>
          <w:spacing w:val="-8"/>
          <w:sz w:val="24"/>
          <w:szCs w:val="24"/>
        </w:rPr>
        <w:t>учреждения</w:t>
      </w:r>
      <w:r w:rsidRPr="0007508F">
        <w:rPr>
          <w:spacing w:val="-16"/>
          <w:sz w:val="24"/>
          <w:szCs w:val="24"/>
        </w:rPr>
        <w:t>;</w:t>
      </w:r>
    </w:p>
    <w:p w:rsidR="00720E2F" w:rsidRPr="0007508F" w:rsidRDefault="00720E2F" w:rsidP="00720E2F">
      <w:pPr>
        <w:shd w:val="clear" w:color="auto" w:fill="FFFFFF"/>
        <w:ind w:left="709" w:hanging="709"/>
        <w:rPr>
          <w:spacing w:val="-5"/>
          <w:sz w:val="24"/>
          <w:szCs w:val="24"/>
        </w:rPr>
      </w:pPr>
      <w:r w:rsidRPr="0007508F">
        <w:rPr>
          <w:spacing w:val="-7"/>
          <w:sz w:val="24"/>
          <w:szCs w:val="24"/>
        </w:rPr>
        <w:t>Кср</w:t>
      </w:r>
      <w:r w:rsidRPr="0007508F">
        <w:rPr>
          <w:spacing w:val="-7"/>
          <w:sz w:val="24"/>
          <w:szCs w:val="24"/>
          <w:vertAlign w:val="subscript"/>
        </w:rPr>
        <w:t>1</w:t>
      </w:r>
      <w:r w:rsidRPr="0007508F">
        <w:rPr>
          <w:spacing w:val="-7"/>
          <w:sz w:val="24"/>
          <w:szCs w:val="24"/>
        </w:rPr>
        <w:t xml:space="preserve">, Кср2 - коэффициенты специфики работы руководителя </w:t>
      </w:r>
      <w:r w:rsidRPr="0007508F">
        <w:rPr>
          <w:spacing w:val="-8"/>
          <w:sz w:val="24"/>
          <w:szCs w:val="24"/>
        </w:rPr>
        <w:t>учреждения</w:t>
      </w:r>
      <w:r w:rsidRPr="0007508F">
        <w:rPr>
          <w:spacing w:val="-7"/>
          <w:sz w:val="24"/>
          <w:szCs w:val="24"/>
        </w:rPr>
        <w:t xml:space="preserve"> и </w:t>
      </w:r>
      <w:r w:rsidRPr="0007508F">
        <w:rPr>
          <w:sz w:val="24"/>
          <w:szCs w:val="24"/>
        </w:rPr>
        <w:t xml:space="preserve">значимости </w:t>
      </w:r>
      <w:r w:rsidRPr="0007508F">
        <w:rPr>
          <w:spacing w:val="-8"/>
          <w:sz w:val="24"/>
          <w:szCs w:val="24"/>
        </w:rPr>
        <w:t>учре</w:t>
      </w:r>
      <w:r w:rsidRPr="0007508F">
        <w:rPr>
          <w:spacing w:val="-8"/>
          <w:sz w:val="24"/>
          <w:szCs w:val="24"/>
        </w:rPr>
        <w:t>ж</w:t>
      </w:r>
      <w:r w:rsidRPr="0007508F">
        <w:rPr>
          <w:spacing w:val="-8"/>
          <w:sz w:val="24"/>
          <w:szCs w:val="24"/>
        </w:rPr>
        <w:t>дения</w:t>
      </w:r>
      <w:r w:rsidRPr="0007508F">
        <w:rPr>
          <w:sz w:val="24"/>
          <w:szCs w:val="24"/>
        </w:rPr>
        <w:t>;</w:t>
      </w:r>
    </w:p>
    <w:p w:rsidR="00720E2F" w:rsidRPr="0007508F" w:rsidRDefault="00720E2F" w:rsidP="00720E2F">
      <w:pPr>
        <w:shd w:val="clear" w:color="auto" w:fill="FFFFFF"/>
        <w:ind w:left="850" w:hanging="850"/>
        <w:jc w:val="both"/>
        <w:rPr>
          <w:spacing w:val="-8"/>
          <w:sz w:val="24"/>
          <w:szCs w:val="24"/>
        </w:rPr>
      </w:pPr>
      <w:proofErr w:type="spellStart"/>
      <w:r w:rsidRPr="0007508F">
        <w:rPr>
          <w:spacing w:val="-5"/>
          <w:sz w:val="24"/>
          <w:szCs w:val="24"/>
        </w:rPr>
        <w:t>К</w:t>
      </w:r>
      <w:r w:rsidRPr="0007508F">
        <w:rPr>
          <w:spacing w:val="-5"/>
          <w:sz w:val="24"/>
          <w:szCs w:val="24"/>
          <w:vertAlign w:val="subscript"/>
        </w:rPr>
        <w:t>ind</w:t>
      </w:r>
      <w:proofErr w:type="spellEnd"/>
      <w:r w:rsidRPr="0007508F">
        <w:rPr>
          <w:spacing w:val="-5"/>
          <w:sz w:val="24"/>
          <w:szCs w:val="24"/>
        </w:rPr>
        <w:t xml:space="preserve"> - коэффициент индексации производится в размерах и в сроки, </w:t>
      </w:r>
      <w:r w:rsidRPr="0007508F">
        <w:rPr>
          <w:spacing w:val="-6"/>
          <w:sz w:val="24"/>
          <w:szCs w:val="24"/>
        </w:rPr>
        <w:t>установленные в соотве</w:t>
      </w:r>
      <w:r w:rsidRPr="0007508F">
        <w:rPr>
          <w:spacing w:val="-6"/>
          <w:sz w:val="24"/>
          <w:szCs w:val="24"/>
        </w:rPr>
        <w:t>т</w:t>
      </w:r>
      <w:r w:rsidRPr="0007508F">
        <w:rPr>
          <w:spacing w:val="-6"/>
          <w:sz w:val="24"/>
          <w:szCs w:val="24"/>
        </w:rPr>
        <w:t xml:space="preserve">ствии с трудовым законодательством и </w:t>
      </w:r>
      <w:r w:rsidRPr="0007508F">
        <w:rPr>
          <w:spacing w:val="-11"/>
          <w:sz w:val="24"/>
          <w:szCs w:val="24"/>
        </w:rPr>
        <w:t>решен</w:t>
      </w:r>
      <w:r w:rsidRPr="0007508F">
        <w:rPr>
          <w:spacing w:val="-11"/>
          <w:sz w:val="24"/>
          <w:szCs w:val="24"/>
        </w:rPr>
        <w:t>и</w:t>
      </w:r>
      <w:r w:rsidRPr="0007508F">
        <w:rPr>
          <w:spacing w:val="-11"/>
          <w:sz w:val="24"/>
          <w:szCs w:val="24"/>
        </w:rPr>
        <w:t xml:space="preserve">ем Новгородской областной Думы, Думы Валдайского муниципального района при принятии областного </w:t>
      </w:r>
      <w:r w:rsidRPr="0007508F">
        <w:rPr>
          <w:spacing w:val="-8"/>
          <w:sz w:val="24"/>
          <w:szCs w:val="24"/>
        </w:rPr>
        <w:t xml:space="preserve">закона об областном бюджете на очередной финансовый год и на </w:t>
      </w:r>
      <w:r w:rsidRPr="0007508F">
        <w:rPr>
          <w:sz w:val="24"/>
          <w:szCs w:val="24"/>
        </w:rPr>
        <w:t>плановый период.</w:t>
      </w:r>
    </w:p>
    <w:p w:rsidR="00720E2F" w:rsidRPr="0007508F" w:rsidRDefault="00720E2F" w:rsidP="00720E2F">
      <w:pPr>
        <w:shd w:val="clear" w:color="auto" w:fill="FFFFFF"/>
        <w:ind w:firstLine="696"/>
        <w:jc w:val="both"/>
        <w:rPr>
          <w:spacing w:val="-8"/>
          <w:sz w:val="24"/>
          <w:szCs w:val="24"/>
        </w:rPr>
      </w:pPr>
      <w:r w:rsidRPr="0007508F">
        <w:rPr>
          <w:spacing w:val="-8"/>
          <w:sz w:val="24"/>
          <w:szCs w:val="24"/>
        </w:rPr>
        <w:t xml:space="preserve">2.3. Коэффициент, характеризующий объем управления учреждением, </w:t>
      </w:r>
      <w:r w:rsidRPr="0007508F">
        <w:rPr>
          <w:spacing w:val="-7"/>
          <w:sz w:val="24"/>
          <w:szCs w:val="24"/>
        </w:rPr>
        <w:t>еж</w:t>
      </w:r>
      <w:r w:rsidRPr="0007508F">
        <w:rPr>
          <w:spacing w:val="-7"/>
          <w:sz w:val="24"/>
          <w:szCs w:val="24"/>
        </w:rPr>
        <w:t>е</w:t>
      </w:r>
      <w:r w:rsidRPr="0007508F">
        <w:rPr>
          <w:spacing w:val="-7"/>
          <w:sz w:val="24"/>
          <w:szCs w:val="24"/>
        </w:rPr>
        <w:t xml:space="preserve">годно (начиная с 2018 года), пересматривается комиссией комитета образования </w:t>
      </w:r>
      <w:r w:rsidRPr="0007508F">
        <w:rPr>
          <w:spacing w:val="-9"/>
          <w:sz w:val="24"/>
          <w:szCs w:val="24"/>
        </w:rPr>
        <w:t xml:space="preserve">не позднее 25 января. Принятое решение о пересмотре коэффициента, </w:t>
      </w:r>
      <w:r w:rsidRPr="0007508F">
        <w:rPr>
          <w:spacing w:val="-10"/>
          <w:sz w:val="24"/>
          <w:szCs w:val="24"/>
        </w:rPr>
        <w:t xml:space="preserve">характеризующего объем управления </w:t>
      </w:r>
      <w:r w:rsidRPr="0007508F">
        <w:rPr>
          <w:spacing w:val="-8"/>
          <w:sz w:val="24"/>
          <w:szCs w:val="24"/>
        </w:rPr>
        <w:t>учреждением</w:t>
      </w:r>
      <w:r w:rsidRPr="0007508F">
        <w:rPr>
          <w:spacing w:val="-10"/>
          <w:sz w:val="24"/>
          <w:szCs w:val="24"/>
        </w:rPr>
        <w:t>, офор</w:t>
      </w:r>
      <w:r w:rsidRPr="0007508F">
        <w:rPr>
          <w:spacing w:val="-10"/>
          <w:sz w:val="24"/>
          <w:szCs w:val="24"/>
        </w:rPr>
        <w:t>м</w:t>
      </w:r>
      <w:r w:rsidRPr="0007508F">
        <w:rPr>
          <w:spacing w:val="-10"/>
          <w:sz w:val="24"/>
          <w:szCs w:val="24"/>
        </w:rPr>
        <w:t xml:space="preserve">ляется приказом </w:t>
      </w:r>
      <w:r w:rsidRPr="0007508F">
        <w:rPr>
          <w:sz w:val="24"/>
          <w:szCs w:val="24"/>
        </w:rPr>
        <w:t>комитета обр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зования до 1 февраля текущего года.</w:t>
      </w:r>
    </w:p>
    <w:p w:rsidR="00720E2F" w:rsidRPr="0007508F" w:rsidRDefault="00720E2F" w:rsidP="00720E2F">
      <w:pPr>
        <w:shd w:val="clear" w:color="auto" w:fill="FFFFFF"/>
        <w:ind w:right="10" w:firstLine="706"/>
        <w:jc w:val="both"/>
        <w:rPr>
          <w:spacing w:val="-10"/>
          <w:sz w:val="24"/>
          <w:szCs w:val="24"/>
        </w:rPr>
      </w:pPr>
      <w:r w:rsidRPr="0007508F">
        <w:rPr>
          <w:spacing w:val="-8"/>
          <w:sz w:val="24"/>
          <w:szCs w:val="24"/>
        </w:rPr>
        <w:t xml:space="preserve">2.3.1. Показатели учреждения, характеризующие объем управления, </w:t>
      </w:r>
      <w:r w:rsidRPr="0007508F">
        <w:rPr>
          <w:sz w:val="24"/>
          <w:szCs w:val="24"/>
        </w:rPr>
        <w:t>уст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 xml:space="preserve">навливаются в зависимости от среднесписочной численности </w:t>
      </w:r>
      <w:r w:rsidRPr="0007508F">
        <w:rPr>
          <w:spacing w:val="-9"/>
          <w:sz w:val="24"/>
          <w:szCs w:val="24"/>
        </w:rPr>
        <w:t xml:space="preserve">обучающихся в </w:t>
      </w:r>
      <w:r w:rsidRPr="0007508F">
        <w:rPr>
          <w:spacing w:val="-8"/>
          <w:sz w:val="24"/>
          <w:szCs w:val="24"/>
        </w:rPr>
        <w:t>учреждении</w:t>
      </w:r>
      <w:r w:rsidRPr="0007508F">
        <w:rPr>
          <w:spacing w:val="-9"/>
          <w:sz w:val="24"/>
          <w:szCs w:val="24"/>
        </w:rPr>
        <w:t xml:space="preserve">, от численности обслуживаемого населения, от </w:t>
      </w:r>
      <w:r w:rsidRPr="0007508F">
        <w:rPr>
          <w:sz w:val="24"/>
          <w:szCs w:val="24"/>
        </w:rPr>
        <w:t>особенностей де</w:t>
      </w:r>
      <w:r w:rsidRPr="0007508F">
        <w:rPr>
          <w:sz w:val="24"/>
          <w:szCs w:val="24"/>
        </w:rPr>
        <w:t>я</w:t>
      </w:r>
      <w:r w:rsidRPr="0007508F">
        <w:rPr>
          <w:sz w:val="24"/>
          <w:szCs w:val="24"/>
        </w:rPr>
        <w:t xml:space="preserve">тельности </w:t>
      </w:r>
      <w:r w:rsidRPr="0007508F">
        <w:rPr>
          <w:spacing w:val="-8"/>
          <w:sz w:val="24"/>
          <w:szCs w:val="24"/>
        </w:rPr>
        <w:t>учреждения</w:t>
      </w:r>
      <w:r w:rsidRPr="0007508F">
        <w:rPr>
          <w:sz w:val="24"/>
          <w:szCs w:val="24"/>
        </w:rPr>
        <w:t>.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pacing w:val="-13"/>
          <w:sz w:val="24"/>
          <w:szCs w:val="24"/>
        </w:rPr>
      </w:pPr>
      <w:r w:rsidRPr="0007508F">
        <w:rPr>
          <w:spacing w:val="-10"/>
          <w:sz w:val="24"/>
          <w:szCs w:val="24"/>
        </w:rPr>
        <w:t xml:space="preserve">Среднесписочная численность обучающихся определяется по данным </w:t>
      </w:r>
      <w:r w:rsidRPr="0007508F">
        <w:rPr>
          <w:spacing w:val="-8"/>
          <w:sz w:val="24"/>
          <w:szCs w:val="24"/>
        </w:rPr>
        <w:t>учреждения</w:t>
      </w:r>
      <w:r w:rsidRPr="0007508F">
        <w:rPr>
          <w:sz w:val="24"/>
          <w:szCs w:val="24"/>
        </w:rPr>
        <w:t xml:space="preserve"> с уч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 xml:space="preserve">том данных статистики за календарный год, </w:t>
      </w:r>
      <w:r w:rsidRPr="0007508F">
        <w:rPr>
          <w:spacing w:val="-10"/>
          <w:sz w:val="24"/>
          <w:szCs w:val="24"/>
        </w:rPr>
        <w:t>предшествующий году установления должнос</w:t>
      </w:r>
      <w:r w:rsidRPr="0007508F">
        <w:rPr>
          <w:spacing w:val="-10"/>
          <w:sz w:val="24"/>
          <w:szCs w:val="24"/>
        </w:rPr>
        <w:t>т</w:t>
      </w:r>
      <w:r w:rsidRPr="0007508F">
        <w:rPr>
          <w:spacing w:val="-10"/>
          <w:sz w:val="24"/>
          <w:szCs w:val="24"/>
        </w:rPr>
        <w:lastRenderedPageBreak/>
        <w:t xml:space="preserve">ного оклада руководителя. </w:t>
      </w:r>
      <w:r w:rsidRPr="0007508F">
        <w:rPr>
          <w:sz w:val="24"/>
          <w:szCs w:val="24"/>
        </w:rPr>
        <w:t>Среднесписочная числе</w:t>
      </w:r>
      <w:r w:rsidRPr="0007508F">
        <w:rPr>
          <w:sz w:val="24"/>
          <w:szCs w:val="24"/>
        </w:rPr>
        <w:t>н</w:t>
      </w:r>
      <w:r w:rsidRPr="0007508F">
        <w:rPr>
          <w:sz w:val="24"/>
          <w:szCs w:val="24"/>
        </w:rPr>
        <w:t xml:space="preserve">ность обучающихся за календарный год, </w:t>
      </w:r>
      <w:r w:rsidRPr="0007508F">
        <w:rPr>
          <w:spacing w:val="-10"/>
          <w:sz w:val="24"/>
          <w:szCs w:val="24"/>
        </w:rPr>
        <w:t xml:space="preserve">определяется суммированием численности обучающихся на каждое первое </w:t>
      </w:r>
      <w:r w:rsidRPr="0007508F">
        <w:rPr>
          <w:sz w:val="24"/>
          <w:szCs w:val="24"/>
        </w:rPr>
        <w:t>число месяца и дел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нием полученной суммы на 12.</w:t>
      </w:r>
    </w:p>
    <w:p w:rsidR="00720E2F" w:rsidRPr="0007508F" w:rsidRDefault="00720E2F" w:rsidP="00720E2F">
      <w:pPr>
        <w:shd w:val="clear" w:color="auto" w:fill="FFFFFF"/>
        <w:ind w:left="5" w:right="10" w:firstLine="701"/>
        <w:jc w:val="both"/>
        <w:rPr>
          <w:spacing w:val="-10"/>
          <w:sz w:val="24"/>
          <w:szCs w:val="24"/>
        </w:rPr>
      </w:pPr>
      <w:r w:rsidRPr="0007508F">
        <w:rPr>
          <w:spacing w:val="-13"/>
          <w:sz w:val="24"/>
          <w:szCs w:val="24"/>
        </w:rPr>
        <w:t xml:space="preserve">Число обслуживаемого населения определяется по состоянию на начало </w:t>
      </w:r>
      <w:r w:rsidRPr="0007508F">
        <w:rPr>
          <w:sz w:val="24"/>
          <w:szCs w:val="24"/>
        </w:rPr>
        <w:t>года по данным территориального органа Федеральной службы государственной статистики по Новгоро</w:t>
      </w:r>
      <w:r w:rsidRPr="0007508F">
        <w:rPr>
          <w:sz w:val="24"/>
          <w:szCs w:val="24"/>
        </w:rPr>
        <w:t>д</w:t>
      </w:r>
      <w:r w:rsidRPr="0007508F">
        <w:rPr>
          <w:sz w:val="24"/>
          <w:szCs w:val="24"/>
        </w:rPr>
        <w:t>ской области.</w:t>
      </w:r>
    </w:p>
    <w:p w:rsidR="00720E2F" w:rsidRPr="0007508F" w:rsidRDefault="00720E2F" w:rsidP="00720E2F">
      <w:pPr>
        <w:shd w:val="clear" w:color="auto" w:fill="FFFFFF"/>
        <w:ind w:left="706"/>
        <w:rPr>
          <w:sz w:val="24"/>
          <w:szCs w:val="24"/>
        </w:rPr>
      </w:pPr>
      <w:r w:rsidRPr="0007508F">
        <w:rPr>
          <w:spacing w:val="-10"/>
          <w:sz w:val="24"/>
          <w:szCs w:val="24"/>
        </w:rPr>
        <w:t xml:space="preserve">2.3.2. Коэффициенты, характеризующие объем управления </w:t>
      </w:r>
      <w:r w:rsidRPr="0007508F">
        <w:rPr>
          <w:spacing w:val="-8"/>
          <w:sz w:val="24"/>
          <w:szCs w:val="24"/>
        </w:rPr>
        <w:t>учреждением</w:t>
      </w:r>
      <w:r w:rsidRPr="0007508F">
        <w:rPr>
          <w:spacing w:val="-10"/>
          <w:sz w:val="24"/>
          <w:szCs w:val="24"/>
        </w:rPr>
        <w:t>:</w:t>
      </w:r>
    </w:p>
    <w:p w:rsidR="00720E2F" w:rsidRPr="0007508F" w:rsidRDefault="00720E2F" w:rsidP="0007508F">
      <w:pPr>
        <w:shd w:val="clear" w:color="auto" w:fill="FFFFFF"/>
        <w:ind w:left="706"/>
        <w:jc w:val="center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4397"/>
        <w:gridCol w:w="2549"/>
        <w:gridCol w:w="1903"/>
      </w:tblGrid>
      <w:tr w:rsidR="00720E2F" w:rsidRPr="0007508F" w:rsidTr="00B50515">
        <w:trPr>
          <w:trHeight w:hRule="exact"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№ </w:t>
            </w:r>
            <w:proofErr w:type="spellStart"/>
            <w:r w:rsidRPr="0007508F">
              <w:rPr>
                <w:sz w:val="24"/>
                <w:szCs w:val="24"/>
                <w:u w:val="single"/>
              </w:rPr>
              <w:t>п</w:t>
            </w:r>
            <w:proofErr w:type="spellEnd"/>
            <w:r w:rsidRPr="0007508F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07508F">
              <w:rPr>
                <w:sz w:val="24"/>
                <w:szCs w:val="24"/>
                <w:u w:val="single"/>
              </w:rPr>
              <w:t>п</w:t>
            </w:r>
            <w:proofErr w:type="spellEnd"/>
          </w:p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08F" w:rsidRPr="0007508F" w:rsidRDefault="00720E2F" w:rsidP="0007508F">
            <w:pPr>
              <w:shd w:val="clear" w:color="auto" w:fill="FFFFFF"/>
              <w:spacing w:line="240" w:lineRule="exact"/>
              <w:ind w:right="264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Показатели </w:t>
            </w:r>
            <w:r w:rsidRPr="0007508F">
              <w:rPr>
                <w:spacing w:val="-2"/>
                <w:sz w:val="24"/>
                <w:szCs w:val="24"/>
              </w:rPr>
              <w:t>по типам</w:t>
            </w:r>
          </w:p>
          <w:p w:rsidR="00720E2F" w:rsidRPr="0007508F" w:rsidRDefault="00720E2F" w:rsidP="0007508F">
            <w:pPr>
              <w:shd w:val="clear" w:color="auto" w:fill="FFFFFF"/>
              <w:spacing w:line="240" w:lineRule="exact"/>
              <w:ind w:right="264"/>
              <w:jc w:val="center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 xml:space="preserve"> (видам) </w:t>
            </w:r>
            <w:r w:rsidRPr="0007508F">
              <w:rPr>
                <w:spacing w:val="-8"/>
                <w:sz w:val="24"/>
                <w:szCs w:val="24"/>
              </w:rPr>
              <w:t>у</w:t>
            </w:r>
            <w:r w:rsidRPr="0007508F">
              <w:rPr>
                <w:spacing w:val="-8"/>
                <w:sz w:val="24"/>
                <w:szCs w:val="24"/>
              </w:rPr>
              <w:t>ч</w:t>
            </w:r>
            <w:r w:rsidRPr="0007508F">
              <w:rPr>
                <w:spacing w:val="-8"/>
                <w:sz w:val="24"/>
                <w:szCs w:val="24"/>
              </w:rPr>
              <w:t>реждений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08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Условия </w:t>
            </w:r>
          </w:p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(ч</w:t>
            </w:r>
            <w:r w:rsidRPr="0007508F">
              <w:rPr>
                <w:sz w:val="24"/>
                <w:szCs w:val="24"/>
              </w:rPr>
              <w:t>е</w:t>
            </w:r>
            <w:r w:rsidRPr="0007508F">
              <w:rPr>
                <w:sz w:val="24"/>
                <w:szCs w:val="24"/>
              </w:rPr>
              <w:t>ловек)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 xml:space="preserve">Коэффициент </w:t>
            </w:r>
            <w:r w:rsidRPr="0007508F">
              <w:rPr>
                <w:sz w:val="24"/>
                <w:szCs w:val="24"/>
              </w:rPr>
              <w:t>(К</w:t>
            </w:r>
            <w:r w:rsidRPr="0007508F">
              <w:rPr>
                <w:sz w:val="24"/>
                <w:szCs w:val="24"/>
                <w:vertAlign w:val="subscript"/>
              </w:rPr>
              <w:t>п1</w:t>
            </w:r>
            <w:r w:rsidRPr="0007508F">
              <w:rPr>
                <w:sz w:val="24"/>
                <w:szCs w:val="24"/>
              </w:rPr>
              <w:t>)</w:t>
            </w:r>
          </w:p>
        </w:tc>
      </w:tr>
      <w:tr w:rsidR="00720E2F" w:rsidRPr="0007508F" w:rsidTr="00B50515">
        <w:trPr>
          <w:trHeight w:hRule="exact" w:val="2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ind w:left="2011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ind w:left="1090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</w:t>
            </w:r>
          </w:p>
        </w:tc>
      </w:tr>
      <w:tr w:rsidR="00720E2F" w:rsidRPr="0007508F" w:rsidTr="00B50515">
        <w:trPr>
          <w:trHeight w:hRule="exact" w:val="2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1.</w:t>
            </w:r>
          </w:p>
        </w:tc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 xml:space="preserve">Общеобразовательные </w:t>
            </w:r>
            <w:r w:rsidRPr="0007508F">
              <w:rPr>
                <w:spacing w:val="-8"/>
                <w:sz w:val="24"/>
                <w:szCs w:val="24"/>
              </w:rPr>
              <w:t>учреждения</w:t>
            </w:r>
          </w:p>
        </w:tc>
      </w:tr>
      <w:tr w:rsidR="00720E2F" w:rsidRPr="0007508F" w:rsidTr="00B50515">
        <w:trPr>
          <w:trHeight w:hRule="exact" w:val="38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1.1.</w:t>
            </w:r>
          </w:p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Численность обучающихся:</w:t>
            </w:r>
          </w:p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0,03</w:t>
            </w:r>
          </w:p>
        </w:tc>
      </w:tr>
      <w:tr w:rsidR="00720E2F" w:rsidRPr="0007508F" w:rsidTr="00B50515">
        <w:trPr>
          <w:trHeight w:hRule="exact" w:val="37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101 до 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0,05</w:t>
            </w:r>
          </w:p>
        </w:tc>
      </w:tr>
      <w:tr w:rsidR="00720E2F" w:rsidRPr="0007508F" w:rsidTr="00B50515">
        <w:trPr>
          <w:trHeight w:hRule="exact" w:val="37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301 до 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  <w:tr w:rsidR="00720E2F" w:rsidRPr="0007508F" w:rsidTr="00B50515">
        <w:trPr>
          <w:trHeight w:hRule="exact" w:val="37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601 до 900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0,15</w:t>
            </w:r>
          </w:p>
        </w:tc>
      </w:tr>
      <w:tr w:rsidR="00720E2F" w:rsidRPr="0007508F" w:rsidTr="00B50515">
        <w:trPr>
          <w:trHeight w:hRule="exact" w:val="37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свыше 900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0,2</w:t>
            </w:r>
          </w:p>
        </w:tc>
      </w:tr>
      <w:tr w:rsidR="00720E2F" w:rsidRPr="0007508F" w:rsidTr="00B50515">
        <w:trPr>
          <w:trHeight w:hRule="exact" w:val="282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2.</w:t>
            </w: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720E2F" w:rsidRPr="0007508F" w:rsidTr="00B50515">
        <w:trPr>
          <w:trHeight w:hRule="exact" w:val="37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2.1.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Численность обучающихся (воспитанн</w:t>
            </w:r>
            <w:r w:rsidRPr="0007508F">
              <w:rPr>
                <w:sz w:val="24"/>
                <w:szCs w:val="24"/>
              </w:rPr>
              <w:t>и</w:t>
            </w:r>
            <w:r w:rsidRPr="0007508F">
              <w:rPr>
                <w:sz w:val="24"/>
                <w:szCs w:val="24"/>
              </w:rPr>
              <w:t xml:space="preserve">ков) </w:t>
            </w:r>
          </w:p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 100 чел.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0,01</w:t>
            </w:r>
          </w:p>
        </w:tc>
      </w:tr>
      <w:tr w:rsidR="00720E2F" w:rsidRPr="0007508F" w:rsidTr="00B50515">
        <w:trPr>
          <w:trHeight w:hRule="exact" w:val="44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от 101 до 200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0,02</w:t>
            </w:r>
          </w:p>
        </w:tc>
      </w:tr>
      <w:tr w:rsidR="00720E2F" w:rsidRPr="0007508F" w:rsidTr="00B50515">
        <w:trPr>
          <w:trHeight w:hRule="exact" w:val="269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0,03</w:t>
            </w:r>
          </w:p>
        </w:tc>
      </w:tr>
      <w:tr w:rsidR="00720E2F" w:rsidRPr="0007508F" w:rsidTr="00B50515">
        <w:trPr>
          <w:trHeight w:hRule="exact" w:val="32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3.</w:t>
            </w: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720E2F" w:rsidRPr="0007508F" w:rsidTr="00B50515">
        <w:trPr>
          <w:trHeight w:hRule="exact" w:val="44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3.1.</w:t>
            </w:r>
          </w:p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до 1000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  <w:tr w:rsidR="00720E2F" w:rsidRPr="0007508F" w:rsidTr="00B50515">
        <w:trPr>
          <w:trHeight w:hRule="exact" w:val="549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1001 и более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0,2</w:t>
            </w:r>
          </w:p>
        </w:tc>
      </w:tr>
      <w:tr w:rsidR="00720E2F" w:rsidRPr="0007508F" w:rsidTr="00B50515">
        <w:trPr>
          <w:trHeight w:hRule="exact" w:val="25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color w:val="000000"/>
                <w:spacing w:val="-6"/>
                <w:sz w:val="24"/>
                <w:szCs w:val="24"/>
              </w:rPr>
              <w:t>Молодежный центр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20E2F" w:rsidRPr="0007508F" w:rsidTr="00B50515">
        <w:trPr>
          <w:trHeight w:hRule="exact" w:val="43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4.1.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Население в возрасте от 14 до 30 лет</w:t>
            </w:r>
            <w:r w:rsidRPr="0007508F">
              <w:rPr>
                <w:color w:val="000000"/>
                <w:sz w:val="24"/>
                <w:szCs w:val="24"/>
              </w:rPr>
              <w:t>, проживающее на территории района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до 2000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  <w:tr w:rsidR="00720E2F" w:rsidRPr="0007508F" w:rsidTr="00B50515">
        <w:trPr>
          <w:trHeight w:hRule="exact" w:val="422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2001 до 3000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0,2</w:t>
            </w:r>
          </w:p>
        </w:tc>
      </w:tr>
      <w:tr w:rsidR="00720E2F" w:rsidRPr="0007508F" w:rsidTr="00B50515">
        <w:trPr>
          <w:trHeight w:hRule="exact" w:val="422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от 3001 до 4000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0,3</w:t>
            </w:r>
          </w:p>
        </w:tc>
      </w:tr>
      <w:tr w:rsidR="00720E2F" w:rsidRPr="0007508F" w:rsidTr="00B50515">
        <w:trPr>
          <w:trHeight w:hRule="exact" w:val="42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4001 и более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0,4</w:t>
            </w:r>
          </w:p>
        </w:tc>
      </w:tr>
      <w:tr w:rsidR="00720E2F" w:rsidRPr="0007508F" w:rsidTr="00B50515">
        <w:trPr>
          <w:trHeight w:hRule="exact" w:val="3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5.</w:t>
            </w: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Центр обеспечения муниципальной системы образования</w:t>
            </w:r>
          </w:p>
        </w:tc>
      </w:tr>
      <w:tr w:rsidR="00720E2F" w:rsidRPr="0007508F" w:rsidTr="00B50515">
        <w:trPr>
          <w:trHeight w:val="64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5.1.</w:t>
            </w:r>
          </w:p>
        </w:tc>
        <w:tc>
          <w:tcPr>
            <w:tcW w:w="4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Число приемных семей и опекунов, кот</w:t>
            </w:r>
            <w:r w:rsidRPr="0007508F">
              <w:rPr>
                <w:spacing w:val="-2"/>
                <w:sz w:val="24"/>
                <w:szCs w:val="24"/>
              </w:rPr>
              <w:t>о</w:t>
            </w:r>
            <w:r w:rsidRPr="0007508F">
              <w:rPr>
                <w:spacing w:val="-2"/>
                <w:sz w:val="24"/>
                <w:szCs w:val="24"/>
              </w:rPr>
              <w:t xml:space="preserve">рым назначены </w:t>
            </w:r>
            <w:r w:rsidRPr="0007508F">
              <w:rPr>
                <w:sz w:val="24"/>
                <w:szCs w:val="24"/>
              </w:rPr>
              <w:t>выплаты на с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>держание ребенка в семье опекуна (попечителя) и приемной семье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0,05</w:t>
            </w:r>
          </w:p>
        </w:tc>
      </w:tr>
      <w:tr w:rsidR="00720E2F" w:rsidRPr="0007508F" w:rsidTr="0007508F">
        <w:trPr>
          <w:trHeight w:val="297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101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  <w:tr w:rsidR="00720E2F" w:rsidRPr="0007508F" w:rsidTr="00B50515">
        <w:trPr>
          <w:trHeight w:hRule="exact" w:val="6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5.2.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Число родителей (законных представит</w:t>
            </w:r>
            <w:r w:rsidRPr="0007508F">
              <w:rPr>
                <w:spacing w:val="-2"/>
                <w:sz w:val="24"/>
                <w:szCs w:val="24"/>
              </w:rPr>
              <w:t>е</w:t>
            </w:r>
            <w:r w:rsidRPr="0007508F">
              <w:rPr>
                <w:spacing w:val="-2"/>
                <w:sz w:val="24"/>
                <w:szCs w:val="24"/>
              </w:rPr>
              <w:t xml:space="preserve">лей) получающих </w:t>
            </w:r>
            <w:r w:rsidRPr="0007508F">
              <w:rPr>
                <w:sz w:val="24"/>
                <w:szCs w:val="24"/>
              </w:rPr>
              <w:t>компенсации части р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>дительской платы, за присмотр и уход за детьми, осва</w:t>
            </w:r>
            <w:r w:rsidRPr="0007508F">
              <w:rPr>
                <w:sz w:val="24"/>
                <w:szCs w:val="24"/>
              </w:rPr>
              <w:t>и</w:t>
            </w:r>
            <w:r w:rsidRPr="0007508F">
              <w:rPr>
                <w:sz w:val="24"/>
                <w:szCs w:val="24"/>
              </w:rPr>
              <w:t>вающими образовательные пр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>граммы дошкольного образования в организациях, осуществляющих образ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>вательную деятельность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0,05</w:t>
            </w:r>
          </w:p>
        </w:tc>
      </w:tr>
      <w:tr w:rsidR="00720E2F" w:rsidRPr="0007508F" w:rsidTr="00B50515">
        <w:trPr>
          <w:trHeight w:hRule="exact" w:val="530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101 до 200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  <w:tr w:rsidR="00720E2F" w:rsidRPr="0007508F" w:rsidTr="00B50515">
        <w:trPr>
          <w:trHeight w:hRule="exact" w:val="605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201 до 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0,15</w:t>
            </w:r>
          </w:p>
        </w:tc>
      </w:tr>
      <w:tr w:rsidR="00720E2F" w:rsidRPr="0007508F" w:rsidTr="0007508F">
        <w:trPr>
          <w:trHeight w:hRule="exact" w:val="36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301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0,2</w:t>
            </w:r>
          </w:p>
        </w:tc>
      </w:tr>
      <w:tr w:rsidR="00720E2F" w:rsidRPr="0007508F" w:rsidTr="00B50515">
        <w:trPr>
          <w:trHeight w:hRule="exact" w:val="455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5.3.</w:t>
            </w:r>
          </w:p>
        </w:tc>
        <w:tc>
          <w:tcPr>
            <w:tcW w:w="4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Число приемных родителей (опек</w:t>
            </w:r>
            <w:r w:rsidRPr="0007508F">
              <w:rPr>
                <w:spacing w:val="-2"/>
                <w:sz w:val="24"/>
                <w:szCs w:val="24"/>
              </w:rPr>
              <w:t>у</w:t>
            </w:r>
            <w:r w:rsidRPr="0007508F">
              <w:rPr>
                <w:spacing w:val="-2"/>
                <w:sz w:val="24"/>
                <w:szCs w:val="24"/>
              </w:rPr>
              <w:t xml:space="preserve">нов) получающих </w:t>
            </w:r>
            <w:r w:rsidRPr="0007508F">
              <w:rPr>
                <w:sz w:val="24"/>
                <w:szCs w:val="24"/>
              </w:rPr>
              <w:t>вознаграждения, прич</w:t>
            </w:r>
            <w:r w:rsidRPr="0007508F">
              <w:rPr>
                <w:sz w:val="24"/>
                <w:szCs w:val="24"/>
              </w:rPr>
              <w:t>и</w:t>
            </w:r>
            <w:r w:rsidRPr="0007508F">
              <w:rPr>
                <w:sz w:val="24"/>
                <w:szCs w:val="24"/>
              </w:rPr>
              <w:t>тающегося приемным род</w:t>
            </w:r>
            <w:r w:rsidRPr="0007508F">
              <w:rPr>
                <w:sz w:val="24"/>
                <w:szCs w:val="24"/>
              </w:rPr>
              <w:t>и</w:t>
            </w:r>
            <w:r w:rsidRPr="0007508F">
              <w:rPr>
                <w:sz w:val="24"/>
                <w:szCs w:val="24"/>
              </w:rPr>
              <w:t>телям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0,07</w:t>
            </w:r>
          </w:p>
        </w:tc>
      </w:tr>
      <w:tr w:rsidR="00720E2F" w:rsidRPr="0007508F" w:rsidTr="00B50515">
        <w:trPr>
          <w:trHeight w:hRule="exact" w:val="51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от 101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E2F" w:rsidRPr="0007508F" w:rsidRDefault="00720E2F" w:rsidP="0007508F">
            <w:pPr>
              <w:snapToGrid w:val="0"/>
              <w:spacing w:line="240" w:lineRule="exact"/>
              <w:jc w:val="center"/>
              <w:rPr>
                <w:spacing w:val="-7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</w:tbl>
    <w:p w:rsidR="00720E2F" w:rsidRDefault="00720E2F" w:rsidP="00720E2F">
      <w:pPr>
        <w:shd w:val="clear" w:color="auto" w:fill="FFFFFF"/>
        <w:ind w:left="5" w:right="14" w:firstLine="706"/>
        <w:jc w:val="both"/>
        <w:rPr>
          <w:spacing w:val="-7"/>
          <w:sz w:val="28"/>
          <w:szCs w:val="28"/>
        </w:rPr>
      </w:pP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color w:val="FF0000"/>
          <w:sz w:val="24"/>
          <w:szCs w:val="24"/>
        </w:rPr>
      </w:pPr>
      <w:r w:rsidRPr="0007508F">
        <w:rPr>
          <w:spacing w:val="-7"/>
          <w:sz w:val="24"/>
          <w:szCs w:val="24"/>
        </w:rPr>
        <w:lastRenderedPageBreak/>
        <w:t xml:space="preserve">2.4. Коэффициенты, характеризующие особенности деятельности учреждения, </w:t>
      </w:r>
      <w:r w:rsidRPr="0007508F">
        <w:rPr>
          <w:sz w:val="24"/>
          <w:szCs w:val="24"/>
        </w:rPr>
        <w:t>пер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сматриваются комиссией комитета образования при изменении наличия в учреждении следующих показателей:</w:t>
      </w:r>
    </w:p>
    <w:p w:rsidR="00720E2F" w:rsidRPr="0007508F" w:rsidRDefault="00720E2F" w:rsidP="0007508F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07508F">
        <w:rPr>
          <w:sz w:val="24"/>
          <w:szCs w:val="24"/>
        </w:rPr>
        <w:t xml:space="preserve">филиала; </w:t>
      </w:r>
    </w:p>
    <w:p w:rsidR="00720E2F" w:rsidRPr="0007508F" w:rsidRDefault="00720E2F" w:rsidP="00720E2F">
      <w:pPr>
        <w:shd w:val="clear" w:color="auto" w:fill="FFFFFF"/>
        <w:ind w:firstLine="710"/>
        <w:jc w:val="both"/>
        <w:rPr>
          <w:spacing w:val="-7"/>
          <w:sz w:val="24"/>
          <w:szCs w:val="24"/>
        </w:rPr>
      </w:pPr>
      <w:r w:rsidRPr="0007508F">
        <w:rPr>
          <w:spacing w:val="-2"/>
          <w:sz w:val="24"/>
          <w:szCs w:val="24"/>
        </w:rPr>
        <w:t>дистанционной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площадки,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ресурсного</w:t>
      </w:r>
      <w:r w:rsidRPr="0007508F">
        <w:rPr>
          <w:rFonts w:ascii="Arial" w:hAnsi="Arial" w:cs="Arial"/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 xml:space="preserve">центра, </w:t>
      </w:r>
      <w:r w:rsidRPr="0007508F">
        <w:rPr>
          <w:sz w:val="24"/>
          <w:szCs w:val="24"/>
        </w:rPr>
        <w:t>групп компенсирующей направле</w:t>
      </w:r>
      <w:r w:rsidRPr="0007508F">
        <w:rPr>
          <w:sz w:val="24"/>
          <w:szCs w:val="24"/>
        </w:rPr>
        <w:t>н</w:t>
      </w:r>
      <w:r w:rsidRPr="0007508F">
        <w:rPr>
          <w:sz w:val="24"/>
          <w:szCs w:val="24"/>
        </w:rPr>
        <w:t>ности, классов для обучающихся с ограниченными возможностями здоровья,</w:t>
      </w:r>
      <w:r w:rsidRPr="0007508F">
        <w:rPr>
          <w:spacing w:val="-1"/>
          <w:sz w:val="24"/>
          <w:szCs w:val="24"/>
        </w:rPr>
        <w:t xml:space="preserve"> подвоза учащихся к месту учебы.</w:t>
      </w:r>
      <w:r w:rsidRPr="0007508F">
        <w:rPr>
          <w:sz w:val="24"/>
          <w:szCs w:val="24"/>
        </w:rPr>
        <w:t xml:space="preserve"> </w:t>
      </w:r>
    </w:p>
    <w:p w:rsidR="00720E2F" w:rsidRPr="0007508F" w:rsidRDefault="00720E2F" w:rsidP="00720E2F">
      <w:pPr>
        <w:shd w:val="clear" w:color="auto" w:fill="FFFFFF"/>
        <w:ind w:left="710" w:right="-152"/>
        <w:rPr>
          <w:sz w:val="24"/>
          <w:szCs w:val="24"/>
        </w:rPr>
      </w:pPr>
      <w:r w:rsidRPr="0007508F">
        <w:rPr>
          <w:spacing w:val="-7"/>
          <w:sz w:val="24"/>
          <w:szCs w:val="24"/>
        </w:rPr>
        <w:t>2.4.1. Коэффициенты, характеризующие особенности деятельности учре</w:t>
      </w:r>
      <w:r w:rsidRPr="0007508F">
        <w:rPr>
          <w:spacing w:val="-7"/>
          <w:sz w:val="24"/>
          <w:szCs w:val="24"/>
        </w:rPr>
        <w:t>ж</w:t>
      </w:r>
      <w:r w:rsidRPr="0007508F">
        <w:rPr>
          <w:spacing w:val="-7"/>
          <w:sz w:val="24"/>
          <w:szCs w:val="24"/>
        </w:rPr>
        <w:t>дения:</w:t>
      </w:r>
    </w:p>
    <w:tbl>
      <w:tblPr>
        <w:tblW w:w="9351" w:type="dxa"/>
        <w:tblInd w:w="9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805"/>
        <w:gridCol w:w="2126"/>
        <w:gridCol w:w="1711"/>
      </w:tblGrid>
      <w:tr w:rsidR="00720E2F" w:rsidRPr="0007508F" w:rsidTr="0007508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№ </w:t>
            </w:r>
            <w:proofErr w:type="spellStart"/>
            <w:r w:rsidRPr="0007508F">
              <w:rPr>
                <w:spacing w:val="-1"/>
                <w:sz w:val="24"/>
                <w:szCs w:val="24"/>
              </w:rPr>
              <w:t>п</w:t>
            </w:r>
            <w:proofErr w:type="spellEnd"/>
            <w:r w:rsidRPr="0007508F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07508F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8F" w:rsidRDefault="00720E2F" w:rsidP="00B50515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>Показатели наличия по типам</w:t>
            </w:r>
          </w:p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(видам)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Условия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pacing w:val="-2"/>
                <w:sz w:val="24"/>
                <w:szCs w:val="24"/>
              </w:rPr>
              <w:t xml:space="preserve">Коэффициент </w:t>
            </w:r>
            <w:r w:rsidRPr="0007508F">
              <w:rPr>
                <w:sz w:val="24"/>
                <w:szCs w:val="24"/>
              </w:rPr>
              <w:t>(К</w:t>
            </w:r>
            <w:r w:rsidRPr="0007508F">
              <w:rPr>
                <w:sz w:val="24"/>
                <w:szCs w:val="24"/>
                <w:vertAlign w:val="subscript"/>
              </w:rPr>
              <w:t>п2</w:t>
            </w:r>
            <w:r w:rsidRPr="0007508F">
              <w:rPr>
                <w:sz w:val="24"/>
                <w:szCs w:val="24"/>
              </w:rPr>
              <w:t>)</w:t>
            </w:r>
          </w:p>
        </w:tc>
      </w:tr>
      <w:tr w:rsidR="00720E2F" w:rsidRPr="0007508F" w:rsidTr="0007508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</w:t>
            </w:r>
          </w:p>
        </w:tc>
      </w:tr>
      <w:tr w:rsidR="00720E2F" w:rsidRPr="0007508F" w:rsidTr="0007508F">
        <w:trPr>
          <w:trHeight w:val="26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Наличие филиалов в учреждении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20E2F" w:rsidRPr="0007508F" w:rsidTr="0007508F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1.1.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общеобразовательные учрежд</w:t>
            </w:r>
            <w:r w:rsidRPr="0007508F">
              <w:rPr>
                <w:sz w:val="24"/>
                <w:szCs w:val="24"/>
              </w:rPr>
              <w:t>е</w:t>
            </w:r>
            <w:r w:rsidRPr="0007508F">
              <w:rPr>
                <w:sz w:val="24"/>
                <w:szCs w:val="24"/>
              </w:rPr>
              <w:t xml:space="preserve">ния, </w:t>
            </w:r>
          </w:p>
          <w:p w:rsidR="00720E2F" w:rsidRPr="0007508F" w:rsidRDefault="00720E2F" w:rsidP="00B50515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дошкольные образовательные учре</w:t>
            </w:r>
            <w:r w:rsidRPr="0007508F">
              <w:rPr>
                <w:sz w:val="24"/>
                <w:szCs w:val="24"/>
              </w:rPr>
              <w:t>ж</w:t>
            </w:r>
            <w:r w:rsidRPr="0007508F">
              <w:rPr>
                <w:sz w:val="24"/>
                <w:szCs w:val="24"/>
              </w:rPr>
              <w:t>дения,</w:t>
            </w:r>
          </w:p>
          <w:p w:rsidR="00720E2F" w:rsidRPr="0007508F" w:rsidRDefault="00720E2F" w:rsidP="00B50515">
            <w:pPr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учреждения дополнительного образ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за каждый фил</w:t>
            </w:r>
            <w:r w:rsidRPr="0007508F">
              <w:rPr>
                <w:sz w:val="24"/>
                <w:szCs w:val="24"/>
              </w:rPr>
              <w:t>и</w:t>
            </w:r>
            <w:r w:rsidRPr="0007508F">
              <w:rPr>
                <w:sz w:val="24"/>
                <w:szCs w:val="24"/>
              </w:rPr>
              <w:t>ал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  <w:tr w:rsidR="00720E2F" w:rsidRPr="0007508F" w:rsidTr="0007508F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pacing w:val="-6"/>
                <w:sz w:val="24"/>
                <w:szCs w:val="24"/>
              </w:rPr>
              <w:t>Наличие дистанционной площадки, р</w:t>
            </w:r>
            <w:r w:rsidRPr="0007508F">
              <w:rPr>
                <w:spacing w:val="-6"/>
                <w:sz w:val="24"/>
                <w:szCs w:val="24"/>
              </w:rPr>
              <w:t>е</w:t>
            </w:r>
            <w:r w:rsidRPr="0007508F">
              <w:rPr>
                <w:spacing w:val="-6"/>
                <w:sz w:val="24"/>
                <w:szCs w:val="24"/>
              </w:rPr>
              <w:t>сурсного 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720E2F" w:rsidRPr="0007508F" w:rsidTr="0007508F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2.1.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общеобразовательные учрежд</w:t>
            </w:r>
            <w:r w:rsidRPr="0007508F">
              <w:rPr>
                <w:sz w:val="24"/>
                <w:szCs w:val="24"/>
              </w:rPr>
              <w:t>е</w:t>
            </w:r>
            <w:r w:rsidRPr="0007508F">
              <w:rPr>
                <w:sz w:val="24"/>
                <w:szCs w:val="24"/>
              </w:rPr>
              <w:t>ния,</w:t>
            </w:r>
          </w:p>
          <w:p w:rsidR="00720E2F" w:rsidRPr="0007508F" w:rsidRDefault="00720E2F" w:rsidP="00B505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дошкольные образовательные учре</w:t>
            </w:r>
            <w:r w:rsidRPr="0007508F">
              <w:rPr>
                <w:sz w:val="24"/>
                <w:szCs w:val="24"/>
              </w:rPr>
              <w:t>ж</w:t>
            </w:r>
            <w:r w:rsidRPr="0007508F">
              <w:rPr>
                <w:sz w:val="24"/>
                <w:szCs w:val="24"/>
              </w:rPr>
              <w:t>дения,</w:t>
            </w:r>
          </w:p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учреждения дополнительного образ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07508F">
              <w:rPr>
                <w:kern w:val="1"/>
                <w:sz w:val="24"/>
                <w:szCs w:val="24"/>
              </w:rPr>
              <w:t>за каждый вид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0,05</w:t>
            </w:r>
          </w:p>
        </w:tc>
      </w:tr>
      <w:tr w:rsidR="00720E2F" w:rsidRPr="0007508F" w:rsidTr="0007508F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Наличие групп компенсирующей напра</w:t>
            </w:r>
            <w:r w:rsidRPr="0007508F">
              <w:rPr>
                <w:sz w:val="24"/>
                <w:szCs w:val="24"/>
              </w:rPr>
              <w:t>в</w:t>
            </w:r>
            <w:r w:rsidRPr="0007508F">
              <w:rPr>
                <w:sz w:val="24"/>
                <w:szCs w:val="24"/>
              </w:rPr>
              <w:t>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720E2F" w:rsidRPr="0007508F" w:rsidTr="0007508F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3.1.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дошкольные образовательные учре</w:t>
            </w:r>
            <w:r w:rsidRPr="0007508F">
              <w:rPr>
                <w:sz w:val="24"/>
                <w:szCs w:val="24"/>
              </w:rPr>
              <w:t>ж</w:t>
            </w:r>
            <w:r w:rsidRPr="0007508F">
              <w:rPr>
                <w:sz w:val="24"/>
                <w:szCs w:val="24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0,02</w:t>
            </w:r>
          </w:p>
        </w:tc>
      </w:tr>
      <w:tr w:rsidR="00720E2F" w:rsidRPr="0007508F" w:rsidTr="0007508F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Наличие классов для обучающихся с огр</w:t>
            </w:r>
            <w:r w:rsidRPr="0007508F">
              <w:rPr>
                <w:sz w:val="24"/>
                <w:szCs w:val="24"/>
              </w:rPr>
              <w:t>а</w:t>
            </w:r>
            <w:r w:rsidRPr="0007508F">
              <w:rPr>
                <w:sz w:val="24"/>
                <w:szCs w:val="24"/>
              </w:rPr>
              <w:t>ниченными возможностями здор</w:t>
            </w:r>
            <w:r w:rsidRPr="0007508F">
              <w:rPr>
                <w:sz w:val="24"/>
                <w:szCs w:val="24"/>
              </w:rPr>
              <w:t>о</w:t>
            </w:r>
            <w:r w:rsidRPr="0007508F">
              <w:rPr>
                <w:sz w:val="24"/>
                <w:szCs w:val="24"/>
              </w:rPr>
              <w:t xml:space="preserve">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720E2F" w:rsidRPr="0007508F" w:rsidTr="0007508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4.1.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общеобразовательные учрежд</w:t>
            </w:r>
            <w:r w:rsidRPr="0007508F">
              <w:rPr>
                <w:sz w:val="24"/>
                <w:szCs w:val="24"/>
              </w:rPr>
              <w:t>е</w:t>
            </w:r>
            <w:r w:rsidRPr="0007508F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0,05</w:t>
            </w:r>
          </w:p>
        </w:tc>
      </w:tr>
      <w:tr w:rsidR="00720E2F" w:rsidRPr="0007508F" w:rsidTr="00075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pacing w:val="-1"/>
                <w:sz w:val="24"/>
                <w:szCs w:val="24"/>
              </w:rPr>
              <w:t>Наличие организации подвоза учащи</w:t>
            </w:r>
            <w:r w:rsidRPr="0007508F">
              <w:rPr>
                <w:spacing w:val="-1"/>
                <w:sz w:val="24"/>
                <w:szCs w:val="24"/>
              </w:rPr>
              <w:t>х</w:t>
            </w:r>
            <w:r w:rsidRPr="0007508F">
              <w:rPr>
                <w:spacing w:val="-1"/>
                <w:sz w:val="24"/>
                <w:szCs w:val="24"/>
              </w:rPr>
              <w:t>ся к месту учебы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20E2F" w:rsidRPr="0007508F" w:rsidTr="00075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5.1.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pacing w:line="240" w:lineRule="exact"/>
              <w:jc w:val="both"/>
              <w:rPr>
                <w:kern w:val="1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общеобразовательные учрежд</w:t>
            </w:r>
            <w:r w:rsidRPr="0007508F">
              <w:rPr>
                <w:sz w:val="24"/>
                <w:szCs w:val="24"/>
              </w:rPr>
              <w:t>е</w:t>
            </w:r>
            <w:r w:rsidRPr="0007508F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2F" w:rsidRPr="0007508F" w:rsidRDefault="00720E2F" w:rsidP="00B5051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>0,1</w:t>
            </w:r>
          </w:p>
        </w:tc>
      </w:tr>
    </w:tbl>
    <w:p w:rsidR="00720E2F" w:rsidRDefault="00720E2F" w:rsidP="00720E2F"/>
    <w:p w:rsidR="00720E2F" w:rsidRPr="0007508F" w:rsidRDefault="00720E2F" w:rsidP="00720E2F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2.5. Для руководителей учреждений устанавливаются коэффициенты специфики работы и значимости учреждения в размере: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pacing w:val="-2"/>
          <w:sz w:val="24"/>
          <w:szCs w:val="24"/>
        </w:rPr>
      </w:pPr>
      <w:r w:rsidRPr="0007508F">
        <w:rPr>
          <w:sz w:val="24"/>
          <w:szCs w:val="24"/>
        </w:rPr>
        <w:t>за работу в отдельных образовательных учреждениях с особыми условиями труда (К</w:t>
      </w:r>
      <w:r w:rsidRPr="0007508F">
        <w:rPr>
          <w:sz w:val="24"/>
          <w:szCs w:val="24"/>
          <w:vertAlign w:val="subscript"/>
        </w:rPr>
        <w:t>ср1</w:t>
      </w:r>
      <w:r w:rsidRPr="0007508F">
        <w:rPr>
          <w:sz w:val="24"/>
          <w:szCs w:val="24"/>
        </w:rPr>
        <w:t xml:space="preserve">): 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pacing w:val="-2"/>
          <w:sz w:val="24"/>
          <w:szCs w:val="24"/>
        </w:rPr>
      </w:pPr>
      <w:r w:rsidRPr="0007508F">
        <w:rPr>
          <w:spacing w:val="-2"/>
          <w:sz w:val="24"/>
          <w:szCs w:val="24"/>
        </w:rPr>
        <w:t>общеобразовательные учреждения:                                                    - 0,2;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pacing w:val="-2"/>
          <w:sz w:val="24"/>
          <w:szCs w:val="24"/>
        </w:rPr>
      </w:pPr>
      <w:r w:rsidRPr="0007508F">
        <w:rPr>
          <w:spacing w:val="-2"/>
          <w:sz w:val="24"/>
          <w:szCs w:val="24"/>
        </w:rPr>
        <w:t>дошкольные образовательные учреждения:                                       - 0,1;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pacing w:val="-2"/>
          <w:sz w:val="24"/>
          <w:szCs w:val="24"/>
        </w:rPr>
      </w:pPr>
      <w:r w:rsidRPr="0007508F">
        <w:rPr>
          <w:spacing w:val="-2"/>
          <w:sz w:val="24"/>
          <w:szCs w:val="24"/>
        </w:rPr>
        <w:t>учреждения дополнительного образования:                                       - 0,1;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pacing w:val="-2"/>
          <w:sz w:val="24"/>
          <w:szCs w:val="24"/>
        </w:rPr>
      </w:pPr>
      <w:r w:rsidRPr="0007508F">
        <w:rPr>
          <w:spacing w:val="-2"/>
          <w:sz w:val="24"/>
          <w:szCs w:val="24"/>
        </w:rPr>
        <w:t>молодежный центр:                                                                                - 0,1;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07508F">
        <w:rPr>
          <w:spacing w:val="-2"/>
          <w:sz w:val="24"/>
          <w:szCs w:val="24"/>
        </w:rPr>
        <w:t>центр обеспечения муниципальной системы образования:              - 0,2;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за работу в образовательном учреждении, расположенном в сельской местности (Кср2)                                                                                – 0,25.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2.6. Руководителю вновь созданного учреждения должностной оклад устанавлив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ется на текущий и очередной финансовый год на основании р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шения комиссии комитета образования.</w:t>
      </w:r>
    </w:p>
    <w:p w:rsidR="00720E2F" w:rsidRPr="0007508F" w:rsidRDefault="00720E2F" w:rsidP="0007508F">
      <w:pPr>
        <w:shd w:val="clear" w:color="auto" w:fill="FFFFFF"/>
        <w:ind w:left="710"/>
        <w:jc w:val="center"/>
        <w:rPr>
          <w:sz w:val="24"/>
          <w:szCs w:val="24"/>
        </w:rPr>
      </w:pPr>
      <w:r w:rsidRPr="0007508F">
        <w:rPr>
          <w:b/>
          <w:sz w:val="24"/>
          <w:szCs w:val="24"/>
        </w:rPr>
        <w:t>3. Выплаты компенсационного характера:</w:t>
      </w:r>
    </w:p>
    <w:p w:rsidR="00720E2F" w:rsidRPr="0007508F" w:rsidRDefault="00720E2F" w:rsidP="00720E2F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3.1. Для руководителя учреждения устанавливаются следующие выплаты компе</w:t>
      </w:r>
      <w:r w:rsidRPr="0007508F">
        <w:rPr>
          <w:sz w:val="24"/>
          <w:szCs w:val="24"/>
        </w:rPr>
        <w:t>н</w:t>
      </w:r>
      <w:r w:rsidRPr="0007508F">
        <w:rPr>
          <w:sz w:val="24"/>
          <w:szCs w:val="24"/>
        </w:rPr>
        <w:t>сационного характера:</w:t>
      </w:r>
    </w:p>
    <w:p w:rsidR="00720E2F" w:rsidRPr="0007508F" w:rsidRDefault="00720E2F" w:rsidP="00720E2F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выплаты работникам, занятым на работах с вредными и (или) опасн</w:t>
      </w:r>
      <w:r w:rsidRPr="0007508F">
        <w:rPr>
          <w:sz w:val="24"/>
          <w:szCs w:val="24"/>
        </w:rPr>
        <w:t>ы</w:t>
      </w:r>
      <w:r w:rsidRPr="0007508F">
        <w:rPr>
          <w:sz w:val="24"/>
          <w:szCs w:val="24"/>
        </w:rPr>
        <w:t>ми условиями труда;</w:t>
      </w:r>
    </w:p>
    <w:p w:rsidR="00720E2F" w:rsidRPr="0007508F" w:rsidRDefault="00720E2F" w:rsidP="00720E2F">
      <w:pPr>
        <w:shd w:val="clear" w:color="auto" w:fill="FFFFFF"/>
        <w:ind w:left="5" w:right="10" w:firstLine="706"/>
        <w:jc w:val="both"/>
        <w:rPr>
          <w:spacing w:val="-1"/>
          <w:sz w:val="24"/>
          <w:szCs w:val="24"/>
        </w:rPr>
      </w:pPr>
      <w:r w:rsidRPr="0007508F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lastRenderedPageBreak/>
        <w:t>боте, работе в ночное время, выходные и нерабочие праздничные дни и при выполнении работ в других условиях, отклоняющи</w:t>
      </w:r>
      <w:r w:rsidRPr="0007508F">
        <w:rPr>
          <w:sz w:val="24"/>
          <w:szCs w:val="24"/>
        </w:rPr>
        <w:t>х</w:t>
      </w:r>
      <w:r w:rsidRPr="0007508F">
        <w:rPr>
          <w:sz w:val="24"/>
          <w:szCs w:val="24"/>
        </w:rPr>
        <w:t xml:space="preserve">ся от нормальных).     </w:t>
      </w:r>
    </w:p>
    <w:p w:rsidR="00720E2F" w:rsidRPr="0007508F" w:rsidRDefault="00720E2F" w:rsidP="00720E2F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07508F">
        <w:rPr>
          <w:spacing w:val="-1"/>
          <w:sz w:val="24"/>
          <w:szCs w:val="24"/>
        </w:rPr>
        <w:t>3.2.</w:t>
      </w:r>
      <w:r w:rsidRPr="0007508F">
        <w:rPr>
          <w:sz w:val="24"/>
          <w:szCs w:val="24"/>
        </w:rPr>
        <w:tab/>
        <w:t>Выплаты, занятым на работах с вредными и (или) опасными условиями тр</w:t>
      </w:r>
      <w:r w:rsidRPr="0007508F">
        <w:rPr>
          <w:sz w:val="24"/>
          <w:szCs w:val="24"/>
        </w:rPr>
        <w:t>у</w:t>
      </w:r>
      <w:r w:rsidRPr="0007508F">
        <w:rPr>
          <w:sz w:val="24"/>
          <w:szCs w:val="24"/>
        </w:rPr>
        <w:t>да, устанавливаются в соответствии со статьей 147 Трудового кодекса Российской Фед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рации в повышенном размере.</w:t>
      </w:r>
    </w:p>
    <w:p w:rsidR="00720E2F" w:rsidRPr="0007508F" w:rsidRDefault="00720E2F" w:rsidP="00720E2F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</w:t>
      </w:r>
      <w:r w:rsidRPr="0007508F">
        <w:rPr>
          <w:spacing w:val="-1"/>
          <w:sz w:val="24"/>
          <w:szCs w:val="24"/>
        </w:rPr>
        <w:t>процента должностного окл</w:t>
      </w:r>
      <w:r w:rsidRPr="0007508F">
        <w:rPr>
          <w:spacing w:val="-1"/>
          <w:sz w:val="24"/>
          <w:szCs w:val="24"/>
        </w:rPr>
        <w:t>а</w:t>
      </w:r>
      <w:r w:rsidRPr="0007508F">
        <w:rPr>
          <w:spacing w:val="-1"/>
          <w:sz w:val="24"/>
          <w:szCs w:val="24"/>
        </w:rPr>
        <w:t xml:space="preserve">да, установленного для различных видов работ с </w:t>
      </w:r>
      <w:r w:rsidRPr="0007508F">
        <w:rPr>
          <w:sz w:val="24"/>
          <w:szCs w:val="24"/>
        </w:rPr>
        <w:t>нормальными условиями труда.</w:t>
      </w:r>
    </w:p>
    <w:p w:rsidR="00720E2F" w:rsidRPr="0007508F" w:rsidRDefault="00720E2F" w:rsidP="00720E2F">
      <w:pPr>
        <w:shd w:val="clear" w:color="auto" w:fill="FFFFFF"/>
        <w:ind w:right="5" w:firstLine="706"/>
        <w:jc w:val="both"/>
        <w:rPr>
          <w:spacing w:val="-1"/>
          <w:sz w:val="24"/>
          <w:szCs w:val="24"/>
        </w:rPr>
      </w:pPr>
      <w:r w:rsidRPr="0007508F">
        <w:rPr>
          <w:sz w:val="24"/>
          <w:szCs w:val="24"/>
        </w:rPr>
        <w:t>Указанные выплаты устанавливаются по результатам специальной оценки условий труда. Если по результатам оценки условий труда рабочее место признается безопасным, то повышение оплаты труда не производится.</w:t>
      </w:r>
    </w:p>
    <w:p w:rsidR="00720E2F" w:rsidRPr="0007508F" w:rsidRDefault="00720E2F" w:rsidP="00720E2F">
      <w:pPr>
        <w:shd w:val="clear" w:color="auto" w:fill="FFFFFF"/>
        <w:tabs>
          <w:tab w:val="left" w:pos="1450"/>
        </w:tabs>
        <w:ind w:right="5" w:firstLine="706"/>
        <w:jc w:val="both"/>
        <w:rPr>
          <w:spacing w:val="-2"/>
          <w:sz w:val="24"/>
          <w:szCs w:val="24"/>
        </w:rPr>
      </w:pPr>
      <w:r w:rsidRPr="0007508F">
        <w:rPr>
          <w:spacing w:val="-1"/>
          <w:sz w:val="24"/>
          <w:szCs w:val="24"/>
        </w:rPr>
        <w:t>3.3.</w:t>
      </w:r>
      <w:r w:rsidRPr="0007508F">
        <w:rPr>
          <w:sz w:val="24"/>
          <w:szCs w:val="24"/>
        </w:rPr>
        <w:tab/>
        <w:t>Выплаты за работу в условиях, отклоняющихся от нормальных осущест</w:t>
      </w:r>
      <w:r w:rsidRPr="0007508F">
        <w:rPr>
          <w:sz w:val="24"/>
          <w:szCs w:val="24"/>
        </w:rPr>
        <w:t>в</w:t>
      </w:r>
      <w:r w:rsidRPr="0007508F">
        <w:rPr>
          <w:sz w:val="24"/>
          <w:szCs w:val="24"/>
        </w:rPr>
        <w:t>ляются:</w:t>
      </w:r>
    </w:p>
    <w:p w:rsidR="00720E2F" w:rsidRPr="0007508F" w:rsidRDefault="00720E2F" w:rsidP="0007508F">
      <w:pPr>
        <w:shd w:val="clear" w:color="auto" w:fill="FFFFFF"/>
        <w:tabs>
          <w:tab w:val="left" w:pos="709"/>
          <w:tab w:val="left" w:pos="3254"/>
          <w:tab w:val="left" w:pos="4968"/>
          <w:tab w:val="left" w:pos="7080"/>
          <w:tab w:val="left" w:pos="8947"/>
        </w:tabs>
        <w:ind w:firstLine="709"/>
        <w:jc w:val="both"/>
        <w:rPr>
          <w:sz w:val="24"/>
          <w:szCs w:val="24"/>
        </w:rPr>
      </w:pPr>
      <w:r w:rsidRPr="0007508F">
        <w:rPr>
          <w:spacing w:val="-2"/>
          <w:sz w:val="24"/>
          <w:szCs w:val="24"/>
        </w:rPr>
        <w:t>3.3.1. За</w:t>
      </w:r>
      <w:r w:rsidRPr="0007508F">
        <w:rPr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совмещение</w:t>
      </w:r>
      <w:r w:rsidRPr="0007508F">
        <w:rPr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профессий</w:t>
      </w:r>
      <w:r w:rsidRPr="0007508F">
        <w:rPr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(должностей),</w:t>
      </w:r>
      <w:r w:rsidRPr="0007508F">
        <w:rPr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расширение</w:t>
      </w:r>
      <w:r w:rsidRPr="0007508F">
        <w:rPr>
          <w:sz w:val="24"/>
          <w:szCs w:val="24"/>
        </w:rPr>
        <w:t xml:space="preserve"> </w:t>
      </w:r>
      <w:r w:rsidRPr="0007508F">
        <w:rPr>
          <w:spacing w:val="-1"/>
          <w:sz w:val="24"/>
          <w:szCs w:val="24"/>
        </w:rPr>
        <w:t xml:space="preserve">зон </w:t>
      </w:r>
      <w:r w:rsidRPr="0007508F">
        <w:rPr>
          <w:sz w:val="24"/>
          <w:szCs w:val="24"/>
        </w:rPr>
        <w:t>обслуживания, ув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устанавливается по с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глашению сторон трудового договора с учетом содержания и (или) объема дополнител</w:t>
      </w:r>
      <w:r w:rsidRPr="0007508F">
        <w:rPr>
          <w:sz w:val="24"/>
          <w:szCs w:val="24"/>
        </w:rPr>
        <w:t>ь</w:t>
      </w:r>
      <w:r w:rsidRPr="0007508F">
        <w:rPr>
          <w:sz w:val="24"/>
          <w:szCs w:val="24"/>
        </w:rPr>
        <w:t>ной р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боты в размере не более 50 процентов должностного оклада;</w:t>
      </w:r>
    </w:p>
    <w:p w:rsidR="00720E2F" w:rsidRPr="0007508F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3.3.2. За работу в ночное время производится за каждый час работы в ночное время. Ночным считается время с 22 часов предшествующего дня до 6 часов следующего дня. В соответствии с постановлением Правительства </w:t>
      </w:r>
      <w:r w:rsidRPr="0007508F">
        <w:rPr>
          <w:spacing w:val="-1"/>
          <w:sz w:val="24"/>
          <w:szCs w:val="24"/>
        </w:rPr>
        <w:t xml:space="preserve">Российской Федерации от 22 июля 2008 года № 554 «О минимальном размере </w:t>
      </w:r>
      <w:r w:rsidRPr="0007508F">
        <w:rPr>
          <w:sz w:val="24"/>
          <w:szCs w:val="24"/>
        </w:rPr>
        <w:t>повышения оплаты труда за работу в ночное время» минимальный размер повышения оплаты труда за работу в ночное время составляет 20 процентов должностного оклада, рассчитанного за час работы, за каждый час работы в ночное время;</w:t>
      </w:r>
    </w:p>
    <w:p w:rsidR="00720E2F" w:rsidRPr="0007508F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3.3.3. За работу в выходные и нерабочие праздничные дни осуществляется в разм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ре не менее одинарной дневной или часовой ставки (часть дол</w:t>
      </w:r>
      <w:r w:rsidRPr="0007508F">
        <w:rPr>
          <w:sz w:val="24"/>
          <w:szCs w:val="24"/>
        </w:rPr>
        <w:t>ж</w:t>
      </w:r>
      <w:r w:rsidRPr="0007508F">
        <w:rPr>
          <w:sz w:val="24"/>
          <w:szCs w:val="24"/>
        </w:rPr>
        <w:t xml:space="preserve">ностного оклада за день или час работы) сверх должностного оклада, если работа в выходной или нерабочий праздничный день производилась в </w:t>
      </w:r>
      <w:r w:rsidRPr="0007508F">
        <w:rPr>
          <w:spacing w:val="-3"/>
          <w:sz w:val="24"/>
          <w:szCs w:val="24"/>
        </w:rPr>
        <w:t>пределах месячной нормы рабочего времени, и дво</w:t>
      </w:r>
      <w:r w:rsidRPr="0007508F">
        <w:rPr>
          <w:spacing w:val="-3"/>
          <w:sz w:val="24"/>
          <w:szCs w:val="24"/>
        </w:rPr>
        <w:t>й</w:t>
      </w:r>
      <w:r w:rsidRPr="0007508F">
        <w:rPr>
          <w:spacing w:val="-3"/>
          <w:sz w:val="24"/>
          <w:szCs w:val="24"/>
        </w:rPr>
        <w:t xml:space="preserve">ную дневную или часовую </w:t>
      </w:r>
      <w:r w:rsidRPr="0007508F">
        <w:rPr>
          <w:sz w:val="24"/>
          <w:szCs w:val="24"/>
        </w:rPr>
        <w:t>ставку (часть должностного оклада за день или час работы) сверх должностного оклада, если работа производилась сверх месячной нормы рабочего времени. По желанию руководителя учреждения, заместителя руководителя, главного бухгалтера учреждения, работавшего в выходной или нерабочий праздни</w:t>
      </w:r>
      <w:r w:rsidRPr="0007508F">
        <w:rPr>
          <w:sz w:val="24"/>
          <w:szCs w:val="24"/>
        </w:rPr>
        <w:t>ч</w:t>
      </w:r>
      <w:r w:rsidRPr="0007508F">
        <w:rPr>
          <w:sz w:val="24"/>
          <w:szCs w:val="24"/>
        </w:rPr>
        <w:t>ный день, ему может быть предоставлен другой день отдыха. В этом случае работа в выходной или н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рабочий праздничный день оплачивается в одина</w:t>
      </w:r>
      <w:r w:rsidRPr="0007508F">
        <w:rPr>
          <w:sz w:val="24"/>
          <w:szCs w:val="24"/>
        </w:rPr>
        <w:t>р</w:t>
      </w:r>
      <w:r w:rsidRPr="0007508F">
        <w:rPr>
          <w:sz w:val="24"/>
          <w:szCs w:val="24"/>
        </w:rPr>
        <w:t>ном размере, а день отдыха оплате не подлежит;</w:t>
      </w:r>
    </w:p>
    <w:p w:rsidR="00720E2F" w:rsidRPr="0007508F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3.3.4. За сверхурочную работу осуществляется за первые два часа работы не </w:t>
      </w:r>
      <w:r w:rsidRPr="0007508F">
        <w:rPr>
          <w:spacing w:val="-12"/>
          <w:sz w:val="24"/>
          <w:szCs w:val="24"/>
        </w:rPr>
        <w:t xml:space="preserve">менее чем в полуторном размере, за последующие часы - не менее чем в </w:t>
      </w:r>
      <w:r w:rsidRPr="0007508F">
        <w:rPr>
          <w:spacing w:val="-15"/>
          <w:sz w:val="24"/>
          <w:szCs w:val="24"/>
        </w:rPr>
        <w:t>дво</w:t>
      </w:r>
      <w:r w:rsidRPr="0007508F">
        <w:rPr>
          <w:spacing w:val="-15"/>
          <w:sz w:val="24"/>
          <w:szCs w:val="24"/>
        </w:rPr>
        <w:t>й</w:t>
      </w:r>
      <w:r w:rsidRPr="0007508F">
        <w:rPr>
          <w:spacing w:val="-15"/>
          <w:sz w:val="24"/>
          <w:szCs w:val="24"/>
        </w:rPr>
        <w:t xml:space="preserve">ном размере в соответствии </w:t>
      </w:r>
      <w:r w:rsidRPr="0007508F">
        <w:rPr>
          <w:color w:val="000000"/>
          <w:spacing w:val="-15"/>
          <w:sz w:val="24"/>
          <w:szCs w:val="24"/>
        </w:rPr>
        <w:t xml:space="preserve">со </w:t>
      </w:r>
      <w:r w:rsidRPr="0007508F">
        <w:rPr>
          <w:color w:val="000000"/>
          <w:sz w:val="24"/>
          <w:szCs w:val="24"/>
          <w:lang/>
        </w:rPr>
        <w:t xml:space="preserve">статьей 152 </w:t>
      </w:r>
      <w:r w:rsidRPr="0007508F">
        <w:rPr>
          <w:spacing w:val="-15"/>
          <w:sz w:val="24"/>
          <w:szCs w:val="24"/>
        </w:rPr>
        <w:t xml:space="preserve">Трудового кодекса </w:t>
      </w:r>
      <w:r w:rsidRPr="0007508F">
        <w:rPr>
          <w:sz w:val="24"/>
          <w:szCs w:val="24"/>
        </w:rPr>
        <w:t>Российской Федер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ции.</w:t>
      </w:r>
    </w:p>
    <w:p w:rsidR="00720E2F" w:rsidRPr="0007508F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</w:p>
    <w:p w:rsidR="00720E2F" w:rsidRPr="0007508F" w:rsidRDefault="00720E2F" w:rsidP="0007508F">
      <w:pPr>
        <w:shd w:val="clear" w:color="auto" w:fill="FFFFFF"/>
        <w:ind w:left="706"/>
        <w:jc w:val="center"/>
        <w:rPr>
          <w:spacing w:val="-1"/>
          <w:sz w:val="24"/>
          <w:szCs w:val="24"/>
        </w:rPr>
      </w:pPr>
      <w:r w:rsidRPr="0007508F">
        <w:rPr>
          <w:b/>
          <w:sz w:val="24"/>
          <w:szCs w:val="24"/>
        </w:rPr>
        <w:t>4.</w:t>
      </w:r>
      <w:r w:rsidRPr="0007508F">
        <w:rPr>
          <w:sz w:val="24"/>
          <w:szCs w:val="24"/>
        </w:rPr>
        <w:t xml:space="preserve"> </w:t>
      </w:r>
      <w:r w:rsidRPr="0007508F">
        <w:rPr>
          <w:b/>
          <w:sz w:val="24"/>
          <w:szCs w:val="24"/>
        </w:rPr>
        <w:t>Выплаты стимулирующего характера</w:t>
      </w:r>
      <w:r w:rsidRPr="0007508F">
        <w:rPr>
          <w:sz w:val="24"/>
          <w:szCs w:val="24"/>
        </w:rPr>
        <w:t>:</w:t>
      </w:r>
    </w:p>
    <w:p w:rsidR="00720E2F" w:rsidRPr="0007508F" w:rsidRDefault="00720E2F" w:rsidP="00720E2F">
      <w:pPr>
        <w:shd w:val="clear" w:color="auto" w:fill="FFFFFF"/>
        <w:tabs>
          <w:tab w:val="left" w:pos="1406"/>
        </w:tabs>
        <w:ind w:right="10" w:firstLine="706"/>
        <w:jc w:val="both"/>
        <w:rPr>
          <w:sz w:val="24"/>
          <w:szCs w:val="24"/>
        </w:rPr>
      </w:pPr>
      <w:r w:rsidRPr="0007508F">
        <w:rPr>
          <w:spacing w:val="-1"/>
          <w:sz w:val="24"/>
          <w:szCs w:val="24"/>
        </w:rPr>
        <w:t>4.1.</w:t>
      </w:r>
      <w:r w:rsidRPr="0007508F">
        <w:rPr>
          <w:sz w:val="24"/>
          <w:szCs w:val="24"/>
        </w:rPr>
        <w:tab/>
      </w:r>
      <w:r w:rsidRPr="0007508F">
        <w:rPr>
          <w:spacing w:val="-1"/>
          <w:sz w:val="24"/>
          <w:szCs w:val="24"/>
        </w:rPr>
        <w:t xml:space="preserve">Руководителю </w:t>
      </w:r>
      <w:r w:rsidRPr="0007508F">
        <w:rPr>
          <w:sz w:val="24"/>
          <w:szCs w:val="24"/>
        </w:rPr>
        <w:t>учреждения устанавливаются следующие виды выплат ст</w:t>
      </w:r>
      <w:r w:rsidRPr="0007508F">
        <w:rPr>
          <w:sz w:val="24"/>
          <w:szCs w:val="24"/>
        </w:rPr>
        <w:t>и</w:t>
      </w:r>
      <w:r w:rsidRPr="0007508F">
        <w:rPr>
          <w:sz w:val="24"/>
          <w:szCs w:val="24"/>
        </w:rPr>
        <w:t>мулирующего характера:</w:t>
      </w:r>
    </w:p>
    <w:p w:rsidR="00720E2F" w:rsidRPr="0007508F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выплаты за интенсивность и высокие результаты работы;</w:t>
      </w:r>
    </w:p>
    <w:p w:rsidR="00720E2F" w:rsidRPr="0007508F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выплаты за качество выполняемых работ;</w:t>
      </w:r>
    </w:p>
    <w:p w:rsidR="00720E2F" w:rsidRPr="0007508F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выплаты за стаж непрерывной работы, выслугу лет;</w:t>
      </w:r>
    </w:p>
    <w:p w:rsidR="00720E2F" w:rsidRPr="0007508F" w:rsidRDefault="00720E2F" w:rsidP="00720E2F">
      <w:pPr>
        <w:shd w:val="clear" w:color="auto" w:fill="FFFFFF"/>
        <w:ind w:left="706"/>
        <w:jc w:val="both"/>
        <w:rPr>
          <w:spacing w:val="-2"/>
          <w:sz w:val="24"/>
          <w:szCs w:val="24"/>
        </w:rPr>
      </w:pPr>
      <w:r w:rsidRPr="0007508F">
        <w:rPr>
          <w:sz w:val="24"/>
          <w:szCs w:val="24"/>
        </w:rPr>
        <w:t>премиальные выплаты по итогам работы.</w:t>
      </w:r>
    </w:p>
    <w:p w:rsidR="00720E2F" w:rsidRPr="0007508F" w:rsidRDefault="00720E2F" w:rsidP="0007508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07508F">
        <w:rPr>
          <w:spacing w:val="-2"/>
          <w:sz w:val="24"/>
          <w:szCs w:val="24"/>
        </w:rPr>
        <w:t>Размеры стимулирующих</w:t>
      </w:r>
      <w:r w:rsidRPr="0007508F">
        <w:rPr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выплат</w:t>
      </w:r>
      <w:r w:rsidRPr="0007508F">
        <w:rPr>
          <w:sz w:val="24"/>
          <w:szCs w:val="24"/>
        </w:rPr>
        <w:t xml:space="preserve"> </w:t>
      </w:r>
      <w:r w:rsidRPr="0007508F">
        <w:rPr>
          <w:spacing w:val="-2"/>
          <w:sz w:val="24"/>
          <w:szCs w:val="24"/>
        </w:rPr>
        <w:t>руководителю</w:t>
      </w:r>
      <w:r w:rsidRPr="0007508F">
        <w:rPr>
          <w:sz w:val="24"/>
          <w:szCs w:val="24"/>
        </w:rPr>
        <w:t xml:space="preserve"> учреждения</w:t>
      </w:r>
      <w:r w:rsidRPr="0007508F">
        <w:rPr>
          <w:spacing w:val="-1"/>
          <w:sz w:val="24"/>
          <w:szCs w:val="24"/>
        </w:rPr>
        <w:t xml:space="preserve"> </w:t>
      </w:r>
      <w:r w:rsidRPr="0007508F">
        <w:rPr>
          <w:sz w:val="24"/>
          <w:szCs w:val="24"/>
        </w:rPr>
        <w:t>устанавливаются в процентах к должностному окладу или в абсолютном значении.</w:t>
      </w:r>
    </w:p>
    <w:p w:rsidR="00720E2F" w:rsidRPr="0007508F" w:rsidRDefault="00720E2F" w:rsidP="00720E2F">
      <w:pPr>
        <w:shd w:val="clear" w:color="auto" w:fill="FFFFFF"/>
        <w:tabs>
          <w:tab w:val="left" w:pos="1531"/>
          <w:tab w:val="left" w:pos="3456"/>
        </w:tabs>
        <w:ind w:right="10" w:firstLine="706"/>
        <w:jc w:val="both"/>
        <w:rPr>
          <w:sz w:val="24"/>
          <w:szCs w:val="24"/>
        </w:rPr>
      </w:pPr>
      <w:r w:rsidRPr="0007508F">
        <w:rPr>
          <w:spacing w:val="-1"/>
          <w:sz w:val="24"/>
          <w:szCs w:val="24"/>
        </w:rPr>
        <w:t>4.2.</w:t>
      </w:r>
      <w:r w:rsidRPr="0007508F">
        <w:rPr>
          <w:sz w:val="24"/>
          <w:szCs w:val="24"/>
        </w:rPr>
        <w:tab/>
      </w:r>
      <w:r w:rsidRPr="0007508F">
        <w:rPr>
          <w:spacing w:val="-13"/>
          <w:sz w:val="24"/>
          <w:szCs w:val="24"/>
        </w:rPr>
        <w:t>Выплаты за</w:t>
      </w:r>
      <w:r w:rsidRPr="0007508F">
        <w:rPr>
          <w:sz w:val="24"/>
          <w:szCs w:val="24"/>
        </w:rPr>
        <w:t xml:space="preserve"> интенсивность и высокие результаты работы </w:t>
      </w:r>
      <w:r w:rsidRPr="0007508F">
        <w:rPr>
          <w:spacing w:val="-1"/>
          <w:sz w:val="24"/>
          <w:szCs w:val="24"/>
        </w:rPr>
        <w:t xml:space="preserve">руководителя </w:t>
      </w:r>
      <w:r w:rsidRPr="0007508F">
        <w:rPr>
          <w:sz w:val="24"/>
          <w:szCs w:val="24"/>
        </w:rPr>
        <w:t>у</w:t>
      </w:r>
      <w:r w:rsidRPr="0007508F">
        <w:rPr>
          <w:sz w:val="24"/>
          <w:szCs w:val="24"/>
        </w:rPr>
        <w:t>ч</w:t>
      </w:r>
      <w:r w:rsidRPr="0007508F">
        <w:rPr>
          <w:sz w:val="24"/>
          <w:szCs w:val="24"/>
        </w:rPr>
        <w:t>реждения</w:t>
      </w:r>
      <w:r w:rsidRPr="0007508F">
        <w:rPr>
          <w:spacing w:val="-1"/>
          <w:sz w:val="24"/>
          <w:szCs w:val="24"/>
        </w:rPr>
        <w:t xml:space="preserve"> (за исключением руководителя </w:t>
      </w:r>
      <w:r w:rsidRPr="0007508F">
        <w:rPr>
          <w:sz w:val="24"/>
          <w:szCs w:val="24"/>
        </w:rPr>
        <w:t>учреждения, вновь со</w:t>
      </w:r>
      <w:r w:rsidRPr="0007508F">
        <w:rPr>
          <w:sz w:val="24"/>
          <w:szCs w:val="24"/>
        </w:rPr>
        <w:t>з</w:t>
      </w:r>
      <w:r w:rsidRPr="0007508F">
        <w:rPr>
          <w:sz w:val="24"/>
          <w:szCs w:val="24"/>
        </w:rPr>
        <w:t xml:space="preserve">данного в текущем году и </w:t>
      </w:r>
      <w:r w:rsidRPr="0007508F">
        <w:rPr>
          <w:sz w:val="24"/>
          <w:szCs w:val="24"/>
        </w:rPr>
        <w:lastRenderedPageBreak/>
        <w:t>руководителя, впервые назначенного на эту дол</w:t>
      </w:r>
      <w:r w:rsidRPr="0007508F">
        <w:rPr>
          <w:sz w:val="24"/>
          <w:szCs w:val="24"/>
        </w:rPr>
        <w:t>ж</w:t>
      </w:r>
      <w:r w:rsidRPr="0007508F">
        <w:rPr>
          <w:sz w:val="24"/>
          <w:szCs w:val="24"/>
        </w:rPr>
        <w:t>ность) производятся в соответствии с критериями оценки их деятельности</w:t>
      </w:r>
      <w:r w:rsidRPr="0007508F">
        <w:rPr>
          <w:spacing w:val="-1"/>
          <w:sz w:val="24"/>
          <w:szCs w:val="24"/>
        </w:rPr>
        <w:t xml:space="preserve"> </w:t>
      </w:r>
      <w:r w:rsidRPr="0007508F">
        <w:rPr>
          <w:sz w:val="24"/>
          <w:szCs w:val="24"/>
        </w:rPr>
        <w:t>в соответствии с приложением 1 к Положению;</w:t>
      </w:r>
    </w:p>
    <w:p w:rsidR="00720E2F" w:rsidRPr="0007508F" w:rsidRDefault="00720E2F" w:rsidP="00720E2F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 xml:space="preserve">4.2.1. Выплата за интенсивность и высокие результаты работы </w:t>
      </w:r>
      <w:r w:rsidRPr="0007508F">
        <w:rPr>
          <w:spacing w:val="-1"/>
          <w:sz w:val="24"/>
          <w:szCs w:val="24"/>
        </w:rPr>
        <w:t xml:space="preserve">руководителю </w:t>
      </w:r>
      <w:r w:rsidRPr="0007508F">
        <w:rPr>
          <w:sz w:val="24"/>
          <w:szCs w:val="24"/>
        </w:rPr>
        <w:t>учр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ждения</w:t>
      </w:r>
      <w:r w:rsidRPr="0007508F">
        <w:rPr>
          <w:spacing w:val="-1"/>
          <w:sz w:val="24"/>
          <w:szCs w:val="24"/>
        </w:rPr>
        <w:t xml:space="preserve"> (за исключением руководителя </w:t>
      </w:r>
      <w:r w:rsidRPr="0007508F">
        <w:rPr>
          <w:sz w:val="24"/>
          <w:szCs w:val="24"/>
        </w:rPr>
        <w:t>учреждения, вновь со</w:t>
      </w:r>
      <w:r w:rsidRPr="0007508F">
        <w:rPr>
          <w:sz w:val="24"/>
          <w:szCs w:val="24"/>
        </w:rPr>
        <w:t>з</w:t>
      </w:r>
      <w:r w:rsidRPr="0007508F">
        <w:rPr>
          <w:sz w:val="24"/>
          <w:szCs w:val="24"/>
        </w:rPr>
        <w:t>данного в текущем году, для руководителя, впервые назначенного на эту должность) на очередной финансовый год о</w:t>
      </w:r>
      <w:r w:rsidRPr="0007508F">
        <w:rPr>
          <w:sz w:val="24"/>
          <w:szCs w:val="24"/>
        </w:rPr>
        <w:t>п</w:t>
      </w:r>
      <w:r w:rsidRPr="0007508F">
        <w:rPr>
          <w:sz w:val="24"/>
          <w:szCs w:val="24"/>
        </w:rPr>
        <w:t xml:space="preserve">ределяется в размере не более 100 процентов должностного оклада </w:t>
      </w:r>
      <w:r w:rsidRPr="0007508F">
        <w:rPr>
          <w:spacing w:val="-9"/>
          <w:sz w:val="24"/>
          <w:szCs w:val="24"/>
        </w:rPr>
        <w:t xml:space="preserve">с учетом </w:t>
      </w:r>
      <w:r w:rsidRPr="0007508F">
        <w:rPr>
          <w:spacing w:val="-2"/>
          <w:sz w:val="24"/>
          <w:szCs w:val="24"/>
        </w:rPr>
        <w:t>оценки цел</w:t>
      </w:r>
      <w:r w:rsidRPr="0007508F">
        <w:rPr>
          <w:spacing w:val="-2"/>
          <w:sz w:val="24"/>
          <w:szCs w:val="24"/>
        </w:rPr>
        <w:t>е</w:t>
      </w:r>
      <w:r w:rsidRPr="0007508F">
        <w:rPr>
          <w:spacing w:val="-2"/>
          <w:sz w:val="24"/>
          <w:szCs w:val="24"/>
        </w:rPr>
        <w:t xml:space="preserve">вых показателей эффективности и результативности деятельности </w:t>
      </w:r>
      <w:r w:rsidRPr="0007508F">
        <w:rPr>
          <w:sz w:val="24"/>
          <w:szCs w:val="24"/>
        </w:rPr>
        <w:t>учреждения</w:t>
      </w:r>
      <w:r w:rsidRPr="0007508F">
        <w:rPr>
          <w:spacing w:val="-6"/>
          <w:sz w:val="24"/>
          <w:szCs w:val="24"/>
        </w:rPr>
        <w:t xml:space="preserve">, </w:t>
      </w:r>
      <w:r w:rsidRPr="0007508F">
        <w:rPr>
          <w:sz w:val="24"/>
          <w:szCs w:val="24"/>
        </w:rPr>
        <w:t>согласно приложению 1 к Положению, в соответствии с решением комиссии комитета о</w:t>
      </w:r>
      <w:r w:rsidRPr="0007508F">
        <w:rPr>
          <w:sz w:val="24"/>
          <w:szCs w:val="24"/>
        </w:rPr>
        <w:t>б</w:t>
      </w:r>
      <w:r w:rsidRPr="0007508F">
        <w:rPr>
          <w:sz w:val="24"/>
          <w:szCs w:val="24"/>
        </w:rPr>
        <w:t>разования;</w:t>
      </w:r>
    </w:p>
    <w:p w:rsidR="00720E2F" w:rsidRPr="0007508F" w:rsidRDefault="00720E2F" w:rsidP="00720E2F">
      <w:pPr>
        <w:shd w:val="clear" w:color="auto" w:fill="FFFFFF"/>
        <w:ind w:right="10" w:firstLine="706"/>
        <w:jc w:val="both"/>
        <w:rPr>
          <w:spacing w:val="-10"/>
          <w:sz w:val="24"/>
          <w:szCs w:val="24"/>
        </w:rPr>
      </w:pPr>
      <w:r w:rsidRPr="0007508F">
        <w:rPr>
          <w:sz w:val="24"/>
          <w:szCs w:val="24"/>
        </w:rPr>
        <w:t>4.2.2. Выплата за интенсивность и высокие результаты работы руководителю у</w:t>
      </w:r>
      <w:r w:rsidRPr="0007508F">
        <w:rPr>
          <w:sz w:val="24"/>
          <w:szCs w:val="24"/>
        </w:rPr>
        <w:t>ч</w:t>
      </w:r>
      <w:r w:rsidRPr="0007508F">
        <w:rPr>
          <w:sz w:val="24"/>
          <w:szCs w:val="24"/>
        </w:rPr>
        <w:t>реждения, вновь созданного в текущем году, и руководителю, впервые назначенному на эту должность, определяется на текущий и на оч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редной финансовый год в размере до 100 процентов должностного оклада, с учетом фонда оплаты труда учреждения, в соответс</w:t>
      </w:r>
      <w:r w:rsidRPr="0007508F">
        <w:rPr>
          <w:sz w:val="24"/>
          <w:szCs w:val="24"/>
        </w:rPr>
        <w:t>т</w:t>
      </w:r>
      <w:r w:rsidRPr="0007508F">
        <w:rPr>
          <w:sz w:val="24"/>
          <w:szCs w:val="24"/>
        </w:rPr>
        <w:t>вии с решением коми</w:t>
      </w:r>
      <w:r w:rsidRPr="0007508F">
        <w:rPr>
          <w:sz w:val="24"/>
          <w:szCs w:val="24"/>
        </w:rPr>
        <w:t>с</w:t>
      </w:r>
      <w:r w:rsidRPr="0007508F">
        <w:rPr>
          <w:sz w:val="24"/>
          <w:szCs w:val="24"/>
        </w:rPr>
        <w:t>сии комитета образования.</w:t>
      </w:r>
    </w:p>
    <w:p w:rsidR="00720E2F" w:rsidRPr="0007508F" w:rsidRDefault="00720E2F" w:rsidP="00720E2F">
      <w:pPr>
        <w:shd w:val="clear" w:color="auto" w:fill="FFFFFF"/>
        <w:tabs>
          <w:tab w:val="left" w:pos="1987"/>
          <w:tab w:val="left" w:pos="3792"/>
          <w:tab w:val="left" w:pos="5174"/>
          <w:tab w:val="left" w:pos="6965"/>
          <w:tab w:val="left" w:pos="9206"/>
        </w:tabs>
        <w:ind w:firstLine="709"/>
        <w:jc w:val="both"/>
        <w:rPr>
          <w:spacing w:val="-3"/>
          <w:sz w:val="24"/>
          <w:szCs w:val="24"/>
        </w:rPr>
      </w:pPr>
      <w:r w:rsidRPr="0007508F">
        <w:rPr>
          <w:spacing w:val="-10"/>
          <w:sz w:val="24"/>
          <w:szCs w:val="24"/>
        </w:rPr>
        <w:t>4.2.3. Оценка</w:t>
      </w:r>
      <w:r w:rsidRPr="0007508F">
        <w:rPr>
          <w:sz w:val="24"/>
          <w:szCs w:val="24"/>
        </w:rPr>
        <w:t xml:space="preserve"> </w:t>
      </w:r>
      <w:r w:rsidRPr="0007508F">
        <w:rPr>
          <w:spacing w:val="-11"/>
          <w:sz w:val="24"/>
          <w:szCs w:val="24"/>
        </w:rPr>
        <w:t>выполнения</w:t>
      </w:r>
      <w:r w:rsidRPr="0007508F">
        <w:rPr>
          <w:sz w:val="24"/>
          <w:szCs w:val="24"/>
        </w:rPr>
        <w:t xml:space="preserve"> </w:t>
      </w:r>
      <w:r w:rsidRPr="0007508F">
        <w:rPr>
          <w:spacing w:val="-10"/>
          <w:sz w:val="24"/>
          <w:szCs w:val="24"/>
        </w:rPr>
        <w:t>целевых</w:t>
      </w:r>
      <w:r w:rsidRPr="0007508F">
        <w:rPr>
          <w:sz w:val="24"/>
          <w:szCs w:val="24"/>
        </w:rPr>
        <w:t xml:space="preserve"> </w:t>
      </w:r>
      <w:r w:rsidRPr="0007508F">
        <w:rPr>
          <w:spacing w:val="-11"/>
          <w:sz w:val="24"/>
          <w:szCs w:val="24"/>
        </w:rPr>
        <w:t>показателей</w:t>
      </w:r>
      <w:r w:rsidRPr="0007508F">
        <w:rPr>
          <w:sz w:val="24"/>
          <w:szCs w:val="24"/>
        </w:rPr>
        <w:t xml:space="preserve"> </w:t>
      </w:r>
      <w:r w:rsidRPr="0007508F">
        <w:rPr>
          <w:spacing w:val="-6"/>
          <w:sz w:val="24"/>
          <w:szCs w:val="24"/>
        </w:rPr>
        <w:t>эффективности</w:t>
      </w:r>
      <w:r w:rsidRPr="0007508F">
        <w:rPr>
          <w:sz w:val="24"/>
          <w:szCs w:val="24"/>
        </w:rPr>
        <w:t xml:space="preserve"> и </w:t>
      </w:r>
      <w:r w:rsidRPr="0007508F">
        <w:rPr>
          <w:spacing w:val="-6"/>
          <w:sz w:val="24"/>
          <w:szCs w:val="24"/>
        </w:rPr>
        <w:t>результативности</w:t>
      </w:r>
      <w:r w:rsidRPr="0007508F">
        <w:rPr>
          <w:sz w:val="24"/>
          <w:szCs w:val="24"/>
        </w:rPr>
        <w:t xml:space="preserve"> </w:t>
      </w:r>
      <w:r w:rsidRPr="0007508F">
        <w:rPr>
          <w:spacing w:val="-6"/>
          <w:sz w:val="24"/>
          <w:szCs w:val="24"/>
        </w:rPr>
        <w:t>де</w:t>
      </w:r>
      <w:r w:rsidRPr="0007508F">
        <w:rPr>
          <w:spacing w:val="-6"/>
          <w:sz w:val="24"/>
          <w:szCs w:val="24"/>
        </w:rPr>
        <w:t>я</w:t>
      </w:r>
      <w:r w:rsidRPr="0007508F">
        <w:rPr>
          <w:spacing w:val="-6"/>
          <w:sz w:val="24"/>
          <w:szCs w:val="24"/>
        </w:rPr>
        <w:t>тельности</w:t>
      </w:r>
      <w:r w:rsidRPr="0007508F">
        <w:rPr>
          <w:sz w:val="24"/>
          <w:szCs w:val="24"/>
        </w:rPr>
        <w:t xml:space="preserve"> учреждения </w:t>
      </w:r>
      <w:r w:rsidRPr="0007508F">
        <w:rPr>
          <w:spacing w:val="-7"/>
          <w:sz w:val="24"/>
          <w:szCs w:val="24"/>
        </w:rPr>
        <w:t>проводится</w:t>
      </w:r>
      <w:r w:rsidRPr="0007508F">
        <w:rPr>
          <w:sz w:val="24"/>
          <w:szCs w:val="24"/>
        </w:rPr>
        <w:t xml:space="preserve"> </w:t>
      </w:r>
      <w:r w:rsidRPr="0007508F">
        <w:rPr>
          <w:spacing w:val="-7"/>
          <w:sz w:val="24"/>
          <w:szCs w:val="24"/>
        </w:rPr>
        <w:t>комиссией комитета образования</w:t>
      </w:r>
      <w:r w:rsidRPr="0007508F">
        <w:rPr>
          <w:spacing w:val="-5"/>
          <w:sz w:val="24"/>
          <w:szCs w:val="24"/>
        </w:rPr>
        <w:t xml:space="preserve"> в соответствии с крит</w:t>
      </w:r>
      <w:r w:rsidRPr="0007508F">
        <w:rPr>
          <w:spacing w:val="-5"/>
          <w:sz w:val="24"/>
          <w:szCs w:val="24"/>
        </w:rPr>
        <w:t>е</w:t>
      </w:r>
      <w:r w:rsidRPr="0007508F">
        <w:rPr>
          <w:spacing w:val="-5"/>
          <w:sz w:val="24"/>
          <w:szCs w:val="24"/>
        </w:rPr>
        <w:t>риями оценки их деятельности не позднее 25 декабря</w:t>
      </w:r>
      <w:r w:rsidRPr="0007508F">
        <w:rPr>
          <w:sz w:val="24"/>
          <w:szCs w:val="24"/>
        </w:rPr>
        <w:t xml:space="preserve"> календарного года, предшествующего году установления выплаты за инте</w:t>
      </w:r>
      <w:r w:rsidRPr="0007508F">
        <w:rPr>
          <w:sz w:val="24"/>
          <w:szCs w:val="24"/>
        </w:rPr>
        <w:t>н</w:t>
      </w:r>
      <w:r w:rsidRPr="0007508F">
        <w:rPr>
          <w:sz w:val="24"/>
          <w:szCs w:val="24"/>
        </w:rPr>
        <w:t>сивность и высокие результаты работы.</w:t>
      </w:r>
    </w:p>
    <w:p w:rsidR="00720E2F" w:rsidRPr="0007508F" w:rsidRDefault="00720E2F" w:rsidP="00720E2F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07508F">
        <w:rPr>
          <w:spacing w:val="-3"/>
          <w:sz w:val="24"/>
          <w:szCs w:val="24"/>
        </w:rPr>
        <w:t>4.2.4. Комиссия комитета образования рассматривает отчет руководителя учрежд</w:t>
      </w:r>
      <w:r w:rsidRPr="0007508F">
        <w:rPr>
          <w:spacing w:val="-3"/>
          <w:sz w:val="24"/>
          <w:szCs w:val="24"/>
        </w:rPr>
        <w:t>е</w:t>
      </w:r>
      <w:r w:rsidRPr="0007508F">
        <w:rPr>
          <w:spacing w:val="-3"/>
          <w:sz w:val="24"/>
          <w:szCs w:val="24"/>
        </w:rPr>
        <w:t xml:space="preserve">ния, </w:t>
      </w:r>
      <w:r w:rsidRPr="0007508F">
        <w:rPr>
          <w:sz w:val="24"/>
          <w:szCs w:val="24"/>
        </w:rPr>
        <w:t xml:space="preserve">на его основе проводит оценку выполнения целевых показателей </w:t>
      </w:r>
      <w:r w:rsidRPr="0007508F">
        <w:rPr>
          <w:spacing w:val="-1"/>
          <w:sz w:val="24"/>
          <w:szCs w:val="24"/>
        </w:rPr>
        <w:t xml:space="preserve">эффективности и результативности деятельности </w:t>
      </w:r>
      <w:r w:rsidRPr="0007508F">
        <w:rPr>
          <w:sz w:val="24"/>
          <w:szCs w:val="24"/>
        </w:rPr>
        <w:t>учреждения</w:t>
      </w:r>
      <w:r w:rsidRPr="0007508F">
        <w:rPr>
          <w:spacing w:val="-1"/>
          <w:sz w:val="24"/>
          <w:szCs w:val="24"/>
        </w:rPr>
        <w:t xml:space="preserve">, согласовывает </w:t>
      </w:r>
      <w:r w:rsidRPr="0007508F">
        <w:rPr>
          <w:sz w:val="24"/>
          <w:szCs w:val="24"/>
        </w:rPr>
        <w:t>сумму баллов, набранных р</w:t>
      </w:r>
      <w:r w:rsidRPr="0007508F">
        <w:rPr>
          <w:sz w:val="24"/>
          <w:szCs w:val="24"/>
        </w:rPr>
        <w:t>у</w:t>
      </w:r>
      <w:r w:rsidRPr="0007508F">
        <w:rPr>
          <w:sz w:val="24"/>
          <w:szCs w:val="24"/>
        </w:rPr>
        <w:t>ководителем учреждения, и устанавливает ра</w:t>
      </w:r>
      <w:r w:rsidRPr="0007508F">
        <w:rPr>
          <w:sz w:val="24"/>
          <w:szCs w:val="24"/>
        </w:rPr>
        <w:t>з</w:t>
      </w:r>
      <w:r w:rsidRPr="0007508F">
        <w:rPr>
          <w:sz w:val="24"/>
          <w:szCs w:val="24"/>
        </w:rPr>
        <w:t>мер выплаты в процентах к должностному окладу из расчета одного проце</w:t>
      </w:r>
      <w:r w:rsidRPr="0007508F">
        <w:rPr>
          <w:sz w:val="24"/>
          <w:szCs w:val="24"/>
        </w:rPr>
        <w:t>н</w:t>
      </w:r>
      <w:r w:rsidRPr="0007508F">
        <w:rPr>
          <w:sz w:val="24"/>
          <w:szCs w:val="24"/>
        </w:rPr>
        <w:t>та за каждый набранный балл.</w:t>
      </w:r>
    </w:p>
    <w:p w:rsidR="00720E2F" w:rsidRPr="0007508F" w:rsidRDefault="00720E2F" w:rsidP="00720E2F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4.3. Выплата за качество выполняемых работ осуществляется ежемесячно либо единовременно.</w:t>
      </w:r>
    </w:p>
    <w:p w:rsidR="00720E2F" w:rsidRPr="0007508F" w:rsidRDefault="00720E2F" w:rsidP="00720E2F">
      <w:pPr>
        <w:shd w:val="clear" w:color="auto" w:fill="FFFFFF"/>
        <w:ind w:right="14" w:firstLine="706"/>
        <w:jc w:val="both"/>
        <w:rPr>
          <w:spacing w:val="-1"/>
          <w:sz w:val="24"/>
          <w:szCs w:val="24"/>
        </w:rPr>
      </w:pPr>
      <w:r w:rsidRPr="0007508F">
        <w:rPr>
          <w:sz w:val="24"/>
          <w:szCs w:val="24"/>
        </w:rPr>
        <w:t>4.3.1. Ежемесячно выплата за качество выполняемых работ руководителю учре</w:t>
      </w:r>
      <w:r w:rsidRPr="0007508F">
        <w:rPr>
          <w:sz w:val="24"/>
          <w:szCs w:val="24"/>
        </w:rPr>
        <w:t>ж</w:t>
      </w:r>
      <w:r w:rsidRPr="0007508F">
        <w:rPr>
          <w:sz w:val="24"/>
          <w:szCs w:val="24"/>
        </w:rPr>
        <w:t xml:space="preserve">дения </w:t>
      </w:r>
      <w:r w:rsidRPr="0007508F">
        <w:rPr>
          <w:spacing w:val="-2"/>
          <w:sz w:val="24"/>
          <w:szCs w:val="24"/>
        </w:rPr>
        <w:t xml:space="preserve">устанавливается за присвоенное поощрение, </w:t>
      </w:r>
      <w:r w:rsidRPr="0007508F">
        <w:rPr>
          <w:spacing w:val="-10"/>
          <w:sz w:val="24"/>
          <w:szCs w:val="24"/>
        </w:rPr>
        <w:t>ученую степень,</w:t>
      </w:r>
      <w:r w:rsidRPr="0007508F">
        <w:rPr>
          <w:sz w:val="24"/>
          <w:szCs w:val="24"/>
        </w:rPr>
        <w:t xml:space="preserve"> </w:t>
      </w:r>
      <w:r w:rsidRPr="0007508F">
        <w:rPr>
          <w:spacing w:val="-12"/>
          <w:sz w:val="24"/>
          <w:szCs w:val="24"/>
        </w:rPr>
        <w:t>начиная с даты возникн</w:t>
      </w:r>
      <w:r w:rsidRPr="0007508F">
        <w:rPr>
          <w:spacing w:val="-12"/>
          <w:sz w:val="24"/>
          <w:szCs w:val="24"/>
        </w:rPr>
        <w:t>о</w:t>
      </w:r>
      <w:r w:rsidRPr="0007508F">
        <w:rPr>
          <w:spacing w:val="-12"/>
          <w:sz w:val="24"/>
          <w:szCs w:val="24"/>
        </w:rPr>
        <w:t xml:space="preserve">вения правовых оснований – </w:t>
      </w:r>
      <w:r w:rsidRPr="0007508F">
        <w:rPr>
          <w:sz w:val="24"/>
          <w:szCs w:val="24"/>
        </w:rPr>
        <w:t>поощрения</w:t>
      </w:r>
      <w:r w:rsidRPr="0007508F">
        <w:rPr>
          <w:color w:val="000000"/>
          <w:sz w:val="24"/>
          <w:szCs w:val="24"/>
        </w:rPr>
        <w:t xml:space="preserve">, ученой степени – при условии </w:t>
      </w:r>
      <w:r w:rsidRPr="0007508F">
        <w:rPr>
          <w:sz w:val="24"/>
          <w:szCs w:val="24"/>
        </w:rPr>
        <w:t>соответствия поо</w:t>
      </w:r>
      <w:r w:rsidRPr="0007508F">
        <w:rPr>
          <w:sz w:val="24"/>
          <w:szCs w:val="24"/>
        </w:rPr>
        <w:t>щ</w:t>
      </w:r>
      <w:r w:rsidRPr="0007508F">
        <w:rPr>
          <w:sz w:val="24"/>
          <w:szCs w:val="24"/>
        </w:rPr>
        <w:t>рения, ученой степени профилю деятельн</w:t>
      </w:r>
      <w:r w:rsidRPr="0007508F">
        <w:rPr>
          <w:sz w:val="24"/>
          <w:szCs w:val="24"/>
        </w:rPr>
        <w:t>о</w:t>
      </w:r>
      <w:r w:rsidRPr="0007508F">
        <w:rPr>
          <w:sz w:val="24"/>
          <w:szCs w:val="24"/>
        </w:rPr>
        <w:t>сти учреждения.</w:t>
      </w:r>
    </w:p>
    <w:p w:rsidR="00720E2F" w:rsidRPr="0007508F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7508F">
        <w:rPr>
          <w:spacing w:val="-1"/>
          <w:sz w:val="24"/>
          <w:szCs w:val="24"/>
        </w:rPr>
        <w:t xml:space="preserve">4.3.2. Единовременно выплата за качество выполняемых работ руководителю </w:t>
      </w:r>
      <w:r w:rsidRPr="0007508F">
        <w:rPr>
          <w:sz w:val="24"/>
          <w:szCs w:val="24"/>
        </w:rPr>
        <w:t>учр</w:t>
      </w:r>
      <w:r w:rsidRPr="0007508F">
        <w:rPr>
          <w:sz w:val="24"/>
          <w:szCs w:val="24"/>
        </w:rPr>
        <w:t>е</w:t>
      </w:r>
      <w:r w:rsidRPr="0007508F">
        <w:rPr>
          <w:sz w:val="24"/>
          <w:szCs w:val="24"/>
        </w:rPr>
        <w:t>ждения устанавливается при поощрении Президентом Российской Федерации, Правител</w:t>
      </w:r>
      <w:r w:rsidRPr="0007508F">
        <w:rPr>
          <w:sz w:val="24"/>
          <w:szCs w:val="24"/>
        </w:rPr>
        <w:t>ь</w:t>
      </w:r>
      <w:r w:rsidRPr="0007508F">
        <w:rPr>
          <w:sz w:val="24"/>
          <w:szCs w:val="24"/>
        </w:rPr>
        <w:t>ством Российской Федерации, награждении знаками отличия Российской Федерации, н</w:t>
      </w:r>
      <w:r w:rsidRPr="0007508F">
        <w:rPr>
          <w:sz w:val="24"/>
          <w:szCs w:val="24"/>
        </w:rPr>
        <w:t>а</w:t>
      </w:r>
      <w:r w:rsidRPr="0007508F">
        <w:rPr>
          <w:sz w:val="24"/>
          <w:szCs w:val="24"/>
        </w:rPr>
        <w:t>граждении орденами и медалями Российской Федерации, награждении ведомственными знаками отличия в случаях, предусмотренных федеральными нормативными правовыми актами.</w:t>
      </w:r>
    </w:p>
    <w:p w:rsidR="00720E2F" w:rsidRPr="0007508F" w:rsidRDefault="00720E2F" w:rsidP="00720E2F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07508F">
        <w:rPr>
          <w:sz w:val="24"/>
          <w:szCs w:val="24"/>
        </w:rPr>
        <w:t>4.3.3. Выплата за качество выполняемых работ устанавливается в процентах к должностному окладу в размерах:</w:t>
      </w:r>
    </w:p>
    <w:p w:rsidR="00720E2F" w:rsidRPr="0007508F" w:rsidRDefault="00720E2F" w:rsidP="00720E2F">
      <w:pPr>
        <w:shd w:val="clear" w:color="auto" w:fill="FFFFFF"/>
        <w:ind w:left="706"/>
        <w:rPr>
          <w:sz w:val="24"/>
          <w:szCs w:val="24"/>
        </w:rPr>
      </w:pPr>
      <w:r w:rsidRPr="0007508F">
        <w:rPr>
          <w:sz w:val="24"/>
          <w:szCs w:val="24"/>
        </w:rPr>
        <w:t>ежемесячно:</w:t>
      </w:r>
    </w:p>
    <w:p w:rsidR="00720E2F" w:rsidRPr="0007508F" w:rsidRDefault="00720E2F" w:rsidP="00720E2F">
      <w:pPr>
        <w:shd w:val="clear" w:color="auto" w:fill="FFFFFF"/>
        <w:rPr>
          <w:sz w:val="24"/>
          <w:szCs w:val="24"/>
        </w:rPr>
      </w:pPr>
      <w:r w:rsidRPr="0007508F">
        <w:rPr>
          <w:sz w:val="24"/>
          <w:szCs w:val="24"/>
        </w:rPr>
        <w:t>за поощрения:</w:t>
      </w:r>
    </w:p>
    <w:tbl>
      <w:tblPr>
        <w:tblW w:w="0" w:type="auto"/>
        <w:tblInd w:w="-15" w:type="dxa"/>
        <w:tblLayout w:type="fixed"/>
        <w:tblLook w:val="0000"/>
      </w:tblPr>
      <w:tblGrid>
        <w:gridCol w:w="8330"/>
        <w:gridCol w:w="1276"/>
      </w:tblGrid>
      <w:tr w:rsidR="00720E2F" w:rsidRPr="0007508F" w:rsidTr="00B50515">
        <w:tc>
          <w:tcPr>
            <w:tcW w:w="8330" w:type="dxa"/>
            <w:shd w:val="clear" w:color="auto" w:fill="auto"/>
          </w:tcPr>
          <w:p w:rsidR="00720E2F" w:rsidRPr="0007508F" w:rsidRDefault="00720E2F" w:rsidP="00B50515">
            <w:pPr>
              <w:shd w:val="clear" w:color="auto" w:fill="FFFFFF"/>
              <w:tabs>
                <w:tab w:val="left" w:pos="2942"/>
                <w:tab w:val="left" w:pos="7210"/>
              </w:tabs>
              <w:ind w:right="34"/>
              <w:jc w:val="both"/>
              <w:rPr>
                <w:spacing w:val="-16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государственные награды, установленные Указом Президента Российской Федерации от 07.09.2010 № 1099 «О мерах по </w:t>
            </w:r>
            <w:r w:rsidRPr="0007508F">
              <w:rPr>
                <w:spacing w:val="-2"/>
                <w:sz w:val="24"/>
                <w:szCs w:val="24"/>
              </w:rPr>
              <w:t>совершенствованию</w:t>
            </w:r>
            <w:r w:rsidRPr="00075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8F">
              <w:rPr>
                <w:spacing w:val="-2"/>
                <w:sz w:val="24"/>
                <w:szCs w:val="24"/>
              </w:rPr>
              <w:t>государс</w:t>
            </w:r>
            <w:r w:rsidRPr="0007508F">
              <w:rPr>
                <w:spacing w:val="-2"/>
                <w:sz w:val="24"/>
                <w:szCs w:val="24"/>
              </w:rPr>
              <w:t>т</w:t>
            </w:r>
            <w:r w:rsidRPr="0007508F">
              <w:rPr>
                <w:spacing w:val="-2"/>
                <w:sz w:val="24"/>
                <w:szCs w:val="24"/>
              </w:rPr>
              <w:t>венной наградной</w:t>
            </w:r>
            <w:r w:rsidRPr="00075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8F">
              <w:rPr>
                <w:spacing w:val="-2"/>
                <w:sz w:val="24"/>
                <w:szCs w:val="24"/>
              </w:rPr>
              <w:t xml:space="preserve">системы </w:t>
            </w:r>
            <w:r w:rsidRPr="0007508F">
              <w:rPr>
                <w:spacing w:val="-6"/>
                <w:sz w:val="24"/>
                <w:szCs w:val="24"/>
              </w:rPr>
              <w:t>Российской Федерации»,</w:t>
            </w:r>
            <w:r w:rsidRPr="00075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8F">
              <w:rPr>
                <w:spacing w:val="-7"/>
                <w:sz w:val="24"/>
                <w:szCs w:val="24"/>
              </w:rPr>
              <w:t>золотой знак отличия М</w:t>
            </w:r>
            <w:r w:rsidRPr="0007508F">
              <w:rPr>
                <w:spacing w:val="-7"/>
                <w:sz w:val="24"/>
                <w:szCs w:val="24"/>
              </w:rPr>
              <w:t>и</w:t>
            </w:r>
            <w:r w:rsidRPr="0007508F">
              <w:rPr>
                <w:spacing w:val="-7"/>
                <w:sz w:val="24"/>
                <w:szCs w:val="24"/>
              </w:rPr>
              <w:t xml:space="preserve">нистерства </w:t>
            </w:r>
            <w:r w:rsidRPr="0007508F">
              <w:rPr>
                <w:spacing w:val="-16"/>
                <w:sz w:val="24"/>
                <w:szCs w:val="24"/>
              </w:rPr>
              <w:t>образования и науки Ро</w:t>
            </w:r>
            <w:r w:rsidRPr="0007508F">
              <w:rPr>
                <w:spacing w:val="-16"/>
                <w:sz w:val="24"/>
                <w:szCs w:val="24"/>
              </w:rPr>
              <w:t>с</w:t>
            </w:r>
            <w:r w:rsidRPr="0007508F">
              <w:rPr>
                <w:spacing w:val="-16"/>
                <w:sz w:val="24"/>
                <w:szCs w:val="24"/>
              </w:rPr>
              <w:t>сийской Федерации, медаль К.Д. Ушинского</w:t>
            </w:r>
            <w:r w:rsidRPr="0007508F">
              <w:rPr>
                <w:spacing w:val="-14"/>
                <w:sz w:val="24"/>
                <w:szCs w:val="24"/>
              </w:rPr>
              <w:t xml:space="preserve">, медаль Л.С.  </w:t>
            </w:r>
            <w:proofErr w:type="spellStart"/>
            <w:r w:rsidRPr="0007508F">
              <w:rPr>
                <w:spacing w:val="-14"/>
                <w:sz w:val="24"/>
                <w:szCs w:val="24"/>
              </w:rPr>
              <w:t>Выготского</w:t>
            </w:r>
            <w:proofErr w:type="spellEnd"/>
            <w:r w:rsidRPr="0007508F">
              <w:rPr>
                <w:spacing w:val="-14"/>
                <w:sz w:val="24"/>
                <w:szCs w:val="24"/>
              </w:rPr>
              <w:t>,</w:t>
            </w:r>
            <w:r w:rsidRPr="00075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08F">
              <w:rPr>
                <w:spacing w:val="-10"/>
                <w:sz w:val="24"/>
                <w:szCs w:val="24"/>
              </w:rPr>
              <w:t xml:space="preserve">почетные звания, </w:t>
            </w:r>
            <w:r w:rsidRPr="0007508F">
              <w:rPr>
                <w:sz w:val="24"/>
                <w:szCs w:val="24"/>
              </w:rPr>
              <w:t>утвержденные приказами Министерства о</w:t>
            </w:r>
            <w:r w:rsidRPr="0007508F">
              <w:rPr>
                <w:sz w:val="24"/>
                <w:szCs w:val="24"/>
              </w:rPr>
              <w:t>б</w:t>
            </w:r>
            <w:r w:rsidRPr="0007508F">
              <w:rPr>
                <w:sz w:val="24"/>
                <w:szCs w:val="24"/>
              </w:rPr>
              <w:t>разов</w:t>
            </w:r>
            <w:r w:rsidRPr="0007508F">
              <w:rPr>
                <w:sz w:val="24"/>
                <w:szCs w:val="24"/>
              </w:rPr>
              <w:t>а</w:t>
            </w:r>
            <w:r w:rsidRPr="0007508F">
              <w:rPr>
                <w:sz w:val="24"/>
                <w:szCs w:val="24"/>
              </w:rPr>
              <w:t>ния и науки Российской Федерации от 03.06.2010 № 580, от 26.09.2016 № 1223, значок «Отличник народного просвещения», нагрудный знак «О</w:t>
            </w:r>
            <w:r w:rsidRPr="0007508F">
              <w:rPr>
                <w:sz w:val="24"/>
                <w:szCs w:val="24"/>
              </w:rPr>
              <w:t>т</w:t>
            </w:r>
            <w:r w:rsidRPr="0007508F">
              <w:rPr>
                <w:sz w:val="24"/>
                <w:szCs w:val="24"/>
              </w:rPr>
              <w:t>личник здравоохранения», почетные спортивные звания «Заслуженный ма</w:t>
            </w:r>
            <w:r w:rsidRPr="0007508F">
              <w:rPr>
                <w:sz w:val="24"/>
                <w:szCs w:val="24"/>
              </w:rPr>
              <w:t>с</w:t>
            </w:r>
            <w:r w:rsidRPr="0007508F">
              <w:rPr>
                <w:sz w:val="24"/>
                <w:szCs w:val="24"/>
              </w:rPr>
              <w:t>тер спорта России», «Заслуженный тренер России» и «Почетный спортивный судья России»</w:t>
            </w:r>
          </w:p>
        </w:tc>
        <w:tc>
          <w:tcPr>
            <w:tcW w:w="1276" w:type="dxa"/>
            <w:shd w:val="clear" w:color="auto" w:fill="auto"/>
          </w:tcPr>
          <w:p w:rsidR="00720E2F" w:rsidRPr="0007508F" w:rsidRDefault="00720E2F" w:rsidP="00B50515">
            <w:pPr>
              <w:rPr>
                <w:sz w:val="24"/>
                <w:szCs w:val="24"/>
              </w:rPr>
            </w:pPr>
            <w:r w:rsidRPr="0007508F">
              <w:rPr>
                <w:spacing w:val="-16"/>
                <w:sz w:val="24"/>
                <w:szCs w:val="24"/>
              </w:rPr>
              <w:t>–        10</w:t>
            </w:r>
          </w:p>
        </w:tc>
      </w:tr>
    </w:tbl>
    <w:p w:rsidR="00720E2F" w:rsidRPr="0007508F" w:rsidRDefault="00720E2F" w:rsidP="00720E2F">
      <w:pPr>
        <w:shd w:val="clear" w:color="auto" w:fill="FFFFFF"/>
        <w:rPr>
          <w:spacing w:val="-2"/>
          <w:sz w:val="24"/>
          <w:szCs w:val="24"/>
        </w:rPr>
      </w:pPr>
      <w:r w:rsidRPr="0007508F">
        <w:rPr>
          <w:sz w:val="24"/>
          <w:szCs w:val="24"/>
        </w:rPr>
        <w:t>за ученые степени:</w:t>
      </w:r>
    </w:p>
    <w:p w:rsidR="00720E2F" w:rsidRPr="0007508F" w:rsidRDefault="00720E2F" w:rsidP="00720E2F">
      <w:pPr>
        <w:shd w:val="clear" w:color="auto" w:fill="FFFFFF"/>
        <w:tabs>
          <w:tab w:val="left" w:pos="8438"/>
        </w:tabs>
        <w:rPr>
          <w:spacing w:val="-3"/>
          <w:sz w:val="24"/>
          <w:szCs w:val="24"/>
        </w:rPr>
      </w:pPr>
      <w:r w:rsidRPr="0007508F">
        <w:rPr>
          <w:spacing w:val="-2"/>
          <w:sz w:val="24"/>
          <w:szCs w:val="24"/>
        </w:rPr>
        <w:t>кандидат наук</w:t>
      </w:r>
      <w:r w:rsidRPr="0007508F">
        <w:rPr>
          <w:rFonts w:ascii="Arial" w:hAnsi="Arial" w:cs="Arial"/>
          <w:sz w:val="24"/>
          <w:szCs w:val="24"/>
        </w:rPr>
        <w:tab/>
      </w:r>
      <w:r w:rsidRPr="0007508F">
        <w:rPr>
          <w:spacing w:val="-21"/>
          <w:sz w:val="24"/>
          <w:szCs w:val="24"/>
        </w:rPr>
        <w:t>–       25</w:t>
      </w:r>
    </w:p>
    <w:p w:rsidR="00720E2F" w:rsidRPr="0007508F" w:rsidRDefault="00720E2F" w:rsidP="00720E2F">
      <w:pPr>
        <w:shd w:val="clear" w:color="auto" w:fill="FFFFFF"/>
        <w:tabs>
          <w:tab w:val="left" w:pos="8438"/>
        </w:tabs>
        <w:rPr>
          <w:sz w:val="24"/>
          <w:szCs w:val="24"/>
        </w:rPr>
      </w:pPr>
      <w:r w:rsidRPr="0007508F">
        <w:rPr>
          <w:spacing w:val="-3"/>
          <w:sz w:val="24"/>
          <w:szCs w:val="24"/>
        </w:rPr>
        <w:t>доктор наук</w:t>
      </w:r>
      <w:r w:rsidRPr="0007508F">
        <w:rPr>
          <w:rFonts w:ascii="Arial" w:hAnsi="Arial" w:cs="Arial"/>
          <w:sz w:val="24"/>
          <w:szCs w:val="24"/>
        </w:rPr>
        <w:tab/>
      </w:r>
      <w:r w:rsidRPr="0007508F">
        <w:rPr>
          <w:spacing w:val="-21"/>
          <w:sz w:val="24"/>
          <w:szCs w:val="24"/>
        </w:rPr>
        <w:t>–       60</w:t>
      </w:r>
    </w:p>
    <w:p w:rsidR="00720E2F" w:rsidRPr="0007508F" w:rsidRDefault="00720E2F" w:rsidP="00720E2F">
      <w:pPr>
        <w:shd w:val="clear" w:color="auto" w:fill="FFFFFF"/>
        <w:ind w:left="706"/>
        <w:rPr>
          <w:sz w:val="24"/>
          <w:szCs w:val="24"/>
        </w:rPr>
      </w:pPr>
      <w:r w:rsidRPr="0007508F">
        <w:rPr>
          <w:sz w:val="24"/>
          <w:szCs w:val="24"/>
        </w:rPr>
        <w:t>единовременно:</w:t>
      </w:r>
    </w:p>
    <w:p w:rsidR="00720E2F" w:rsidRPr="0007508F" w:rsidRDefault="00720E2F" w:rsidP="00720E2F">
      <w:pPr>
        <w:shd w:val="clear" w:color="auto" w:fill="FFFFFF"/>
        <w:rPr>
          <w:sz w:val="24"/>
          <w:szCs w:val="24"/>
        </w:rPr>
      </w:pPr>
      <w:r w:rsidRPr="0007508F">
        <w:rPr>
          <w:sz w:val="24"/>
          <w:szCs w:val="24"/>
        </w:rPr>
        <w:lastRenderedPageBreak/>
        <w:t>за поощрения:</w:t>
      </w:r>
    </w:p>
    <w:tbl>
      <w:tblPr>
        <w:tblW w:w="0" w:type="auto"/>
        <w:tblInd w:w="-15" w:type="dxa"/>
        <w:tblLayout w:type="fixed"/>
        <w:tblLook w:val="0000"/>
      </w:tblPr>
      <w:tblGrid>
        <w:gridCol w:w="8188"/>
        <w:gridCol w:w="1418"/>
      </w:tblGrid>
      <w:tr w:rsidR="00720E2F" w:rsidRPr="0007508F" w:rsidTr="00B50515">
        <w:tc>
          <w:tcPr>
            <w:tcW w:w="8188" w:type="dxa"/>
            <w:shd w:val="clear" w:color="auto" w:fill="auto"/>
          </w:tcPr>
          <w:p w:rsidR="00720E2F" w:rsidRPr="0007508F" w:rsidRDefault="00720E2F" w:rsidP="00B50515">
            <w:pPr>
              <w:shd w:val="clear" w:color="auto" w:fill="FFFFFF"/>
              <w:tabs>
                <w:tab w:val="left" w:pos="2942"/>
              </w:tabs>
              <w:ind w:right="172"/>
              <w:jc w:val="both"/>
              <w:rPr>
                <w:spacing w:val="-16"/>
                <w:sz w:val="24"/>
                <w:szCs w:val="24"/>
              </w:rPr>
            </w:pPr>
            <w:r w:rsidRPr="0007508F">
              <w:rPr>
                <w:sz w:val="24"/>
                <w:szCs w:val="24"/>
              </w:rPr>
              <w:t xml:space="preserve">государственные награды, установленные Указом Президента Российской Федерации от 07.09.2010 № 1099 «О мерах по </w:t>
            </w:r>
            <w:r w:rsidRPr="0007508F">
              <w:rPr>
                <w:spacing w:val="-2"/>
                <w:sz w:val="24"/>
                <w:szCs w:val="24"/>
              </w:rPr>
              <w:t>совершенствованию</w:t>
            </w:r>
            <w:r w:rsidRPr="0007508F">
              <w:rPr>
                <w:rFonts w:ascii="Arial" w:hAnsi="Arial" w:cs="Arial"/>
                <w:sz w:val="24"/>
                <w:szCs w:val="24"/>
              </w:rPr>
              <w:tab/>
            </w:r>
            <w:r w:rsidRPr="0007508F">
              <w:rPr>
                <w:spacing w:val="-2"/>
                <w:sz w:val="24"/>
                <w:szCs w:val="24"/>
              </w:rPr>
              <w:t>гос</w:t>
            </w:r>
            <w:r w:rsidRPr="0007508F">
              <w:rPr>
                <w:spacing w:val="-2"/>
                <w:sz w:val="24"/>
                <w:szCs w:val="24"/>
              </w:rPr>
              <w:t>у</w:t>
            </w:r>
            <w:r w:rsidRPr="0007508F">
              <w:rPr>
                <w:spacing w:val="-2"/>
                <w:sz w:val="24"/>
                <w:szCs w:val="24"/>
              </w:rPr>
              <w:t>дарственной</w:t>
            </w:r>
            <w:r w:rsidRPr="0007508F">
              <w:rPr>
                <w:rFonts w:ascii="Arial" w:hAnsi="Arial" w:cs="Arial"/>
                <w:sz w:val="24"/>
                <w:szCs w:val="24"/>
              </w:rPr>
              <w:tab/>
            </w:r>
            <w:r w:rsidRPr="0007508F">
              <w:rPr>
                <w:spacing w:val="-2"/>
                <w:sz w:val="24"/>
                <w:szCs w:val="24"/>
              </w:rPr>
              <w:t>наградной</w:t>
            </w:r>
            <w:r w:rsidRPr="0007508F">
              <w:rPr>
                <w:rFonts w:ascii="Arial" w:hAnsi="Arial" w:cs="Arial"/>
                <w:sz w:val="24"/>
                <w:szCs w:val="24"/>
              </w:rPr>
              <w:tab/>
            </w:r>
            <w:r w:rsidRPr="0007508F">
              <w:rPr>
                <w:spacing w:val="-2"/>
                <w:sz w:val="24"/>
                <w:szCs w:val="24"/>
              </w:rPr>
              <w:t xml:space="preserve">системы </w:t>
            </w:r>
            <w:r w:rsidRPr="0007508F">
              <w:rPr>
                <w:spacing w:val="-6"/>
                <w:sz w:val="24"/>
                <w:szCs w:val="24"/>
              </w:rPr>
              <w:t>Российской Федерации»,</w:t>
            </w:r>
            <w:r w:rsidRPr="0007508F">
              <w:rPr>
                <w:rFonts w:ascii="Arial" w:hAnsi="Arial" w:cs="Arial"/>
                <w:sz w:val="24"/>
                <w:szCs w:val="24"/>
              </w:rPr>
              <w:tab/>
            </w:r>
            <w:r w:rsidRPr="0007508F">
              <w:rPr>
                <w:spacing w:val="-7"/>
                <w:sz w:val="24"/>
                <w:szCs w:val="24"/>
              </w:rPr>
              <w:t>золотой знак отличия Министерства</w:t>
            </w:r>
            <w:r w:rsidRPr="0007508F">
              <w:rPr>
                <w:spacing w:val="-13"/>
                <w:sz w:val="24"/>
                <w:szCs w:val="24"/>
              </w:rPr>
              <w:t xml:space="preserve"> обр</w:t>
            </w:r>
            <w:r w:rsidRPr="0007508F">
              <w:rPr>
                <w:spacing w:val="-13"/>
                <w:sz w:val="24"/>
                <w:szCs w:val="24"/>
              </w:rPr>
              <w:t>а</w:t>
            </w:r>
            <w:r w:rsidRPr="0007508F">
              <w:rPr>
                <w:spacing w:val="-13"/>
                <w:sz w:val="24"/>
                <w:szCs w:val="24"/>
              </w:rPr>
              <w:t xml:space="preserve">зования и науки Российской Федерации, медаль К.Д. </w:t>
            </w:r>
            <w:r w:rsidRPr="0007508F">
              <w:rPr>
                <w:spacing w:val="-14"/>
                <w:sz w:val="24"/>
                <w:szCs w:val="24"/>
              </w:rPr>
              <w:t>Ушинского, м</w:t>
            </w:r>
            <w:r w:rsidRPr="0007508F">
              <w:rPr>
                <w:spacing w:val="-14"/>
                <w:sz w:val="24"/>
                <w:szCs w:val="24"/>
              </w:rPr>
              <w:t>е</w:t>
            </w:r>
            <w:r w:rsidRPr="0007508F">
              <w:rPr>
                <w:spacing w:val="-14"/>
                <w:sz w:val="24"/>
                <w:szCs w:val="24"/>
              </w:rPr>
              <w:t xml:space="preserve">даль Л.С. </w:t>
            </w:r>
            <w:proofErr w:type="spellStart"/>
            <w:r w:rsidRPr="0007508F">
              <w:rPr>
                <w:spacing w:val="-14"/>
                <w:sz w:val="24"/>
                <w:szCs w:val="24"/>
              </w:rPr>
              <w:t>Выготского</w:t>
            </w:r>
            <w:proofErr w:type="spellEnd"/>
            <w:r w:rsidRPr="0007508F">
              <w:rPr>
                <w:spacing w:val="-14"/>
                <w:sz w:val="24"/>
                <w:szCs w:val="24"/>
              </w:rPr>
              <w:t>,</w:t>
            </w:r>
            <w:r w:rsidRPr="0007508F">
              <w:rPr>
                <w:rFonts w:ascii="Arial" w:hAnsi="Arial" w:cs="Arial"/>
                <w:sz w:val="24"/>
                <w:szCs w:val="24"/>
              </w:rPr>
              <w:tab/>
            </w:r>
            <w:r w:rsidRPr="0007508F">
              <w:rPr>
                <w:spacing w:val="-10"/>
                <w:sz w:val="24"/>
                <w:szCs w:val="24"/>
              </w:rPr>
              <w:t xml:space="preserve">почетные звания, </w:t>
            </w:r>
            <w:r w:rsidRPr="0007508F">
              <w:rPr>
                <w:spacing w:val="-12"/>
                <w:sz w:val="24"/>
                <w:szCs w:val="24"/>
              </w:rPr>
              <w:t>утвержденные приказами Мин</w:t>
            </w:r>
            <w:r w:rsidRPr="0007508F">
              <w:rPr>
                <w:spacing w:val="-12"/>
                <w:sz w:val="24"/>
                <w:szCs w:val="24"/>
              </w:rPr>
              <w:t>и</w:t>
            </w:r>
            <w:r w:rsidRPr="0007508F">
              <w:rPr>
                <w:spacing w:val="-12"/>
                <w:sz w:val="24"/>
                <w:szCs w:val="24"/>
              </w:rPr>
              <w:t xml:space="preserve">стерства образования и науки </w:t>
            </w:r>
            <w:r w:rsidRPr="0007508F">
              <w:rPr>
                <w:spacing w:val="-1"/>
                <w:sz w:val="24"/>
                <w:szCs w:val="24"/>
              </w:rPr>
              <w:t xml:space="preserve">Российской Федерации от 03.06.2010 № 580, от 26.09.2016 № 1223, </w:t>
            </w:r>
            <w:r w:rsidRPr="0007508F">
              <w:rPr>
                <w:spacing w:val="-11"/>
                <w:sz w:val="24"/>
                <w:szCs w:val="24"/>
              </w:rPr>
              <w:t>значок «Отличник наро</w:t>
            </w:r>
            <w:r w:rsidRPr="0007508F">
              <w:rPr>
                <w:spacing w:val="-11"/>
                <w:sz w:val="24"/>
                <w:szCs w:val="24"/>
              </w:rPr>
              <w:t>д</w:t>
            </w:r>
            <w:r w:rsidRPr="0007508F">
              <w:rPr>
                <w:spacing w:val="-11"/>
                <w:sz w:val="24"/>
                <w:szCs w:val="24"/>
              </w:rPr>
              <w:t xml:space="preserve">ного просвещения», нагрудный знак </w:t>
            </w:r>
            <w:r w:rsidRPr="0007508F">
              <w:rPr>
                <w:spacing w:val="-12"/>
                <w:sz w:val="24"/>
                <w:szCs w:val="24"/>
              </w:rPr>
              <w:t xml:space="preserve">«Отличник здравоохранения», почетные спортивные звания </w:t>
            </w:r>
            <w:r w:rsidRPr="0007508F">
              <w:rPr>
                <w:spacing w:val="-11"/>
                <w:sz w:val="24"/>
                <w:szCs w:val="24"/>
              </w:rPr>
              <w:t xml:space="preserve">«Заслуженный мастер спорта России», «Заслуженный тренер </w:t>
            </w:r>
            <w:r w:rsidRPr="0007508F">
              <w:rPr>
                <w:sz w:val="24"/>
                <w:szCs w:val="24"/>
              </w:rPr>
              <w:t>России» и «Почетный спортивный с</w:t>
            </w:r>
            <w:r w:rsidRPr="0007508F">
              <w:rPr>
                <w:sz w:val="24"/>
                <w:szCs w:val="24"/>
              </w:rPr>
              <w:t>у</w:t>
            </w:r>
            <w:r w:rsidRPr="0007508F">
              <w:rPr>
                <w:sz w:val="24"/>
                <w:szCs w:val="24"/>
              </w:rPr>
              <w:t>дья России».</w:t>
            </w:r>
          </w:p>
        </w:tc>
        <w:tc>
          <w:tcPr>
            <w:tcW w:w="1418" w:type="dxa"/>
            <w:shd w:val="clear" w:color="auto" w:fill="auto"/>
          </w:tcPr>
          <w:p w:rsidR="00720E2F" w:rsidRPr="0007508F" w:rsidRDefault="00720E2F" w:rsidP="00B50515">
            <w:pPr>
              <w:rPr>
                <w:sz w:val="24"/>
                <w:szCs w:val="24"/>
              </w:rPr>
            </w:pPr>
            <w:r w:rsidRPr="0007508F">
              <w:rPr>
                <w:spacing w:val="-16"/>
                <w:sz w:val="24"/>
                <w:szCs w:val="24"/>
              </w:rPr>
              <w:t>–          100</w:t>
            </w:r>
          </w:p>
        </w:tc>
      </w:tr>
    </w:tbl>
    <w:p w:rsidR="00720E2F" w:rsidRPr="000462EA" w:rsidRDefault="00720E2F" w:rsidP="00720E2F">
      <w:pPr>
        <w:shd w:val="clear" w:color="auto" w:fill="FFFFFF"/>
        <w:ind w:right="10" w:firstLine="706"/>
        <w:jc w:val="both"/>
        <w:rPr>
          <w:spacing w:val="-2"/>
          <w:sz w:val="24"/>
          <w:szCs w:val="24"/>
        </w:rPr>
      </w:pPr>
      <w:r w:rsidRPr="000462EA">
        <w:rPr>
          <w:sz w:val="24"/>
          <w:szCs w:val="24"/>
        </w:rPr>
        <w:t>4.4. Выплата за стаж непрерывной работы, выслугу лет руководителю учреждения устанавливается комиссией комитета образования в зависимости от стажа работы, дающ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го право на получение указанной выплаты в сл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дующих размерах:</w:t>
      </w:r>
    </w:p>
    <w:p w:rsidR="00720E2F" w:rsidRPr="000462EA" w:rsidRDefault="00720E2F" w:rsidP="00720E2F">
      <w:pPr>
        <w:shd w:val="clear" w:color="auto" w:fill="FFFFFF"/>
        <w:tabs>
          <w:tab w:val="left" w:pos="2942"/>
        </w:tabs>
        <w:ind w:left="816"/>
        <w:rPr>
          <w:spacing w:val="-2"/>
          <w:sz w:val="24"/>
          <w:szCs w:val="24"/>
        </w:rPr>
      </w:pPr>
      <w:r w:rsidRPr="000462EA">
        <w:rPr>
          <w:spacing w:val="-2"/>
          <w:sz w:val="24"/>
          <w:szCs w:val="24"/>
        </w:rPr>
        <w:t>от 1 до 5 лет</w:t>
      </w:r>
      <w:r w:rsidRPr="000462EA">
        <w:rPr>
          <w:rFonts w:ascii="Arial" w:hAnsi="Arial" w:cs="Arial"/>
          <w:sz w:val="24"/>
          <w:szCs w:val="24"/>
        </w:rPr>
        <w:tab/>
      </w:r>
      <w:r w:rsidRPr="000462EA">
        <w:rPr>
          <w:spacing w:val="-6"/>
          <w:sz w:val="24"/>
          <w:szCs w:val="24"/>
        </w:rPr>
        <w:t>–       10 % должностного оклада;</w:t>
      </w:r>
    </w:p>
    <w:p w:rsidR="00720E2F" w:rsidRPr="000462EA" w:rsidRDefault="00720E2F" w:rsidP="00720E2F">
      <w:pPr>
        <w:shd w:val="clear" w:color="auto" w:fill="FFFFFF"/>
        <w:tabs>
          <w:tab w:val="left" w:pos="2942"/>
        </w:tabs>
        <w:ind w:left="816"/>
        <w:rPr>
          <w:spacing w:val="-2"/>
          <w:sz w:val="24"/>
          <w:szCs w:val="24"/>
        </w:rPr>
      </w:pPr>
      <w:r w:rsidRPr="000462EA">
        <w:rPr>
          <w:spacing w:val="-2"/>
          <w:sz w:val="24"/>
          <w:szCs w:val="24"/>
        </w:rPr>
        <w:t>от 5 до 10 лет</w:t>
      </w:r>
      <w:r w:rsidRPr="000462EA">
        <w:rPr>
          <w:rFonts w:ascii="Arial" w:hAnsi="Arial" w:cs="Arial"/>
          <w:sz w:val="24"/>
          <w:szCs w:val="24"/>
        </w:rPr>
        <w:tab/>
      </w:r>
      <w:r w:rsidRPr="000462EA">
        <w:rPr>
          <w:spacing w:val="-6"/>
          <w:sz w:val="24"/>
          <w:szCs w:val="24"/>
        </w:rPr>
        <w:t>–       15% должностного оклада;</w:t>
      </w:r>
    </w:p>
    <w:p w:rsidR="00720E2F" w:rsidRPr="000462EA" w:rsidRDefault="00720E2F" w:rsidP="00720E2F">
      <w:pPr>
        <w:shd w:val="clear" w:color="auto" w:fill="FFFFFF"/>
        <w:tabs>
          <w:tab w:val="left" w:pos="2942"/>
        </w:tabs>
        <w:ind w:left="816"/>
        <w:rPr>
          <w:spacing w:val="-2"/>
          <w:sz w:val="24"/>
          <w:szCs w:val="24"/>
        </w:rPr>
      </w:pPr>
      <w:r w:rsidRPr="000462EA">
        <w:rPr>
          <w:spacing w:val="-2"/>
          <w:sz w:val="24"/>
          <w:szCs w:val="24"/>
        </w:rPr>
        <w:t>от 10 до 15 лет</w:t>
      </w:r>
      <w:r w:rsidRPr="000462EA">
        <w:rPr>
          <w:rFonts w:ascii="Arial" w:hAnsi="Arial" w:cs="Arial"/>
          <w:sz w:val="24"/>
          <w:szCs w:val="24"/>
        </w:rPr>
        <w:tab/>
      </w:r>
      <w:r w:rsidRPr="000462EA">
        <w:rPr>
          <w:spacing w:val="-6"/>
          <w:sz w:val="24"/>
          <w:szCs w:val="24"/>
        </w:rPr>
        <w:t>–       20% должностного оклада;</w:t>
      </w:r>
    </w:p>
    <w:p w:rsidR="00720E2F" w:rsidRPr="000462EA" w:rsidRDefault="00720E2F" w:rsidP="00720E2F">
      <w:pPr>
        <w:shd w:val="clear" w:color="auto" w:fill="FFFFFF"/>
        <w:tabs>
          <w:tab w:val="left" w:pos="2942"/>
        </w:tabs>
        <w:ind w:left="816"/>
        <w:rPr>
          <w:sz w:val="24"/>
          <w:szCs w:val="24"/>
        </w:rPr>
      </w:pPr>
      <w:r w:rsidRPr="000462EA">
        <w:rPr>
          <w:spacing w:val="-2"/>
          <w:sz w:val="24"/>
          <w:szCs w:val="24"/>
        </w:rPr>
        <w:t>свыше 15 лет</w:t>
      </w:r>
      <w:r w:rsidRPr="000462EA">
        <w:rPr>
          <w:rFonts w:ascii="Arial" w:hAnsi="Arial" w:cs="Arial"/>
          <w:sz w:val="24"/>
          <w:szCs w:val="24"/>
        </w:rPr>
        <w:tab/>
      </w:r>
      <w:r w:rsidRPr="000462EA">
        <w:rPr>
          <w:spacing w:val="-6"/>
          <w:sz w:val="24"/>
          <w:szCs w:val="24"/>
        </w:rPr>
        <w:t>–       30% должностного оклада.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4.4.1. В стаж работы руководителя учреждения, дающий право на получение в</w:t>
      </w:r>
      <w:r w:rsidRPr="000462EA">
        <w:rPr>
          <w:sz w:val="24"/>
          <w:szCs w:val="24"/>
        </w:rPr>
        <w:t>ы</w:t>
      </w:r>
      <w:r w:rsidRPr="000462EA">
        <w:rPr>
          <w:sz w:val="24"/>
          <w:szCs w:val="24"/>
        </w:rPr>
        <w:t>платы за стаж непрерывной работы, выслугу лет, включается стаж работы, как по осно</w:t>
      </w:r>
      <w:r w:rsidRPr="000462EA">
        <w:rPr>
          <w:sz w:val="24"/>
          <w:szCs w:val="24"/>
        </w:rPr>
        <w:t>в</w:t>
      </w:r>
      <w:r w:rsidRPr="000462EA">
        <w:rPr>
          <w:sz w:val="24"/>
          <w:szCs w:val="24"/>
        </w:rPr>
        <w:t>ному месту работы, так и по совместительству на педагогических и руководящих должн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>стях, должностях по направлениям профессиональной деятельности, иные периоды, з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считываемые в стаж работы в соответствии с действующим законодательством, и работа в органах гос</w:t>
      </w:r>
      <w:r w:rsidRPr="000462EA">
        <w:rPr>
          <w:sz w:val="24"/>
          <w:szCs w:val="24"/>
        </w:rPr>
        <w:t>у</w:t>
      </w:r>
      <w:r w:rsidRPr="000462EA">
        <w:rPr>
          <w:sz w:val="24"/>
          <w:szCs w:val="24"/>
        </w:rPr>
        <w:t>дарственной власти, органах местного самоуправления.</w:t>
      </w:r>
    </w:p>
    <w:p w:rsidR="00720E2F" w:rsidRPr="000462EA" w:rsidRDefault="00720E2F" w:rsidP="00720E2F">
      <w:pPr>
        <w:shd w:val="clear" w:color="auto" w:fill="FFFFFF"/>
        <w:tabs>
          <w:tab w:val="left" w:pos="1646"/>
          <w:tab w:val="left" w:pos="4546"/>
          <w:tab w:val="left" w:pos="5352"/>
          <w:tab w:val="left" w:pos="7114"/>
          <w:tab w:val="left" w:pos="9202"/>
        </w:tabs>
        <w:ind w:right="5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4.4.2. В случае если у руководителя учреждения право на назначение или измен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ние выплаты за стаж непрерывной работы, выслугу лет наступило в период пребывания в ежегодном основном и дополнительном оплачиваемых отпусках, в отпуске без сохран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 xml:space="preserve">ния заработной платы, а также в период </w:t>
      </w:r>
      <w:r w:rsidRPr="000462EA">
        <w:rPr>
          <w:spacing w:val="-2"/>
          <w:sz w:val="24"/>
          <w:szCs w:val="24"/>
        </w:rPr>
        <w:t>временной нетрудоспособности,</w:t>
      </w:r>
      <w:r w:rsidRPr="000462EA">
        <w:rPr>
          <w:spacing w:val="-1"/>
          <w:sz w:val="24"/>
          <w:szCs w:val="24"/>
        </w:rPr>
        <w:t xml:space="preserve"> при </w:t>
      </w:r>
      <w:r w:rsidRPr="000462EA">
        <w:rPr>
          <w:spacing w:val="-2"/>
          <w:sz w:val="24"/>
          <w:szCs w:val="24"/>
        </w:rPr>
        <w:t xml:space="preserve">повышении квалификации </w:t>
      </w:r>
      <w:r w:rsidRPr="000462EA">
        <w:rPr>
          <w:sz w:val="24"/>
          <w:szCs w:val="24"/>
        </w:rPr>
        <w:t>и переподготовке кадров с сохранением среднего заработка по месту о</w:t>
      </w:r>
      <w:r w:rsidRPr="000462EA">
        <w:rPr>
          <w:sz w:val="24"/>
          <w:szCs w:val="24"/>
        </w:rPr>
        <w:t>с</w:t>
      </w:r>
      <w:r w:rsidRPr="000462EA">
        <w:rPr>
          <w:sz w:val="24"/>
          <w:szCs w:val="24"/>
        </w:rPr>
        <w:t>новной работы, установление надбавки в новом размере производится после окончания соответствующего отпуска, временной нетрудоспособности, обучения в учебных завед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ниях системы повышения квалификации и переподготовки кадров.</w:t>
      </w:r>
    </w:p>
    <w:p w:rsidR="00720E2F" w:rsidRPr="000462EA" w:rsidRDefault="00720E2F" w:rsidP="00720E2F">
      <w:pPr>
        <w:shd w:val="clear" w:color="auto" w:fill="FFFFFF"/>
        <w:tabs>
          <w:tab w:val="left" w:pos="3562"/>
        </w:tabs>
        <w:ind w:right="5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 xml:space="preserve">4.4.3. </w:t>
      </w:r>
      <w:r w:rsidRPr="000462EA">
        <w:rPr>
          <w:spacing w:val="-2"/>
          <w:sz w:val="24"/>
          <w:szCs w:val="24"/>
        </w:rPr>
        <w:t>Заседания комиссии комитета образования проходят по мере необходимости, результаты по установлению стажа, дающего право на устано</w:t>
      </w:r>
      <w:r w:rsidRPr="000462EA">
        <w:rPr>
          <w:spacing w:val="-2"/>
          <w:sz w:val="24"/>
          <w:szCs w:val="24"/>
        </w:rPr>
        <w:t>в</w:t>
      </w:r>
      <w:r w:rsidRPr="000462EA">
        <w:rPr>
          <w:spacing w:val="-2"/>
          <w:sz w:val="24"/>
          <w:szCs w:val="24"/>
        </w:rPr>
        <w:t xml:space="preserve">ление (изменение) выплаты за стаж непрерывной работы, выслугу лет </w:t>
      </w:r>
      <w:r w:rsidRPr="000462EA">
        <w:rPr>
          <w:sz w:val="24"/>
          <w:szCs w:val="24"/>
        </w:rPr>
        <w:t>офор</w:t>
      </w:r>
      <w:r w:rsidRPr="000462EA">
        <w:rPr>
          <w:sz w:val="24"/>
          <w:szCs w:val="24"/>
        </w:rPr>
        <w:t>м</w:t>
      </w:r>
      <w:r w:rsidRPr="000462EA">
        <w:rPr>
          <w:sz w:val="24"/>
          <w:szCs w:val="24"/>
        </w:rPr>
        <w:t>ляются протоколом заседания комиссии комитета образования.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pacing w:val="-2"/>
          <w:sz w:val="24"/>
          <w:szCs w:val="24"/>
        </w:rPr>
      </w:pPr>
      <w:r w:rsidRPr="000462EA">
        <w:rPr>
          <w:sz w:val="24"/>
          <w:szCs w:val="24"/>
        </w:rPr>
        <w:t xml:space="preserve">4.5. Премиальные выплаты по итогам работы за квартал руководителю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z w:val="24"/>
          <w:szCs w:val="24"/>
        </w:rPr>
        <w:t xml:space="preserve"> осуществляются в соответствии с показателями эффективности деятельности.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pacing w:val="-2"/>
          <w:sz w:val="24"/>
          <w:szCs w:val="24"/>
        </w:rPr>
      </w:pPr>
      <w:r w:rsidRPr="000462EA">
        <w:rPr>
          <w:spacing w:val="-2"/>
          <w:sz w:val="24"/>
          <w:szCs w:val="24"/>
        </w:rPr>
        <w:t>4.5.1. Оценка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2"/>
          <w:sz w:val="24"/>
          <w:szCs w:val="24"/>
        </w:rPr>
        <w:t xml:space="preserve">выполнения </w:t>
      </w:r>
      <w:r w:rsidRPr="000462EA">
        <w:rPr>
          <w:spacing w:val="-3"/>
          <w:sz w:val="24"/>
          <w:szCs w:val="24"/>
        </w:rPr>
        <w:t xml:space="preserve">показателей </w:t>
      </w:r>
      <w:r w:rsidRPr="000462EA">
        <w:rPr>
          <w:spacing w:val="-2"/>
          <w:sz w:val="24"/>
          <w:szCs w:val="24"/>
        </w:rPr>
        <w:t>эффективности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2"/>
          <w:sz w:val="24"/>
          <w:szCs w:val="24"/>
        </w:rPr>
        <w:t xml:space="preserve">деятельности </w:t>
      </w:r>
      <w:r w:rsidRPr="000462EA">
        <w:rPr>
          <w:sz w:val="24"/>
          <w:szCs w:val="24"/>
        </w:rPr>
        <w:t xml:space="preserve">руководителя </w:t>
      </w:r>
      <w:r w:rsidRPr="000462EA">
        <w:rPr>
          <w:spacing w:val="-2"/>
          <w:sz w:val="24"/>
          <w:szCs w:val="24"/>
        </w:rPr>
        <w:t xml:space="preserve">учреждения </w:t>
      </w:r>
      <w:r w:rsidRPr="000462EA">
        <w:rPr>
          <w:sz w:val="24"/>
          <w:szCs w:val="24"/>
        </w:rPr>
        <w:t xml:space="preserve">для установления премиальных выплат производится ежеквартально до 15 числа месяца, следующего за отчетным периодом, в </w:t>
      </w:r>
      <w:r w:rsidRPr="000462EA">
        <w:rPr>
          <w:spacing w:val="-1"/>
          <w:sz w:val="24"/>
          <w:szCs w:val="24"/>
        </w:rPr>
        <w:t>с</w:t>
      </w:r>
      <w:r w:rsidRPr="000462EA">
        <w:rPr>
          <w:spacing w:val="-1"/>
          <w:sz w:val="24"/>
          <w:szCs w:val="24"/>
        </w:rPr>
        <w:t>о</w:t>
      </w:r>
      <w:r w:rsidRPr="000462EA">
        <w:rPr>
          <w:spacing w:val="-1"/>
          <w:sz w:val="24"/>
          <w:szCs w:val="24"/>
        </w:rPr>
        <w:t xml:space="preserve">ответствии с критериями оценки эффективности деятельности, указанными </w:t>
      </w:r>
      <w:r w:rsidRPr="000462EA">
        <w:rPr>
          <w:sz w:val="24"/>
          <w:szCs w:val="24"/>
        </w:rPr>
        <w:t>в приложении 2 к Положению.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pacing w:val="-2"/>
          <w:sz w:val="24"/>
          <w:szCs w:val="24"/>
        </w:rPr>
      </w:pPr>
      <w:r w:rsidRPr="000462EA">
        <w:rPr>
          <w:spacing w:val="-2"/>
          <w:sz w:val="24"/>
          <w:szCs w:val="24"/>
        </w:rPr>
        <w:t xml:space="preserve">4.5.2. </w:t>
      </w:r>
      <w:r w:rsidRPr="000462EA">
        <w:rPr>
          <w:sz w:val="24"/>
          <w:szCs w:val="24"/>
        </w:rPr>
        <w:t>Значение целевого показателя</w:t>
      </w:r>
      <w:r w:rsidRPr="000462EA">
        <w:rPr>
          <w:spacing w:val="-2"/>
          <w:sz w:val="24"/>
          <w:szCs w:val="24"/>
        </w:rPr>
        <w:t xml:space="preserve"> эффективности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2"/>
          <w:sz w:val="24"/>
          <w:szCs w:val="24"/>
        </w:rPr>
        <w:t xml:space="preserve">деятельности </w:t>
      </w:r>
      <w:r w:rsidRPr="000462EA">
        <w:rPr>
          <w:sz w:val="24"/>
          <w:szCs w:val="24"/>
        </w:rPr>
        <w:t xml:space="preserve">руководителя </w:t>
      </w:r>
      <w:r w:rsidRPr="000462EA">
        <w:rPr>
          <w:spacing w:val="-2"/>
          <w:sz w:val="24"/>
          <w:szCs w:val="24"/>
        </w:rPr>
        <w:t>у</w:t>
      </w:r>
      <w:r w:rsidRPr="000462EA">
        <w:rPr>
          <w:spacing w:val="-2"/>
          <w:sz w:val="24"/>
          <w:szCs w:val="24"/>
        </w:rPr>
        <w:t>ч</w:t>
      </w:r>
      <w:r w:rsidRPr="000462EA">
        <w:rPr>
          <w:spacing w:val="-2"/>
          <w:sz w:val="24"/>
          <w:szCs w:val="24"/>
        </w:rPr>
        <w:t xml:space="preserve">реждения </w:t>
      </w:r>
      <w:r w:rsidRPr="000462EA">
        <w:rPr>
          <w:sz w:val="24"/>
          <w:szCs w:val="24"/>
        </w:rPr>
        <w:t>для установления премиальных выплат утверждаются приказом комитета обр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зования.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462EA">
        <w:rPr>
          <w:spacing w:val="-2"/>
          <w:sz w:val="24"/>
          <w:szCs w:val="24"/>
        </w:rPr>
        <w:t>4.5.3. Проведение</w:t>
      </w:r>
      <w:r w:rsid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2"/>
          <w:sz w:val="24"/>
          <w:szCs w:val="24"/>
        </w:rPr>
        <w:t>оценки показателей эффективности</w:t>
      </w:r>
      <w:r w:rsid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2"/>
          <w:sz w:val="24"/>
          <w:szCs w:val="24"/>
        </w:rPr>
        <w:t xml:space="preserve">деятельности </w:t>
      </w:r>
      <w:r w:rsidRPr="000462EA">
        <w:rPr>
          <w:sz w:val="24"/>
          <w:szCs w:val="24"/>
        </w:rPr>
        <w:t>руководителя учреждения осуществляется на основании предложений, поданных специалистами ком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>тета образования, кураторами направлений деятельности в комиссию комитета образов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ния;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4.5.4. Комиссия комитета образования согласует набранную руковод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>телем сумму баллов.</w:t>
      </w:r>
    </w:p>
    <w:p w:rsidR="00720E2F" w:rsidRPr="000462EA" w:rsidRDefault="00720E2F" w:rsidP="00720E2F">
      <w:pPr>
        <w:shd w:val="clear" w:color="auto" w:fill="FFFFFF"/>
        <w:ind w:right="10" w:firstLine="706"/>
        <w:jc w:val="both"/>
        <w:rPr>
          <w:spacing w:val="-2"/>
          <w:sz w:val="24"/>
          <w:szCs w:val="24"/>
        </w:rPr>
      </w:pPr>
      <w:r w:rsidRPr="000462EA">
        <w:rPr>
          <w:sz w:val="24"/>
          <w:szCs w:val="24"/>
        </w:rPr>
        <w:lastRenderedPageBreak/>
        <w:t>4.5.5. Размер одного балла выражается в процентах к должностному окладу, из расчета что максимальное количество баллов, которое можно н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брать за отчетный период, принимается за 100 процентов. Премия не выпл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 xml:space="preserve">чивается, если </w:t>
      </w:r>
      <w:r w:rsidRPr="000462EA">
        <w:rPr>
          <w:spacing w:val="-1"/>
          <w:sz w:val="24"/>
          <w:szCs w:val="24"/>
        </w:rPr>
        <w:t>сумма баллов, набранных за отчетный период, составит мен</w:t>
      </w:r>
      <w:r w:rsidRPr="000462EA">
        <w:rPr>
          <w:spacing w:val="-1"/>
          <w:sz w:val="24"/>
          <w:szCs w:val="24"/>
        </w:rPr>
        <w:t>ь</w:t>
      </w:r>
      <w:r w:rsidRPr="000462EA">
        <w:rPr>
          <w:spacing w:val="-1"/>
          <w:sz w:val="24"/>
          <w:szCs w:val="24"/>
        </w:rPr>
        <w:t>ше 50 процентов.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462EA">
        <w:rPr>
          <w:spacing w:val="-2"/>
          <w:sz w:val="24"/>
          <w:szCs w:val="24"/>
        </w:rPr>
        <w:t xml:space="preserve">4.5.6. При наличии дисциплинарного взыскания руководителю учреждения за </w:t>
      </w:r>
      <w:r w:rsidRPr="000462EA">
        <w:rPr>
          <w:spacing w:val="-6"/>
          <w:sz w:val="24"/>
          <w:szCs w:val="24"/>
        </w:rPr>
        <w:t>пер</w:t>
      </w:r>
      <w:r w:rsidRPr="000462EA">
        <w:rPr>
          <w:spacing w:val="-6"/>
          <w:sz w:val="24"/>
          <w:szCs w:val="24"/>
        </w:rPr>
        <w:t>и</w:t>
      </w:r>
      <w:r w:rsidRPr="000462EA">
        <w:rPr>
          <w:spacing w:val="-6"/>
          <w:sz w:val="24"/>
          <w:szCs w:val="24"/>
        </w:rPr>
        <w:t>од, в котором совершен проступок, премиальная выплата не выпл</w:t>
      </w:r>
      <w:r w:rsidRPr="000462EA">
        <w:rPr>
          <w:spacing w:val="-6"/>
          <w:sz w:val="24"/>
          <w:szCs w:val="24"/>
        </w:rPr>
        <w:t>а</w:t>
      </w:r>
      <w:r w:rsidRPr="000462EA">
        <w:rPr>
          <w:spacing w:val="-6"/>
          <w:sz w:val="24"/>
          <w:szCs w:val="24"/>
        </w:rPr>
        <w:t>чивается.</w:t>
      </w:r>
    </w:p>
    <w:p w:rsidR="00720E2F" w:rsidRPr="000462EA" w:rsidRDefault="00720E2F" w:rsidP="00720E2F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4.5.7. Премия по итогам работы за квартал начисляется с учетом количества факт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 xml:space="preserve">чески отработанного времени за квартал в пределах </w:t>
      </w:r>
      <w:r w:rsidRPr="000462EA">
        <w:rPr>
          <w:spacing w:val="-1"/>
          <w:sz w:val="24"/>
          <w:szCs w:val="24"/>
        </w:rPr>
        <w:t>фонда опл</w:t>
      </w:r>
      <w:r w:rsidRPr="000462EA">
        <w:rPr>
          <w:spacing w:val="-1"/>
          <w:sz w:val="24"/>
          <w:szCs w:val="24"/>
        </w:rPr>
        <w:t>а</w:t>
      </w:r>
      <w:r w:rsidRPr="000462EA">
        <w:rPr>
          <w:spacing w:val="-1"/>
          <w:sz w:val="24"/>
          <w:szCs w:val="24"/>
        </w:rPr>
        <w:t>ты труда учреждения.</w:t>
      </w:r>
    </w:p>
    <w:p w:rsidR="00720E2F" w:rsidRPr="000462EA" w:rsidRDefault="00720E2F" w:rsidP="000462EA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4.5.8. По решению комиссии комитета образования с целью поощрения руковод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 xml:space="preserve">теля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z w:val="24"/>
          <w:szCs w:val="24"/>
        </w:rPr>
        <w:t xml:space="preserve"> за оперативность и качественный результат труда на основании служе</w:t>
      </w:r>
      <w:r w:rsidRPr="000462EA">
        <w:rPr>
          <w:sz w:val="24"/>
          <w:szCs w:val="24"/>
        </w:rPr>
        <w:t>б</w:t>
      </w:r>
      <w:r w:rsidRPr="000462EA">
        <w:rPr>
          <w:sz w:val="24"/>
          <w:szCs w:val="24"/>
        </w:rPr>
        <w:t xml:space="preserve">ной записки </w:t>
      </w:r>
      <w:r w:rsidRPr="000462EA">
        <w:rPr>
          <w:spacing w:val="-2"/>
          <w:sz w:val="24"/>
          <w:szCs w:val="24"/>
        </w:rPr>
        <w:t>специалистов комитета образования, кураторов направлений деятельности,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2"/>
          <w:sz w:val="24"/>
          <w:szCs w:val="24"/>
        </w:rPr>
        <w:t>р</w:t>
      </w:r>
      <w:r w:rsidRPr="000462EA">
        <w:rPr>
          <w:spacing w:val="-2"/>
          <w:sz w:val="24"/>
          <w:szCs w:val="24"/>
        </w:rPr>
        <w:t>у</w:t>
      </w:r>
      <w:r w:rsidRPr="000462EA">
        <w:rPr>
          <w:spacing w:val="-2"/>
          <w:sz w:val="24"/>
          <w:szCs w:val="24"/>
        </w:rPr>
        <w:t xml:space="preserve">ководителю учреждения </w:t>
      </w:r>
      <w:r w:rsidRPr="000462EA">
        <w:rPr>
          <w:sz w:val="24"/>
          <w:szCs w:val="24"/>
        </w:rPr>
        <w:t xml:space="preserve">за выполнение особо важных и/или </w:t>
      </w:r>
      <w:r w:rsidRPr="000462EA">
        <w:rPr>
          <w:spacing w:val="-1"/>
          <w:sz w:val="24"/>
          <w:szCs w:val="24"/>
        </w:rPr>
        <w:t xml:space="preserve">срочных работ </w:t>
      </w:r>
      <w:r w:rsidRPr="000462EA">
        <w:rPr>
          <w:sz w:val="24"/>
          <w:szCs w:val="24"/>
        </w:rPr>
        <w:t>по итогам их выполнения</w:t>
      </w:r>
      <w:r w:rsidRPr="000462EA">
        <w:rPr>
          <w:spacing w:val="-1"/>
          <w:sz w:val="24"/>
          <w:szCs w:val="24"/>
        </w:rPr>
        <w:t xml:space="preserve"> единовременно </w:t>
      </w:r>
      <w:r w:rsidRPr="000462EA">
        <w:rPr>
          <w:sz w:val="24"/>
          <w:szCs w:val="24"/>
        </w:rPr>
        <w:t>выплачивается премия</w:t>
      </w:r>
      <w:r w:rsidRPr="000462EA">
        <w:rPr>
          <w:spacing w:val="-1"/>
          <w:sz w:val="24"/>
          <w:szCs w:val="24"/>
        </w:rPr>
        <w:t xml:space="preserve"> в размере до 100 процентов должнос</w:t>
      </w:r>
      <w:r w:rsidRPr="000462EA">
        <w:rPr>
          <w:spacing w:val="-1"/>
          <w:sz w:val="24"/>
          <w:szCs w:val="24"/>
        </w:rPr>
        <w:t>т</w:t>
      </w:r>
      <w:r w:rsidRPr="000462EA">
        <w:rPr>
          <w:spacing w:val="-1"/>
          <w:sz w:val="24"/>
          <w:szCs w:val="24"/>
        </w:rPr>
        <w:t>ного оклада или в абсолютном значении в пределах фонда оплаты труда учреждения.</w:t>
      </w:r>
      <w:r w:rsidRPr="000462EA">
        <w:rPr>
          <w:sz w:val="24"/>
          <w:szCs w:val="24"/>
        </w:rPr>
        <w:t xml:space="preserve">  </w:t>
      </w:r>
    </w:p>
    <w:p w:rsidR="00720E2F" w:rsidRPr="000462EA" w:rsidRDefault="00720E2F" w:rsidP="00720E2F">
      <w:pPr>
        <w:shd w:val="clear" w:color="auto" w:fill="FFFFFF"/>
        <w:ind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4.5.9. В целях повышения материальной заинтересованности в увел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 xml:space="preserve">чении доходов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z w:val="24"/>
          <w:szCs w:val="24"/>
        </w:rPr>
        <w:t xml:space="preserve"> от приносящей доход деятельности руководителю </w:t>
      </w:r>
      <w:r w:rsidRPr="000462EA">
        <w:rPr>
          <w:spacing w:val="-2"/>
          <w:sz w:val="24"/>
          <w:szCs w:val="24"/>
        </w:rPr>
        <w:t xml:space="preserve">учреждения </w:t>
      </w:r>
      <w:r w:rsidRPr="000462EA">
        <w:rPr>
          <w:sz w:val="24"/>
          <w:szCs w:val="24"/>
        </w:rPr>
        <w:t>может уст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навливаться ежеквартальная премия в размере не более 1 процента от суммы средств п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>лученных от иной приносящей доход деятельности.</w:t>
      </w:r>
    </w:p>
    <w:p w:rsidR="00720E2F" w:rsidRPr="000462EA" w:rsidRDefault="00720E2F" w:rsidP="00720E2F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Выплата производится за счет средств доходов, полученных от прин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 xml:space="preserve">сящей доход деятельности. Данная выплата устанавливается руководителю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z w:val="24"/>
          <w:szCs w:val="24"/>
        </w:rPr>
        <w:t xml:space="preserve"> приказом к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>митета образования в соответствии с решением комиссии комитета образования на осн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 xml:space="preserve">вании предложения комиссии </w:t>
      </w:r>
      <w:r w:rsidRPr="000462EA">
        <w:rPr>
          <w:spacing w:val="-2"/>
          <w:sz w:val="24"/>
          <w:szCs w:val="24"/>
        </w:rPr>
        <w:t>учре</w:t>
      </w:r>
      <w:r w:rsidRPr="000462EA">
        <w:rPr>
          <w:spacing w:val="-2"/>
          <w:sz w:val="24"/>
          <w:szCs w:val="24"/>
        </w:rPr>
        <w:t>ж</w:t>
      </w:r>
      <w:r w:rsidRPr="000462EA">
        <w:rPr>
          <w:spacing w:val="-2"/>
          <w:sz w:val="24"/>
          <w:szCs w:val="24"/>
        </w:rPr>
        <w:t>дения</w:t>
      </w:r>
      <w:r w:rsidRPr="000462EA">
        <w:rPr>
          <w:sz w:val="24"/>
          <w:szCs w:val="24"/>
        </w:rPr>
        <w:t>, которое должно быть представлено не позднее 5 числа месяца, следующего за отчетным периодом. Решение принимается комиссией к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>митета образования.</w:t>
      </w:r>
    </w:p>
    <w:p w:rsidR="00720E2F" w:rsidRPr="000462EA" w:rsidRDefault="00720E2F" w:rsidP="00720E2F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4.5.10. По решению комиссии комитета образования руководителю учреждения у</w:t>
      </w:r>
      <w:r w:rsidRPr="000462EA">
        <w:rPr>
          <w:sz w:val="24"/>
          <w:szCs w:val="24"/>
        </w:rPr>
        <w:t>с</w:t>
      </w:r>
      <w:r w:rsidRPr="000462EA">
        <w:rPr>
          <w:sz w:val="24"/>
          <w:szCs w:val="24"/>
        </w:rPr>
        <w:t>танавливается единовременная премиальная выплата к профе</w:t>
      </w:r>
      <w:r w:rsidRPr="000462EA">
        <w:rPr>
          <w:sz w:val="24"/>
          <w:szCs w:val="24"/>
        </w:rPr>
        <w:t>с</w:t>
      </w:r>
      <w:r w:rsidRPr="000462EA">
        <w:rPr>
          <w:sz w:val="24"/>
          <w:szCs w:val="24"/>
        </w:rPr>
        <w:t xml:space="preserve">сиональному празднику </w:t>
      </w:r>
      <w:r w:rsidRPr="000462EA">
        <w:rPr>
          <w:spacing w:val="-1"/>
          <w:sz w:val="24"/>
          <w:szCs w:val="24"/>
        </w:rPr>
        <w:t>в размере до 100 процентов должностного оклада или в абсолютном значении</w:t>
      </w:r>
      <w:r w:rsidRPr="000462EA">
        <w:rPr>
          <w:sz w:val="24"/>
          <w:szCs w:val="24"/>
        </w:rPr>
        <w:t xml:space="preserve"> в пределах фонда оплаты труда учреждения.</w:t>
      </w:r>
    </w:p>
    <w:p w:rsidR="00720E2F" w:rsidRPr="000462EA" w:rsidRDefault="00720E2F" w:rsidP="00720E2F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 xml:space="preserve">4.5.11. Премиальные выплаты производятся руководителю </w:t>
      </w:r>
      <w:r w:rsidRPr="000462EA">
        <w:rPr>
          <w:spacing w:val="-2"/>
          <w:sz w:val="24"/>
          <w:szCs w:val="24"/>
        </w:rPr>
        <w:t>учреждения,</w:t>
      </w:r>
      <w:r w:rsidRPr="000462EA">
        <w:rPr>
          <w:sz w:val="24"/>
          <w:szCs w:val="24"/>
        </w:rPr>
        <w:t xml:space="preserve"> состоящ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му в списочном составе учреждения на дату начисления премии.</w:t>
      </w:r>
    </w:p>
    <w:p w:rsidR="00720E2F" w:rsidRPr="000462EA" w:rsidRDefault="00720E2F" w:rsidP="00720E2F">
      <w:pPr>
        <w:shd w:val="clear" w:color="auto" w:fill="FFFFFF"/>
        <w:ind w:right="10" w:firstLine="706"/>
        <w:jc w:val="both"/>
        <w:rPr>
          <w:sz w:val="24"/>
          <w:szCs w:val="24"/>
        </w:rPr>
      </w:pPr>
    </w:p>
    <w:p w:rsidR="00720E2F" w:rsidRPr="000462EA" w:rsidRDefault="000462EA" w:rsidP="000462EA">
      <w:pPr>
        <w:shd w:val="clear" w:color="auto" w:fill="FFFFFF"/>
        <w:ind w:left="706"/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20E2F" w:rsidRPr="000462EA">
        <w:rPr>
          <w:b/>
          <w:sz w:val="24"/>
          <w:szCs w:val="24"/>
        </w:rPr>
        <w:t>Материальная помощь</w:t>
      </w:r>
      <w:r w:rsidR="00720E2F" w:rsidRPr="000462EA">
        <w:rPr>
          <w:sz w:val="24"/>
          <w:szCs w:val="24"/>
        </w:rPr>
        <w:t>:</w:t>
      </w:r>
    </w:p>
    <w:p w:rsidR="00720E2F" w:rsidRPr="000462EA" w:rsidRDefault="00720E2F" w:rsidP="00720E2F">
      <w:pPr>
        <w:shd w:val="clear" w:color="auto" w:fill="FFFFFF"/>
        <w:tabs>
          <w:tab w:val="left" w:pos="1421"/>
        </w:tabs>
        <w:ind w:right="17" w:firstLine="709"/>
        <w:jc w:val="both"/>
        <w:rPr>
          <w:sz w:val="24"/>
          <w:szCs w:val="24"/>
        </w:rPr>
      </w:pPr>
      <w:r w:rsidRPr="000462EA">
        <w:rPr>
          <w:spacing w:val="-1"/>
          <w:sz w:val="24"/>
          <w:szCs w:val="24"/>
        </w:rPr>
        <w:t>5.1.</w:t>
      </w:r>
      <w:r w:rsidRPr="000462EA">
        <w:rPr>
          <w:sz w:val="24"/>
          <w:szCs w:val="24"/>
        </w:rPr>
        <w:tab/>
        <w:t>Из фонда оплаты труда</w:t>
      </w:r>
      <w:r w:rsidRPr="000462EA">
        <w:rPr>
          <w:spacing w:val="-2"/>
          <w:sz w:val="24"/>
          <w:szCs w:val="24"/>
        </w:rPr>
        <w:t xml:space="preserve"> учреждения</w:t>
      </w:r>
      <w:r w:rsidRPr="000462EA">
        <w:rPr>
          <w:sz w:val="24"/>
          <w:szCs w:val="24"/>
        </w:rPr>
        <w:t xml:space="preserve"> руководителю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z w:val="24"/>
          <w:szCs w:val="24"/>
        </w:rPr>
        <w:t xml:space="preserve"> может быть оказана материальная помощь в следующих случаях:</w:t>
      </w:r>
    </w:p>
    <w:p w:rsidR="00720E2F" w:rsidRPr="000462EA" w:rsidRDefault="00720E2F" w:rsidP="00720E2F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5.1.1. Смерти (гибели) члена семьи (супруг, супруга), близкого родственника (р</w:t>
      </w:r>
      <w:r w:rsidRPr="000462EA">
        <w:rPr>
          <w:sz w:val="24"/>
          <w:szCs w:val="24"/>
        </w:rPr>
        <w:t>о</w:t>
      </w:r>
      <w:r w:rsidRPr="000462EA">
        <w:rPr>
          <w:sz w:val="24"/>
          <w:szCs w:val="24"/>
        </w:rPr>
        <w:t>дители, дети, усыновители, усыновленные, братья, сестры, д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душка, бабушка, внуки);</w:t>
      </w:r>
    </w:p>
    <w:p w:rsidR="00720E2F" w:rsidRPr="000462EA" w:rsidRDefault="00720E2F" w:rsidP="00720E2F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5.1.2. Необходимости длительного лечения и восстановления здоровья (более 1 м</w:t>
      </w:r>
      <w:r w:rsidRPr="000462EA">
        <w:rPr>
          <w:sz w:val="24"/>
          <w:szCs w:val="24"/>
        </w:rPr>
        <w:t>е</w:t>
      </w:r>
      <w:r w:rsidRPr="000462EA">
        <w:rPr>
          <w:sz w:val="24"/>
          <w:szCs w:val="24"/>
        </w:rPr>
        <w:t>сяца) работника;</w:t>
      </w:r>
    </w:p>
    <w:p w:rsidR="00720E2F" w:rsidRPr="000462EA" w:rsidRDefault="00720E2F" w:rsidP="00720E2F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5.1.3. Утраты личного имущества в результате стихийного бедствия, пожара, ав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рии, противоправных действий третьих лиц;</w:t>
      </w:r>
    </w:p>
    <w:p w:rsidR="00720E2F" w:rsidRPr="000462EA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5.1.4. Рождения ребенка;</w:t>
      </w:r>
    </w:p>
    <w:p w:rsidR="00720E2F" w:rsidRPr="000462EA" w:rsidRDefault="00720E2F" w:rsidP="00720E2F">
      <w:pPr>
        <w:ind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5.1.5. При предоставлении ежегодного оплачиваемого отпуска;</w:t>
      </w:r>
    </w:p>
    <w:p w:rsidR="00720E2F" w:rsidRPr="000462EA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5.1.6. К юбилейным датам (50, 55, 60, 65-летия со дня рождения);</w:t>
      </w:r>
    </w:p>
    <w:p w:rsidR="00720E2F" w:rsidRPr="000462EA" w:rsidRDefault="00720E2F" w:rsidP="00720E2F">
      <w:pPr>
        <w:shd w:val="clear" w:color="auto" w:fill="FFFFFF"/>
        <w:ind w:left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5.1.7. В других случаях при наличии уважительных причин.</w:t>
      </w:r>
    </w:p>
    <w:p w:rsidR="00720E2F" w:rsidRPr="000462EA" w:rsidRDefault="00720E2F" w:rsidP="00720E2F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 xml:space="preserve">5.2. Решение об оказании материальной помощи и ее конкретном размере </w:t>
      </w:r>
      <w:r w:rsidRPr="000462EA">
        <w:rPr>
          <w:spacing w:val="-3"/>
          <w:sz w:val="24"/>
          <w:szCs w:val="24"/>
        </w:rPr>
        <w:t>приним</w:t>
      </w:r>
      <w:r w:rsidRPr="000462EA">
        <w:rPr>
          <w:spacing w:val="-3"/>
          <w:sz w:val="24"/>
          <w:szCs w:val="24"/>
        </w:rPr>
        <w:t>а</w:t>
      </w:r>
      <w:r w:rsidRPr="000462EA">
        <w:rPr>
          <w:spacing w:val="-3"/>
          <w:sz w:val="24"/>
          <w:szCs w:val="24"/>
        </w:rPr>
        <w:t xml:space="preserve">ется на основании письменного заявления руководителя </w:t>
      </w:r>
      <w:r w:rsidRPr="000462EA">
        <w:rPr>
          <w:spacing w:val="-2"/>
          <w:sz w:val="24"/>
          <w:szCs w:val="24"/>
        </w:rPr>
        <w:t>у</w:t>
      </w:r>
      <w:r w:rsidRPr="000462EA">
        <w:rPr>
          <w:spacing w:val="-2"/>
          <w:sz w:val="24"/>
          <w:szCs w:val="24"/>
        </w:rPr>
        <w:t>ч</w:t>
      </w:r>
      <w:r w:rsidRPr="000462EA">
        <w:rPr>
          <w:spacing w:val="-2"/>
          <w:sz w:val="24"/>
          <w:szCs w:val="24"/>
        </w:rPr>
        <w:t xml:space="preserve">реждения </w:t>
      </w:r>
      <w:r w:rsidRPr="000462EA">
        <w:rPr>
          <w:color w:val="000000"/>
          <w:sz w:val="24"/>
          <w:szCs w:val="24"/>
        </w:rPr>
        <w:t>на имя председателя комитета образования;</w:t>
      </w:r>
    </w:p>
    <w:p w:rsidR="00720E2F" w:rsidRPr="000462EA" w:rsidRDefault="00720E2F" w:rsidP="00720E2F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0462EA">
        <w:rPr>
          <w:sz w:val="24"/>
          <w:szCs w:val="24"/>
        </w:rPr>
        <w:t>5.2.1. В случаях, указанных в подпунктах 5.1.1 — 5.1.4, предоставляются подтве</w:t>
      </w:r>
      <w:r w:rsidRPr="000462EA">
        <w:rPr>
          <w:sz w:val="24"/>
          <w:szCs w:val="24"/>
        </w:rPr>
        <w:t>р</w:t>
      </w:r>
      <w:r w:rsidRPr="000462EA">
        <w:rPr>
          <w:sz w:val="24"/>
          <w:szCs w:val="24"/>
        </w:rPr>
        <w:t>ждающие документы</w:t>
      </w:r>
      <w:r w:rsidRPr="000462EA">
        <w:rPr>
          <w:spacing w:val="-2"/>
          <w:sz w:val="24"/>
          <w:szCs w:val="24"/>
        </w:rPr>
        <w:t>;</w:t>
      </w:r>
    </w:p>
    <w:p w:rsidR="00720E2F" w:rsidRPr="000462EA" w:rsidRDefault="00720E2F" w:rsidP="00720E2F">
      <w:pPr>
        <w:shd w:val="clear" w:color="auto" w:fill="FFFFFF"/>
        <w:ind w:right="19" w:firstLine="706"/>
        <w:jc w:val="both"/>
        <w:rPr>
          <w:spacing w:val="-1"/>
          <w:sz w:val="24"/>
          <w:szCs w:val="24"/>
        </w:rPr>
      </w:pPr>
      <w:r w:rsidRPr="000462EA">
        <w:rPr>
          <w:sz w:val="24"/>
          <w:szCs w:val="24"/>
        </w:rPr>
        <w:t>5.2.</w:t>
      </w:r>
      <w:r w:rsidR="000462EA">
        <w:rPr>
          <w:sz w:val="24"/>
          <w:szCs w:val="24"/>
        </w:rPr>
        <w:t>2</w:t>
      </w:r>
      <w:r w:rsidRPr="000462EA">
        <w:rPr>
          <w:sz w:val="24"/>
          <w:szCs w:val="24"/>
        </w:rPr>
        <w:t xml:space="preserve">. Решение об оказании материальной помощи руководителю учреждения и ее конкретном размере принимается </w:t>
      </w:r>
      <w:r w:rsidRPr="000462EA">
        <w:rPr>
          <w:color w:val="000000"/>
          <w:sz w:val="24"/>
          <w:szCs w:val="24"/>
        </w:rPr>
        <w:t>комиссией комитета образования и оформляется прик</w:t>
      </w:r>
      <w:r w:rsidRPr="000462EA">
        <w:rPr>
          <w:color w:val="000000"/>
          <w:sz w:val="24"/>
          <w:szCs w:val="24"/>
        </w:rPr>
        <w:t>а</w:t>
      </w:r>
      <w:r w:rsidRPr="000462EA">
        <w:rPr>
          <w:color w:val="000000"/>
          <w:sz w:val="24"/>
          <w:szCs w:val="24"/>
        </w:rPr>
        <w:t>зом комитета образования;</w:t>
      </w:r>
    </w:p>
    <w:p w:rsidR="00720E2F" w:rsidRPr="000462EA" w:rsidRDefault="00720E2F" w:rsidP="005A24CB">
      <w:pPr>
        <w:shd w:val="clear" w:color="auto" w:fill="FFFFFF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0462EA">
        <w:rPr>
          <w:spacing w:val="-1"/>
          <w:sz w:val="24"/>
          <w:szCs w:val="24"/>
        </w:rPr>
        <w:lastRenderedPageBreak/>
        <w:t>5.3.</w:t>
      </w:r>
      <w:r w:rsidRPr="000462EA">
        <w:rPr>
          <w:sz w:val="24"/>
          <w:szCs w:val="24"/>
        </w:rPr>
        <w:tab/>
      </w:r>
      <w:r w:rsidRPr="000462EA">
        <w:rPr>
          <w:spacing w:val="-11"/>
          <w:sz w:val="24"/>
          <w:szCs w:val="24"/>
        </w:rPr>
        <w:t xml:space="preserve">В случае смерти руководителя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pacing w:val="-1"/>
          <w:sz w:val="24"/>
          <w:szCs w:val="24"/>
        </w:rPr>
        <w:t xml:space="preserve"> материальная помощь может </w:t>
      </w:r>
      <w:r w:rsidRPr="000462EA">
        <w:rPr>
          <w:sz w:val="24"/>
          <w:szCs w:val="24"/>
        </w:rPr>
        <w:t>быть выплачена члену его семьи (супруг, супруга), близким родстве</w:t>
      </w:r>
      <w:r w:rsidRPr="000462EA">
        <w:rPr>
          <w:sz w:val="24"/>
          <w:szCs w:val="24"/>
        </w:rPr>
        <w:t>н</w:t>
      </w:r>
      <w:r w:rsidRPr="000462EA">
        <w:rPr>
          <w:sz w:val="24"/>
          <w:szCs w:val="24"/>
        </w:rPr>
        <w:t>никам (родители, дети, усыновители, усыновленные, братья, сестры, деду</w:t>
      </w:r>
      <w:r w:rsidRPr="000462EA">
        <w:rPr>
          <w:sz w:val="24"/>
          <w:szCs w:val="24"/>
        </w:rPr>
        <w:t>ш</w:t>
      </w:r>
      <w:r w:rsidRPr="000462EA">
        <w:rPr>
          <w:sz w:val="24"/>
          <w:szCs w:val="24"/>
        </w:rPr>
        <w:t xml:space="preserve">ка, бабушка, внуки). </w:t>
      </w:r>
    </w:p>
    <w:p w:rsidR="00720E2F" w:rsidRPr="000462EA" w:rsidRDefault="00720E2F" w:rsidP="005A24CB">
      <w:pPr>
        <w:shd w:val="clear" w:color="auto" w:fill="FFFFFF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0462EA">
        <w:rPr>
          <w:sz w:val="24"/>
          <w:szCs w:val="24"/>
        </w:rPr>
        <w:t xml:space="preserve">5.3.1. Решение о выплате материальной помощи и ее конкретном </w:t>
      </w:r>
      <w:r w:rsidRPr="000462EA">
        <w:rPr>
          <w:spacing w:val="-2"/>
          <w:sz w:val="24"/>
          <w:szCs w:val="24"/>
        </w:rPr>
        <w:t>размере приним</w:t>
      </w:r>
      <w:r w:rsidRPr="000462EA">
        <w:rPr>
          <w:spacing w:val="-2"/>
          <w:sz w:val="24"/>
          <w:szCs w:val="24"/>
        </w:rPr>
        <w:t>а</w:t>
      </w:r>
      <w:r w:rsidRPr="000462EA">
        <w:rPr>
          <w:spacing w:val="-2"/>
          <w:sz w:val="24"/>
          <w:szCs w:val="24"/>
        </w:rPr>
        <w:t xml:space="preserve">ется на основании письменного заявления члена семьи или </w:t>
      </w:r>
      <w:r w:rsidRPr="000462EA">
        <w:rPr>
          <w:spacing w:val="-5"/>
          <w:sz w:val="24"/>
          <w:szCs w:val="24"/>
        </w:rPr>
        <w:t>одного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3"/>
          <w:sz w:val="24"/>
          <w:szCs w:val="24"/>
        </w:rPr>
        <w:t>из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6"/>
          <w:sz w:val="24"/>
          <w:szCs w:val="24"/>
        </w:rPr>
        <w:t>близких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6"/>
          <w:sz w:val="24"/>
          <w:szCs w:val="24"/>
        </w:rPr>
        <w:t>родстве</w:t>
      </w:r>
      <w:r w:rsidRPr="000462EA">
        <w:rPr>
          <w:spacing w:val="-6"/>
          <w:sz w:val="24"/>
          <w:szCs w:val="24"/>
        </w:rPr>
        <w:t>н</w:t>
      </w:r>
      <w:r w:rsidRPr="000462EA">
        <w:rPr>
          <w:spacing w:val="-6"/>
          <w:sz w:val="24"/>
          <w:szCs w:val="24"/>
        </w:rPr>
        <w:t>ников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z w:val="24"/>
          <w:szCs w:val="24"/>
        </w:rPr>
        <w:t>с</w:t>
      </w:r>
      <w:r w:rsidRPr="000462EA">
        <w:rPr>
          <w:rFonts w:ascii="Arial" w:hAnsi="Arial" w:cs="Arial"/>
          <w:sz w:val="24"/>
          <w:szCs w:val="24"/>
        </w:rPr>
        <w:t xml:space="preserve"> </w:t>
      </w:r>
      <w:r w:rsidRPr="000462EA">
        <w:rPr>
          <w:spacing w:val="-6"/>
          <w:sz w:val="24"/>
          <w:szCs w:val="24"/>
        </w:rPr>
        <w:t xml:space="preserve">приложением документов, </w:t>
      </w:r>
      <w:r w:rsidRPr="000462EA">
        <w:rPr>
          <w:sz w:val="24"/>
          <w:szCs w:val="24"/>
        </w:rPr>
        <w:t>подтверждающих родство и наличие оснований для в</w:t>
      </w:r>
      <w:r w:rsidRPr="000462EA">
        <w:rPr>
          <w:sz w:val="24"/>
          <w:szCs w:val="24"/>
        </w:rPr>
        <w:t>ы</w:t>
      </w:r>
      <w:r w:rsidRPr="000462EA">
        <w:rPr>
          <w:sz w:val="24"/>
          <w:szCs w:val="24"/>
        </w:rPr>
        <w:t>платы.</w:t>
      </w:r>
    </w:p>
    <w:p w:rsidR="00720E2F" w:rsidRPr="000462EA" w:rsidRDefault="00720E2F" w:rsidP="005A24CB">
      <w:pPr>
        <w:shd w:val="clear" w:color="auto" w:fill="FFFFFF"/>
        <w:ind w:left="10" w:right="14" w:firstLine="706"/>
        <w:jc w:val="both"/>
        <w:rPr>
          <w:spacing w:val="-5"/>
          <w:sz w:val="24"/>
          <w:szCs w:val="24"/>
        </w:rPr>
      </w:pPr>
      <w:r w:rsidRPr="000462EA">
        <w:rPr>
          <w:sz w:val="24"/>
          <w:szCs w:val="24"/>
        </w:rPr>
        <w:t>5.3.2. Решение об оказании материальной помощи и ее конкретном размере прин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>мается председателем комитета образования и оформляется приказом комитета образов</w:t>
      </w:r>
      <w:r w:rsidRPr="000462EA">
        <w:rPr>
          <w:sz w:val="24"/>
          <w:szCs w:val="24"/>
        </w:rPr>
        <w:t>а</w:t>
      </w:r>
      <w:r w:rsidRPr="000462EA">
        <w:rPr>
          <w:sz w:val="24"/>
          <w:szCs w:val="24"/>
        </w:rPr>
        <w:t>ния;</w:t>
      </w:r>
    </w:p>
    <w:p w:rsidR="00720E2F" w:rsidRPr="000462EA" w:rsidRDefault="00720E2F" w:rsidP="005A24CB">
      <w:pPr>
        <w:shd w:val="clear" w:color="auto" w:fill="FFFFFF"/>
        <w:tabs>
          <w:tab w:val="left" w:pos="1469"/>
        </w:tabs>
        <w:ind w:left="10" w:firstLine="706"/>
        <w:jc w:val="both"/>
        <w:rPr>
          <w:spacing w:val="-1"/>
          <w:sz w:val="24"/>
          <w:szCs w:val="24"/>
        </w:rPr>
      </w:pPr>
      <w:r w:rsidRPr="000462EA">
        <w:rPr>
          <w:spacing w:val="-5"/>
          <w:sz w:val="24"/>
          <w:szCs w:val="24"/>
        </w:rPr>
        <w:t>5.4.</w:t>
      </w:r>
      <w:r w:rsidRPr="000462EA">
        <w:rPr>
          <w:sz w:val="24"/>
          <w:szCs w:val="24"/>
        </w:rPr>
        <w:tab/>
      </w:r>
      <w:r w:rsidRPr="000462EA">
        <w:rPr>
          <w:spacing w:val="-2"/>
          <w:sz w:val="24"/>
          <w:szCs w:val="24"/>
        </w:rPr>
        <w:t xml:space="preserve">Материальная помощь, оказываемая руководителю учреждения, </w:t>
      </w:r>
      <w:r w:rsidRPr="000462EA">
        <w:rPr>
          <w:spacing w:val="-4"/>
          <w:sz w:val="24"/>
          <w:szCs w:val="24"/>
        </w:rPr>
        <w:t>предоста</w:t>
      </w:r>
      <w:r w:rsidRPr="000462EA">
        <w:rPr>
          <w:spacing w:val="-4"/>
          <w:sz w:val="24"/>
          <w:szCs w:val="24"/>
        </w:rPr>
        <w:t>в</w:t>
      </w:r>
      <w:r w:rsidRPr="000462EA">
        <w:rPr>
          <w:spacing w:val="-4"/>
          <w:sz w:val="24"/>
          <w:szCs w:val="24"/>
        </w:rPr>
        <w:t xml:space="preserve">ляется в процентах к должностному окладу или в абсолютных величинах </w:t>
      </w:r>
      <w:r w:rsidRPr="000462EA">
        <w:rPr>
          <w:spacing w:val="-8"/>
          <w:sz w:val="24"/>
          <w:szCs w:val="24"/>
        </w:rPr>
        <w:t>в пределах утве</w:t>
      </w:r>
      <w:r w:rsidRPr="000462EA">
        <w:rPr>
          <w:spacing w:val="-8"/>
          <w:sz w:val="24"/>
          <w:szCs w:val="24"/>
        </w:rPr>
        <w:t>р</w:t>
      </w:r>
      <w:r w:rsidRPr="000462EA">
        <w:rPr>
          <w:spacing w:val="-8"/>
          <w:sz w:val="24"/>
          <w:szCs w:val="24"/>
        </w:rPr>
        <w:t xml:space="preserve">жденного для </w:t>
      </w:r>
      <w:r w:rsidRPr="000462EA">
        <w:rPr>
          <w:spacing w:val="-2"/>
          <w:sz w:val="24"/>
          <w:szCs w:val="24"/>
        </w:rPr>
        <w:t>учреждения</w:t>
      </w:r>
      <w:r w:rsidRPr="000462EA">
        <w:rPr>
          <w:spacing w:val="-8"/>
          <w:sz w:val="24"/>
          <w:szCs w:val="24"/>
        </w:rPr>
        <w:t xml:space="preserve"> фонда оплаты труда учрежд</w:t>
      </w:r>
      <w:r w:rsidRPr="000462EA">
        <w:rPr>
          <w:spacing w:val="-8"/>
          <w:sz w:val="24"/>
          <w:szCs w:val="24"/>
        </w:rPr>
        <w:t>е</w:t>
      </w:r>
      <w:r w:rsidRPr="000462EA">
        <w:rPr>
          <w:spacing w:val="-8"/>
          <w:sz w:val="24"/>
          <w:szCs w:val="24"/>
        </w:rPr>
        <w:t>ния.</w:t>
      </w:r>
    </w:p>
    <w:p w:rsidR="00720E2F" w:rsidRDefault="00720E2F" w:rsidP="005A24CB">
      <w:pPr>
        <w:ind w:firstLine="709"/>
        <w:rPr>
          <w:sz w:val="24"/>
          <w:szCs w:val="24"/>
        </w:rPr>
      </w:pPr>
      <w:r w:rsidRPr="000462EA">
        <w:rPr>
          <w:spacing w:val="-1"/>
          <w:sz w:val="24"/>
          <w:szCs w:val="24"/>
        </w:rPr>
        <w:t>5.5.</w:t>
      </w:r>
      <w:r w:rsidRPr="000462EA">
        <w:rPr>
          <w:sz w:val="24"/>
          <w:szCs w:val="24"/>
        </w:rPr>
        <w:tab/>
        <w:t>Материальная помощь не относится к стимулирующим выплатам и не уч</w:t>
      </w:r>
      <w:r w:rsidRPr="000462EA">
        <w:rPr>
          <w:sz w:val="24"/>
          <w:szCs w:val="24"/>
        </w:rPr>
        <w:t>и</w:t>
      </w:r>
      <w:r w:rsidRPr="000462EA">
        <w:rPr>
          <w:sz w:val="24"/>
          <w:szCs w:val="24"/>
        </w:rPr>
        <w:t>тывается при определении среднего заработка.</w:t>
      </w: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B50515" w:rsidRDefault="00B50515" w:rsidP="005A24CB">
      <w:pPr>
        <w:ind w:firstLine="709"/>
        <w:rPr>
          <w:sz w:val="24"/>
          <w:szCs w:val="24"/>
        </w:rPr>
        <w:sectPr w:rsidR="00B50515" w:rsidSect="00902804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50515" w:rsidRDefault="00B50515" w:rsidP="00B50515">
      <w:pPr>
        <w:shd w:val="clear" w:color="auto" w:fill="FFFFFF"/>
        <w:spacing w:line="240" w:lineRule="exact"/>
        <w:ind w:left="9072" w:right="-34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B50515" w:rsidRDefault="00B50515" w:rsidP="00B50515">
      <w:pPr>
        <w:shd w:val="clear" w:color="auto" w:fill="FFFFFF"/>
        <w:spacing w:line="240" w:lineRule="exact"/>
        <w:ind w:left="9072" w:right="-34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к Положению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 оплате труда руководителя</w:t>
      </w:r>
    </w:p>
    <w:p w:rsidR="00B50515" w:rsidRDefault="00B50515" w:rsidP="00B50515">
      <w:pPr>
        <w:shd w:val="clear" w:color="auto" w:fill="FFFFFF"/>
        <w:spacing w:line="240" w:lineRule="exact"/>
        <w:ind w:left="9072" w:right="-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учреждения, подведомственного </w:t>
      </w:r>
    </w:p>
    <w:p w:rsidR="00B50515" w:rsidRDefault="00B50515" w:rsidP="00B50515">
      <w:pPr>
        <w:shd w:val="clear" w:color="auto" w:fill="FFFFFF"/>
        <w:spacing w:line="240" w:lineRule="exact"/>
        <w:ind w:left="9072" w:right="-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комитету образования Администрации Валдайского </w:t>
      </w:r>
    </w:p>
    <w:p w:rsidR="00B50515" w:rsidRDefault="00B50515" w:rsidP="00B50515">
      <w:pPr>
        <w:shd w:val="clear" w:color="auto" w:fill="FFFFFF"/>
        <w:spacing w:line="240" w:lineRule="exact"/>
        <w:ind w:left="9072" w:right="-348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t>муниципального района</w:t>
      </w:r>
    </w:p>
    <w:p w:rsidR="00B50515" w:rsidRPr="00B50515" w:rsidRDefault="00B50515" w:rsidP="00B50515">
      <w:pPr>
        <w:shd w:val="clear" w:color="auto" w:fill="FFFFFF"/>
        <w:spacing w:before="475" w:line="240" w:lineRule="exact"/>
        <w:ind w:right="-64"/>
        <w:jc w:val="center"/>
        <w:rPr>
          <w:sz w:val="24"/>
          <w:szCs w:val="24"/>
        </w:rPr>
      </w:pPr>
      <w:r w:rsidRPr="00B50515">
        <w:rPr>
          <w:b/>
          <w:bCs/>
          <w:sz w:val="24"/>
          <w:szCs w:val="24"/>
        </w:rPr>
        <w:t>ПЕРЕЧНИ</w:t>
      </w:r>
    </w:p>
    <w:p w:rsidR="00B50515" w:rsidRPr="00B50515" w:rsidRDefault="00B50515" w:rsidP="00B50515">
      <w:pPr>
        <w:shd w:val="clear" w:color="auto" w:fill="FFFFFF"/>
        <w:spacing w:line="240" w:lineRule="exact"/>
        <w:ind w:right="-64"/>
        <w:jc w:val="center"/>
        <w:rPr>
          <w:sz w:val="24"/>
          <w:szCs w:val="24"/>
        </w:rPr>
      </w:pPr>
      <w:r w:rsidRPr="00B50515">
        <w:rPr>
          <w:sz w:val="24"/>
          <w:szCs w:val="24"/>
        </w:rPr>
        <w:t xml:space="preserve">оценки целевых показателей эффективности и результативности деятельности </w:t>
      </w:r>
    </w:p>
    <w:p w:rsidR="00B50515" w:rsidRPr="00B50515" w:rsidRDefault="00B50515" w:rsidP="00B505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exact"/>
        <w:ind w:left="0" w:right="-64" w:firstLine="0"/>
        <w:jc w:val="center"/>
        <w:rPr>
          <w:b/>
          <w:bCs/>
          <w:sz w:val="24"/>
          <w:szCs w:val="24"/>
        </w:rPr>
      </w:pPr>
      <w:r w:rsidRPr="00B50515">
        <w:rPr>
          <w:b/>
          <w:sz w:val="24"/>
          <w:szCs w:val="24"/>
        </w:rPr>
        <w:t>Общеобразовательного учреждения</w:t>
      </w:r>
    </w:p>
    <w:p w:rsidR="00B50515" w:rsidRDefault="00B50515" w:rsidP="00B50515">
      <w:pPr>
        <w:shd w:val="clear" w:color="auto" w:fill="FFFFFF"/>
        <w:spacing w:line="240" w:lineRule="exact"/>
        <w:ind w:left="720" w:right="178"/>
        <w:rPr>
          <w:b/>
          <w:bCs/>
          <w:sz w:val="26"/>
          <w:szCs w:val="26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961"/>
        <w:gridCol w:w="1568"/>
        <w:gridCol w:w="1476"/>
        <w:gridCol w:w="6595"/>
      </w:tblGrid>
      <w:tr w:rsidR="00B50515" w:rsidRPr="00B50515" w:rsidTr="00B50515">
        <w:trPr>
          <w:trHeight w:hRule="exact" w:val="1120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№</w:t>
            </w:r>
          </w:p>
          <w:p w:rsidR="00B50515" w:rsidRPr="00B50515" w:rsidRDefault="00B50515" w:rsidP="00445D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0515">
              <w:rPr>
                <w:b/>
                <w:sz w:val="24"/>
                <w:szCs w:val="24"/>
              </w:rPr>
              <w:t>п</w:t>
            </w:r>
            <w:proofErr w:type="spellEnd"/>
            <w:r w:rsidRPr="00B50515">
              <w:rPr>
                <w:b/>
                <w:sz w:val="24"/>
                <w:szCs w:val="24"/>
              </w:rPr>
              <w:t>/</w:t>
            </w:r>
            <w:proofErr w:type="spellStart"/>
            <w:r w:rsidRPr="00B505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Наименование</w:t>
            </w:r>
          </w:p>
          <w:p w:rsidR="00B50515" w:rsidRPr="00B50515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ind w:left="204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 xml:space="preserve">Значение </w:t>
            </w:r>
          </w:p>
          <w:p w:rsidR="00B50515" w:rsidRP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целевого п</w:t>
            </w:r>
            <w:r w:rsidRPr="00B50515">
              <w:rPr>
                <w:b/>
                <w:sz w:val="24"/>
                <w:szCs w:val="24"/>
              </w:rPr>
              <w:t>о</w:t>
            </w:r>
            <w:r w:rsidRPr="00B50515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Критерии оценки</w:t>
            </w:r>
            <w:r w:rsidRPr="00B50515">
              <w:rPr>
                <w:b/>
                <w:spacing w:val="-2"/>
                <w:sz w:val="24"/>
                <w:szCs w:val="24"/>
              </w:rPr>
              <w:t xml:space="preserve"> целевого показателя </w:t>
            </w:r>
          </w:p>
          <w:p w:rsidR="00B50515" w:rsidRP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и методика их расчета</w:t>
            </w:r>
          </w:p>
        </w:tc>
      </w:tr>
      <w:tr w:rsidR="00B50515" w:rsidRPr="00B50515" w:rsidTr="00B50515">
        <w:trPr>
          <w:trHeight w:hRule="exact" w:val="37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ind w:left="192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ind w:left="159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4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ind w:left="218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5</w:t>
            </w:r>
          </w:p>
        </w:tc>
      </w:tr>
      <w:tr w:rsidR="00B50515" w:rsidRPr="00B50515" w:rsidTr="00B50515">
        <w:trPr>
          <w:trHeight w:hRule="exact" w:val="285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1.1.</w:t>
            </w:r>
          </w:p>
        </w:tc>
        <w:tc>
          <w:tcPr>
            <w:tcW w:w="6529" w:type="dxa"/>
            <w:gridSpan w:val="2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/>
              <w:jc w:val="both"/>
              <w:rPr>
                <w:sz w:val="24"/>
                <w:szCs w:val="24"/>
              </w:rPr>
            </w:pPr>
            <w:r w:rsidRPr="00B50515">
              <w:rPr>
                <w:b/>
                <w:spacing w:val="-1"/>
                <w:sz w:val="24"/>
                <w:szCs w:val="24"/>
              </w:rPr>
              <w:t>Обеспечение качественного оказания услуг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left="1243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1163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1.1.1.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8"/>
              <w:rPr>
                <w:spacing w:val="-8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Отсутствие обоснованных жалоб граждан в вышестоящие </w:t>
            </w:r>
            <w:r w:rsidRPr="00B50515">
              <w:rPr>
                <w:spacing w:val="-1"/>
                <w:sz w:val="24"/>
                <w:szCs w:val="24"/>
              </w:rPr>
              <w:t>организации и обращений в с</w:t>
            </w:r>
            <w:r w:rsidRPr="00B50515">
              <w:rPr>
                <w:spacing w:val="-1"/>
                <w:sz w:val="24"/>
                <w:szCs w:val="24"/>
              </w:rPr>
              <w:t>у</w:t>
            </w:r>
            <w:r w:rsidRPr="00B50515">
              <w:rPr>
                <w:spacing w:val="-1"/>
                <w:sz w:val="24"/>
                <w:szCs w:val="24"/>
              </w:rPr>
              <w:t xml:space="preserve">дебные </w:t>
            </w:r>
            <w:r w:rsidRPr="00B50515">
              <w:rPr>
                <w:sz w:val="24"/>
                <w:szCs w:val="24"/>
              </w:rPr>
              <w:t>органы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B50515">
              <w:rPr>
                <w:spacing w:val="-8"/>
                <w:sz w:val="24"/>
                <w:szCs w:val="24"/>
              </w:rPr>
              <w:t xml:space="preserve">  </w:t>
            </w: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pacing w:val="-9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да - отсутствие жалоб </w:t>
            </w:r>
            <w:r w:rsidRPr="00B50515">
              <w:rPr>
                <w:spacing w:val="-5"/>
                <w:sz w:val="24"/>
                <w:szCs w:val="24"/>
              </w:rPr>
              <w:t xml:space="preserve">граждан, обоснованность </w:t>
            </w:r>
            <w:r w:rsidRPr="00B50515">
              <w:rPr>
                <w:spacing w:val="-6"/>
                <w:sz w:val="24"/>
                <w:szCs w:val="24"/>
              </w:rPr>
              <w:t>которых оф</w:t>
            </w:r>
            <w:r w:rsidRPr="00B50515">
              <w:rPr>
                <w:spacing w:val="-6"/>
                <w:sz w:val="24"/>
                <w:szCs w:val="24"/>
              </w:rPr>
              <w:t>и</w:t>
            </w:r>
            <w:r w:rsidRPr="00B50515">
              <w:rPr>
                <w:spacing w:val="-6"/>
                <w:sz w:val="24"/>
                <w:szCs w:val="24"/>
              </w:rPr>
              <w:t xml:space="preserve">циально </w:t>
            </w:r>
            <w:r w:rsidRPr="00B50515">
              <w:rPr>
                <w:spacing w:val="-3"/>
                <w:sz w:val="24"/>
                <w:szCs w:val="24"/>
              </w:rPr>
              <w:t xml:space="preserve">подтверждена;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 xml:space="preserve">наличие жалоб граждан, </w:t>
            </w:r>
            <w:r w:rsidRPr="00B50515">
              <w:rPr>
                <w:spacing w:val="-2"/>
                <w:sz w:val="24"/>
                <w:szCs w:val="24"/>
              </w:rPr>
              <w:t xml:space="preserve">обоснованность которых </w:t>
            </w:r>
            <w:r w:rsidRPr="00B50515">
              <w:rPr>
                <w:sz w:val="24"/>
                <w:szCs w:val="24"/>
              </w:rPr>
              <w:t xml:space="preserve">официально </w:t>
            </w:r>
            <w:r w:rsidRPr="00B50515">
              <w:rPr>
                <w:spacing w:val="-2"/>
                <w:sz w:val="24"/>
                <w:szCs w:val="24"/>
              </w:rPr>
              <w:t xml:space="preserve">подтверждена </w:t>
            </w:r>
            <w:r w:rsidRPr="00B50515">
              <w:rPr>
                <w:spacing w:val="-8"/>
                <w:sz w:val="24"/>
                <w:szCs w:val="24"/>
              </w:rPr>
              <w:t xml:space="preserve">в ходе их </w:t>
            </w:r>
            <w:r w:rsidRPr="00B50515">
              <w:rPr>
                <w:spacing w:val="-6"/>
                <w:sz w:val="24"/>
                <w:szCs w:val="24"/>
              </w:rPr>
              <w:t>рассмотрения на основании Федерал</w:t>
            </w:r>
            <w:r w:rsidRPr="00B50515">
              <w:rPr>
                <w:spacing w:val="-6"/>
                <w:sz w:val="24"/>
                <w:szCs w:val="24"/>
              </w:rPr>
              <w:t>ь</w:t>
            </w:r>
            <w:r w:rsidRPr="00B50515">
              <w:rPr>
                <w:spacing w:val="-6"/>
                <w:sz w:val="24"/>
                <w:szCs w:val="24"/>
              </w:rPr>
              <w:t xml:space="preserve">ного закона от 2 мая </w:t>
            </w:r>
            <w:r w:rsidRPr="00B50515">
              <w:rPr>
                <w:sz w:val="24"/>
                <w:szCs w:val="24"/>
              </w:rPr>
              <w:t>2006 года № 59-ФЗ</w:t>
            </w:r>
          </w:p>
        </w:tc>
      </w:tr>
      <w:tr w:rsidR="00B50515" w:rsidRPr="00B50515" w:rsidTr="00B50515">
        <w:trPr>
          <w:trHeight w:hRule="exact" w:val="108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1.1.2.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Результаты проверок органов контроля (надз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ра)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79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да - </w:t>
            </w:r>
            <w:r w:rsidRPr="00B50515">
              <w:rPr>
                <w:spacing w:val="-2"/>
                <w:sz w:val="24"/>
                <w:szCs w:val="24"/>
              </w:rPr>
              <w:t xml:space="preserve">отсутствие </w:t>
            </w:r>
            <w:r w:rsidRPr="00B50515">
              <w:rPr>
                <w:sz w:val="24"/>
                <w:szCs w:val="24"/>
              </w:rPr>
              <w:t>нарушений, выявленных при провед</w:t>
            </w:r>
            <w:r w:rsidRPr="00B50515">
              <w:rPr>
                <w:sz w:val="24"/>
                <w:szCs w:val="24"/>
              </w:rPr>
              <w:t>е</w:t>
            </w:r>
            <w:r w:rsidRPr="00B50515">
              <w:rPr>
                <w:sz w:val="24"/>
                <w:szCs w:val="24"/>
              </w:rPr>
              <w:t>нии проверок по контролю (надзору), отсутствие частных п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становлений, определений о наложении штрафов, реш</w:t>
            </w:r>
            <w:r w:rsidRPr="00B50515">
              <w:rPr>
                <w:sz w:val="24"/>
                <w:szCs w:val="24"/>
              </w:rPr>
              <w:t>е</w:t>
            </w:r>
            <w:r w:rsidRPr="00B50515">
              <w:rPr>
                <w:sz w:val="24"/>
                <w:szCs w:val="24"/>
              </w:rPr>
              <w:t>ний об административных правонарушениях, предпис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ний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right="379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856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1.1.3.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9"/>
              <w:rPr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 xml:space="preserve">Выполнение объема муниципального </w:t>
            </w:r>
            <w:r w:rsidRPr="00B50515">
              <w:rPr>
                <w:sz w:val="24"/>
                <w:szCs w:val="24"/>
              </w:rPr>
              <w:t>задания по видам услуг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31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методика расчета: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А – объем выполненного </w:t>
            </w:r>
            <w:r w:rsidRPr="00B50515">
              <w:rPr>
                <w:spacing w:val="-8"/>
                <w:sz w:val="24"/>
                <w:szCs w:val="24"/>
              </w:rPr>
              <w:t>муниципального задания;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В – объем муниципального задания по плану</w:t>
            </w:r>
          </w:p>
        </w:tc>
      </w:tr>
      <w:tr w:rsidR="00B50515" w:rsidRPr="00B50515" w:rsidTr="00B50515">
        <w:trPr>
          <w:trHeight w:hRule="exact" w:val="98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1.1.4.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6"/>
              <w:rPr>
                <w:spacing w:val="-2"/>
                <w:sz w:val="24"/>
                <w:szCs w:val="24"/>
              </w:rPr>
            </w:pPr>
            <w:r w:rsidRPr="00B50515">
              <w:rPr>
                <w:spacing w:val="-6"/>
                <w:sz w:val="24"/>
                <w:szCs w:val="24"/>
              </w:rPr>
              <w:t xml:space="preserve">Готовность учреждения к новому </w:t>
            </w:r>
            <w:r w:rsidRPr="00B50515">
              <w:rPr>
                <w:sz w:val="24"/>
                <w:szCs w:val="24"/>
              </w:rPr>
              <w:t>учебн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му году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ind w:left="142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  <w:p w:rsidR="00B50515" w:rsidRPr="00B50515" w:rsidRDefault="00B50515" w:rsidP="00B50515">
            <w:pPr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ab/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3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да - наличие акта о приеме ОУ, </w:t>
            </w:r>
            <w:r w:rsidRPr="00B50515">
              <w:rPr>
                <w:spacing w:val="-2"/>
                <w:sz w:val="24"/>
                <w:szCs w:val="24"/>
              </w:rPr>
              <w:t>подписанного своевременно</w:t>
            </w:r>
            <w:r w:rsidRPr="00B50515">
              <w:rPr>
                <w:sz w:val="24"/>
                <w:szCs w:val="24"/>
              </w:rPr>
              <w:t xml:space="preserve"> без замечаний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3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 - н</w:t>
            </w:r>
            <w:r w:rsidRPr="00B50515">
              <w:rPr>
                <w:spacing w:val="-4"/>
                <w:sz w:val="24"/>
                <w:szCs w:val="24"/>
              </w:rPr>
              <w:t xml:space="preserve">аличие акта о приеме </w:t>
            </w:r>
            <w:r w:rsidRPr="00B50515">
              <w:rPr>
                <w:sz w:val="24"/>
                <w:szCs w:val="24"/>
              </w:rPr>
              <w:t xml:space="preserve">ОУ, </w:t>
            </w:r>
            <w:r w:rsidRPr="00B50515">
              <w:rPr>
                <w:spacing w:val="-4"/>
                <w:sz w:val="24"/>
                <w:szCs w:val="24"/>
              </w:rPr>
              <w:t xml:space="preserve">подписанного до начала </w:t>
            </w:r>
            <w:r w:rsidRPr="00B50515">
              <w:rPr>
                <w:sz w:val="24"/>
                <w:szCs w:val="24"/>
              </w:rPr>
              <w:t xml:space="preserve">учебного года с </w:t>
            </w:r>
            <w:r w:rsidRPr="00B50515">
              <w:rPr>
                <w:spacing w:val="-4"/>
                <w:sz w:val="24"/>
                <w:szCs w:val="24"/>
              </w:rPr>
              <w:t xml:space="preserve">замечаниями </w:t>
            </w:r>
          </w:p>
        </w:tc>
      </w:tr>
      <w:tr w:rsidR="00B50515" w:rsidRPr="00B50515" w:rsidTr="00B50515">
        <w:trPr>
          <w:trHeight w:hRule="exact" w:val="1570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0515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  <w:shd w:val="clear" w:color="auto" w:fill="FFFFFF"/>
              </w:rPr>
              <w:t xml:space="preserve">Своевременное предоставление документов, отчетов в вышестоящие организации, </w:t>
            </w:r>
            <w:r w:rsidRPr="00B50515">
              <w:rPr>
                <w:sz w:val="24"/>
                <w:szCs w:val="24"/>
              </w:rPr>
              <w:t>выпо</w:t>
            </w:r>
            <w:r w:rsidRPr="00B50515">
              <w:rPr>
                <w:sz w:val="24"/>
                <w:szCs w:val="24"/>
              </w:rPr>
              <w:t>л</w:t>
            </w:r>
            <w:r w:rsidRPr="00B50515">
              <w:rPr>
                <w:sz w:val="24"/>
                <w:szCs w:val="24"/>
              </w:rPr>
              <w:t>нение поручений, нормативных и правовых актов Правительства РФ, Новгородской о</w:t>
            </w:r>
            <w:r w:rsidRPr="00B50515">
              <w:rPr>
                <w:sz w:val="24"/>
                <w:szCs w:val="24"/>
              </w:rPr>
              <w:t>б</w:t>
            </w:r>
            <w:r w:rsidRPr="00B50515">
              <w:rPr>
                <w:sz w:val="24"/>
                <w:szCs w:val="24"/>
              </w:rPr>
              <w:t>ласти, департамента образования и молоде</w:t>
            </w:r>
            <w:r w:rsidRPr="00B50515">
              <w:rPr>
                <w:sz w:val="24"/>
                <w:szCs w:val="24"/>
              </w:rPr>
              <w:t>ж</w:t>
            </w:r>
            <w:r w:rsidRPr="00B50515">
              <w:rPr>
                <w:sz w:val="24"/>
                <w:szCs w:val="24"/>
              </w:rPr>
              <w:t>ной политики,</w:t>
            </w:r>
            <w:r w:rsidRPr="00B50515">
              <w:rPr>
                <w:sz w:val="24"/>
                <w:szCs w:val="24"/>
                <w:shd w:val="clear" w:color="auto" w:fill="F5F5F5"/>
              </w:rPr>
              <w:t xml:space="preserve"> </w:t>
            </w:r>
            <w:r w:rsidRPr="00B50515">
              <w:rPr>
                <w:sz w:val="24"/>
                <w:szCs w:val="24"/>
              </w:rPr>
              <w:t>администрации района, ком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>тета образования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30"/>
              <w:jc w:val="both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 - отсутствие замечаний</w:t>
            </w:r>
          </w:p>
        </w:tc>
      </w:tr>
      <w:tr w:rsidR="00B50515" w:rsidRPr="00B50515" w:rsidTr="00B50515">
        <w:trPr>
          <w:trHeight w:hRule="exact" w:val="281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1.2.</w:t>
            </w:r>
          </w:p>
        </w:tc>
        <w:tc>
          <w:tcPr>
            <w:tcW w:w="8005" w:type="dxa"/>
            <w:gridSpan w:val="3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right="130"/>
              <w:jc w:val="center"/>
              <w:rPr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6595" w:type="dxa"/>
            <w:shd w:val="clear" w:color="auto" w:fill="auto"/>
          </w:tcPr>
          <w:p w:rsidR="00B50515" w:rsidRPr="00B50515" w:rsidRDefault="00B50515" w:rsidP="00B50515">
            <w:pPr>
              <w:snapToGrid w:val="0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986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1.2.1.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Соответствие сайта учреждения требованиям нормативных документов, с обновлениями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 - размещение на</w:t>
            </w:r>
            <w:r w:rsidRPr="00B50515">
              <w:rPr>
                <w:spacing w:val="-2"/>
                <w:sz w:val="24"/>
                <w:szCs w:val="24"/>
              </w:rPr>
              <w:t xml:space="preserve"> официальном сайте всех</w:t>
            </w:r>
            <w:r w:rsidRPr="00B50515">
              <w:rPr>
                <w:sz w:val="24"/>
                <w:szCs w:val="24"/>
              </w:rPr>
              <w:t xml:space="preserve"> наименований необходимой информации и копий документов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 - о</w:t>
            </w:r>
            <w:r w:rsidRPr="00B50515">
              <w:rPr>
                <w:spacing w:val="-2"/>
                <w:sz w:val="24"/>
                <w:szCs w:val="24"/>
              </w:rPr>
              <w:t xml:space="preserve">тсутствие одного или </w:t>
            </w:r>
            <w:r w:rsidRPr="00B50515">
              <w:rPr>
                <w:sz w:val="24"/>
                <w:szCs w:val="24"/>
              </w:rPr>
              <w:t>нескольких наименований нео</w:t>
            </w:r>
            <w:r w:rsidRPr="00B50515">
              <w:rPr>
                <w:sz w:val="24"/>
                <w:szCs w:val="24"/>
              </w:rPr>
              <w:t>б</w:t>
            </w:r>
            <w:r w:rsidRPr="00B50515">
              <w:rPr>
                <w:sz w:val="24"/>
                <w:szCs w:val="24"/>
              </w:rPr>
              <w:t xml:space="preserve">ходимой информации и копий </w:t>
            </w:r>
            <w:r w:rsidRPr="00B50515">
              <w:rPr>
                <w:spacing w:val="-2"/>
                <w:sz w:val="24"/>
                <w:szCs w:val="24"/>
              </w:rPr>
              <w:t xml:space="preserve">документов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70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1.2.2.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ind w:left="204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B50515">
              <w:rPr>
                <w:sz w:val="24"/>
                <w:szCs w:val="24"/>
              </w:rPr>
              <w:t xml:space="preserve">Публичная отчетность </w:t>
            </w:r>
          </w:p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379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9" w:righ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0515">
              <w:rPr>
                <w:sz w:val="24"/>
                <w:szCs w:val="24"/>
              </w:rPr>
              <w:t>а - наличие публичного доклада о деятельности учре</w:t>
            </w:r>
            <w:r w:rsidRPr="00B50515">
              <w:rPr>
                <w:sz w:val="24"/>
                <w:szCs w:val="24"/>
              </w:rPr>
              <w:t>ж</w:t>
            </w:r>
            <w:r w:rsidRPr="00B50515">
              <w:rPr>
                <w:sz w:val="24"/>
                <w:szCs w:val="24"/>
              </w:rPr>
              <w:t>дения по итогам года, размещение информации в сети «Интернет»</w:t>
            </w:r>
          </w:p>
        </w:tc>
      </w:tr>
      <w:tr w:rsidR="00B50515" w:rsidRPr="00B50515" w:rsidTr="00B50515">
        <w:trPr>
          <w:trHeight w:hRule="exact" w:val="260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1.3.</w:t>
            </w:r>
          </w:p>
        </w:tc>
        <w:tc>
          <w:tcPr>
            <w:tcW w:w="14600" w:type="dxa"/>
            <w:gridSpan w:val="4"/>
            <w:shd w:val="clear" w:color="auto" w:fill="FFFFFF"/>
            <w:vAlign w:val="center"/>
          </w:tcPr>
          <w:p w:rsidR="00B50515" w:rsidRPr="00B50515" w:rsidRDefault="00B50515" w:rsidP="00B50515">
            <w:pPr>
              <w:snapToGrid w:val="0"/>
              <w:rPr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Функционирование системы государственно – общественного управления</w:t>
            </w:r>
          </w:p>
        </w:tc>
      </w:tr>
      <w:tr w:rsidR="00B50515" w:rsidRPr="00B50515" w:rsidTr="00B50515">
        <w:trPr>
          <w:trHeight w:hRule="exact" w:val="131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1.3.1.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Наличие органов </w:t>
            </w:r>
            <w:r w:rsidRPr="00B50515">
              <w:rPr>
                <w:spacing w:val="-1"/>
                <w:sz w:val="24"/>
                <w:szCs w:val="24"/>
              </w:rPr>
              <w:t xml:space="preserve">в решении актуальных </w:t>
            </w:r>
            <w:r w:rsidRPr="00B50515">
              <w:rPr>
                <w:sz w:val="24"/>
                <w:szCs w:val="24"/>
              </w:rPr>
              <w:t>з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дач функционирования и развития учре</w:t>
            </w:r>
            <w:r w:rsidRPr="00B50515">
              <w:rPr>
                <w:sz w:val="24"/>
                <w:szCs w:val="24"/>
              </w:rPr>
              <w:t>ж</w:t>
            </w:r>
            <w:r w:rsidRPr="00B50515">
              <w:rPr>
                <w:sz w:val="24"/>
                <w:szCs w:val="24"/>
              </w:rPr>
              <w:t>дения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число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right="15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9" w:right="5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</w:t>
            </w:r>
            <w:r w:rsidRPr="00B50515">
              <w:rPr>
                <w:spacing w:val="-1"/>
                <w:sz w:val="24"/>
                <w:szCs w:val="24"/>
              </w:rPr>
              <w:t xml:space="preserve">исло органов </w:t>
            </w:r>
            <w:r w:rsidRPr="00B50515">
              <w:rPr>
                <w:sz w:val="24"/>
                <w:szCs w:val="24"/>
              </w:rPr>
              <w:t xml:space="preserve">общественного управления </w:t>
            </w:r>
            <w:r w:rsidRPr="00B50515">
              <w:rPr>
                <w:spacing w:val="-1"/>
                <w:sz w:val="24"/>
                <w:szCs w:val="24"/>
              </w:rPr>
              <w:t>учреждением: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наблюдательный совет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попечительский совет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управляющий совет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совет родителей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9" w:right="5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совет учащихся</w:t>
            </w:r>
          </w:p>
        </w:tc>
      </w:tr>
      <w:tr w:rsidR="00B50515" w:rsidRPr="00B50515" w:rsidTr="00B50515">
        <w:trPr>
          <w:trHeight w:hRule="exact" w:val="1131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1.3.2.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Участие органов общественного управл</w:t>
            </w:r>
            <w:r w:rsidRPr="00B50515">
              <w:rPr>
                <w:sz w:val="24"/>
                <w:szCs w:val="24"/>
              </w:rPr>
              <w:t>е</w:t>
            </w:r>
            <w:r w:rsidRPr="00B50515">
              <w:rPr>
                <w:sz w:val="24"/>
                <w:szCs w:val="24"/>
              </w:rPr>
              <w:t xml:space="preserve">ния </w:t>
            </w:r>
            <w:r w:rsidRPr="00B50515">
              <w:rPr>
                <w:spacing w:val="-1"/>
                <w:sz w:val="24"/>
                <w:szCs w:val="24"/>
              </w:rPr>
              <w:t xml:space="preserve">учреждением в решении актуальных </w:t>
            </w:r>
            <w:r w:rsidRPr="00B50515">
              <w:rPr>
                <w:sz w:val="24"/>
                <w:szCs w:val="24"/>
              </w:rPr>
              <w:t>задач функционирования и развития учр</w:t>
            </w:r>
            <w:r w:rsidRPr="00B50515">
              <w:rPr>
                <w:sz w:val="24"/>
                <w:szCs w:val="24"/>
              </w:rPr>
              <w:t>е</w:t>
            </w:r>
            <w:r w:rsidRPr="00B50515">
              <w:rPr>
                <w:sz w:val="24"/>
                <w:szCs w:val="24"/>
              </w:rPr>
              <w:t>ждения (выполнение требований, зафикс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>рованных</w:t>
            </w:r>
            <w:r w:rsidRPr="00B50515">
              <w:rPr>
                <w:spacing w:val="-2"/>
                <w:sz w:val="24"/>
                <w:szCs w:val="24"/>
              </w:rPr>
              <w:t xml:space="preserve"> локальным </w:t>
            </w:r>
            <w:r w:rsidRPr="00B50515">
              <w:rPr>
                <w:sz w:val="24"/>
                <w:szCs w:val="24"/>
              </w:rPr>
              <w:t>актом)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соответс</w:t>
            </w:r>
            <w:r w:rsidRPr="00B50515">
              <w:rPr>
                <w:sz w:val="24"/>
                <w:szCs w:val="24"/>
              </w:rPr>
              <w:t>т</w:t>
            </w:r>
            <w:r w:rsidRPr="00B50515">
              <w:rPr>
                <w:sz w:val="24"/>
                <w:szCs w:val="24"/>
              </w:rPr>
              <w:t>вие/несоответствие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5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соответствие содержания протоколов заседаний органов о</w:t>
            </w:r>
            <w:r w:rsidRPr="00B50515">
              <w:rPr>
                <w:sz w:val="24"/>
                <w:szCs w:val="24"/>
              </w:rPr>
              <w:t>б</w:t>
            </w:r>
            <w:r w:rsidRPr="00B50515">
              <w:rPr>
                <w:sz w:val="24"/>
                <w:szCs w:val="24"/>
              </w:rPr>
              <w:t xml:space="preserve">щественного </w:t>
            </w:r>
            <w:r w:rsidRPr="00B50515">
              <w:rPr>
                <w:spacing w:val="-2"/>
                <w:sz w:val="24"/>
                <w:szCs w:val="24"/>
              </w:rPr>
              <w:t xml:space="preserve">управления ОУ </w:t>
            </w:r>
            <w:r w:rsidRPr="00B50515">
              <w:rPr>
                <w:sz w:val="24"/>
                <w:szCs w:val="24"/>
              </w:rPr>
              <w:t>и периодичности их заседаний установленному локальным актом порядку за период кале</w:t>
            </w:r>
            <w:r w:rsidRPr="00B50515">
              <w:rPr>
                <w:sz w:val="24"/>
                <w:szCs w:val="24"/>
              </w:rPr>
              <w:t>н</w:t>
            </w:r>
            <w:r w:rsidRPr="00B50515">
              <w:rPr>
                <w:sz w:val="24"/>
                <w:szCs w:val="24"/>
              </w:rPr>
              <w:t>дарного года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53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301"/>
        </w:trPr>
        <w:tc>
          <w:tcPr>
            <w:tcW w:w="709" w:type="dxa"/>
            <w:shd w:val="clear" w:color="auto" w:fill="FFFFFF"/>
            <w:vAlign w:val="center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1.4.</w:t>
            </w:r>
          </w:p>
        </w:tc>
        <w:tc>
          <w:tcPr>
            <w:tcW w:w="14600" w:type="dxa"/>
            <w:gridSpan w:val="4"/>
            <w:shd w:val="clear" w:color="auto" w:fill="FFFFFF"/>
          </w:tcPr>
          <w:p w:rsidR="00B50515" w:rsidRPr="00B50515" w:rsidRDefault="00B50515" w:rsidP="00B50515">
            <w:pPr>
              <w:snapToGrid w:val="0"/>
              <w:rPr>
                <w:sz w:val="24"/>
                <w:szCs w:val="24"/>
              </w:rPr>
            </w:pPr>
            <w:r w:rsidRPr="00B50515">
              <w:rPr>
                <w:b/>
                <w:spacing w:val="-1"/>
                <w:sz w:val="24"/>
                <w:szCs w:val="24"/>
              </w:rPr>
              <w:t>Охрана здоровья обучающихся и педагогических работников</w:t>
            </w:r>
          </w:p>
        </w:tc>
      </w:tr>
      <w:tr w:rsidR="00B50515" w:rsidRPr="00B50515" w:rsidTr="00B50515">
        <w:trPr>
          <w:trHeight w:hRule="exact" w:val="574"/>
        </w:trPr>
        <w:tc>
          <w:tcPr>
            <w:tcW w:w="709" w:type="dxa"/>
            <w:vMerge w:val="restart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1.4.1.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75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Обеспечение безопасности </w:t>
            </w:r>
            <w:r w:rsidRPr="00B50515">
              <w:rPr>
                <w:spacing w:val="-2"/>
                <w:sz w:val="24"/>
                <w:szCs w:val="24"/>
              </w:rPr>
              <w:t>жизнеде</w:t>
            </w:r>
            <w:r w:rsidRPr="00B50515">
              <w:rPr>
                <w:spacing w:val="-2"/>
                <w:sz w:val="24"/>
                <w:szCs w:val="24"/>
              </w:rPr>
              <w:t>я</w:t>
            </w:r>
            <w:r w:rsidRPr="00B50515">
              <w:rPr>
                <w:spacing w:val="-2"/>
                <w:sz w:val="24"/>
                <w:szCs w:val="24"/>
              </w:rPr>
              <w:t xml:space="preserve">тельности участников </w:t>
            </w:r>
            <w:r w:rsidRPr="00B50515">
              <w:rPr>
                <w:sz w:val="24"/>
                <w:szCs w:val="24"/>
              </w:rPr>
              <w:t>образовательн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го процесса</w:t>
            </w:r>
          </w:p>
          <w:p w:rsidR="00B50515" w:rsidRPr="00B50515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да- отсутствие </w:t>
            </w:r>
            <w:r w:rsidRPr="00B50515">
              <w:rPr>
                <w:spacing w:val="-2"/>
                <w:sz w:val="24"/>
                <w:szCs w:val="24"/>
              </w:rPr>
              <w:t>случаи детского травматизма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нет -наличие </w:t>
            </w:r>
          </w:p>
        </w:tc>
      </w:tr>
      <w:tr w:rsidR="00B50515" w:rsidRPr="00B50515" w:rsidTr="00B50515">
        <w:trPr>
          <w:trHeight w:hRule="exact" w:val="537"/>
        </w:trPr>
        <w:tc>
          <w:tcPr>
            <w:tcW w:w="709" w:type="dxa"/>
            <w:vMerge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B50515" w:rsidRPr="00B50515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3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да- отсутствие </w:t>
            </w:r>
            <w:r w:rsidRPr="00B50515">
              <w:rPr>
                <w:spacing w:val="-2"/>
                <w:sz w:val="24"/>
                <w:szCs w:val="24"/>
              </w:rPr>
              <w:t xml:space="preserve">случаи производственного </w:t>
            </w:r>
            <w:r w:rsidRPr="00B50515">
              <w:rPr>
                <w:sz w:val="24"/>
                <w:szCs w:val="24"/>
              </w:rPr>
              <w:t>травматизма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 -наличие</w:t>
            </w:r>
          </w:p>
        </w:tc>
      </w:tr>
      <w:tr w:rsidR="00B50515" w:rsidRPr="00B50515" w:rsidTr="00B50515">
        <w:trPr>
          <w:trHeight w:hRule="exact" w:val="725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1.4.2.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485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Наличие комплекса мероприятий, </w:t>
            </w:r>
            <w:r w:rsidRPr="00B50515">
              <w:rPr>
                <w:sz w:val="24"/>
                <w:szCs w:val="24"/>
              </w:rPr>
              <w:t>напра</w:t>
            </w:r>
            <w:r w:rsidRPr="00B50515">
              <w:rPr>
                <w:sz w:val="24"/>
                <w:szCs w:val="24"/>
              </w:rPr>
              <w:t>в</w:t>
            </w:r>
            <w:r w:rsidRPr="00B50515">
              <w:rPr>
                <w:sz w:val="24"/>
                <w:szCs w:val="24"/>
              </w:rPr>
              <w:t>ленных на сохранение и укрепление зд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ровья детей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/ о</w:t>
            </w:r>
            <w:r w:rsidRPr="00B50515">
              <w:rPr>
                <w:sz w:val="24"/>
                <w:szCs w:val="24"/>
              </w:rPr>
              <w:t>т</w:t>
            </w:r>
            <w:r w:rsidRPr="00B50515">
              <w:rPr>
                <w:sz w:val="24"/>
                <w:szCs w:val="24"/>
              </w:rPr>
              <w:t>сутствие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right="456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наличие план мероприятий</w:t>
            </w:r>
          </w:p>
        </w:tc>
      </w:tr>
      <w:tr w:rsidR="00B50515" w:rsidRPr="00B50515" w:rsidTr="00B50515">
        <w:trPr>
          <w:trHeight w:hRule="exact" w:val="1416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Организация оздоровления детей: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 xml:space="preserve">доля обучающихся, оздоровленных в </w:t>
            </w:r>
            <w:r w:rsidRPr="00B50515">
              <w:rPr>
                <w:sz w:val="24"/>
                <w:szCs w:val="24"/>
              </w:rPr>
              <w:t xml:space="preserve">лагерях, организованных самим </w:t>
            </w:r>
            <w:r w:rsidRPr="00B50515">
              <w:rPr>
                <w:spacing w:val="-1"/>
                <w:sz w:val="24"/>
                <w:szCs w:val="24"/>
              </w:rPr>
              <w:t>учреждением в теч</w:t>
            </w:r>
            <w:r w:rsidRPr="00B50515">
              <w:rPr>
                <w:spacing w:val="-1"/>
                <w:sz w:val="24"/>
                <w:szCs w:val="24"/>
              </w:rPr>
              <w:t>е</w:t>
            </w:r>
            <w:r w:rsidRPr="00B50515">
              <w:rPr>
                <w:spacing w:val="-1"/>
                <w:sz w:val="24"/>
                <w:szCs w:val="24"/>
              </w:rPr>
              <w:t>ние отчетного года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А – количество обучающихся, оздоровленных в лагерях, организованных самим учреждением в течение отчетного года;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В – общая численность </w:t>
            </w:r>
            <w:r w:rsidRPr="00B50515">
              <w:rPr>
                <w:spacing w:val="-2"/>
                <w:sz w:val="24"/>
                <w:szCs w:val="24"/>
              </w:rPr>
              <w:t xml:space="preserve">обучающихся на 31 мая </w:t>
            </w:r>
            <w:r w:rsidRPr="00B50515">
              <w:rPr>
                <w:sz w:val="24"/>
                <w:szCs w:val="24"/>
              </w:rPr>
              <w:t>отчетного года</w:t>
            </w:r>
          </w:p>
        </w:tc>
      </w:tr>
      <w:tr w:rsidR="00B50515" w:rsidRPr="00B50515" w:rsidTr="00B50515">
        <w:trPr>
          <w:trHeight w:hRule="exact" w:val="71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1.4.</w:t>
            </w:r>
            <w:r w:rsidR="00445D6B">
              <w:rPr>
                <w:sz w:val="24"/>
                <w:szCs w:val="24"/>
              </w:rPr>
              <w:t>4</w:t>
            </w:r>
            <w:r w:rsidRPr="00B50515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Организация питания (охват)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 xml:space="preserve">процент 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А – количество обучающихся, пользующихся питанием;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В – численность обучающихся ОУ</w:t>
            </w:r>
          </w:p>
        </w:tc>
      </w:tr>
      <w:tr w:rsidR="00B50515" w:rsidRPr="00B50515" w:rsidTr="00B50515">
        <w:trPr>
          <w:trHeight w:hRule="exact" w:val="290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pacing w:val="-9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</w:t>
            </w:r>
          </w:p>
        </w:tc>
        <w:tc>
          <w:tcPr>
            <w:tcW w:w="14600" w:type="dxa"/>
            <w:gridSpan w:val="4"/>
            <w:shd w:val="clear" w:color="auto" w:fill="FFFFFF"/>
          </w:tcPr>
          <w:p w:rsidR="00B50515" w:rsidRPr="00B50515" w:rsidRDefault="00B50515" w:rsidP="00B50515">
            <w:pPr>
              <w:snapToGrid w:val="0"/>
              <w:rPr>
                <w:sz w:val="24"/>
                <w:szCs w:val="24"/>
              </w:rPr>
            </w:pPr>
            <w:r w:rsidRPr="00B50515">
              <w:rPr>
                <w:b/>
                <w:spacing w:val="-9"/>
                <w:sz w:val="24"/>
                <w:szCs w:val="24"/>
              </w:rPr>
              <w:t>Доступность услуг</w:t>
            </w:r>
          </w:p>
        </w:tc>
      </w:tr>
      <w:tr w:rsidR="00B50515" w:rsidRPr="00B50515" w:rsidTr="00B50515">
        <w:trPr>
          <w:trHeight w:hRule="exact" w:val="99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83" w:right="58"/>
              <w:rPr>
                <w:spacing w:val="-1"/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>Обеспеченность учебниками: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83" w:right="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учащихся, обеспеченных учебниками по всем предметам учебного плана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А – кол-во учебников необходимых для организации образов</w:t>
            </w:r>
            <w:r w:rsidRPr="00B50515">
              <w:rPr>
                <w:spacing w:val="-9"/>
                <w:sz w:val="24"/>
                <w:szCs w:val="24"/>
              </w:rPr>
              <w:t>а</w:t>
            </w:r>
            <w:r w:rsidRPr="00B50515">
              <w:rPr>
                <w:spacing w:val="-9"/>
                <w:sz w:val="24"/>
                <w:szCs w:val="24"/>
              </w:rPr>
              <w:t>тельного процесса, имеющиеся в библиотечном фонде ОУ;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В – кол-во необходимых учебников</w:t>
            </w:r>
          </w:p>
        </w:tc>
      </w:tr>
      <w:tr w:rsidR="00B50515" w:rsidRPr="00B50515" w:rsidTr="00B50515">
        <w:trPr>
          <w:trHeight w:hRule="exact" w:val="98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83" w:right="58"/>
              <w:rPr>
                <w:spacing w:val="-1"/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>Организация углубленного обучения: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83" w:right="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доля учащихся, </w:t>
            </w:r>
            <w:r w:rsidRPr="00B50515">
              <w:rPr>
                <w:spacing w:val="-9"/>
                <w:sz w:val="24"/>
                <w:szCs w:val="24"/>
              </w:rPr>
              <w:t>обучающихся по программам углубленного обучения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А – число учащихся, обучающихся по программам углубленного обучения;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В – число учащихся на уровне среднего общего образования.</w:t>
            </w:r>
          </w:p>
        </w:tc>
      </w:tr>
      <w:tr w:rsidR="00B50515" w:rsidRPr="00B50515" w:rsidTr="00B50515">
        <w:trPr>
          <w:trHeight w:hRule="exact" w:val="98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>Охват дистанционным обучением: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учащихся,</w:t>
            </w:r>
            <w:r w:rsidRPr="00B50515">
              <w:rPr>
                <w:spacing w:val="-9"/>
                <w:sz w:val="24"/>
                <w:szCs w:val="24"/>
              </w:rPr>
              <w:t xml:space="preserve"> обучающихся с использованием дистанционного обучения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4"/>
              <w:rPr>
                <w:spacing w:val="-9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А – число учащихся, обучающихся с использованием дистанц</w:t>
            </w:r>
            <w:r w:rsidRPr="00B50515">
              <w:rPr>
                <w:spacing w:val="-9"/>
                <w:sz w:val="24"/>
                <w:szCs w:val="24"/>
              </w:rPr>
              <w:t>и</w:t>
            </w:r>
            <w:r w:rsidRPr="00B50515">
              <w:rPr>
                <w:spacing w:val="-9"/>
                <w:sz w:val="24"/>
                <w:szCs w:val="24"/>
              </w:rPr>
              <w:t>онного обучения;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В – численность учащихся в ОУ</w:t>
            </w:r>
          </w:p>
        </w:tc>
      </w:tr>
      <w:tr w:rsidR="00B50515" w:rsidRPr="00B50515" w:rsidTr="00B50515">
        <w:trPr>
          <w:trHeight w:hRule="exact" w:val="983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1.5.4.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>Сетевое взаимодействие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 –наличие планов (договоров, соглашений) сотрудничес</w:t>
            </w:r>
            <w:r w:rsidRPr="00B50515">
              <w:rPr>
                <w:sz w:val="24"/>
                <w:szCs w:val="24"/>
              </w:rPr>
              <w:t>т</w:t>
            </w:r>
            <w:r w:rsidRPr="00B50515">
              <w:rPr>
                <w:sz w:val="24"/>
                <w:szCs w:val="24"/>
              </w:rPr>
              <w:t>ва (совместной работы) с учреждениями, организациями по н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правлениям деятельности учреждения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 - отсутствие</w:t>
            </w:r>
          </w:p>
        </w:tc>
      </w:tr>
      <w:tr w:rsidR="00B50515" w:rsidRPr="00B50515" w:rsidTr="00B50515">
        <w:trPr>
          <w:trHeight w:hRule="exact" w:val="998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1.5.5.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>Реализация платных образовательных услуг: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учащихся, обучающихся по образов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тельным программам по договорам об оказ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нии платных образовательных услуг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560"/>
              <w:rPr>
                <w:spacing w:val="-9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pacing w:val="-9"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А - численность учащихся (воспитанников) обучающихся по д</w:t>
            </w:r>
            <w:r w:rsidRPr="00B50515">
              <w:rPr>
                <w:spacing w:val="-9"/>
                <w:sz w:val="24"/>
                <w:szCs w:val="24"/>
              </w:rPr>
              <w:t>о</w:t>
            </w:r>
            <w:r w:rsidRPr="00B50515">
              <w:rPr>
                <w:spacing w:val="-9"/>
                <w:sz w:val="24"/>
                <w:szCs w:val="24"/>
              </w:rPr>
              <w:t>говорам об оказании платных образовательных услуг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В - численность учащихся (воспитанников) в ОУ</w:t>
            </w:r>
          </w:p>
        </w:tc>
      </w:tr>
      <w:tr w:rsidR="00B50515" w:rsidRPr="00B50515" w:rsidTr="00B50515">
        <w:trPr>
          <w:trHeight w:hRule="exact" w:val="72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1.5.6.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Участие в методической работе района 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единичное / системат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>ческое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участие (единичное или систематическое) работников в ко</w:t>
            </w:r>
            <w:r w:rsidRPr="00B50515">
              <w:rPr>
                <w:sz w:val="24"/>
                <w:szCs w:val="24"/>
              </w:rPr>
              <w:t>н</w:t>
            </w:r>
            <w:r w:rsidRPr="00B50515">
              <w:rPr>
                <w:sz w:val="24"/>
                <w:szCs w:val="24"/>
              </w:rPr>
              <w:t>курсах профессионального мастерства, мероприятиях по п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 xml:space="preserve">вышению квалификации </w:t>
            </w:r>
          </w:p>
        </w:tc>
      </w:tr>
      <w:tr w:rsidR="00B50515" w:rsidRPr="00B50515" w:rsidTr="00B50515">
        <w:trPr>
          <w:trHeight w:hRule="exact" w:val="1711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lastRenderedPageBreak/>
              <w:t>1.5.7.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Трансляция опыта:</w:t>
            </w:r>
          </w:p>
          <w:p w:rsidR="00B50515" w:rsidRPr="00B50515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выступления на семинарах, конференциях, с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вещаниях, круглых столах, методических с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ветах, проведение открытых мероприятий, мастер-классов, публикации в средствах ма</w:t>
            </w:r>
            <w:r w:rsidRPr="00B50515">
              <w:rPr>
                <w:sz w:val="24"/>
                <w:szCs w:val="24"/>
              </w:rPr>
              <w:t>с</w:t>
            </w:r>
            <w:r w:rsidRPr="00B50515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50515">
              <w:rPr>
                <w:sz w:val="24"/>
                <w:szCs w:val="24"/>
              </w:rPr>
              <w:t>ровень:</w:t>
            </w:r>
          </w:p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муниц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>пальный уровне  </w:t>
            </w:r>
          </w:p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проведение работниками открытых мероприятий, мастер-классов; выступление на семинарах, конференциях, совещ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ниях, круглых столах, в том числе публикации в средствах масс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вой информации:</w:t>
            </w:r>
          </w:p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- на муниципальном уровне  </w:t>
            </w:r>
          </w:p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- на областном уровне   </w:t>
            </w:r>
          </w:p>
          <w:p w:rsidR="00B50515" w:rsidRP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- на всероссийском уровне</w:t>
            </w:r>
          </w:p>
        </w:tc>
      </w:tr>
      <w:tr w:rsidR="00B50515" w:rsidRPr="00B50515" w:rsidTr="00B50515">
        <w:trPr>
          <w:trHeight w:hRule="exact" w:val="291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spacing w:val="-9"/>
                <w:sz w:val="24"/>
                <w:szCs w:val="24"/>
              </w:rPr>
              <w:t>1.6.</w:t>
            </w:r>
          </w:p>
        </w:tc>
        <w:tc>
          <w:tcPr>
            <w:tcW w:w="14600" w:type="dxa"/>
            <w:gridSpan w:val="4"/>
            <w:shd w:val="clear" w:color="auto" w:fill="FFFFFF"/>
            <w:vAlign w:val="center"/>
          </w:tcPr>
          <w:p w:rsidR="00B50515" w:rsidRPr="00B50515" w:rsidRDefault="00B50515" w:rsidP="00B50515">
            <w:pPr>
              <w:pStyle w:val="Default"/>
              <w:spacing w:line="220" w:lineRule="exact"/>
              <w:jc w:val="center"/>
            </w:pPr>
            <w:r w:rsidRPr="00B50515">
              <w:rPr>
                <w:b/>
              </w:rPr>
              <w:t>Реализация мероприятий по кадровому обеспечению</w:t>
            </w:r>
          </w:p>
          <w:p w:rsidR="00B50515" w:rsidRPr="00B50515" w:rsidRDefault="00B50515" w:rsidP="00B50515">
            <w:pPr>
              <w:snapToGrid w:val="0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141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1.6.1.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 w:rsidRPr="00B50515">
              <w:t xml:space="preserve">Доля педагогических работников в возрасте до 30 лет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 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(А/В) </w:t>
            </w:r>
            <w:proofErr w:type="spellStart"/>
            <w:r w:rsidRPr="00B50515">
              <w:t>х</w:t>
            </w:r>
            <w:proofErr w:type="spellEnd"/>
            <w:r w:rsidRPr="00B50515"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А – количество молодых педагогов, работающих в организации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7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В – общее количество педагогических работников в соо</w:t>
            </w:r>
            <w:r w:rsidRPr="00B50515">
              <w:rPr>
                <w:sz w:val="24"/>
                <w:szCs w:val="24"/>
              </w:rPr>
              <w:t>т</w:t>
            </w:r>
            <w:r w:rsidRPr="00B50515">
              <w:rPr>
                <w:sz w:val="24"/>
                <w:szCs w:val="24"/>
              </w:rPr>
              <w:t>ветствии со статистической формой</w:t>
            </w:r>
          </w:p>
        </w:tc>
      </w:tr>
      <w:tr w:rsidR="00B50515" w:rsidRPr="00B50515" w:rsidTr="00B50515">
        <w:trPr>
          <w:trHeight w:hRule="exact" w:val="1419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1.6.2.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142"/>
            </w:pPr>
            <w:r w:rsidRPr="00B50515">
              <w:t xml:space="preserve">Повышение профессионального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142"/>
            </w:pPr>
            <w:r w:rsidRPr="00B50515">
              <w:t>мастерства педагогических работников: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 доля педагогических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работников, своевременно прошедших повышение квалификации, профессиональную переподготовку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Pr="00B50515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Pr="00B50515" w:rsidRDefault="00B50515" w:rsidP="00B50515">
            <w:pPr>
              <w:pStyle w:val="Default"/>
              <w:spacing w:line="220" w:lineRule="exact"/>
              <w:ind w:left="142"/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>процент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(А/В) </w:t>
            </w:r>
            <w:proofErr w:type="spellStart"/>
            <w:r w:rsidRPr="00B50515">
              <w:t>х</w:t>
            </w:r>
            <w:proofErr w:type="spellEnd"/>
            <w:r w:rsidRPr="00B50515"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>А – количество педагогических работников, прошедших повышение квалификации, профессиональную переподготовку в течение последних 3-х лет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В – общее количество педагогических работников в ОУ </w:t>
            </w:r>
          </w:p>
        </w:tc>
      </w:tr>
      <w:tr w:rsidR="00B50515" w:rsidRPr="00B50515" w:rsidTr="00B50515">
        <w:trPr>
          <w:trHeight w:hRule="exact" w:val="1553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1.6.3.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Участие в деятельности </w:t>
            </w:r>
            <w:r w:rsidRPr="00B50515">
              <w:rPr>
                <w:spacing w:val="-2"/>
                <w:sz w:val="24"/>
                <w:szCs w:val="24"/>
              </w:rPr>
              <w:t xml:space="preserve">инновационных, </w:t>
            </w:r>
            <w:proofErr w:type="spellStart"/>
            <w:r w:rsidRPr="00B50515">
              <w:rPr>
                <w:spacing w:val="-2"/>
                <w:sz w:val="24"/>
                <w:szCs w:val="24"/>
              </w:rPr>
              <w:t>стажировочных</w:t>
            </w:r>
            <w:proofErr w:type="spellEnd"/>
            <w:r w:rsidRPr="00B50515">
              <w:rPr>
                <w:spacing w:val="-2"/>
                <w:sz w:val="24"/>
                <w:szCs w:val="24"/>
              </w:rPr>
              <w:t xml:space="preserve"> </w:t>
            </w:r>
            <w:r w:rsidRPr="00B50515">
              <w:rPr>
                <w:sz w:val="24"/>
                <w:szCs w:val="24"/>
              </w:rPr>
              <w:t>площадок, проектах ра</w:t>
            </w:r>
            <w:r w:rsidRPr="00B50515">
              <w:rPr>
                <w:sz w:val="24"/>
                <w:szCs w:val="24"/>
              </w:rPr>
              <w:t>з</w:t>
            </w:r>
            <w:r w:rsidRPr="00B50515">
              <w:rPr>
                <w:sz w:val="24"/>
                <w:szCs w:val="24"/>
              </w:rPr>
              <w:t>личных уровней: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педагогических р</w:t>
            </w:r>
            <w:r w:rsidRPr="00B50515">
              <w:rPr>
                <w:spacing w:val="-2"/>
                <w:sz w:val="24"/>
                <w:szCs w:val="24"/>
              </w:rPr>
              <w:t xml:space="preserve">аботников ОУ, принимающих </w:t>
            </w:r>
            <w:r w:rsidRPr="00B50515">
              <w:rPr>
                <w:sz w:val="24"/>
                <w:szCs w:val="24"/>
              </w:rPr>
              <w:t xml:space="preserve">участие в деятельности инновационных, </w:t>
            </w:r>
            <w:proofErr w:type="spellStart"/>
            <w:r w:rsidRPr="00B50515">
              <w:rPr>
                <w:sz w:val="24"/>
                <w:szCs w:val="24"/>
              </w:rPr>
              <w:t>стажировочных</w:t>
            </w:r>
            <w:proofErr w:type="spellEnd"/>
            <w:r w:rsidRPr="00B50515">
              <w:rPr>
                <w:sz w:val="24"/>
                <w:szCs w:val="24"/>
              </w:rPr>
              <w:t xml:space="preserve"> пл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щадок, проектах различных уровней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5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методика расчета: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А – количество педагогических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работников, </w:t>
            </w:r>
            <w:r w:rsidRPr="00B50515">
              <w:rPr>
                <w:spacing w:val="-2"/>
                <w:sz w:val="24"/>
                <w:szCs w:val="24"/>
              </w:rPr>
              <w:t>принимающих участие в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деятельности инновационных,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proofErr w:type="spellStart"/>
            <w:r w:rsidRPr="00B50515">
              <w:rPr>
                <w:sz w:val="24"/>
                <w:szCs w:val="24"/>
              </w:rPr>
              <w:t>стажировочных</w:t>
            </w:r>
            <w:proofErr w:type="spellEnd"/>
            <w:r w:rsidRPr="00B50515">
              <w:rPr>
                <w:sz w:val="24"/>
                <w:szCs w:val="24"/>
              </w:rPr>
              <w:t xml:space="preserve"> площадок, проектах различных уровней;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В – общее количество педагогических </w:t>
            </w:r>
            <w:r w:rsidRPr="00B50515">
              <w:rPr>
                <w:spacing w:val="-2"/>
                <w:sz w:val="24"/>
                <w:szCs w:val="24"/>
              </w:rPr>
              <w:t>работников ОУ</w:t>
            </w:r>
          </w:p>
        </w:tc>
      </w:tr>
      <w:tr w:rsidR="00B50515" w:rsidRPr="00B50515" w:rsidTr="00B50515">
        <w:trPr>
          <w:trHeight w:hRule="exact" w:val="1276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1.6.4.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Уровень квалификации педагогов: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доля педагогических работников ОУ, имеющих квалификационную катег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рию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(А/В) </w:t>
            </w:r>
            <w:proofErr w:type="spellStart"/>
            <w:r w:rsidRPr="00B50515">
              <w:t>х</w:t>
            </w:r>
            <w:proofErr w:type="spellEnd"/>
            <w:r w:rsidRPr="00B50515"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t xml:space="preserve">А – количество педагогических работников, имеющих 1 и высшую квалификационные категории;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8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В – общее количество педагогических работников в ОУ</w:t>
            </w:r>
          </w:p>
        </w:tc>
      </w:tr>
      <w:tr w:rsidR="00B50515" w:rsidRPr="00B50515" w:rsidTr="00B50515">
        <w:trPr>
          <w:trHeight w:hRule="exact" w:val="1570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1.6.5.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Участие в конкурсах педагогического мастерства: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доля педагогических работников ОУ, принимавших участие в очных конку</w:t>
            </w:r>
            <w:r w:rsidRPr="00B50515">
              <w:rPr>
                <w:sz w:val="24"/>
                <w:szCs w:val="24"/>
              </w:rPr>
              <w:t>р</w:t>
            </w:r>
            <w:r w:rsidRPr="00B50515">
              <w:rPr>
                <w:sz w:val="24"/>
                <w:szCs w:val="24"/>
              </w:rPr>
              <w:t>сах педагогического мастерства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(А/В) </w:t>
            </w:r>
            <w:proofErr w:type="spellStart"/>
            <w:r w:rsidRPr="00B50515">
              <w:rPr>
                <w:color w:val="auto"/>
              </w:rPr>
              <w:t>х</w:t>
            </w:r>
            <w:proofErr w:type="spellEnd"/>
            <w:r w:rsidRPr="00B50515">
              <w:rPr>
                <w:color w:val="auto"/>
              </w:rPr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А – количество педагогических работников, принимавших участие в очных конкурсах педагогического мастерства;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В – общее количество педагогических работников в ОУ.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rPr>
                <w:color w:val="auto"/>
              </w:rPr>
              <w:t>Принцип поглощения при участии одного педагога в конкурсах различного уровня</w:t>
            </w:r>
          </w:p>
        </w:tc>
      </w:tr>
      <w:tr w:rsidR="00B50515" w:rsidRPr="00B50515" w:rsidTr="00B50515">
        <w:trPr>
          <w:trHeight w:hRule="exact" w:val="1559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lastRenderedPageBreak/>
              <w:t>1.6.6.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Организация трансляции опыта педаг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гов: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педагогов, опыт которых трансл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>ровался в текущем году на различном уровне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(А/В) </w:t>
            </w:r>
            <w:proofErr w:type="spellStart"/>
            <w:r w:rsidRPr="00B50515">
              <w:rPr>
                <w:color w:val="auto"/>
              </w:rPr>
              <w:t>х</w:t>
            </w:r>
            <w:proofErr w:type="spellEnd"/>
            <w:r w:rsidRPr="00B50515">
              <w:rPr>
                <w:color w:val="auto"/>
              </w:rPr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А – численность педагогических работников ОУ, опыт которых (выступления, публикации и т.д.) транслировался в текущем году;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В – общее количество педагогических работников в ОУ.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rPr>
                <w:color w:val="auto"/>
              </w:rPr>
              <w:t>Педагог учитывается только один раз</w:t>
            </w:r>
          </w:p>
        </w:tc>
      </w:tr>
      <w:tr w:rsidR="00B50515" w:rsidRPr="00B50515" w:rsidTr="00B50515">
        <w:trPr>
          <w:trHeight w:hRule="exact" w:val="1139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1.6.7.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Организация и проведение заседаний методических объединений, рабочих с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вещаний, семинаров, открытых занятий и тому подобных мероприятий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число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445D6B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="00B50515" w:rsidRPr="00B50515">
              <w:rPr>
                <w:color w:val="auto"/>
              </w:rPr>
              <w:t>исло проведенных педагогами учреждения</w:t>
            </w:r>
            <w:r w:rsidR="00B50515" w:rsidRPr="00B50515">
              <w:t xml:space="preserve"> заседаний методических объединений, рабочих совещаний, семинаров, открытых занятий и тому подобных мероприятий, подтверждаемых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rPr>
                <w:color w:val="auto"/>
              </w:rPr>
              <w:t xml:space="preserve">протоколами проведения мероприятий в отчётном периоде  </w:t>
            </w:r>
          </w:p>
        </w:tc>
      </w:tr>
      <w:tr w:rsidR="00B50515" w:rsidRPr="00B50515" w:rsidTr="00B50515">
        <w:trPr>
          <w:trHeight w:hRule="exact" w:val="297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1.7.</w:t>
            </w:r>
          </w:p>
        </w:tc>
        <w:tc>
          <w:tcPr>
            <w:tcW w:w="14600" w:type="dxa"/>
            <w:gridSpan w:val="4"/>
            <w:shd w:val="clear" w:color="auto" w:fill="FFFFFF"/>
            <w:vAlign w:val="center"/>
          </w:tcPr>
          <w:p w:rsidR="00B50515" w:rsidRPr="00B50515" w:rsidRDefault="00B50515" w:rsidP="00B50515">
            <w:pPr>
              <w:snapToGrid w:val="0"/>
              <w:ind w:left="142"/>
              <w:rPr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Реализация мероприятий, направленных на работу с одаренными детьми</w:t>
            </w:r>
          </w:p>
        </w:tc>
      </w:tr>
      <w:tr w:rsidR="00B50515" w:rsidRPr="00B50515" w:rsidTr="00B50515">
        <w:trPr>
          <w:trHeight w:hRule="exact" w:val="1399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1.7.1.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37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Развитие творческих способностей, об</w:t>
            </w:r>
            <w:r w:rsidRPr="00B50515">
              <w:rPr>
                <w:sz w:val="24"/>
                <w:szCs w:val="24"/>
              </w:rPr>
              <w:t>у</w:t>
            </w:r>
            <w:r w:rsidRPr="00B50515">
              <w:rPr>
                <w:sz w:val="24"/>
                <w:szCs w:val="24"/>
              </w:rPr>
              <w:t>чающихся: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370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доля обучающихся, принявших </w:t>
            </w:r>
            <w:r w:rsidRPr="00B50515">
              <w:rPr>
                <w:sz w:val="24"/>
                <w:szCs w:val="24"/>
              </w:rPr>
              <w:t xml:space="preserve">участие в творческих конкурсах, </w:t>
            </w:r>
            <w:r w:rsidRPr="00B50515">
              <w:rPr>
                <w:spacing w:val="-6"/>
                <w:sz w:val="24"/>
                <w:szCs w:val="24"/>
              </w:rPr>
              <w:t>соревнованиях на муниципальном, региональном, всеросси</w:t>
            </w:r>
            <w:r w:rsidRPr="00B50515">
              <w:rPr>
                <w:spacing w:val="-6"/>
                <w:sz w:val="24"/>
                <w:szCs w:val="24"/>
              </w:rPr>
              <w:t>й</w:t>
            </w:r>
            <w:r w:rsidRPr="00B50515">
              <w:rPr>
                <w:spacing w:val="-6"/>
                <w:sz w:val="24"/>
                <w:szCs w:val="24"/>
              </w:rPr>
              <w:t>ском и международном уровнях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43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45" w:right="36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 А – количество обучающихся, принявших участие в </w:t>
            </w:r>
            <w:r w:rsidRPr="00B50515">
              <w:rPr>
                <w:spacing w:val="-2"/>
                <w:sz w:val="24"/>
                <w:szCs w:val="24"/>
              </w:rPr>
              <w:t xml:space="preserve">творческих </w:t>
            </w:r>
            <w:r w:rsidRPr="00B50515">
              <w:rPr>
                <w:sz w:val="24"/>
                <w:szCs w:val="24"/>
              </w:rPr>
              <w:t>конку</w:t>
            </w:r>
            <w:r w:rsidRPr="00B50515">
              <w:rPr>
                <w:sz w:val="24"/>
                <w:szCs w:val="24"/>
              </w:rPr>
              <w:t>р</w:t>
            </w:r>
            <w:r w:rsidRPr="00B50515">
              <w:rPr>
                <w:sz w:val="24"/>
                <w:szCs w:val="24"/>
              </w:rPr>
              <w:t xml:space="preserve">сах, соревнованиях </w:t>
            </w:r>
            <w:r w:rsidRPr="00B50515">
              <w:rPr>
                <w:spacing w:val="-6"/>
                <w:sz w:val="24"/>
                <w:szCs w:val="24"/>
              </w:rPr>
              <w:t>на муниципальном, региональном, всероссийском и международном уровнях</w:t>
            </w:r>
            <w:r w:rsidRPr="00B50515">
              <w:rPr>
                <w:sz w:val="24"/>
                <w:szCs w:val="24"/>
              </w:rPr>
              <w:t>; В – среднег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довое к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личество обучающихся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45" w:right="36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Учащиеся учитываются один раз, принцип поглощения</w:t>
            </w:r>
          </w:p>
        </w:tc>
      </w:tr>
      <w:tr w:rsidR="00B50515" w:rsidRPr="00B50515" w:rsidTr="00B50515">
        <w:trPr>
          <w:trHeight w:hRule="exact" w:val="99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1.7.2.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Наличие победителей и призеров (1-3 </w:t>
            </w:r>
            <w:r w:rsidRPr="00B50515">
              <w:rPr>
                <w:spacing w:val="-1"/>
                <w:sz w:val="24"/>
                <w:szCs w:val="24"/>
              </w:rPr>
              <w:t xml:space="preserve">места) интеллектуальных, творческих, спортивных и др. состязаний (не ниже </w:t>
            </w:r>
            <w:r w:rsidRPr="00B50515">
              <w:rPr>
                <w:sz w:val="24"/>
                <w:szCs w:val="24"/>
              </w:rPr>
              <w:t>областного уровня)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   наличие/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отсутствие по уровням 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45" w:right="11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грамоты, дипломов победителей: муниципального</w:t>
            </w:r>
            <w:r w:rsidRPr="00B50515">
              <w:rPr>
                <w:spacing w:val="-2"/>
                <w:sz w:val="24"/>
                <w:szCs w:val="24"/>
              </w:rPr>
              <w:t xml:space="preserve"> уровня,</w:t>
            </w:r>
            <w:r w:rsidRPr="00B50515">
              <w:rPr>
                <w:sz w:val="24"/>
                <w:szCs w:val="24"/>
              </w:rPr>
              <w:t xml:space="preserve"> </w:t>
            </w:r>
            <w:r w:rsidRPr="00B50515">
              <w:rPr>
                <w:spacing w:val="-2"/>
                <w:sz w:val="24"/>
                <w:szCs w:val="24"/>
              </w:rPr>
              <w:t>регионального уровня, федерального уровня, ме</w:t>
            </w:r>
            <w:r w:rsidRPr="00B50515">
              <w:rPr>
                <w:spacing w:val="-2"/>
                <w:sz w:val="24"/>
                <w:szCs w:val="24"/>
              </w:rPr>
              <w:t>ж</w:t>
            </w:r>
            <w:r w:rsidRPr="00B50515">
              <w:rPr>
                <w:spacing w:val="-2"/>
                <w:sz w:val="24"/>
                <w:szCs w:val="24"/>
              </w:rPr>
              <w:t xml:space="preserve">дународного уровня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45" w:right="115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345" w:right="115"/>
              <w:rPr>
                <w:sz w:val="24"/>
                <w:szCs w:val="24"/>
              </w:rPr>
            </w:pPr>
          </w:p>
        </w:tc>
      </w:tr>
      <w:tr w:rsidR="00B50515" w:rsidRPr="00B50515" w:rsidTr="00445D6B">
        <w:trPr>
          <w:trHeight w:hRule="exact" w:val="1420"/>
        </w:trPr>
        <w:tc>
          <w:tcPr>
            <w:tcW w:w="709" w:type="dxa"/>
            <w:vMerge w:val="restart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1.7.3.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Участие в олимпиадах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обучающихся, принявших участие во всероссийской олимпиаде школьников в региональном (областном) этапе в тек</w:t>
            </w:r>
            <w:r w:rsidRPr="00B50515">
              <w:rPr>
                <w:sz w:val="24"/>
                <w:szCs w:val="24"/>
              </w:rPr>
              <w:t>у</w:t>
            </w:r>
            <w:r w:rsidRPr="00B50515">
              <w:rPr>
                <w:sz w:val="24"/>
                <w:szCs w:val="24"/>
              </w:rPr>
              <w:t>щем году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(А/В) </w:t>
            </w:r>
            <w:proofErr w:type="spellStart"/>
            <w:r w:rsidRPr="00B50515">
              <w:rPr>
                <w:color w:val="auto"/>
              </w:rPr>
              <w:t>х</w:t>
            </w:r>
            <w:proofErr w:type="spellEnd"/>
            <w:r w:rsidRPr="00B50515">
              <w:rPr>
                <w:color w:val="auto"/>
              </w:rPr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А – численность обучающихся ОУ, принявших участие во всероссийской олимпиаде школьников в региональном (областном) этапе в текущем году;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В –численность обучающихся 4, 9-11 классов ОУ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</w:p>
        </w:tc>
      </w:tr>
      <w:tr w:rsidR="00B50515" w:rsidRPr="00B50515" w:rsidTr="00445D6B">
        <w:trPr>
          <w:trHeight w:hRule="exact" w:val="1836"/>
        </w:trPr>
        <w:tc>
          <w:tcPr>
            <w:tcW w:w="709" w:type="dxa"/>
            <w:vMerge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82" w:right="8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доля призеров и победителей </w:t>
            </w:r>
          </w:p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left="282" w:right="18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во всероссийской олимпиаде школьников на региональном уровне в текущем году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(А/В) </w:t>
            </w:r>
            <w:proofErr w:type="spellStart"/>
            <w:r w:rsidRPr="00B50515">
              <w:rPr>
                <w:color w:val="auto"/>
              </w:rPr>
              <w:t>х</w:t>
            </w:r>
            <w:proofErr w:type="spellEnd"/>
            <w:r w:rsidRPr="00B50515">
              <w:rPr>
                <w:color w:val="auto"/>
              </w:rPr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А – число обучающихся 4, 9-11 классы, ставших призерами и победителями во всероссийской олимпиаде школьников в региональном (областном) этапе;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В – численность обучающихся, принявших участие во всероссийской олимпиаде школьников в региональном (областном) этапе в текущем году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</w:p>
        </w:tc>
      </w:tr>
      <w:tr w:rsidR="00B50515" w:rsidRPr="00B50515" w:rsidTr="00B50515">
        <w:trPr>
          <w:trHeight w:hRule="exact" w:val="43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</w:t>
            </w:r>
          </w:p>
        </w:tc>
        <w:tc>
          <w:tcPr>
            <w:tcW w:w="8005" w:type="dxa"/>
            <w:gridSpan w:val="3"/>
            <w:shd w:val="clear" w:color="auto" w:fill="FFFFFF"/>
            <w:vAlign w:val="center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right="456"/>
              <w:jc w:val="center"/>
              <w:rPr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Результат и качество реализации общеобразовательных программ</w:t>
            </w:r>
          </w:p>
        </w:tc>
        <w:tc>
          <w:tcPr>
            <w:tcW w:w="6595" w:type="dxa"/>
            <w:shd w:val="clear" w:color="auto" w:fill="auto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40" w:lineRule="exact"/>
              <w:ind w:right="456"/>
              <w:jc w:val="center"/>
              <w:rPr>
                <w:sz w:val="24"/>
                <w:szCs w:val="24"/>
              </w:rPr>
            </w:pPr>
          </w:p>
        </w:tc>
      </w:tr>
      <w:tr w:rsidR="00B50515" w:rsidRPr="00B50515" w:rsidTr="00445D6B">
        <w:trPr>
          <w:trHeight w:hRule="exact" w:val="719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Работа в АИС системах, «</w:t>
            </w:r>
            <w:proofErr w:type="spellStart"/>
            <w:r w:rsidRPr="00B50515">
              <w:rPr>
                <w:sz w:val="24"/>
                <w:szCs w:val="24"/>
              </w:rPr>
              <w:t>Дневник.ру</w:t>
            </w:r>
            <w:proofErr w:type="spellEnd"/>
            <w:r w:rsidRPr="00B50515">
              <w:rPr>
                <w:sz w:val="24"/>
                <w:szCs w:val="24"/>
              </w:rPr>
              <w:t>», ре</w:t>
            </w:r>
            <w:r w:rsidRPr="00B50515">
              <w:rPr>
                <w:sz w:val="24"/>
                <w:szCs w:val="24"/>
              </w:rPr>
              <w:t>е</w:t>
            </w:r>
            <w:r w:rsidRPr="00B50515">
              <w:rPr>
                <w:sz w:val="24"/>
                <w:szCs w:val="24"/>
              </w:rPr>
              <w:t xml:space="preserve">страх 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935A54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0515" w:rsidRPr="00B50515">
              <w:rPr>
                <w:sz w:val="24"/>
                <w:szCs w:val="24"/>
              </w:rPr>
              <w:t>ал</w:t>
            </w:r>
            <w:r w:rsidR="00B50515" w:rsidRPr="00B50515">
              <w:rPr>
                <w:sz w:val="24"/>
                <w:szCs w:val="24"/>
              </w:rPr>
              <w:t>и</w:t>
            </w:r>
            <w:r w:rsidR="00B50515" w:rsidRPr="00B50515">
              <w:rPr>
                <w:sz w:val="24"/>
                <w:szCs w:val="24"/>
              </w:rPr>
              <w:t>чие/отсутствие</w:t>
            </w:r>
          </w:p>
          <w:p w:rsidR="00B50515" w:rsidRP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445D6B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0515" w:rsidRPr="00B50515">
              <w:rPr>
                <w:sz w:val="24"/>
                <w:szCs w:val="24"/>
              </w:rPr>
              <w:t>аличие/отсутствие замечаний по организации работы в АИС системах, «</w:t>
            </w:r>
            <w:proofErr w:type="spellStart"/>
            <w:r w:rsidR="00B50515" w:rsidRPr="00B50515">
              <w:rPr>
                <w:sz w:val="24"/>
                <w:szCs w:val="24"/>
              </w:rPr>
              <w:t>Дневник.ру</w:t>
            </w:r>
            <w:proofErr w:type="spellEnd"/>
            <w:r w:rsidR="00B50515" w:rsidRPr="00B50515">
              <w:rPr>
                <w:sz w:val="24"/>
                <w:szCs w:val="24"/>
              </w:rPr>
              <w:t>», реестрах.</w:t>
            </w:r>
          </w:p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right="14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1428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Результативность прохождения ГИА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выпускников 9,11 классов, получивших аттестаты об образовании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(А/В) </w:t>
            </w:r>
            <w:proofErr w:type="spellStart"/>
            <w:r w:rsidRPr="00B50515">
              <w:rPr>
                <w:color w:val="auto"/>
              </w:rPr>
              <w:t>х</w:t>
            </w:r>
            <w:proofErr w:type="spellEnd"/>
            <w:r w:rsidRPr="00B50515">
              <w:rPr>
                <w:color w:val="auto"/>
              </w:rPr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А – численность выпускников 9,11 классов, получивших аттестаты об образовании по итогам ГИА в текущем году;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rPr>
                <w:color w:val="auto"/>
              </w:rPr>
              <w:t>В –численность выпускников ОУ, проходивших ГИА в текущем году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right="19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1116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Качество образования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доля выпускников 9,11 классов, получивших аттестат об образовании с отличием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методика расчета: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 xml:space="preserve">(А/В) </w:t>
            </w:r>
            <w:proofErr w:type="spellStart"/>
            <w:r w:rsidRPr="00B50515">
              <w:rPr>
                <w:color w:val="auto"/>
              </w:rPr>
              <w:t>х</w:t>
            </w:r>
            <w:proofErr w:type="spellEnd"/>
            <w:r w:rsidRPr="00B50515">
              <w:rPr>
                <w:color w:val="auto"/>
              </w:rPr>
              <w:t xml:space="preserve"> 100%, где 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  <w:rPr>
                <w:color w:val="auto"/>
              </w:rPr>
            </w:pPr>
            <w:r w:rsidRPr="00B50515">
              <w:rPr>
                <w:color w:val="auto"/>
              </w:rPr>
              <w:t>А – численность выпускников 9,11 классов, получивших аттестаты об образовании с отличием в текущем году;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204"/>
            </w:pPr>
            <w:r w:rsidRPr="00B50515">
              <w:rPr>
                <w:color w:val="auto"/>
              </w:rPr>
              <w:t>В –численность выпускников ОУ в текущем году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9"/>
              <w:rPr>
                <w:sz w:val="24"/>
                <w:szCs w:val="24"/>
              </w:rPr>
            </w:pPr>
          </w:p>
        </w:tc>
      </w:tr>
      <w:tr w:rsidR="00B50515" w:rsidRPr="00B50515" w:rsidTr="00B50515">
        <w:trPr>
          <w:trHeight w:hRule="exact" w:val="98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1.8.4.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Оказание дополнительных платных </w:t>
            </w:r>
            <w:r w:rsidRPr="00B50515">
              <w:rPr>
                <w:spacing w:val="-1"/>
                <w:sz w:val="24"/>
                <w:szCs w:val="24"/>
              </w:rPr>
              <w:t>образов</w:t>
            </w:r>
            <w:r w:rsidRPr="00B50515">
              <w:rPr>
                <w:spacing w:val="-1"/>
                <w:sz w:val="24"/>
                <w:szCs w:val="24"/>
              </w:rPr>
              <w:t>а</w:t>
            </w:r>
            <w:r w:rsidRPr="00B50515">
              <w:rPr>
                <w:spacing w:val="-1"/>
                <w:sz w:val="24"/>
                <w:szCs w:val="24"/>
              </w:rPr>
              <w:t xml:space="preserve">тельных услуг в соответствии </w:t>
            </w:r>
            <w:r w:rsidRPr="00B50515">
              <w:rPr>
                <w:sz w:val="24"/>
                <w:szCs w:val="24"/>
              </w:rPr>
              <w:t>с требованием законодательства Российской Федерации в сфере образования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32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/</w:t>
            </w:r>
            <w:r w:rsidRPr="00B50515">
              <w:rPr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45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/</w:t>
            </w:r>
            <w:r w:rsidRPr="00B50515">
              <w:rPr>
                <w:spacing w:val="-2"/>
                <w:sz w:val="24"/>
                <w:szCs w:val="24"/>
              </w:rPr>
              <w:t>отсутствие дополнительных</w:t>
            </w:r>
            <w:r w:rsidRPr="00B50515">
              <w:rPr>
                <w:sz w:val="24"/>
                <w:szCs w:val="24"/>
              </w:rPr>
              <w:t xml:space="preserve"> платных </w:t>
            </w:r>
            <w:r w:rsidRPr="00B50515">
              <w:rPr>
                <w:spacing w:val="-1"/>
                <w:sz w:val="24"/>
                <w:szCs w:val="24"/>
              </w:rPr>
              <w:t>образов</w:t>
            </w:r>
            <w:r w:rsidRPr="00B50515">
              <w:rPr>
                <w:spacing w:val="-1"/>
                <w:sz w:val="24"/>
                <w:szCs w:val="24"/>
              </w:rPr>
              <w:t>а</w:t>
            </w:r>
            <w:r w:rsidRPr="00B50515">
              <w:rPr>
                <w:spacing w:val="-1"/>
                <w:sz w:val="24"/>
                <w:szCs w:val="24"/>
              </w:rPr>
              <w:t>тельных услуг в отчетном периоде</w:t>
            </w:r>
          </w:p>
        </w:tc>
      </w:tr>
      <w:tr w:rsidR="00B50515" w:rsidRPr="00B50515" w:rsidTr="00B50515">
        <w:trPr>
          <w:trHeight w:hRule="exact" w:val="695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1.8.5.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72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Реализация мероприятий по </w:t>
            </w:r>
            <w:r w:rsidRPr="00B50515">
              <w:rPr>
                <w:spacing w:val="-2"/>
                <w:sz w:val="24"/>
                <w:szCs w:val="24"/>
              </w:rPr>
              <w:t>профила</w:t>
            </w:r>
            <w:r w:rsidRPr="00B50515">
              <w:rPr>
                <w:spacing w:val="-2"/>
                <w:sz w:val="24"/>
                <w:szCs w:val="24"/>
              </w:rPr>
              <w:t>к</w:t>
            </w:r>
            <w:r w:rsidRPr="00B50515">
              <w:rPr>
                <w:spacing w:val="-2"/>
                <w:sz w:val="24"/>
                <w:szCs w:val="24"/>
              </w:rPr>
              <w:t xml:space="preserve">тике правонарушений </w:t>
            </w:r>
            <w:r w:rsidRPr="00B50515">
              <w:rPr>
                <w:sz w:val="24"/>
                <w:szCs w:val="24"/>
              </w:rPr>
              <w:t>несовершенн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летних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72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/</w:t>
            </w:r>
            <w:r w:rsidRPr="00B50515">
              <w:rPr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97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/</w:t>
            </w:r>
            <w:r w:rsidRPr="00B50515">
              <w:rPr>
                <w:spacing w:val="-2"/>
                <w:sz w:val="24"/>
                <w:szCs w:val="24"/>
              </w:rPr>
              <w:t>отсутствие</w:t>
            </w:r>
            <w:r w:rsidRPr="00B50515">
              <w:rPr>
                <w:sz w:val="24"/>
                <w:szCs w:val="24"/>
              </w:rPr>
              <w:t xml:space="preserve"> проведенных мероприятий по </w:t>
            </w:r>
            <w:r w:rsidRPr="00B50515">
              <w:rPr>
                <w:spacing w:val="-2"/>
                <w:sz w:val="24"/>
                <w:szCs w:val="24"/>
              </w:rPr>
              <w:t>проф</w:t>
            </w:r>
            <w:r w:rsidRPr="00B50515">
              <w:rPr>
                <w:spacing w:val="-2"/>
                <w:sz w:val="24"/>
                <w:szCs w:val="24"/>
              </w:rPr>
              <w:t>и</w:t>
            </w:r>
            <w:r w:rsidRPr="00B50515">
              <w:rPr>
                <w:spacing w:val="-2"/>
                <w:sz w:val="24"/>
                <w:szCs w:val="24"/>
              </w:rPr>
              <w:t xml:space="preserve">лактике правонарушений </w:t>
            </w:r>
            <w:r w:rsidRPr="00B50515">
              <w:rPr>
                <w:sz w:val="24"/>
                <w:szCs w:val="24"/>
              </w:rPr>
              <w:t xml:space="preserve">несовершеннолетних   </w:t>
            </w:r>
          </w:p>
        </w:tc>
      </w:tr>
      <w:tr w:rsidR="00B50515" w:rsidRPr="00B50515" w:rsidTr="00445D6B">
        <w:trPr>
          <w:trHeight w:hRule="exact" w:val="888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1.8.6.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B50515">
              <w:rPr>
                <w:spacing w:val="-1"/>
                <w:sz w:val="24"/>
                <w:szCs w:val="24"/>
              </w:rPr>
              <w:t xml:space="preserve">Межведомственное взаимодействие, а также взаимодействие педагогических </w:t>
            </w:r>
            <w:r w:rsidRPr="00B50515">
              <w:rPr>
                <w:sz w:val="24"/>
                <w:szCs w:val="24"/>
              </w:rPr>
              <w:t>и обществе</w:t>
            </w:r>
            <w:r w:rsidRPr="00B50515">
              <w:rPr>
                <w:sz w:val="24"/>
                <w:szCs w:val="24"/>
              </w:rPr>
              <w:t>н</w:t>
            </w:r>
            <w:r w:rsidRPr="00B50515">
              <w:rPr>
                <w:sz w:val="24"/>
                <w:szCs w:val="24"/>
              </w:rPr>
              <w:t>ных объединений (в том числе сетевое)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 xml:space="preserve">чие/отсутствие 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44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наличие /</w:t>
            </w:r>
            <w:r w:rsidRPr="00B50515">
              <w:rPr>
                <w:spacing w:val="-8"/>
                <w:sz w:val="24"/>
                <w:szCs w:val="24"/>
              </w:rPr>
              <w:t>отсутствие систематического</w:t>
            </w:r>
            <w:r w:rsidRPr="00B50515">
              <w:rPr>
                <w:sz w:val="24"/>
                <w:szCs w:val="24"/>
              </w:rPr>
              <w:t xml:space="preserve"> межведомственного взаимодействия, а также </w:t>
            </w:r>
            <w:r w:rsidRPr="00B50515">
              <w:rPr>
                <w:spacing w:val="-2"/>
                <w:sz w:val="24"/>
                <w:szCs w:val="24"/>
              </w:rPr>
              <w:t xml:space="preserve">взаимодействия педагогических </w:t>
            </w:r>
            <w:r w:rsidRPr="00B50515">
              <w:rPr>
                <w:sz w:val="24"/>
                <w:szCs w:val="24"/>
              </w:rPr>
              <w:t>и общественных объединений (в том числе сетевое) в с</w:t>
            </w:r>
            <w:r w:rsidRPr="00B50515">
              <w:rPr>
                <w:sz w:val="24"/>
                <w:szCs w:val="24"/>
              </w:rPr>
              <w:t>о</w:t>
            </w:r>
            <w:r w:rsidRPr="00B50515">
              <w:rPr>
                <w:sz w:val="24"/>
                <w:szCs w:val="24"/>
              </w:rPr>
              <w:t>ответствии с договорами</w:t>
            </w:r>
          </w:p>
        </w:tc>
      </w:tr>
      <w:tr w:rsidR="00B50515" w:rsidRPr="00B50515" w:rsidTr="00B50515">
        <w:trPr>
          <w:trHeight w:hRule="exact" w:val="704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1.8.7.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B50515">
              <w:rPr>
                <w:spacing w:val="-6"/>
                <w:sz w:val="24"/>
                <w:szCs w:val="24"/>
              </w:rPr>
              <w:t>Удовлетворенность учащихся, их</w:t>
            </w:r>
          </w:p>
          <w:p w:rsidR="00B50515" w:rsidRPr="00B50515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 w:rsidRPr="00B50515">
              <w:t xml:space="preserve">родителей (законных представителей) качеством образовательных услуг 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right="14"/>
              <w:jc w:val="center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445D6B">
            <w:pPr>
              <w:pStyle w:val="Default"/>
              <w:snapToGrid w:val="0"/>
              <w:spacing w:line="220" w:lineRule="exact"/>
            </w:pPr>
            <w:r w:rsidRPr="00B50515">
              <w:t xml:space="preserve"> </w:t>
            </w:r>
            <w:r w:rsidR="00445D6B">
              <w:t>п</w:t>
            </w:r>
            <w:r w:rsidRPr="00B50515">
              <w:t>о результатам независимой оценки качества образовательной деятельности учреждения</w:t>
            </w:r>
          </w:p>
        </w:tc>
      </w:tr>
      <w:tr w:rsidR="00B50515" w:rsidRPr="00B50515" w:rsidTr="00B50515">
        <w:trPr>
          <w:trHeight w:hRule="exact" w:val="28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1.9.</w:t>
            </w:r>
          </w:p>
        </w:tc>
        <w:tc>
          <w:tcPr>
            <w:tcW w:w="14600" w:type="dxa"/>
            <w:gridSpan w:val="4"/>
            <w:shd w:val="clear" w:color="auto" w:fill="FFFFFF"/>
          </w:tcPr>
          <w:p w:rsidR="00B50515" w:rsidRPr="00B50515" w:rsidRDefault="00B50515" w:rsidP="00B50515">
            <w:pPr>
              <w:snapToGrid w:val="0"/>
              <w:rPr>
                <w:sz w:val="24"/>
                <w:szCs w:val="24"/>
              </w:rPr>
            </w:pPr>
            <w:r w:rsidRPr="00B50515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B50515" w:rsidRPr="00B50515" w:rsidTr="00B50515">
        <w:trPr>
          <w:trHeight w:hRule="exact" w:val="1002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1.9.1.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40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Выполнение целевого показателя </w:t>
            </w:r>
            <w:r w:rsidRPr="00B50515">
              <w:rPr>
                <w:sz w:val="24"/>
                <w:szCs w:val="24"/>
              </w:rPr>
              <w:t>средней з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работной платы педагогических работников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560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2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 А – среднемесячная </w:t>
            </w:r>
            <w:r w:rsidRPr="00B50515">
              <w:rPr>
                <w:spacing w:val="-2"/>
                <w:sz w:val="24"/>
                <w:szCs w:val="24"/>
              </w:rPr>
              <w:t>н</w:t>
            </w:r>
            <w:r w:rsidRPr="00B50515">
              <w:rPr>
                <w:spacing w:val="-2"/>
                <w:sz w:val="24"/>
                <w:szCs w:val="24"/>
              </w:rPr>
              <w:t>о</w:t>
            </w:r>
            <w:r w:rsidRPr="00B50515">
              <w:rPr>
                <w:spacing w:val="-2"/>
                <w:sz w:val="24"/>
                <w:szCs w:val="24"/>
              </w:rPr>
              <w:t xml:space="preserve">минально начисленная </w:t>
            </w:r>
            <w:r w:rsidRPr="00B50515">
              <w:rPr>
                <w:sz w:val="24"/>
                <w:szCs w:val="24"/>
              </w:rPr>
              <w:t>заработная плата педагогических р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ботн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 xml:space="preserve">ков по данным статистического </w:t>
            </w:r>
            <w:r w:rsidRPr="00B50515">
              <w:rPr>
                <w:spacing w:val="-2"/>
                <w:sz w:val="24"/>
                <w:szCs w:val="24"/>
              </w:rPr>
              <w:t xml:space="preserve">за </w:t>
            </w:r>
            <w:r w:rsidRPr="00B50515">
              <w:rPr>
                <w:sz w:val="24"/>
                <w:szCs w:val="24"/>
              </w:rPr>
              <w:t>отчетный период; В – уст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новленный целевой показатель за отчетный период</w:t>
            </w:r>
          </w:p>
        </w:tc>
      </w:tr>
      <w:tr w:rsidR="00B50515" w:rsidRPr="00B50515" w:rsidTr="00B50515">
        <w:trPr>
          <w:trHeight w:hRule="exact" w:val="1125"/>
        </w:trPr>
        <w:tc>
          <w:tcPr>
            <w:tcW w:w="709" w:type="dxa"/>
            <w:vMerge w:val="restart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5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1.9.2.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  <w:r w:rsidRPr="00B50515">
              <w:rPr>
                <w:spacing w:val="-5"/>
                <w:sz w:val="24"/>
                <w:szCs w:val="24"/>
              </w:rPr>
              <w:t>Привлечение внебюджетных средств: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2"/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 наличие поступивших средств </w:t>
            </w:r>
            <w:r w:rsidRPr="00B50515">
              <w:rPr>
                <w:sz w:val="24"/>
                <w:szCs w:val="24"/>
              </w:rPr>
              <w:t>(иные прочие доходы) от приносящей доход деятельности в бюджете учреждения за отчетный период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445D6B" w:rsidP="00B50515">
            <w:pPr>
              <w:shd w:val="clear" w:color="auto" w:fill="FFFFFF"/>
              <w:spacing w:line="220" w:lineRule="exact"/>
              <w:ind w:left="204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0515" w:rsidRPr="00B50515">
              <w:rPr>
                <w:sz w:val="24"/>
                <w:szCs w:val="24"/>
              </w:rPr>
              <w:t xml:space="preserve">а - наличие </w:t>
            </w:r>
            <w:r w:rsidR="00B50515" w:rsidRPr="00B50515">
              <w:rPr>
                <w:spacing w:val="-2"/>
                <w:sz w:val="24"/>
                <w:szCs w:val="24"/>
              </w:rPr>
              <w:t xml:space="preserve">поступивших средств </w:t>
            </w:r>
            <w:r w:rsidR="00B50515" w:rsidRPr="00B50515">
              <w:rPr>
                <w:sz w:val="24"/>
                <w:szCs w:val="24"/>
              </w:rPr>
              <w:t>(иные прочие доходы) от приносящей доход деятельности в бюджете учрежд</w:t>
            </w:r>
            <w:r w:rsidR="00B50515" w:rsidRPr="00B50515">
              <w:rPr>
                <w:sz w:val="24"/>
                <w:szCs w:val="24"/>
              </w:rPr>
              <w:t>е</w:t>
            </w:r>
            <w:r w:rsidR="00B50515" w:rsidRPr="00B50515">
              <w:rPr>
                <w:sz w:val="24"/>
                <w:szCs w:val="24"/>
              </w:rPr>
              <w:t xml:space="preserve">ния за отчетный период (по данным годового </w:t>
            </w:r>
            <w:r w:rsidR="00B50515" w:rsidRPr="00B50515">
              <w:rPr>
                <w:spacing w:val="-2"/>
                <w:sz w:val="24"/>
                <w:szCs w:val="24"/>
              </w:rPr>
              <w:t>бухгалте</w:t>
            </w:r>
            <w:r w:rsidR="00B50515" w:rsidRPr="00B50515">
              <w:rPr>
                <w:spacing w:val="-2"/>
                <w:sz w:val="24"/>
                <w:szCs w:val="24"/>
              </w:rPr>
              <w:t>р</w:t>
            </w:r>
            <w:r w:rsidR="00B50515" w:rsidRPr="00B50515">
              <w:rPr>
                <w:spacing w:val="-2"/>
                <w:sz w:val="24"/>
                <w:szCs w:val="24"/>
              </w:rPr>
              <w:t>ского отч</w:t>
            </w:r>
            <w:r w:rsidR="00B50515" w:rsidRPr="00B50515">
              <w:rPr>
                <w:spacing w:val="-2"/>
                <w:sz w:val="24"/>
                <w:szCs w:val="24"/>
              </w:rPr>
              <w:t>е</w:t>
            </w:r>
            <w:r w:rsidR="00B50515" w:rsidRPr="00B50515">
              <w:rPr>
                <w:spacing w:val="-2"/>
                <w:sz w:val="24"/>
                <w:szCs w:val="24"/>
              </w:rPr>
              <w:t>та</w:t>
            </w:r>
            <w:r w:rsidR="00B50515" w:rsidRPr="00B50515">
              <w:rPr>
                <w:sz w:val="24"/>
                <w:szCs w:val="24"/>
              </w:rPr>
              <w:t>)</w:t>
            </w:r>
          </w:p>
        </w:tc>
      </w:tr>
      <w:tr w:rsidR="00B50515" w:rsidRPr="00B50515" w:rsidTr="00B50515">
        <w:trPr>
          <w:trHeight w:hRule="exact" w:val="1133"/>
        </w:trPr>
        <w:tc>
          <w:tcPr>
            <w:tcW w:w="709" w:type="dxa"/>
            <w:vMerge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соответствие между утвержденной      сметой от приносящей доход деятельности и факт</w:t>
            </w:r>
            <w:r w:rsidRPr="00B50515">
              <w:rPr>
                <w:sz w:val="24"/>
                <w:szCs w:val="24"/>
              </w:rPr>
              <w:t>и</w:t>
            </w:r>
            <w:r w:rsidRPr="00B50515">
              <w:rPr>
                <w:sz w:val="24"/>
                <w:szCs w:val="24"/>
              </w:rPr>
              <w:t xml:space="preserve">ческими    доходами от приносящей доход деятельности на конец отчетного периода  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left="204" w:right="317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</w:t>
            </w:r>
            <w:r w:rsidRPr="00B50515">
              <w:rPr>
                <w:sz w:val="24"/>
                <w:szCs w:val="24"/>
              </w:rPr>
              <w:t>я</w:t>
            </w:r>
            <w:r w:rsidRPr="00B50515">
              <w:rPr>
                <w:sz w:val="24"/>
                <w:szCs w:val="24"/>
              </w:rPr>
              <w:t xml:space="preserve">тельности за </w:t>
            </w:r>
            <w:r w:rsidRPr="00B50515">
              <w:rPr>
                <w:spacing w:val="-2"/>
                <w:sz w:val="24"/>
                <w:szCs w:val="24"/>
              </w:rPr>
              <w:t>отчетный год по данным годового бухгалте</w:t>
            </w:r>
            <w:r w:rsidRPr="00B50515">
              <w:rPr>
                <w:spacing w:val="-2"/>
                <w:sz w:val="24"/>
                <w:szCs w:val="24"/>
              </w:rPr>
              <w:t>р</w:t>
            </w:r>
            <w:r w:rsidRPr="00B50515">
              <w:rPr>
                <w:spacing w:val="-2"/>
                <w:sz w:val="24"/>
                <w:szCs w:val="24"/>
              </w:rPr>
              <w:t xml:space="preserve">ского </w:t>
            </w:r>
            <w:r w:rsidRPr="00B50515">
              <w:rPr>
                <w:sz w:val="24"/>
                <w:szCs w:val="24"/>
              </w:rPr>
              <w:t xml:space="preserve">отчета; В –  </w:t>
            </w:r>
            <w:r w:rsidRPr="00B50515">
              <w:rPr>
                <w:spacing w:val="-3"/>
                <w:sz w:val="24"/>
                <w:szCs w:val="24"/>
              </w:rPr>
              <w:t xml:space="preserve">  </w:t>
            </w:r>
            <w:r w:rsidRPr="00B50515">
              <w:rPr>
                <w:sz w:val="24"/>
                <w:szCs w:val="24"/>
              </w:rPr>
              <w:t>размер денежных средств от принос</w:t>
            </w:r>
            <w:r w:rsidRPr="00B50515">
              <w:rPr>
                <w:sz w:val="24"/>
                <w:szCs w:val="24"/>
              </w:rPr>
              <w:t>я</w:t>
            </w:r>
            <w:r w:rsidRPr="00B50515">
              <w:rPr>
                <w:sz w:val="24"/>
                <w:szCs w:val="24"/>
              </w:rPr>
              <w:t>щей доход деятельности согласно плана</w:t>
            </w:r>
          </w:p>
        </w:tc>
      </w:tr>
      <w:tr w:rsidR="00B50515" w:rsidRPr="00B50515" w:rsidTr="00B50515">
        <w:trPr>
          <w:trHeight w:hRule="exact" w:val="1419"/>
        </w:trPr>
        <w:tc>
          <w:tcPr>
            <w:tcW w:w="709" w:type="dxa"/>
            <w:vMerge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left="141" w:right="538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>доля денежных средств,</w:t>
            </w:r>
            <w:r w:rsidRPr="00B50515">
              <w:rPr>
                <w:sz w:val="24"/>
                <w:szCs w:val="24"/>
              </w:rPr>
              <w:t xml:space="preserve"> поступивших от приносящей </w:t>
            </w:r>
            <w:r w:rsidRPr="00B50515">
              <w:rPr>
                <w:spacing w:val="-2"/>
                <w:sz w:val="24"/>
                <w:szCs w:val="24"/>
              </w:rPr>
              <w:t>доход деятельности в бю</w:t>
            </w:r>
            <w:r w:rsidRPr="00B50515">
              <w:rPr>
                <w:spacing w:val="-2"/>
                <w:sz w:val="24"/>
                <w:szCs w:val="24"/>
              </w:rPr>
              <w:t>д</w:t>
            </w:r>
            <w:r w:rsidRPr="00B50515">
              <w:rPr>
                <w:spacing w:val="-2"/>
                <w:sz w:val="24"/>
                <w:szCs w:val="24"/>
              </w:rPr>
              <w:t xml:space="preserve">жете </w:t>
            </w:r>
            <w:r w:rsidRPr="00B50515">
              <w:rPr>
                <w:sz w:val="24"/>
                <w:szCs w:val="24"/>
              </w:rPr>
              <w:t>учреждения за отчетный период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67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B50515">
              <w:rPr>
                <w:sz w:val="24"/>
                <w:szCs w:val="24"/>
              </w:rPr>
              <w:t>х</w:t>
            </w:r>
            <w:proofErr w:type="spellEnd"/>
            <w:r w:rsidRPr="00B50515"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</w:t>
            </w:r>
            <w:r w:rsidRPr="00B50515">
              <w:rPr>
                <w:sz w:val="24"/>
                <w:szCs w:val="24"/>
              </w:rPr>
              <w:t>ь</w:t>
            </w:r>
            <w:r w:rsidRPr="00B50515">
              <w:rPr>
                <w:sz w:val="24"/>
                <w:szCs w:val="24"/>
              </w:rPr>
              <w:t xml:space="preserve">ности за </w:t>
            </w:r>
            <w:r w:rsidRPr="00B50515">
              <w:rPr>
                <w:spacing w:val="-2"/>
                <w:sz w:val="24"/>
                <w:szCs w:val="24"/>
              </w:rPr>
              <w:t xml:space="preserve">отчетный год по данным годового бухгалтерского </w:t>
            </w:r>
            <w:r w:rsidRPr="00B50515">
              <w:rPr>
                <w:sz w:val="24"/>
                <w:szCs w:val="24"/>
              </w:rPr>
              <w:t xml:space="preserve">отчета; В – размер денежных </w:t>
            </w:r>
            <w:r w:rsidRPr="00B50515">
              <w:rPr>
                <w:spacing w:val="-2"/>
                <w:sz w:val="24"/>
                <w:szCs w:val="24"/>
              </w:rPr>
              <w:t xml:space="preserve">средств, направленных в </w:t>
            </w:r>
            <w:r w:rsidRPr="00B50515">
              <w:rPr>
                <w:sz w:val="24"/>
                <w:szCs w:val="24"/>
              </w:rPr>
              <w:t xml:space="preserve">ОУ для выполнения государственного </w:t>
            </w:r>
            <w:r w:rsidRPr="00B50515">
              <w:rPr>
                <w:spacing w:val="-3"/>
                <w:sz w:val="24"/>
                <w:szCs w:val="24"/>
              </w:rPr>
              <w:t xml:space="preserve">задания (сумма объема </w:t>
            </w:r>
            <w:r w:rsidRPr="00B50515">
              <w:rPr>
                <w:sz w:val="24"/>
                <w:szCs w:val="24"/>
              </w:rPr>
              <w:t>финансиров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ния за отчетный год)</w:t>
            </w:r>
          </w:p>
        </w:tc>
      </w:tr>
      <w:tr w:rsidR="00B50515" w:rsidRPr="00B50515" w:rsidTr="00B50515">
        <w:trPr>
          <w:trHeight w:hRule="exact" w:val="986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1.9.3.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40"/>
              <w:rPr>
                <w:sz w:val="24"/>
                <w:szCs w:val="24"/>
              </w:rPr>
            </w:pPr>
            <w:r w:rsidRPr="00B50515">
              <w:rPr>
                <w:spacing w:val="-2"/>
                <w:sz w:val="24"/>
                <w:szCs w:val="24"/>
              </w:rPr>
              <w:t xml:space="preserve">Ведение </w:t>
            </w:r>
            <w:r w:rsidRPr="00B50515">
              <w:rPr>
                <w:sz w:val="24"/>
                <w:szCs w:val="24"/>
              </w:rPr>
              <w:t>бухгалтерского, налогового учета, расчетов норматива затрат по учреждению, статистической отчетности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21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да -  отсутствие замечаний, </w:t>
            </w:r>
            <w:r w:rsidRPr="00B50515">
              <w:rPr>
                <w:spacing w:val="-2"/>
                <w:sz w:val="24"/>
                <w:szCs w:val="24"/>
              </w:rPr>
              <w:t xml:space="preserve">нарушений по ведению </w:t>
            </w:r>
            <w:r w:rsidRPr="00B50515">
              <w:rPr>
                <w:sz w:val="24"/>
                <w:szCs w:val="24"/>
              </w:rPr>
              <w:t>бухга</w:t>
            </w:r>
            <w:r w:rsidRPr="00B50515">
              <w:rPr>
                <w:sz w:val="24"/>
                <w:szCs w:val="24"/>
              </w:rPr>
              <w:t>л</w:t>
            </w:r>
            <w:r w:rsidRPr="00B50515">
              <w:rPr>
                <w:sz w:val="24"/>
                <w:szCs w:val="24"/>
              </w:rPr>
              <w:t>терского, налогового учета, расчетов норматива затрат по учреждению, статистической отчетности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21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 - наличие</w:t>
            </w:r>
          </w:p>
        </w:tc>
      </w:tr>
      <w:tr w:rsidR="00B50515" w:rsidRPr="00B50515" w:rsidTr="00B50515">
        <w:trPr>
          <w:trHeight w:hRule="exact" w:val="999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1.9.4.</w:t>
            </w: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Отсутствие просроченной кредиторской з</w:t>
            </w:r>
            <w:r w:rsidRPr="00B50515">
              <w:rPr>
                <w:sz w:val="24"/>
                <w:szCs w:val="24"/>
              </w:rPr>
              <w:t>а</w:t>
            </w:r>
            <w:r w:rsidRPr="00B50515">
              <w:rPr>
                <w:sz w:val="24"/>
                <w:szCs w:val="24"/>
              </w:rPr>
              <w:t>долженности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21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да - отсутствие необоснованной просроченной кредито</w:t>
            </w:r>
            <w:r w:rsidRPr="00B50515">
              <w:rPr>
                <w:sz w:val="24"/>
                <w:szCs w:val="24"/>
              </w:rPr>
              <w:t>р</w:t>
            </w:r>
            <w:r w:rsidRPr="00B50515">
              <w:rPr>
                <w:sz w:val="24"/>
                <w:szCs w:val="24"/>
              </w:rPr>
              <w:t>ской задолженности</w:t>
            </w:r>
          </w:p>
          <w:p w:rsidR="00B50515" w:rsidRPr="00B50515" w:rsidRDefault="00B50515" w:rsidP="00B50515">
            <w:pPr>
              <w:shd w:val="clear" w:color="auto" w:fill="FFFFFF"/>
              <w:spacing w:line="220" w:lineRule="exact"/>
              <w:ind w:left="204" w:right="456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нет - наличие необоснованной просроченной кредито</w:t>
            </w:r>
            <w:r w:rsidRPr="00B50515">
              <w:rPr>
                <w:sz w:val="24"/>
                <w:szCs w:val="24"/>
              </w:rPr>
              <w:t>р</w:t>
            </w:r>
            <w:r w:rsidRPr="00B50515">
              <w:rPr>
                <w:sz w:val="24"/>
                <w:szCs w:val="24"/>
              </w:rPr>
              <w:t>ской задолженности</w:t>
            </w:r>
          </w:p>
        </w:tc>
      </w:tr>
      <w:tr w:rsidR="00B50515" w:rsidRPr="00B50515" w:rsidTr="00B50515">
        <w:trPr>
          <w:trHeight w:hRule="exact" w:val="565"/>
        </w:trPr>
        <w:tc>
          <w:tcPr>
            <w:tcW w:w="709" w:type="dxa"/>
            <w:shd w:val="clear" w:color="auto" w:fill="FFFFFF"/>
          </w:tcPr>
          <w:p w:rsidR="00B50515" w:rsidRPr="00B50515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pacing w:line="220" w:lineRule="exact"/>
              <w:ind w:left="142" w:right="725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>ИТОГО</w:t>
            </w:r>
          </w:p>
        </w:tc>
        <w:tc>
          <w:tcPr>
            <w:tcW w:w="1568" w:type="dxa"/>
            <w:shd w:val="clear" w:color="auto" w:fill="FFFFFF"/>
          </w:tcPr>
          <w:p w:rsidR="00B50515" w:rsidRPr="00B50515" w:rsidRDefault="00B50515" w:rsidP="00B50515">
            <w:pPr>
              <w:shd w:val="clear" w:color="auto" w:fill="FFFFFF"/>
              <w:snapToGrid w:val="0"/>
              <w:spacing w:line="220" w:lineRule="exact"/>
              <w:ind w:right="72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B50515" w:rsidRP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B50515">
              <w:rPr>
                <w:sz w:val="24"/>
                <w:szCs w:val="24"/>
              </w:rPr>
              <w:t xml:space="preserve"> </w:t>
            </w:r>
            <w:r w:rsidRPr="00B50515">
              <w:rPr>
                <w:sz w:val="24"/>
                <w:szCs w:val="24"/>
              </w:rPr>
              <w:tab/>
            </w:r>
          </w:p>
        </w:tc>
        <w:tc>
          <w:tcPr>
            <w:tcW w:w="6595" w:type="dxa"/>
            <w:shd w:val="clear" w:color="auto" w:fill="FFFFFF"/>
          </w:tcPr>
          <w:p w:rsidR="00B50515" w:rsidRPr="00B50515" w:rsidRDefault="00B50515" w:rsidP="00B50515">
            <w:pPr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</w:tbl>
    <w:p w:rsidR="00B50515" w:rsidRDefault="00B50515" w:rsidP="00B50515"/>
    <w:p w:rsidR="00B50515" w:rsidRPr="00445D6B" w:rsidRDefault="00B50515" w:rsidP="00B50515">
      <w:pPr>
        <w:rPr>
          <w:sz w:val="24"/>
          <w:szCs w:val="24"/>
        </w:rPr>
      </w:pPr>
      <w:r>
        <w:br w:type="page"/>
      </w:r>
    </w:p>
    <w:p w:rsidR="00B50515" w:rsidRPr="00445D6B" w:rsidRDefault="00B50515" w:rsidP="00B505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exact"/>
        <w:ind w:left="0" w:right="-64" w:firstLine="0"/>
        <w:jc w:val="center"/>
        <w:rPr>
          <w:b/>
          <w:bCs/>
          <w:sz w:val="24"/>
          <w:szCs w:val="24"/>
        </w:rPr>
      </w:pPr>
      <w:r w:rsidRPr="00445D6B">
        <w:rPr>
          <w:b/>
          <w:sz w:val="24"/>
          <w:szCs w:val="24"/>
        </w:rPr>
        <w:t>Дошкольного образовательного учреждения</w:t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4594"/>
        <w:gridCol w:w="1560"/>
        <w:gridCol w:w="1417"/>
        <w:gridCol w:w="6662"/>
      </w:tblGrid>
      <w:tr w:rsidR="00B50515" w:rsidRPr="00445D6B" w:rsidTr="00445D6B">
        <w:trPr>
          <w:trHeight w:hRule="exact" w:val="1120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№</w:t>
            </w:r>
          </w:p>
          <w:p w:rsidR="00B50515" w:rsidRPr="00445D6B" w:rsidRDefault="00B50515" w:rsidP="00445D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5D6B">
              <w:rPr>
                <w:b/>
                <w:sz w:val="24"/>
                <w:szCs w:val="24"/>
              </w:rPr>
              <w:t>п</w:t>
            </w:r>
            <w:proofErr w:type="spellEnd"/>
            <w:r w:rsidRPr="00445D6B">
              <w:rPr>
                <w:b/>
                <w:sz w:val="24"/>
                <w:szCs w:val="24"/>
              </w:rPr>
              <w:t>/</w:t>
            </w:r>
            <w:proofErr w:type="spellStart"/>
            <w:r w:rsidRPr="00445D6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Наименование</w:t>
            </w:r>
          </w:p>
          <w:p w:rsidR="00B50515" w:rsidRPr="00445D6B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204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Значение</w:t>
            </w:r>
          </w:p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Критерии оценки</w:t>
            </w:r>
            <w:r w:rsidRPr="00445D6B">
              <w:rPr>
                <w:b/>
                <w:spacing w:val="-2"/>
                <w:sz w:val="24"/>
                <w:szCs w:val="24"/>
              </w:rPr>
              <w:t xml:space="preserve"> целевого показателя </w:t>
            </w:r>
          </w:p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и методика их расчета</w:t>
            </w:r>
          </w:p>
        </w:tc>
      </w:tr>
      <w:tr w:rsidR="00B50515" w:rsidRPr="00445D6B" w:rsidTr="00445D6B">
        <w:trPr>
          <w:trHeight w:hRule="exact" w:val="374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192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159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218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5</w:t>
            </w:r>
          </w:p>
        </w:tc>
      </w:tr>
      <w:tr w:rsidR="00B50515" w:rsidRPr="00445D6B" w:rsidTr="00445D6B">
        <w:trPr>
          <w:trHeight w:hRule="exact" w:val="285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</w:t>
            </w:r>
          </w:p>
        </w:tc>
        <w:tc>
          <w:tcPr>
            <w:tcW w:w="14233" w:type="dxa"/>
            <w:gridSpan w:val="4"/>
            <w:shd w:val="clear" w:color="auto" w:fill="FFFFFF"/>
            <w:vAlign w:val="center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rPr>
                <w:sz w:val="24"/>
                <w:szCs w:val="24"/>
              </w:rPr>
            </w:pPr>
            <w:r w:rsidRPr="00445D6B">
              <w:rPr>
                <w:b/>
                <w:spacing w:val="-1"/>
                <w:sz w:val="24"/>
                <w:szCs w:val="24"/>
              </w:rPr>
              <w:t>Обеспечение качественного оказания услуг</w:t>
            </w:r>
          </w:p>
        </w:tc>
      </w:tr>
      <w:tr w:rsidR="00B50515" w:rsidRPr="00445D6B" w:rsidTr="00445D6B">
        <w:trPr>
          <w:trHeight w:hRule="exact" w:val="1153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8"/>
              <w:rPr>
                <w:spacing w:val="-8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Отсутствие обоснованных жалоб граждан в вышестоящие </w:t>
            </w:r>
            <w:r w:rsidRPr="00445D6B">
              <w:rPr>
                <w:spacing w:val="-1"/>
                <w:sz w:val="24"/>
                <w:szCs w:val="24"/>
              </w:rPr>
              <w:t xml:space="preserve">организации и обращений в судебные </w:t>
            </w:r>
            <w:r w:rsidRPr="00445D6B">
              <w:rPr>
                <w:sz w:val="24"/>
                <w:szCs w:val="24"/>
              </w:rPr>
              <w:t>органы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445D6B">
              <w:rPr>
                <w:spacing w:val="-8"/>
                <w:sz w:val="24"/>
                <w:szCs w:val="24"/>
              </w:rPr>
              <w:t xml:space="preserve">  </w:t>
            </w: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отсутствие жалоб </w:t>
            </w:r>
            <w:r w:rsidRPr="00445D6B">
              <w:rPr>
                <w:spacing w:val="-5"/>
                <w:sz w:val="24"/>
                <w:szCs w:val="24"/>
              </w:rPr>
              <w:t xml:space="preserve">граждан, обоснованность </w:t>
            </w:r>
            <w:r w:rsidRPr="00445D6B">
              <w:rPr>
                <w:spacing w:val="-6"/>
                <w:sz w:val="24"/>
                <w:szCs w:val="24"/>
              </w:rPr>
              <w:t>которых офиц</w:t>
            </w:r>
            <w:r w:rsidRPr="00445D6B">
              <w:rPr>
                <w:spacing w:val="-6"/>
                <w:sz w:val="24"/>
                <w:szCs w:val="24"/>
              </w:rPr>
              <w:t>и</w:t>
            </w:r>
            <w:r w:rsidRPr="00445D6B">
              <w:rPr>
                <w:spacing w:val="-6"/>
                <w:sz w:val="24"/>
                <w:szCs w:val="24"/>
              </w:rPr>
              <w:t xml:space="preserve">ально </w:t>
            </w:r>
            <w:r w:rsidRPr="00445D6B">
              <w:rPr>
                <w:spacing w:val="-3"/>
                <w:sz w:val="24"/>
                <w:szCs w:val="24"/>
              </w:rPr>
              <w:t xml:space="preserve">подтверждена;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наличие жалоб граждан, </w:t>
            </w:r>
            <w:r w:rsidRPr="00445D6B">
              <w:rPr>
                <w:spacing w:val="-2"/>
                <w:sz w:val="24"/>
                <w:szCs w:val="24"/>
              </w:rPr>
              <w:t xml:space="preserve">обоснованность которых </w:t>
            </w:r>
            <w:r w:rsidRPr="00445D6B">
              <w:rPr>
                <w:sz w:val="24"/>
                <w:szCs w:val="24"/>
              </w:rPr>
              <w:t xml:space="preserve">официально </w:t>
            </w:r>
            <w:r w:rsidRPr="00445D6B">
              <w:rPr>
                <w:spacing w:val="-2"/>
                <w:sz w:val="24"/>
                <w:szCs w:val="24"/>
              </w:rPr>
              <w:t xml:space="preserve">подтверждена </w:t>
            </w:r>
            <w:r w:rsidRPr="00445D6B">
              <w:rPr>
                <w:spacing w:val="-8"/>
                <w:sz w:val="24"/>
                <w:szCs w:val="24"/>
              </w:rPr>
              <w:t xml:space="preserve">в ходе их </w:t>
            </w:r>
            <w:r w:rsidRPr="00445D6B">
              <w:rPr>
                <w:spacing w:val="-6"/>
                <w:sz w:val="24"/>
                <w:szCs w:val="24"/>
              </w:rPr>
              <w:t>рассмотрения на основании Федеральн</w:t>
            </w:r>
            <w:r w:rsidRPr="00445D6B">
              <w:rPr>
                <w:spacing w:val="-6"/>
                <w:sz w:val="24"/>
                <w:szCs w:val="24"/>
              </w:rPr>
              <w:t>о</w:t>
            </w:r>
            <w:r w:rsidRPr="00445D6B">
              <w:rPr>
                <w:spacing w:val="-6"/>
                <w:sz w:val="24"/>
                <w:szCs w:val="24"/>
              </w:rPr>
              <w:t xml:space="preserve">го закона от 2 мая </w:t>
            </w:r>
            <w:r w:rsidRPr="00445D6B">
              <w:rPr>
                <w:sz w:val="24"/>
                <w:szCs w:val="24"/>
              </w:rPr>
              <w:t>2006 года № 59-ФЗ</w:t>
            </w:r>
          </w:p>
        </w:tc>
      </w:tr>
      <w:tr w:rsidR="00B50515" w:rsidRPr="00445D6B" w:rsidTr="00445D6B">
        <w:trPr>
          <w:trHeight w:hRule="exact" w:val="952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Результаты проверок органов контроля (надзора)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</w:t>
            </w:r>
            <w:r w:rsidRPr="00445D6B">
              <w:rPr>
                <w:spacing w:val="-2"/>
                <w:sz w:val="24"/>
                <w:szCs w:val="24"/>
              </w:rPr>
              <w:t xml:space="preserve">отсутствие </w:t>
            </w:r>
            <w:r w:rsidRPr="00445D6B">
              <w:rPr>
                <w:sz w:val="24"/>
                <w:szCs w:val="24"/>
              </w:rPr>
              <w:t>нарушений, выявленных при проведении пр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верок по контролю (надзору), отсутствие частных постановл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ний, определений о наложении штрафов, решений об админ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стративных правонарушениях, предп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саний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</w:p>
        </w:tc>
      </w:tr>
      <w:tr w:rsidR="00B50515" w:rsidRPr="00445D6B" w:rsidTr="00445D6B">
        <w:trPr>
          <w:trHeight w:hRule="exact" w:val="1002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1.1.3.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9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Выполнение объема муниципального </w:t>
            </w:r>
            <w:r w:rsidRPr="00445D6B">
              <w:rPr>
                <w:sz w:val="24"/>
                <w:szCs w:val="24"/>
              </w:rPr>
              <w:t>з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дания по видам услуг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3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методика расчета: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А – объем выполненного </w:t>
            </w:r>
            <w:r w:rsidRPr="00445D6B">
              <w:rPr>
                <w:spacing w:val="-8"/>
                <w:sz w:val="24"/>
                <w:szCs w:val="24"/>
              </w:rPr>
              <w:t>муниципального задания;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 – объем муниципального задания по плану</w:t>
            </w:r>
          </w:p>
        </w:tc>
      </w:tr>
      <w:tr w:rsidR="00B50515" w:rsidRPr="00445D6B" w:rsidTr="00445D6B">
        <w:trPr>
          <w:trHeight w:hRule="exact" w:val="1007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1.1.4.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6"/>
              <w:rPr>
                <w:spacing w:val="-2"/>
                <w:sz w:val="24"/>
                <w:szCs w:val="24"/>
              </w:rPr>
            </w:pPr>
            <w:r w:rsidRPr="00445D6B">
              <w:rPr>
                <w:spacing w:val="-6"/>
                <w:sz w:val="24"/>
                <w:szCs w:val="24"/>
              </w:rPr>
              <w:t xml:space="preserve">Готовность учреждения к новому </w:t>
            </w:r>
            <w:r w:rsidRPr="00445D6B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ind w:left="142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  <w:p w:rsidR="00B50515" w:rsidRPr="00445D6B" w:rsidRDefault="00B50515" w:rsidP="00B50515">
            <w:pPr>
              <w:rPr>
                <w:sz w:val="24"/>
                <w:szCs w:val="24"/>
              </w:rPr>
            </w:pPr>
          </w:p>
          <w:p w:rsidR="00B50515" w:rsidRPr="00445D6B" w:rsidRDefault="00B50515" w:rsidP="00B50515">
            <w:pPr>
              <w:rPr>
                <w:sz w:val="24"/>
                <w:szCs w:val="24"/>
              </w:rPr>
            </w:pPr>
          </w:p>
          <w:p w:rsidR="00B50515" w:rsidRPr="00445D6B" w:rsidRDefault="00B50515" w:rsidP="00B50515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наличие акта о приеме ОУ, </w:t>
            </w:r>
            <w:r w:rsidRPr="00445D6B">
              <w:rPr>
                <w:spacing w:val="-2"/>
                <w:sz w:val="24"/>
                <w:szCs w:val="24"/>
              </w:rPr>
              <w:t>подписанного своевременно</w:t>
            </w:r>
            <w:r w:rsidRPr="00445D6B">
              <w:rPr>
                <w:sz w:val="24"/>
                <w:szCs w:val="24"/>
              </w:rPr>
              <w:t xml:space="preserve"> без замечаний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н</w:t>
            </w:r>
            <w:r w:rsidRPr="00445D6B">
              <w:rPr>
                <w:spacing w:val="-4"/>
                <w:sz w:val="24"/>
                <w:szCs w:val="24"/>
              </w:rPr>
              <w:t xml:space="preserve">аличие акта о приеме </w:t>
            </w:r>
            <w:r w:rsidRPr="00445D6B">
              <w:rPr>
                <w:sz w:val="24"/>
                <w:szCs w:val="24"/>
              </w:rPr>
              <w:t xml:space="preserve">ОУ, </w:t>
            </w:r>
            <w:r w:rsidRPr="00445D6B">
              <w:rPr>
                <w:spacing w:val="-4"/>
                <w:sz w:val="24"/>
                <w:szCs w:val="24"/>
              </w:rPr>
              <w:t xml:space="preserve">подписанного до начала </w:t>
            </w:r>
            <w:r w:rsidRPr="00445D6B">
              <w:rPr>
                <w:sz w:val="24"/>
                <w:szCs w:val="24"/>
              </w:rPr>
              <w:t>уче</w:t>
            </w:r>
            <w:r w:rsidRPr="00445D6B">
              <w:rPr>
                <w:sz w:val="24"/>
                <w:szCs w:val="24"/>
              </w:rPr>
              <w:t>б</w:t>
            </w:r>
            <w:r w:rsidRPr="00445D6B">
              <w:rPr>
                <w:sz w:val="24"/>
                <w:szCs w:val="24"/>
              </w:rPr>
              <w:t xml:space="preserve">ного года с </w:t>
            </w:r>
            <w:r w:rsidRPr="00445D6B">
              <w:rPr>
                <w:spacing w:val="-4"/>
                <w:sz w:val="24"/>
                <w:szCs w:val="24"/>
              </w:rPr>
              <w:t xml:space="preserve">замечаниями </w:t>
            </w:r>
          </w:p>
        </w:tc>
      </w:tr>
      <w:tr w:rsidR="00B50515" w:rsidRPr="00445D6B" w:rsidTr="00445D6B">
        <w:trPr>
          <w:trHeight w:hRule="exact" w:val="1518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5D6B">
              <w:rPr>
                <w:sz w:val="24"/>
                <w:szCs w:val="24"/>
              </w:rPr>
              <w:t>1.1.5.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  <w:shd w:val="clear" w:color="auto" w:fill="FFFFFF"/>
              </w:rPr>
              <w:t>Своевременное предоставление докуме</w:t>
            </w:r>
            <w:r w:rsidRPr="00445D6B">
              <w:rPr>
                <w:sz w:val="24"/>
                <w:szCs w:val="24"/>
                <w:shd w:val="clear" w:color="auto" w:fill="FFFFFF"/>
              </w:rPr>
              <w:t>н</w:t>
            </w:r>
            <w:r w:rsidRPr="00445D6B">
              <w:rPr>
                <w:sz w:val="24"/>
                <w:szCs w:val="24"/>
                <w:shd w:val="clear" w:color="auto" w:fill="FFFFFF"/>
              </w:rPr>
              <w:t xml:space="preserve">тов, отчетов в вышестоящие организации, </w:t>
            </w:r>
            <w:r w:rsidRPr="00445D6B">
              <w:rPr>
                <w:sz w:val="24"/>
                <w:szCs w:val="24"/>
              </w:rPr>
              <w:t>выполнение поручений, нормативных и правовых актов Правительства РФ, Но</w:t>
            </w:r>
            <w:r w:rsidRPr="00445D6B">
              <w:rPr>
                <w:sz w:val="24"/>
                <w:szCs w:val="24"/>
              </w:rPr>
              <w:t>в</w:t>
            </w:r>
            <w:r w:rsidRPr="00445D6B">
              <w:rPr>
                <w:sz w:val="24"/>
                <w:szCs w:val="24"/>
              </w:rPr>
              <w:t>городской области, департамента образ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вания и молодежной политики,</w:t>
            </w:r>
            <w:r w:rsidRPr="00445D6B">
              <w:rPr>
                <w:sz w:val="24"/>
                <w:szCs w:val="24"/>
                <w:shd w:val="clear" w:color="auto" w:fill="F5F5F5"/>
              </w:rPr>
              <w:t xml:space="preserve"> </w:t>
            </w:r>
            <w:r w:rsidRPr="00445D6B">
              <w:rPr>
                <w:sz w:val="24"/>
                <w:szCs w:val="24"/>
              </w:rPr>
              <w:t>админис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рации района, комитета образования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jc w:val="both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- отсутствие замечаний</w:t>
            </w:r>
          </w:p>
        </w:tc>
      </w:tr>
      <w:tr w:rsidR="00B50515" w:rsidRPr="00445D6B" w:rsidTr="00445D6B">
        <w:trPr>
          <w:trHeight w:hRule="exact" w:val="281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1.2.</w:t>
            </w:r>
          </w:p>
        </w:tc>
        <w:tc>
          <w:tcPr>
            <w:tcW w:w="7571" w:type="dxa"/>
            <w:gridSpan w:val="3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135" w:right="130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B50515" w:rsidRPr="00445D6B" w:rsidTr="00445D6B">
        <w:trPr>
          <w:trHeight w:hRule="exact" w:val="992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1.2.1.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Соответствие сайта учреждения требов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ниям нормативных документов, с обно</w:t>
            </w:r>
            <w:r w:rsidRPr="00445D6B">
              <w:rPr>
                <w:sz w:val="24"/>
                <w:szCs w:val="24"/>
              </w:rPr>
              <w:t>в</w:t>
            </w:r>
            <w:r w:rsidRPr="00445D6B">
              <w:rPr>
                <w:sz w:val="24"/>
                <w:szCs w:val="24"/>
              </w:rPr>
              <w:t>лениями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- размещение на</w:t>
            </w:r>
            <w:r w:rsidRPr="00445D6B">
              <w:rPr>
                <w:spacing w:val="-2"/>
                <w:sz w:val="24"/>
                <w:szCs w:val="24"/>
              </w:rPr>
              <w:t xml:space="preserve"> официальном сайте всех</w:t>
            </w:r>
            <w:r w:rsidRPr="00445D6B">
              <w:rPr>
                <w:sz w:val="24"/>
                <w:szCs w:val="24"/>
              </w:rPr>
              <w:t xml:space="preserve"> наименований н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 xml:space="preserve">обходимой информации и копий документов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о</w:t>
            </w:r>
            <w:r w:rsidRPr="00445D6B">
              <w:rPr>
                <w:spacing w:val="-2"/>
                <w:sz w:val="24"/>
                <w:szCs w:val="24"/>
              </w:rPr>
              <w:t xml:space="preserve">тсутствие одного или </w:t>
            </w:r>
            <w:r w:rsidRPr="00445D6B">
              <w:rPr>
                <w:sz w:val="24"/>
                <w:szCs w:val="24"/>
              </w:rPr>
              <w:t>нескольких наименований необх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димой информации и копий </w:t>
            </w:r>
            <w:r w:rsidRPr="00445D6B">
              <w:rPr>
                <w:spacing w:val="-2"/>
                <w:sz w:val="24"/>
                <w:szCs w:val="24"/>
              </w:rPr>
              <w:t xml:space="preserve">документов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</w:p>
        </w:tc>
      </w:tr>
      <w:tr w:rsidR="00B50515" w:rsidRPr="00445D6B" w:rsidTr="00445D6B">
        <w:trPr>
          <w:trHeight w:hRule="exact" w:val="719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445D6B">
              <w:rPr>
                <w:sz w:val="24"/>
                <w:szCs w:val="24"/>
              </w:rPr>
              <w:t xml:space="preserve">Публичная отчетность </w:t>
            </w:r>
          </w:p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7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445D6B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0515" w:rsidRPr="00445D6B">
              <w:rPr>
                <w:sz w:val="24"/>
                <w:szCs w:val="24"/>
              </w:rPr>
              <w:t>а - наличие публичного доклада о деятельности учрежд</w:t>
            </w:r>
            <w:r w:rsidR="00B50515" w:rsidRPr="00445D6B">
              <w:rPr>
                <w:sz w:val="24"/>
                <w:szCs w:val="24"/>
              </w:rPr>
              <w:t>е</w:t>
            </w:r>
            <w:r w:rsidR="00B50515" w:rsidRPr="00445D6B">
              <w:rPr>
                <w:sz w:val="24"/>
                <w:szCs w:val="24"/>
              </w:rPr>
              <w:t>ния по итогам года, размещение информации в сети «Инте</w:t>
            </w:r>
            <w:r w:rsidR="00B50515" w:rsidRPr="00445D6B">
              <w:rPr>
                <w:sz w:val="24"/>
                <w:szCs w:val="24"/>
              </w:rPr>
              <w:t>р</w:t>
            </w:r>
            <w:r w:rsidR="00B50515" w:rsidRPr="00445D6B">
              <w:rPr>
                <w:sz w:val="24"/>
                <w:szCs w:val="24"/>
              </w:rPr>
              <w:t>нет»</w:t>
            </w:r>
          </w:p>
        </w:tc>
      </w:tr>
      <w:tr w:rsidR="00B50515" w:rsidRPr="00445D6B" w:rsidTr="00445D6B">
        <w:trPr>
          <w:trHeight w:hRule="exact" w:val="275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1.3.</w:t>
            </w:r>
          </w:p>
        </w:tc>
        <w:tc>
          <w:tcPr>
            <w:tcW w:w="14233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Функционирование системы государственно – общественного управления</w:t>
            </w:r>
          </w:p>
        </w:tc>
      </w:tr>
      <w:tr w:rsidR="00B50515" w:rsidRPr="00445D6B" w:rsidTr="00445D6B">
        <w:trPr>
          <w:trHeight w:hRule="exact" w:val="1140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1.3.1.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Наличие органов </w:t>
            </w:r>
            <w:r w:rsidRPr="00445D6B">
              <w:rPr>
                <w:spacing w:val="-1"/>
                <w:sz w:val="24"/>
                <w:szCs w:val="24"/>
              </w:rPr>
              <w:t xml:space="preserve">в решении актуальных </w:t>
            </w:r>
            <w:r w:rsidRPr="00445D6B">
              <w:rPr>
                <w:sz w:val="24"/>
                <w:szCs w:val="24"/>
              </w:rPr>
              <w:t>задач функционирования и развития учреждения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935A54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50515" w:rsidRPr="00445D6B">
              <w:rPr>
                <w:sz w:val="24"/>
                <w:szCs w:val="24"/>
              </w:rPr>
              <w:t xml:space="preserve">исло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right="15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445D6B" w:rsidP="00445D6B">
            <w:pPr>
              <w:shd w:val="clear" w:color="auto" w:fill="FFFFFF"/>
              <w:spacing w:line="220" w:lineRule="exact"/>
              <w:ind w:left="14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</w:t>
            </w:r>
            <w:r w:rsidR="00B50515" w:rsidRPr="00445D6B">
              <w:rPr>
                <w:spacing w:val="-1"/>
                <w:sz w:val="24"/>
                <w:szCs w:val="24"/>
              </w:rPr>
              <w:t xml:space="preserve">исло органов </w:t>
            </w:r>
            <w:r w:rsidR="00B50515" w:rsidRPr="00445D6B">
              <w:rPr>
                <w:sz w:val="24"/>
                <w:szCs w:val="24"/>
              </w:rPr>
              <w:t xml:space="preserve">общественного управления </w:t>
            </w:r>
            <w:r w:rsidR="00B50515" w:rsidRPr="00445D6B">
              <w:rPr>
                <w:spacing w:val="-1"/>
                <w:sz w:val="24"/>
                <w:szCs w:val="24"/>
              </w:rPr>
              <w:t>учреждением: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наблюдательный совет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попечительский совет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управляющий совет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совет родителей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совет учащихся</w:t>
            </w:r>
          </w:p>
        </w:tc>
      </w:tr>
      <w:tr w:rsidR="00B50515" w:rsidRPr="00445D6B" w:rsidTr="00445D6B">
        <w:trPr>
          <w:trHeight w:hRule="exact" w:val="1551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1.3.2.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Участие органов общественного упра</w:t>
            </w:r>
            <w:r w:rsidRPr="00445D6B">
              <w:rPr>
                <w:sz w:val="24"/>
                <w:szCs w:val="24"/>
              </w:rPr>
              <w:t>в</w:t>
            </w:r>
            <w:r w:rsidRPr="00445D6B">
              <w:rPr>
                <w:sz w:val="24"/>
                <w:szCs w:val="24"/>
              </w:rPr>
              <w:t xml:space="preserve">ления </w:t>
            </w:r>
            <w:r w:rsidRPr="00445D6B">
              <w:rPr>
                <w:spacing w:val="-1"/>
                <w:sz w:val="24"/>
                <w:szCs w:val="24"/>
              </w:rPr>
              <w:t>учреждением в решении актуал</w:t>
            </w:r>
            <w:r w:rsidRPr="00445D6B">
              <w:rPr>
                <w:spacing w:val="-1"/>
                <w:sz w:val="24"/>
                <w:szCs w:val="24"/>
              </w:rPr>
              <w:t>ь</w:t>
            </w:r>
            <w:r w:rsidRPr="00445D6B">
              <w:rPr>
                <w:spacing w:val="-1"/>
                <w:sz w:val="24"/>
                <w:szCs w:val="24"/>
              </w:rPr>
              <w:t xml:space="preserve">ных </w:t>
            </w:r>
            <w:r w:rsidRPr="00445D6B">
              <w:rPr>
                <w:sz w:val="24"/>
                <w:szCs w:val="24"/>
              </w:rPr>
              <w:t>задач функционирования и разв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тия учреждения (выполнение требов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ний, зафиксированных</w:t>
            </w:r>
            <w:r w:rsidRPr="00445D6B">
              <w:rPr>
                <w:spacing w:val="-2"/>
                <w:sz w:val="24"/>
                <w:szCs w:val="24"/>
              </w:rPr>
              <w:t xml:space="preserve"> локальным 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к</w:t>
            </w:r>
            <w:r w:rsidRPr="00445D6B">
              <w:rPr>
                <w:sz w:val="24"/>
                <w:szCs w:val="24"/>
              </w:rPr>
              <w:t>том)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вие/несоответствие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соответствие содержания протоколов заседаний органов общ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 xml:space="preserve">ственного </w:t>
            </w:r>
            <w:r w:rsidRPr="00445D6B">
              <w:rPr>
                <w:spacing w:val="-2"/>
                <w:sz w:val="24"/>
                <w:szCs w:val="24"/>
              </w:rPr>
              <w:t xml:space="preserve">управления ОУ </w:t>
            </w:r>
            <w:r w:rsidRPr="00445D6B">
              <w:rPr>
                <w:sz w:val="24"/>
                <w:szCs w:val="24"/>
              </w:rPr>
              <w:t>и периодичности их заседаний уст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новленному локальным актом порядку за период календарн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го года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</w:p>
        </w:tc>
      </w:tr>
      <w:tr w:rsidR="00B50515" w:rsidRPr="00445D6B" w:rsidTr="00445D6B">
        <w:trPr>
          <w:trHeight w:hRule="exact" w:val="301"/>
        </w:trPr>
        <w:tc>
          <w:tcPr>
            <w:tcW w:w="1076" w:type="dxa"/>
            <w:shd w:val="clear" w:color="auto" w:fill="FFFFFF"/>
            <w:vAlign w:val="center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</w:t>
            </w:r>
          </w:p>
        </w:tc>
        <w:tc>
          <w:tcPr>
            <w:tcW w:w="14233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b/>
                <w:spacing w:val="-1"/>
                <w:sz w:val="24"/>
                <w:szCs w:val="24"/>
              </w:rPr>
              <w:t>Охрана здоровья обучающихся и педагогических работников</w:t>
            </w:r>
          </w:p>
        </w:tc>
      </w:tr>
      <w:tr w:rsidR="00B50515" w:rsidRPr="00445D6B" w:rsidTr="00445D6B">
        <w:trPr>
          <w:trHeight w:hRule="exact" w:val="551"/>
        </w:trPr>
        <w:tc>
          <w:tcPr>
            <w:tcW w:w="1076" w:type="dxa"/>
            <w:vMerge w:val="restart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1.4.1.</w:t>
            </w:r>
          </w:p>
        </w:tc>
        <w:tc>
          <w:tcPr>
            <w:tcW w:w="4594" w:type="dxa"/>
            <w:vMerge w:val="restart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75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Обеспечение безопасности </w:t>
            </w:r>
            <w:r w:rsidRPr="00445D6B">
              <w:rPr>
                <w:spacing w:val="-2"/>
                <w:sz w:val="24"/>
                <w:szCs w:val="24"/>
              </w:rPr>
              <w:t>жизн</w:t>
            </w:r>
            <w:r w:rsidRPr="00445D6B">
              <w:rPr>
                <w:spacing w:val="-2"/>
                <w:sz w:val="24"/>
                <w:szCs w:val="24"/>
              </w:rPr>
              <w:t>е</w:t>
            </w:r>
            <w:r w:rsidRPr="00445D6B">
              <w:rPr>
                <w:spacing w:val="-2"/>
                <w:sz w:val="24"/>
                <w:szCs w:val="24"/>
              </w:rPr>
              <w:t xml:space="preserve">деятельности участников </w:t>
            </w:r>
            <w:r w:rsidRPr="00445D6B">
              <w:rPr>
                <w:sz w:val="24"/>
                <w:szCs w:val="24"/>
              </w:rPr>
              <w:t>образов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тельного процесса</w:t>
            </w:r>
          </w:p>
          <w:p w:rsidR="00B50515" w:rsidRPr="00445D6B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  <w:p w:rsidR="00B50515" w:rsidRPr="00445D6B" w:rsidRDefault="00B50515" w:rsidP="00B50515">
            <w:pPr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да- отсутствие </w:t>
            </w:r>
            <w:r w:rsidRPr="00445D6B">
              <w:rPr>
                <w:spacing w:val="-2"/>
                <w:sz w:val="24"/>
                <w:szCs w:val="24"/>
              </w:rPr>
              <w:t>случаи детского травматизма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нет -наличие </w:t>
            </w:r>
          </w:p>
        </w:tc>
      </w:tr>
      <w:tr w:rsidR="00B50515" w:rsidRPr="00445D6B" w:rsidTr="00445D6B">
        <w:trPr>
          <w:trHeight w:hRule="exact" w:val="702"/>
        </w:trPr>
        <w:tc>
          <w:tcPr>
            <w:tcW w:w="1076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shd w:val="clear" w:color="auto" w:fill="FFFFFF"/>
          </w:tcPr>
          <w:p w:rsidR="00B50515" w:rsidRPr="00445D6B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 w:right="53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да- отсутствие </w:t>
            </w:r>
            <w:r w:rsidRPr="00445D6B">
              <w:rPr>
                <w:spacing w:val="-2"/>
                <w:sz w:val="24"/>
                <w:szCs w:val="24"/>
              </w:rPr>
              <w:t xml:space="preserve">случаи производственного </w:t>
            </w:r>
            <w:r w:rsidRPr="00445D6B">
              <w:rPr>
                <w:sz w:val="24"/>
                <w:szCs w:val="24"/>
              </w:rPr>
              <w:t>травматизма</w:t>
            </w:r>
          </w:p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-наличие</w:t>
            </w:r>
          </w:p>
        </w:tc>
      </w:tr>
      <w:tr w:rsidR="00B50515" w:rsidRPr="00445D6B" w:rsidTr="00445D6B">
        <w:trPr>
          <w:trHeight w:hRule="exact" w:val="723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485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Наличие комплекса мероприятий, </w:t>
            </w:r>
            <w:r w:rsidRPr="00445D6B">
              <w:rPr>
                <w:sz w:val="24"/>
                <w:szCs w:val="24"/>
              </w:rPr>
              <w:t>н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правленных на сохранение и укрепл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ние здоровья детей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 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план мероприятий</w:t>
            </w:r>
          </w:p>
        </w:tc>
      </w:tr>
      <w:tr w:rsidR="00B50515" w:rsidRPr="00445D6B" w:rsidTr="00445D6B">
        <w:trPr>
          <w:trHeight w:hRule="exact" w:val="1555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</w:t>
            </w:r>
            <w:r w:rsidR="00445D6B">
              <w:rPr>
                <w:sz w:val="24"/>
                <w:szCs w:val="24"/>
              </w:rPr>
              <w:t>3</w:t>
            </w:r>
            <w:r w:rsidRPr="00445D6B"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Коэффициент заболеваемости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среднее количество дней, пропущенных по болезни одним ребенком</w:t>
            </w:r>
            <w:r w:rsidRPr="00445D6B">
              <w:rPr>
                <w:sz w:val="24"/>
                <w:szCs w:val="24"/>
              </w:rPr>
              <w:t xml:space="preserve"> число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02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методика расчета: А/(В+С), где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– общее количество дней, пропущенное воспитанниками по б</w:t>
            </w:r>
            <w:r w:rsidRPr="00445D6B">
              <w:rPr>
                <w:spacing w:val="-9"/>
                <w:sz w:val="24"/>
                <w:szCs w:val="24"/>
              </w:rPr>
              <w:t>о</w:t>
            </w:r>
            <w:r w:rsidRPr="00445D6B">
              <w:rPr>
                <w:spacing w:val="-9"/>
                <w:sz w:val="24"/>
                <w:szCs w:val="24"/>
              </w:rPr>
              <w:t>лезни;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– среднегодовая численность воспитанников групп полного дня;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С – среднегодовая численность воспитанников групп кратковр</w:t>
            </w:r>
            <w:r w:rsidRPr="00445D6B">
              <w:rPr>
                <w:spacing w:val="-9"/>
                <w:sz w:val="24"/>
                <w:szCs w:val="24"/>
              </w:rPr>
              <w:t>е</w:t>
            </w:r>
            <w:r w:rsidRPr="00445D6B">
              <w:rPr>
                <w:spacing w:val="-9"/>
                <w:sz w:val="24"/>
                <w:szCs w:val="24"/>
              </w:rPr>
              <w:t>менного пребывания</w:t>
            </w:r>
          </w:p>
        </w:tc>
      </w:tr>
      <w:tr w:rsidR="00B50515" w:rsidRPr="00445D6B" w:rsidTr="00445D6B">
        <w:trPr>
          <w:trHeight w:hRule="exact" w:val="290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</w:t>
            </w:r>
          </w:p>
        </w:tc>
        <w:tc>
          <w:tcPr>
            <w:tcW w:w="14233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b/>
                <w:spacing w:val="-9"/>
                <w:sz w:val="24"/>
                <w:szCs w:val="24"/>
              </w:rPr>
              <w:t>Доступность услуг</w:t>
            </w:r>
          </w:p>
        </w:tc>
      </w:tr>
      <w:tr w:rsidR="00B50515" w:rsidRPr="00445D6B" w:rsidTr="00445D6B">
        <w:trPr>
          <w:trHeight w:hRule="exact" w:val="1142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Реализация платных образовательных у</w:t>
            </w:r>
            <w:r w:rsidRPr="00445D6B">
              <w:rPr>
                <w:spacing w:val="-1"/>
                <w:sz w:val="24"/>
                <w:szCs w:val="24"/>
              </w:rPr>
              <w:t>с</w:t>
            </w:r>
            <w:r w:rsidRPr="00445D6B">
              <w:rPr>
                <w:spacing w:val="-1"/>
                <w:sz w:val="24"/>
                <w:szCs w:val="24"/>
              </w:rPr>
              <w:t>луг: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учащихся, обучающихся по образ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560"/>
              <w:rPr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- численность учащихся (воспитанников) обучающихся по дог</w:t>
            </w:r>
            <w:r w:rsidRPr="00445D6B">
              <w:rPr>
                <w:spacing w:val="-9"/>
                <w:sz w:val="24"/>
                <w:szCs w:val="24"/>
              </w:rPr>
              <w:t>о</w:t>
            </w:r>
            <w:r w:rsidRPr="00445D6B">
              <w:rPr>
                <w:spacing w:val="-9"/>
                <w:sz w:val="24"/>
                <w:szCs w:val="24"/>
              </w:rPr>
              <w:t>ворам об оказании платных образовательных услуг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- численность учащихся (воспитанников) в ОУ</w:t>
            </w:r>
          </w:p>
        </w:tc>
      </w:tr>
      <w:tr w:rsidR="00B50515" w:rsidRPr="00445D6B" w:rsidTr="00445D6B">
        <w:trPr>
          <w:trHeight w:hRule="exact" w:val="984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Сетевое взаимодействие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–наличие планов (договоров, соглашений) сотрудничес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ва (совместной работы) с учреждениями, организациями по н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правлениям деятельности учреждения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отсутствие</w:t>
            </w:r>
          </w:p>
        </w:tc>
      </w:tr>
      <w:tr w:rsidR="00B50515" w:rsidRPr="00445D6B" w:rsidTr="00445D6B">
        <w:trPr>
          <w:trHeight w:hRule="exact" w:val="733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1.5.3.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Участие в методической работе района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единичное / системат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участие (единичное или систематическое) работников в ко</w:t>
            </w:r>
            <w:r w:rsidRPr="00445D6B">
              <w:rPr>
                <w:sz w:val="24"/>
                <w:szCs w:val="24"/>
              </w:rPr>
              <w:t>н</w:t>
            </w:r>
            <w:r w:rsidRPr="00445D6B">
              <w:rPr>
                <w:sz w:val="24"/>
                <w:szCs w:val="24"/>
              </w:rPr>
              <w:t>курсах профессионального мастерства, мероприятиях по п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вышению квалификации </w:t>
            </w:r>
          </w:p>
        </w:tc>
      </w:tr>
      <w:tr w:rsidR="00B50515" w:rsidRPr="00445D6B" w:rsidTr="00445D6B">
        <w:trPr>
          <w:trHeight w:hRule="exact" w:val="1849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1.5.4.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Трансляция опыта:</w:t>
            </w:r>
          </w:p>
          <w:p w:rsidR="00B50515" w:rsidRPr="00445D6B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выступления на семинарах, конференциях, совещаниях, круглых столах, методич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ских советах, проведение открытых мер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приятий, мастер-классов, публикации в средствах массовой информации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число по уровням 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проведение работниками открытых мероприятий, мастер-классов; выступление на семинарах, конференциях, совещан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ях, круглых столах, в том числе публикации в средствах ма</w:t>
            </w:r>
            <w:r w:rsidRPr="00445D6B">
              <w:rPr>
                <w:sz w:val="24"/>
                <w:szCs w:val="24"/>
              </w:rPr>
              <w:t>с</w:t>
            </w:r>
            <w:r w:rsidRPr="00445D6B">
              <w:rPr>
                <w:sz w:val="24"/>
                <w:szCs w:val="24"/>
              </w:rPr>
              <w:t>совой информации:</w:t>
            </w:r>
          </w:p>
          <w:p w:rsidR="00B50515" w:rsidRPr="00445D6B" w:rsidRDefault="00B50515" w:rsidP="00445D6B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- на муниципальном уровне  </w:t>
            </w:r>
          </w:p>
          <w:p w:rsidR="00B50515" w:rsidRPr="00445D6B" w:rsidRDefault="00B50515" w:rsidP="00445D6B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- на областном уровне   </w:t>
            </w:r>
          </w:p>
          <w:p w:rsidR="00B50515" w:rsidRPr="00445D6B" w:rsidRDefault="00B50515" w:rsidP="00445D6B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- на всероссийском уровне</w:t>
            </w:r>
          </w:p>
        </w:tc>
      </w:tr>
      <w:tr w:rsidR="00B50515" w:rsidRPr="00445D6B" w:rsidTr="00445D6B">
        <w:trPr>
          <w:trHeight w:hRule="exact" w:val="291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1.6.</w:t>
            </w:r>
          </w:p>
        </w:tc>
        <w:tc>
          <w:tcPr>
            <w:tcW w:w="7571" w:type="dxa"/>
            <w:gridSpan w:val="3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135"/>
              <w:rPr>
                <w:spacing w:val="-9"/>
              </w:rPr>
            </w:pPr>
            <w:r w:rsidRPr="00445D6B">
              <w:rPr>
                <w:b/>
              </w:rPr>
              <w:t>Реализация мероприятий по кадровому обеспечению</w:t>
            </w:r>
          </w:p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right="173"/>
              <w:rPr>
                <w:spacing w:val="-9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</w:p>
        </w:tc>
      </w:tr>
      <w:tr w:rsidR="00B50515" w:rsidRPr="00445D6B" w:rsidTr="00445D6B">
        <w:trPr>
          <w:trHeight w:hRule="exact" w:val="1397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 w:rsidRPr="00445D6B">
              <w:t xml:space="preserve">Доля педагогических работников в возрасте до 30 лет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 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(А/В) </w:t>
            </w:r>
            <w:proofErr w:type="spellStart"/>
            <w:r w:rsidRPr="00445D6B">
              <w:t>х</w:t>
            </w:r>
            <w:proofErr w:type="spellEnd"/>
            <w:r w:rsidRPr="00445D6B"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А – количество молодых педагогов, работающих в организации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 – общее количество педагогических работников в соответс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вии со статистической формой</w:t>
            </w:r>
          </w:p>
        </w:tc>
      </w:tr>
      <w:tr w:rsidR="00B50515" w:rsidRPr="00445D6B" w:rsidTr="00445D6B">
        <w:trPr>
          <w:trHeight w:hRule="exact" w:val="1415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  <w:r w:rsidRPr="00445D6B">
              <w:t xml:space="preserve">Повышение профессионального 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  <w:r w:rsidRPr="00445D6B">
              <w:t>мастерства педагогических работников:</w:t>
            </w:r>
          </w:p>
          <w:p w:rsidR="00B50515" w:rsidRPr="00445D6B" w:rsidRDefault="00B50515" w:rsidP="00B50515">
            <w:pPr>
              <w:pStyle w:val="Default"/>
              <w:spacing w:line="220" w:lineRule="exact"/>
            </w:pPr>
            <w:r w:rsidRPr="00445D6B">
              <w:t xml:space="preserve">   доля педагогических 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204"/>
            </w:pPr>
            <w:r w:rsidRPr="00445D6B">
              <w:t xml:space="preserve">работников, своевременно прошедших повышение квалификации, профессиональную переподготовку 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204"/>
            </w:pPr>
            <w:r w:rsidRPr="00445D6B">
              <w:t>процент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(А/В) </w:t>
            </w:r>
            <w:proofErr w:type="spellStart"/>
            <w:r w:rsidRPr="00445D6B">
              <w:t>х</w:t>
            </w:r>
            <w:proofErr w:type="spellEnd"/>
            <w:r w:rsidRPr="00445D6B"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>А – количество педагогических работников, прошедших повышение квалификации, профессиональную переподготовку в течение последних 3-х лет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В – общее количество педагогических работников в ОУ </w:t>
            </w:r>
          </w:p>
        </w:tc>
      </w:tr>
      <w:tr w:rsidR="00B50515" w:rsidRPr="00445D6B" w:rsidTr="00445D6B">
        <w:trPr>
          <w:trHeight w:hRule="exact" w:val="1849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1.6.3.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Участие в деятельности </w:t>
            </w:r>
            <w:r w:rsidRPr="00445D6B">
              <w:rPr>
                <w:spacing w:val="-2"/>
                <w:sz w:val="24"/>
                <w:szCs w:val="24"/>
              </w:rPr>
              <w:t>инновацио</w:t>
            </w:r>
            <w:r w:rsidRPr="00445D6B">
              <w:rPr>
                <w:spacing w:val="-2"/>
                <w:sz w:val="24"/>
                <w:szCs w:val="24"/>
              </w:rPr>
              <w:t>н</w:t>
            </w:r>
            <w:r w:rsidRPr="00445D6B">
              <w:rPr>
                <w:spacing w:val="-2"/>
                <w:sz w:val="24"/>
                <w:szCs w:val="24"/>
              </w:rPr>
              <w:t xml:space="preserve">ных, </w:t>
            </w:r>
            <w:proofErr w:type="spellStart"/>
            <w:r w:rsidRPr="00445D6B">
              <w:rPr>
                <w:spacing w:val="-2"/>
                <w:sz w:val="24"/>
                <w:szCs w:val="24"/>
              </w:rPr>
              <w:t>стажировочных</w:t>
            </w:r>
            <w:proofErr w:type="spellEnd"/>
            <w:r w:rsidRPr="00445D6B">
              <w:rPr>
                <w:spacing w:val="-2"/>
                <w:sz w:val="24"/>
                <w:szCs w:val="24"/>
              </w:rPr>
              <w:t xml:space="preserve"> </w:t>
            </w:r>
            <w:r w:rsidRPr="00445D6B">
              <w:rPr>
                <w:sz w:val="24"/>
                <w:szCs w:val="24"/>
              </w:rPr>
              <w:t>площадок, пр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ектах различных уровней: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педагогических р</w:t>
            </w:r>
            <w:r w:rsidRPr="00445D6B">
              <w:rPr>
                <w:spacing w:val="-2"/>
                <w:sz w:val="24"/>
                <w:szCs w:val="24"/>
              </w:rPr>
              <w:t xml:space="preserve">аботников ОУ, принимающих </w:t>
            </w:r>
            <w:r w:rsidRPr="00445D6B">
              <w:rPr>
                <w:sz w:val="24"/>
                <w:szCs w:val="24"/>
              </w:rPr>
              <w:t>участие в деятельн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сти инновационных, </w:t>
            </w:r>
            <w:proofErr w:type="spellStart"/>
            <w:r w:rsidRPr="00445D6B">
              <w:rPr>
                <w:sz w:val="24"/>
                <w:szCs w:val="24"/>
              </w:rPr>
              <w:t>стажировочных</w:t>
            </w:r>
            <w:proofErr w:type="spellEnd"/>
            <w:r w:rsidRPr="00445D6B">
              <w:rPr>
                <w:sz w:val="24"/>
                <w:szCs w:val="24"/>
              </w:rPr>
              <w:t xml:space="preserve"> площадок, проектах различных уровней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методика расчета: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А – количество педагогических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работников, </w:t>
            </w:r>
            <w:r w:rsidRPr="00445D6B">
              <w:rPr>
                <w:spacing w:val="-2"/>
                <w:sz w:val="24"/>
                <w:szCs w:val="24"/>
              </w:rPr>
              <w:t>принимающих участие в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деятельности инновационных,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proofErr w:type="spellStart"/>
            <w:r w:rsidRPr="00445D6B">
              <w:rPr>
                <w:sz w:val="24"/>
                <w:szCs w:val="24"/>
              </w:rPr>
              <w:t>стажировочных</w:t>
            </w:r>
            <w:proofErr w:type="spellEnd"/>
            <w:r w:rsidRPr="00445D6B">
              <w:rPr>
                <w:sz w:val="24"/>
                <w:szCs w:val="24"/>
              </w:rPr>
              <w:t xml:space="preserve"> площадок, проектах различных уровней;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В – общее количество педагогических </w:t>
            </w:r>
            <w:r w:rsidRPr="00445D6B">
              <w:rPr>
                <w:spacing w:val="-2"/>
                <w:sz w:val="24"/>
                <w:szCs w:val="24"/>
              </w:rPr>
              <w:t>работников ОУ</w:t>
            </w:r>
          </w:p>
        </w:tc>
      </w:tr>
      <w:tr w:rsidR="00B50515" w:rsidRPr="00445D6B" w:rsidTr="00445D6B">
        <w:trPr>
          <w:trHeight w:hRule="exact" w:val="1237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Уровень квалификации педагогов: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доля педагогических работников ОУ, имеющих квалификационную категорию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(А/В) </w:t>
            </w:r>
            <w:proofErr w:type="spellStart"/>
            <w:r w:rsidRPr="00445D6B">
              <w:t>х</w:t>
            </w:r>
            <w:proofErr w:type="spellEnd"/>
            <w:r w:rsidRPr="00445D6B"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t xml:space="preserve">А – количество педагогических работников, имеющих 1 и высшую квалификационные категории;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 – общее количество педагогических работников в ОУ</w:t>
            </w:r>
          </w:p>
        </w:tc>
      </w:tr>
      <w:tr w:rsidR="00B50515" w:rsidRPr="00445D6B" w:rsidTr="00445D6B">
        <w:trPr>
          <w:trHeight w:hRule="exact" w:val="1424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1.6.5.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Участие в конкурсах педагогическ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го мастерства: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доля педагогических работников ОУ, принимавших участие в очных конкурсах педагогического масте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 xml:space="preserve">(А/В) </w:t>
            </w:r>
            <w:proofErr w:type="spellStart"/>
            <w:r w:rsidRPr="00445D6B">
              <w:rPr>
                <w:color w:val="auto"/>
              </w:rPr>
              <w:t>х</w:t>
            </w:r>
            <w:proofErr w:type="spellEnd"/>
            <w:r w:rsidRPr="00445D6B">
              <w:rPr>
                <w:color w:val="auto"/>
              </w:rPr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>А – количество педагогических работников, принимавших участие в очных конкурсах педагогического мастерства;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rPr>
                <w:color w:val="auto"/>
              </w:rPr>
              <w:t>В – общее количество педагогических работников в ОУ.  Педагог учитывается только один раз, принцип поглощения</w:t>
            </w:r>
          </w:p>
        </w:tc>
      </w:tr>
      <w:tr w:rsidR="00B50515" w:rsidRPr="00445D6B" w:rsidTr="00445D6B">
        <w:trPr>
          <w:trHeight w:hRule="exact" w:val="1593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1.6.6.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Организация трансляции опыта п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дагогов: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педагогов, опыт которых транслировался в текущем году на различном уровне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 xml:space="preserve">(А/В) </w:t>
            </w:r>
            <w:proofErr w:type="spellStart"/>
            <w:r w:rsidRPr="00445D6B">
              <w:rPr>
                <w:color w:val="auto"/>
              </w:rPr>
              <w:t>х</w:t>
            </w:r>
            <w:proofErr w:type="spellEnd"/>
            <w:r w:rsidRPr="00445D6B">
              <w:rPr>
                <w:color w:val="auto"/>
              </w:rPr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>А – численность педагогических работников ОУ, опыт которых (выступления, публикации и т.д.) транслировался в текущем году;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 w:rsidRPr="00445D6B">
              <w:rPr>
                <w:color w:val="auto"/>
              </w:rPr>
              <w:t>В – общее количество педагогических работников в ОУ.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rPr>
                <w:color w:val="auto"/>
              </w:rPr>
              <w:t>Педагог учитывается только один раз</w:t>
            </w:r>
          </w:p>
        </w:tc>
      </w:tr>
      <w:tr w:rsidR="00B50515" w:rsidRPr="00445D6B" w:rsidTr="00445D6B">
        <w:trPr>
          <w:trHeight w:hRule="exact" w:val="1284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1.6.7.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Организация и проведение заседаний методических объединений, рабочих совещаний, семинаров, открытых з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нятий и тому подобных мероприятий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445D6B" w:rsidP="00445D6B">
            <w:pPr>
              <w:pStyle w:val="Default"/>
              <w:spacing w:line="220" w:lineRule="exact"/>
              <w:ind w:left="142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="00B50515" w:rsidRPr="00445D6B">
              <w:rPr>
                <w:color w:val="auto"/>
              </w:rPr>
              <w:t>исло проведенных педагогами учреждения</w:t>
            </w:r>
            <w:r w:rsidR="00B50515" w:rsidRPr="00445D6B">
              <w:t xml:space="preserve"> заседаний методических объединений, рабочих совещаний, семинаров, открытых занятий и тому подобных мероприятий, подтверждаемых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142"/>
            </w:pPr>
            <w:r w:rsidRPr="00445D6B">
              <w:rPr>
                <w:color w:val="auto"/>
              </w:rPr>
              <w:t xml:space="preserve">протоколами проведения мероприятий в отчётном периоде  </w:t>
            </w:r>
          </w:p>
        </w:tc>
      </w:tr>
      <w:tr w:rsidR="00B50515" w:rsidRPr="00445D6B" w:rsidTr="00445D6B">
        <w:trPr>
          <w:trHeight w:hRule="exact" w:val="297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</w:t>
            </w:r>
          </w:p>
        </w:tc>
        <w:tc>
          <w:tcPr>
            <w:tcW w:w="14233" w:type="dxa"/>
            <w:gridSpan w:val="4"/>
            <w:shd w:val="clear" w:color="auto" w:fill="FFFFFF"/>
            <w:vAlign w:val="center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pacing w:val="-9"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Реализация мероприятий, направленных на работу с одаренными детьми</w:t>
            </w:r>
          </w:p>
        </w:tc>
      </w:tr>
      <w:tr w:rsidR="00B50515" w:rsidRPr="00445D6B" w:rsidTr="00445D6B">
        <w:trPr>
          <w:trHeight w:hRule="exact" w:val="1383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70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Развитие творческих способностей, обучающихся: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70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доля обучающихся, принявших </w:t>
            </w:r>
            <w:r w:rsidRPr="00445D6B">
              <w:rPr>
                <w:sz w:val="24"/>
                <w:szCs w:val="24"/>
              </w:rPr>
              <w:t xml:space="preserve">участие в творческих конкурсах, </w:t>
            </w:r>
            <w:r w:rsidRPr="00445D6B">
              <w:rPr>
                <w:spacing w:val="-6"/>
                <w:sz w:val="24"/>
                <w:szCs w:val="24"/>
              </w:rPr>
              <w:t>соревнованиях на муниципальном, региональном, вс</w:t>
            </w:r>
            <w:r w:rsidRPr="00445D6B">
              <w:rPr>
                <w:spacing w:val="-6"/>
                <w:sz w:val="24"/>
                <w:szCs w:val="24"/>
              </w:rPr>
              <w:t>е</w:t>
            </w:r>
            <w:r w:rsidRPr="00445D6B">
              <w:rPr>
                <w:spacing w:val="-6"/>
                <w:sz w:val="24"/>
                <w:szCs w:val="24"/>
              </w:rPr>
              <w:t>российском и международном уровнях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5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количество обуча</w:t>
            </w:r>
            <w:r w:rsidRPr="00445D6B">
              <w:rPr>
                <w:sz w:val="24"/>
                <w:szCs w:val="24"/>
              </w:rPr>
              <w:t>ю</w:t>
            </w:r>
            <w:r w:rsidRPr="00445D6B">
              <w:rPr>
                <w:sz w:val="24"/>
                <w:szCs w:val="24"/>
              </w:rPr>
              <w:t xml:space="preserve">щихся, принявших участие в </w:t>
            </w:r>
            <w:r w:rsidRPr="00445D6B">
              <w:rPr>
                <w:spacing w:val="-2"/>
                <w:sz w:val="24"/>
                <w:szCs w:val="24"/>
              </w:rPr>
              <w:t xml:space="preserve">творческих </w:t>
            </w:r>
            <w:r w:rsidRPr="00445D6B">
              <w:rPr>
                <w:sz w:val="24"/>
                <w:szCs w:val="24"/>
              </w:rPr>
              <w:t>конкурсах, соревн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ваниях </w:t>
            </w:r>
            <w:r w:rsidRPr="00445D6B">
              <w:rPr>
                <w:spacing w:val="-6"/>
                <w:sz w:val="24"/>
                <w:szCs w:val="24"/>
              </w:rPr>
              <w:t>на муниципальном, региональном, всероссийском и ме</w:t>
            </w:r>
            <w:r w:rsidRPr="00445D6B">
              <w:rPr>
                <w:spacing w:val="-6"/>
                <w:sz w:val="24"/>
                <w:szCs w:val="24"/>
              </w:rPr>
              <w:t>ж</w:t>
            </w:r>
            <w:r w:rsidRPr="00445D6B">
              <w:rPr>
                <w:spacing w:val="-6"/>
                <w:sz w:val="24"/>
                <w:szCs w:val="24"/>
              </w:rPr>
              <w:t>дународном уровнях</w:t>
            </w:r>
            <w:r w:rsidRPr="00445D6B">
              <w:rPr>
                <w:sz w:val="24"/>
                <w:szCs w:val="24"/>
              </w:rPr>
              <w:t>; В – среднегодовое количество обуча</w:t>
            </w:r>
            <w:r w:rsidRPr="00445D6B">
              <w:rPr>
                <w:sz w:val="24"/>
                <w:szCs w:val="24"/>
              </w:rPr>
              <w:t>ю</w:t>
            </w:r>
            <w:r w:rsidRPr="00445D6B">
              <w:rPr>
                <w:sz w:val="24"/>
                <w:szCs w:val="24"/>
              </w:rPr>
              <w:t>щихся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Учащиеся учитываются один раз, принцип поглощения</w:t>
            </w:r>
          </w:p>
        </w:tc>
      </w:tr>
      <w:tr w:rsidR="00B50515" w:rsidRPr="00445D6B" w:rsidTr="00445D6B">
        <w:trPr>
          <w:trHeight w:hRule="exact" w:val="1408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Наличие победителей и призеров (1-3 </w:t>
            </w:r>
            <w:r w:rsidRPr="00445D6B">
              <w:rPr>
                <w:spacing w:val="-1"/>
                <w:sz w:val="24"/>
                <w:szCs w:val="24"/>
              </w:rPr>
              <w:t>ме</w:t>
            </w:r>
            <w:r w:rsidRPr="00445D6B">
              <w:rPr>
                <w:spacing w:val="-1"/>
                <w:sz w:val="24"/>
                <w:szCs w:val="24"/>
              </w:rPr>
              <w:t>с</w:t>
            </w:r>
            <w:r w:rsidRPr="00445D6B">
              <w:rPr>
                <w:spacing w:val="-1"/>
                <w:sz w:val="24"/>
                <w:szCs w:val="24"/>
              </w:rPr>
              <w:t>та) интеллектуальных, творческих, спо</w:t>
            </w:r>
            <w:r w:rsidRPr="00445D6B">
              <w:rPr>
                <w:spacing w:val="-1"/>
                <w:sz w:val="24"/>
                <w:szCs w:val="24"/>
              </w:rPr>
              <w:t>р</w:t>
            </w:r>
            <w:r w:rsidRPr="00445D6B">
              <w:rPr>
                <w:spacing w:val="-1"/>
                <w:sz w:val="24"/>
                <w:szCs w:val="24"/>
              </w:rPr>
              <w:t xml:space="preserve">тивных состязаний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   наличие/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отсутствие по уровням 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грамоты, дипломов победителей: муниципального</w:t>
            </w:r>
            <w:r w:rsidRPr="00445D6B">
              <w:rPr>
                <w:spacing w:val="-2"/>
                <w:sz w:val="24"/>
                <w:szCs w:val="24"/>
              </w:rPr>
              <w:t xml:space="preserve"> уровня,</w:t>
            </w:r>
            <w:r w:rsidRPr="00445D6B">
              <w:rPr>
                <w:sz w:val="24"/>
                <w:szCs w:val="24"/>
              </w:rPr>
              <w:t xml:space="preserve"> </w:t>
            </w:r>
            <w:r w:rsidRPr="00445D6B">
              <w:rPr>
                <w:spacing w:val="-2"/>
                <w:sz w:val="24"/>
                <w:szCs w:val="24"/>
              </w:rPr>
              <w:t>регионального уровня, федерального уровня, междун</w:t>
            </w:r>
            <w:r w:rsidRPr="00445D6B">
              <w:rPr>
                <w:spacing w:val="-2"/>
                <w:sz w:val="24"/>
                <w:szCs w:val="24"/>
              </w:rPr>
              <w:t>а</w:t>
            </w:r>
            <w:r w:rsidRPr="00445D6B">
              <w:rPr>
                <w:spacing w:val="-2"/>
                <w:sz w:val="24"/>
                <w:szCs w:val="24"/>
              </w:rPr>
              <w:t xml:space="preserve">родного уровня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обучающийся учитывается один раз, применяется принцип п</w:t>
            </w:r>
            <w:r w:rsidRPr="00445D6B">
              <w:rPr>
                <w:spacing w:val="-1"/>
                <w:sz w:val="24"/>
                <w:szCs w:val="24"/>
              </w:rPr>
              <w:t>о</w:t>
            </w:r>
            <w:r w:rsidRPr="00445D6B">
              <w:rPr>
                <w:spacing w:val="-1"/>
                <w:sz w:val="24"/>
                <w:szCs w:val="24"/>
              </w:rPr>
              <w:t xml:space="preserve">глощения </w:t>
            </w:r>
          </w:p>
        </w:tc>
      </w:tr>
      <w:tr w:rsidR="00B50515" w:rsidRPr="00445D6B" w:rsidTr="00445D6B">
        <w:tblPrEx>
          <w:tblCellMar>
            <w:left w:w="40" w:type="dxa"/>
            <w:right w:w="40" w:type="dxa"/>
          </w:tblCellMar>
        </w:tblPrEx>
        <w:trPr>
          <w:trHeight w:hRule="exact" w:val="305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</w:t>
            </w:r>
          </w:p>
        </w:tc>
        <w:tc>
          <w:tcPr>
            <w:tcW w:w="14233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Результат и качество работы</w:t>
            </w:r>
          </w:p>
        </w:tc>
      </w:tr>
      <w:tr w:rsidR="00B50515" w:rsidRPr="00445D6B" w:rsidTr="00445D6B">
        <w:trPr>
          <w:trHeight w:hRule="exact" w:val="719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Работа в АИС системах, реестрах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935A54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0515" w:rsidRPr="00445D6B">
              <w:rPr>
                <w:sz w:val="24"/>
                <w:szCs w:val="24"/>
              </w:rPr>
              <w:t>ал</w:t>
            </w:r>
            <w:r w:rsidR="00B50515" w:rsidRPr="00445D6B">
              <w:rPr>
                <w:sz w:val="24"/>
                <w:szCs w:val="24"/>
              </w:rPr>
              <w:t>и</w:t>
            </w:r>
            <w:r w:rsidR="00B50515" w:rsidRPr="00445D6B">
              <w:rPr>
                <w:sz w:val="24"/>
                <w:szCs w:val="24"/>
              </w:rPr>
              <w:t>чие/отсутствие</w:t>
            </w:r>
          </w:p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  <w:r w:rsidR="00445D6B">
              <w:rPr>
                <w:sz w:val="24"/>
                <w:szCs w:val="24"/>
              </w:rPr>
              <w:t>н</w:t>
            </w:r>
            <w:r w:rsidRPr="00445D6B">
              <w:rPr>
                <w:sz w:val="24"/>
                <w:szCs w:val="24"/>
              </w:rPr>
              <w:t>аличие/отсутствие замечаний по организации работы в АИС системах, реестрах.</w:t>
            </w:r>
          </w:p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</w:tc>
      </w:tr>
      <w:tr w:rsidR="00B50515" w:rsidRPr="00445D6B" w:rsidTr="00445D6B">
        <w:trPr>
          <w:trHeight w:hRule="exact" w:val="987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Оказание дополнительных платных </w:t>
            </w:r>
            <w:r w:rsidRPr="00445D6B">
              <w:rPr>
                <w:spacing w:val="-1"/>
                <w:sz w:val="24"/>
                <w:szCs w:val="24"/>
              </w:rPr>
              <w:t>обр</w:t>
            </w:r>
            <w:r w:rsidRPr="00445D6B">
              <w:rPr>
                <w:spacing w:val="-1"/>
                <w:sz w:val="24"/>
                <w:szCs w:val="24"/>
              </w:rPr>
              <w:t>а</w:t>
            </w:r>
            <w:r w:rsidRPr="00445D6B">
              <w:rPr>
                <w:spacing w:val="-1"/>
                <w:sz w:val="24"/>
                <w:szCs w:val="24"/>
              </w:rPr>
              <w:t xml:space="preserve">зовательных услуг в соответствии </w:t>
            </w:r>
            <w:r w:rsidRPr="00445D6B">
              <w:rPr>
                <w:sz w:val="24"/>
                <w:szCs w:val="24"/>
              </w:rPr>
              <w:t>с треб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ванием законодательства Российской Ф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дерации в сфере образования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26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2"/>
                <w:sz w:val="24"/>
                <w:szCs w:val="24"/>
              </w:rPr>
              <w:t>отсутствие дополнительных</w:t>
            </w:r>
            <w:r w:rsidRPr="00445D6B">
              <w:rPr>
                <w:sz w:val="24"/>
                <w:szCs w:val="24"/>
              </w:rPr>
              <w:t xml:space="preserve"> платных </w:t>
            </w:r>
            <w:r w:rsidRPr="00445D6B">
              <w:rPr>
                <w:spacing w:val="-1"/>
                <w:sz w:val="24"/>
                <w:szCs w:val="24"/>
              </w:rPr>
              <w:t>образовател</w:t>
            </w:r>
            <w:r w:rsidRPr="00445D6B">
              <w:rPr>
                <w:spacing w:val="-1"/>
                <w:sz w:val="24"/>
                <w:szCs w:val="24"/>
              </w:rPr>
              <w:t>ь</w:t>
            </w:r>
            <w:r w:rsidRPr="00445D6B">
              <w:rPr>
                <w:spacing w:val="-1"/>
                <w:sz w:val="24"/>
                <w:szCs w:val="24"/>
              </w:rPr>
              <w:t>ных услуг в отчетном периоде</w:t>
            </w:r>
          </w:p>
        </w:tc>
      </w:tr>
      <w:tr w:rsidR="00B50515" w:rsidRPr="00445D6B" w:rsidTr="00445D6B">
        <w:trPr>
          <w:trHeight w:hRule="exact" w:val="987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1.8.3.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Межведомственное взаимодействие, а также взаимодействие педагогических </w:t>
            </w:r>
            <w:r w:rsidRPr="00445D6B">
              <w:rPr>
                <w:sz w:val="24"/>
                <w:szCs w:val="24"/>
              </w:rPr>
              <w:t>и общественных объединений (в том числе сетевое)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 xml:space="preserve">чие/отсутствие 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8"/>
                <w:sz w:val="24"/>
                <w:szCs w:val="24"/>
              </w:rPr>
              <w:t>отсутствие систематического</w:t>
            </w:r>
            <w:r w:rsidRPr="00445D6B">
              <w:rPr>
                <w:sz w:val="24"/>
                <w:szCs w:val="24"/>
              </w:rPr>
              <w:t xml:space="preserve"> межведомственного взаимодействия, а также </w:t>
            </w:r>
            <w:r w:rsidRPr="00445D6B">
              <w:rPr>
                <w:spacing w:val="-2"/>
                <w:sz w:val="24"/>
                <w:szCs w:val="24"/>
              </w:rPr>
              <w:t xml:space="preserve">взаимодействия педагогических </w:t>
            </w:r>
            <w:r w:rsidRPr="00445D6B">
              <w:rPr>
                <w:sz w:val="24"/>
                <w:szCs w:val="24"/>
              </w:rPr>
              <w:t>и о</w:t>
            </w:r>
            <w:r w:rsidRPr="00445D6B">
              <w:rPr>
                <w:sz w:val="24"/>
                <w:szCs w:val="24"/>
              </w:rPr>
              <w:t>б</w:t>
            </w:r>
            <w:r w:rsidRPr="00445D6B">
              <w:rPr>
                <w:sz w:val="24"/>
                <w:szCs w:val="24"/>
              </w:rPr>
              <w:t>щественных объединений (в том числе сетевое) в соо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ветствии с договорами</w:t>
            </w:r>
          </w:p>
        </w:tc>
      </w:tr>
      <w:tr w:rsidR="00B50515" w:rsidRPr="00445D6B" w:rsidTr="00445D6B">
        <w:trPr>
          <w:trHeight w:hRule="exact" w:val="714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1.8.4.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445D6B">
              <w:rPr>
                <w:spacing w:val="-6"/>
                <w:sz w:val="24"/>
                <w:szCs w:val="24"/>
              </w:rPr>
              <w:t>Удовлетворенность учащихся, их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 w:rsidRPr="00445D6B">
              <w:t xml:space="preserve">родителей (законных представителей) качеством образовательных услуг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right="14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napToGrid w:val="0"/>
              <w:spacing w:line="220" w:lineRule="exact"/>
              <w:ind w:left="142"/>
            </w:pPr>
            <w:r w:rsidRPr="00445D6B">
              <w:t xml:space="preserve"> </w:t>
            </w:r>
            <w:r w:rsidR="00445D6B">
              <w:t>п</w:t>
            </w:r>
            <w:r w:rsidRPr="00445D6B">
              <w:t>о результатам независимой оценки качества образовательной деятельности учреждения</w:t>
            </w:r>
          </w:p>
        </w:tc>
      </w:tr>
      <w:tr w:rsidR="00B50515" w:rsidRPr="00445D6B" w:rsidTr="00445D6B">
        <w:trPr>
          <w:trHeight w:hRule="exact" w:val="282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</w:t>
            </w:r>
          </w:p>
        </w:tc>
        <w:tc>
          <w:tcPr>
            <w:tcW w:w="14233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B50515" w:rsidRPr="00445D6B" w:rsidTr="00445D6B">
        <w:trPr>
          <w:trHeight w:hRule="exact" w:val="1003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1.9.1.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40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Выполнение целевого показателя </w:t>
            </w:r>
            <w:r w:rsidRPr="00445D6B">
              <w:rPr>
                <w:sz w:val="24"/>
                <w:szCs w:val="24"/>
              </w:rPr>
              <w:t>средней заработной платы педагогических рабо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ников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среднемесячная </w:t>
            </w:r>
            <w:r w:rsidRPr="00445D6B">
              <w:rPr>
                <w:spacing w:val="-2"/>
                <w:sz w:val="24"/>
                <w:szCs w:val="24"/>
              </w:rPr>
              <w:t>н</w:t>
            </w:r>
            <w:r w:rsidRPr="00445D6B">
              <w:rPr>
                <w:spacing w:val="-2"/>
                <w:sz w:val="24"/>
                <w:szCs w:val="24"/>
              </w:rPr>
              <w:t>о</w:t>
            </w:r>
            <w:r w:rsidRPr="00445D6B">
              <w:rPr>
                <w:spacing w:val="-2"/>
                <w:sz w:val="24"/>
                <w:szCs w:val="24"/>
              </w:rPr>
              <w:t xml:space="preserve">минально начисленная </w:t>
            </w:r>
            <w:r w:rsidRPr="00445D6B">
              <w:rPr>
                <w:sz w:val="24"/>
                <w:szCs w:val="24"/>
              </w:rPr>
              <w:t>заработная плата педагогических р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 xml:space="preserve">ботников по данным статистического </w:t>
            </w:r>
            <w:r w:rsidRPr="00445D6B">
              <w:rPr>
                <w:spacing w:val="-2"/>
                <w:sz w:val="24"/>
                <w:szCs w:val="24"/>
              </w:rPr>
              <w:t xml:space="preserve">за </w:t>
            </w:r>
            <w:r w:rsidRPr="00445D6B">
              <w:rPr>
                <w:sz w:val="24"/>
                <w:szCs w:val="24"/>
              </w:rPr>
              <w:t>отчетный период; В – у</w:t>
            </w:r>
            <w:r w:rsidRPr="00445D6B">
              <w:rPr>
                <w:sz w:val="24"/>
                <w:szCs w:val="24"/>
              </w:rPr>
              <w:t>с</w:t>
            </w:r>
            <w:r w:rsidRPr="00445D6B">
              <w:rPr>
                <w:sz w:val="24"/>
                <w:szCs w:val="24"/>
              </w:rPr>
              <w:t>тановленный целевой показатель за отчетный период</w:t>
            </w:r>
          </w:p>
        </w:tc>
      </w:tr>
      <w:tr w:rsidR="00B50515" w:rsidRPr="00445D6B" w:rsidTr="00445D6B">
        <w:trPr>
          <w:trHeight w:hRule="exact" w:val="1409"/>
        </w:trPr>
        <w:tc>
          <w:tcPr>
            <w:tcW w:w="1076" w:type="dxa"/>
            <w:vMerge w:val="restart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5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1.9.2.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  <w:r w:rsidRPr="00445D6B">
              <w:rPr>
                <w:spacing w:val="-5"/>
                <w:sz w:val="24"/>
                <w:szCs w:val="24"/>
              </w:rPr>
              <w:t>Привлечение внебюджетных средств: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наличие поступивших средств </w:t>
            </w:r>
            <w:r w:rsidRPr="00445D6B">
              <w:rPr>
                <w:sz w:val="24"/>
                <w:szCs w:val="24"/>
              </w:rPr>
              <w:t>(иные прочие доходы) от приносящей доход деятельности в бюджете учреждения за отчетный период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наличие </w:t>
            </w:r>
            <w:r w:rsidRPr="00445D6B">
              <w:rPr>
                <w:spacing w:val="-2"/>
                <w:sz w:val="24"/>
                <w:szCs w:val="24"/>
              </w:rPr>
              <w:t xml:space="preserve">поступивших средств </w:t>
            </w:r>
            <w:r w:rsidRPr="00445D6B">
              <w:rPr>
                <w:sz w:val="24"/>
                <w:szCs w:val="24"/>
              </w:rPr>
              <w:t>(иные прочие доходы) от приносящей доход деятельности в бюджете учреждения за 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 xml:space="preserve">четный период (по данным годового </w:t>
            </w:r>
            <w:r w:rsidRPr="00445D6B">
              <w:rPr>
                <w:spacing w:val="-2"/>
                <w:sz w:val="24"/>
                <w:szCs w:val="24"/>
              </w:rPr>
              <w:t>бухгалтерского отч</w:t>
            </w:r>
            <w:r w:rsidRPr="00445D6B">
              <w:rPr>
                <w:spacing w:val="-2"/>
                <w:sz w:val="24"/>
                <w:szCs w:val="24"/>
              </w:rPr>
              <w:t>е</w:t>
            </w:r>
            <w:r w:rsidRPr="00445D6B">
              <w:rPr>
                <w:spacing w:val="-2"/>
                <w:sz w:val="24"/>
                <w:szCs w:val="24"/>
              </w:rPr>
              <w:t>та</w:t>
            </w:r>
            <w:r w:rsidRPr="00445D6B">
              <w:rPr>
                <w:sz w:val="24"/>
                <w:szCs w:val="24"/>
              </w:rPr>
              <w:t>)</w:t>
            </w:r>
          </w:p>
        </w:tc>
      </w:tr>
      <w:tr w:rsidR="00B50515" w:rsidRPr="00445D6B" w:rsidTr="00445D6B">
        <w:trPr>
          <w:trHeight w:hRule="exact" w:val="1133"/>
        </w:trPr>
        <w:tc>
          <w:tcPr>
            <w:tcW w:w="1076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соответствие между утвержденной      сметой от приносящей доход деятельн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сти и фактическими    доходами от прин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сящей доход деятельности на конец 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 xml:space="preserve">четного периода 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деятельн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сти за </w:t>
            </w:r>
            <w:r w:rsidRPr="00445D6B">
              <w:rPr>
                <w:spacing w:val="-2"/>
                <w:sz w:val="24"/>
                <w:szCs w:val="24"/>
              </w:rPr>
              <w:t xml:space="preserve">отчетный год по данным годового бухгалтерского </w:t>
            </w:r>
            <w:r w:rsidRPr="00445D6B">
              <w:rPr>
                <w:sz w:val="24"/>
                <w:szCs w:val="24"/>
              </w:rPr>
              <w:t>отч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 xml:space="preserve">та; В –  </w:t>
            </w:r>
            <w:r w:rsidRPr="00445D6B">
              <w:rPr>
                <w:spacing w:val="-3"/>
                <w:sz w:val="24"/>
                <w:szCs w:val="24"/>
              </w:rPr>
              <w:t xml:space="preserve">  </w:t>
            </w:r>
            <w:r w:rsidRPr="00445D6B">
              <w:rPr>
                <w:sz w:val="24"/>
                <w:szCs w:val="24"/>
              </w:rPr>
              <w:t>размер денежных средств от приносящей доход де</w:t>
            </w:r>
            <w:r w:rsidRPr="00445D6B">
              <w:rPr>
                <w:sz w:val="24"/>
                <w:szCs w:val="24"/>
              </w:rPr>
              <w:t>я</w:t>
            </w:r>
            <w:r w:rsidRPr="00445D6B">
              <w:rPr>
                <w:sz w:val="24"/>
                <w:szCs w:val="24"/>
              </w:rPr>
              <w:t>тельности согласно плана</w:t>
            </w:r>
          </w:p>
        </w:tc>
      </w:tr>
      <w:tr w:rsidR="00B50515" w:rsidRPr="00445D6B" w:rsidTr="00445D6B">
        <w:trPr>
          <w:trHeight w:hRule="exact" w:val="1419"/>
        </w:trPr>
        <w:tc>
          <w:tcPr>
            <w:tcW w:w="1076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141" w:right="538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доля денежных средств,</w:t>
            </w:r>
            <w:r w:rsidRPr="00445D6B">
              <w:rPr>
                <w:sz w:val="24"/>
                <w:szCs w:val="24"/>
              </w:rPr>
              <w:t xml:space="preserve"> поступивших от приносящей </w:t>
            </w:r>
            <w:r w:rsidRPr="00445D6B">
              <w:rPr>
                <w:spacing w:val="-2"/>
                <w:sz w:val="24"/>
                <w:szCs w:val="24"/>
              </w:rPr>
              <w:t xml:space="preserve">доход деятельности в бюджете </w:t>
            </w:r>
            <w:r w:rsidRPr="00445D6B">
              <w:rPr>
                <w:sz w:val="24"/>
                <w:szCs w:val="24"/>
              </w:rPr>
              <w:t>учреждения за отчетный п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риод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деятельн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сти за </w:t>
            </w:r>
            <w:r w:rsidRPr="00445D6B">
              <w:rPr>
                <w:spacing w:val="-2"/>
                <w:sz w:val="24"/>
                <w:szCs w:val="24"/>
              </w:rPr>
              <w:t xml:space="preserve">отчетный год по данным годового бухгалтерского </w:t>
            </w:r>
            <w:r w:rsidRPr="00445D6B">
              <w:rPr>
                <w:sz w:val="24"/>
                <w:szCs w:val="24"/>
              </w:rPr>
              <w:t>отч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 xml:space="preserve">та; В – размер денежных </w:t>
            </w:r>
            <w:r w:rsidRPr="00445D6B">
              <w:rPr>
                <w:spacing w:val="-2"/>
                <w:sz w:val="24"/>
                <w:szCs w:val="24"/>
              </w:rPr>
              <w:t xml:space="preserve">средств, направленных в </w:t>
            </w:r>
            <w:r w:rsidRPr="00445D6B">
              <w:rPr>
                <w:sz w:val="24"/>
                <w:szCs w:val="24"/>
              </w:rPr>
              <w:t>ОУ для в</w:t>
            </w:r>
            <w:r w:rsidRPr="00445D6B">
              <w:rPr>
                <w:sz w:val="24"/>
                <w:szCs w:val="24"/>
              </w:rPr>
              <w:t>ы</w:t>
            </w:r>
            <w:r w:rsidRPr="00445D6B">
              <w:rPr>
                <w:sz w:val="24"/>
                <w:szCs w:val="24"/>
              </w:rPr>
              <w:t xml:space="preserve">полнения государственного </w:t>
            </w:r>
            <w:r w:rsidRPr="00445D6B">
              <w:rPr>
                <w:spacing w:val="-3"/>
                <w:sz w:val="24"/>
                <w:szCs w:val="24"/>
              </w:rPr>
              <w:t xml:space="preserve">задания (сумма объема </w:t>
            </w:r>
            <w:r w:rsidRPr="00445D6B">
              <w:rPr>
                <w:sz w:val="24"/>
                <w:szCs w:val="24"/>
              </w:rPr>
              <w:t>финансир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вания за 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четный год)</w:t>
            </w:r>
          </w:p>
        </w:tc>
      </w:tr>
      <w:tr w:rsidR="00B50515" w:rsidRPr="00445D6B" w:rsidTr="00445D6B">
        <w:trPr>
          <w:trHeight w:hRule="exact" w:val="986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1.9.3.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0" w:right="40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Ведение </w:t>
            </w:r>
            <w:r w:rsidRPr="00445D6B">
              <w:rPr>
                <w:sz w:val="24"/>
                <w:szCs w:val="24"/>
              </w:rPr>
              <w:t>бухгалтерского, налогового уч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та, расчетов норматива затрат по учре</w:t>
            </w:r>
            <w:r w:rsidRPr="00445D6B">
              <w:rPr>
                <w:sz w:val="24"/>
                <w:szCs w:val="24"/>
              </w:rPr>
              <w:t>ж</w:t>
            </w:r>
            <w:r w:rsidRPr="00445D6B">
              <w:rPr>
                <w:sz w:val="24"/>
                <w:szCs w:val="24"/>
              </w:rPr>
              <w:t>дению, статистической отчетности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 отсутствие замечаний </w:t>
            </w:r>
            <w:r w:rsidRPr="00445D6B">
              <w:rPr>
                <w:spacing w:val="-2"/>
                <w:sz w:val="24"/>
                <w:szCs w:val="24"/>
              </w:rPr>
              <w:t xml:space="preserve">нарушений по ведению </w:t>
            </w:r>
            <w:r w:rsidRPr="00445D6B">
              <w:rPr>
                <w:sz w:val="24"/>
                <w:szCs w:val="24"/>
              </w:rPr>
              <w:t>бухгалте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>ского, налогового учета, расчетов норматива затрат по учре</w:t>
            </w:r>
            <w:r w:rsidRPr="00445D6B">
              <w:rPr>
                <w:sz w:val="24"/>
                <w:szCs w:val="24"/>
              </w:rPr>
              <w:t>ж</w:t>
            </w:r>
            <w:r w:rsidRPr="00445D6B">
              <w:rPr>
                <w:sz w:val="24"/>
                <w:szCs w:val="24"/>
              </w:rPr>
              <w:t>дению, статистической отчетности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наличие</w:t>
            </w:r>
          </w:p>
        </w:tc>
      </w:tr>
      <w:tr w:rsidR="00B50515" w:rsidRPr="00445D6B" w:rsidTr="00445D6B">
        <w:trPr>
          <w:trHeight w:hRule="exact" w:val="985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1.9.4.</w:t>
            </w:r>
          </w:p>
        </w:tc>
        <w:tc>
          <w:tcPr>
            <w:tcW w:w="4594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- отсутствие необоснованной просроченной кредито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>ской задолженности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наличие необоснованной просроченной кредиторской з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долженности</w:t>
            </w:r>
          </w:p>
        </w:tc>
      </w:tr>
      <w:tr w:rsidR="00B50515" w:rsidRPr="00445D6B" w:rsidTr="00445D6B">
        <w:trPr>
          <w:trHeight w:hRule="exact" w:val="298"/>
        </w:trPr>
        <w:tc>
          <w:tcPr>
            <w:tcW w:w="1076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2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725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ИТОГО</w:t>
            </w:r>
          </w:p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napToGrid w:val="0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B50515" w:rsidRPr="00445D6B" w:rsidRDefault="00B50515" w:rsidP="00B50515">
            <w:pPr>
              <w:snapToGrid w:val="0"/>
              <w:spacing w:line="220" w:lineRule="exact"/>
              <w:ind w:left="204"/>
              <w:rPr>
                <w:sz w:val="24"/>
                <w:szCs w:val="24"/>
              </w:rPr>
            </w:pPr>
          </w:p>
        </w:tc>
      </w:tr>
    </w:tbl>
    <w:p w:rsidR="00B50515" w:rsidRDefault="00B50515" w:rsidP="00B50515">
      <w:pPr>
        <w:shd w:val="clear" w:color="auto" w:fill="FFFFFF"/>
        <w:spacing w:line="240" w:lineRule="exact"/>
        <w:ind w:left="142" w:right="178"/>
        <w:rPr>
          <w:b/>
          <w:bCs/>
          <w:sz w:val="26"/>
          <w:szCs w:val="26"/>
        </w:rPr>
      </w:pPr>
    </w:p>
    <w:p w:rsidR="00B50515" w:rsidRPr="00445D6B" w:rsidRDefault="00B50515" w:rsidP="00B505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exact"/>
        <w:ind w:left="0" w:right="-64" w:firstLine="0"/>
        <w:jc w:val="center"/>
        <w:rPr>
          <w:b/>
          <w:bCs/>
          <w:sz w:val="24"/>
          <w:szCs w:val="24"/>
        </w:rPr>
      </w:pPr>
      <w:r w:rsidRPr="00445D6B">
        <w:rPr>
          <w:b/>
          <w:sz w:val="24"/>
          <w:szCs w:val="24"/>
        </w:rPr>
        <w:t>Учреждения дополнительного образования</w:t>
      </w:r>
    </w:p>
    <w:p w:rsidR="00B50515" w:rsidRDefault="00B50515" w:rsidP="00B50515">
      <w:pPr>
        <w:shd w:val="clear" w:color="auto" w:fill="FFFFFF"/>
        <w:spacing w:line="240" w:lineRule="exact"/>
        <w:ind w:left="720" w:right="178"/>
        <w:rPr>
          <w:b/>
          <w:bCs/>
          <w:sz w:val="26"/>
          <w:szCs w:val="26"/>
        </w:rPr>
      </w:pPr>
    </w:p>
    <w:tbl>
      <w:tblPr>
        <w:tblW w:w="152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1"/>
        <w:gridCol w:w="4599"/>
        <w:gridCol w:w="1560"/>
        <w:gridCol w:w="1417"/>
        <w:gridCol w:w="6580"/>
      </w:tblGrid>
      <w:tr w:rsidR="00B50515" w:rsidRPr="00445D6B" w:rsidTr="004478F9">
        <w:trPr>
          <w:trHeight w:hRule="exact" w:val="1120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№</w:t>
            </w:r>
          </w:p>
          <w:p w:rsidR="00B50515" w:rsidRPr="00445D6B" w:rsidRDefault="00B50515" w:rsidP="00445D6B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45D6B">
              <w:rPr>
                <w:b/>
                <w:sz w:val="24"/>
                <w:szCs w:val="24"/>
              </w:rPr>
              <w:t>п</w:t>
            </w:r>
            <w:proofErr w:type="spellEnd"/>
            <w:r w:rsidRPr="00445D6B">
              <w:rPr>
                <w:b/>
                <w:sz w:val="24"/>
                <w:szCs w:val="24"/>
              </w:rPr>
              <w:t>/</w:t>
            </w:r>
            <w:proofErr w:type="spellStart"/>
            <w:r w:rsidRPr="00445D6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Наименование</w:t>
            </w:r>
          </w:p>
          <w:p w:rsidR="00B50515" w:rsidRPr="00445D6B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204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Значение</w:t>
            </w:r>
          </w:p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Критерии оценки</w:t>
            </w:r>
            <w:r w:rsidRPr="00445D6B">
              <w:rPr>
                <w:b/>
                <w:spacing w:val="-2"/>
                <w:sz w:val="24"/>
                <w:szCs w:val="24"/>
              </w:rPr>
              <w:t xml:space="preserve"> целевого показателя </w:t>
            </w:r>
          </w:p>
          <w:p w:rsidR="00B50515" w:rsidRPr="00445D6B" w:rsidRDefault="00B50515" w:rsidP="00B5051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и методика их расчета</w:t>
            </w:r>
          </w:p>
        </w:tc>
      </w:tr>
      <w:tr w:rsidR="00B50515" w:rsidRPr="00445D6B" w:rsidTr="004478F9">
        <w:trPr>
          <w:trHeight w:hRule="exact" w:val="374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192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159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4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ind w:left="218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5</w:t>
            </w:r>
          </w:p>
        </w:tc>
      </w:tr>
      <w:tr w:rsidR="00B50515" w:rsidRPr="00445D6B" w:rsidTr="004478F9">
        <w:trPr>
          <w:trHeight w:hRule="exact" w:val="28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</w:t>
            </w:r>
          </w:p>
        </w:tc>
        <w:tc>
          <w:tcPr>
            <w:tcW w:w="14156" w:type="dxa"/>
            <w:gridSpan w:val="4"/>
            <w:shd w:val="clear" w:color="auto" w:fill="FFFFFF"/>
            <w:vAlign w:val="center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140"/>
              <w:rPr>
                <w:sz w:val="24"/>
                <w:szCs w:val="24"/>
              </w:rPr>
            </w:pPr>
            <w:r w:rsidRPr="00445D6B">
              <w:rPr>
                <w:b/>
                <w:spacing w:val="-1"/>
                <w:sz w:val="24"/>
                <w:szCs w:val="24"/>
              </w:rPr>
              <w:t>Обеспечение качественного оказания услуг</w:t>
            </w:r>
          </w:p>
        </w:tc>
      </w:tr>
      <w:tr w:rsidR="00B50515" w:rsidRPr="00445D6B" w:rsidTr="004478F9">
        <w:trPr>
          <w:trHeight w:hRule="exact" w:val="1203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8"/>
              <w:rPr>
                <w:spacing w:val="-8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Отсутствие обоснованных жалоб граждан в вышестоящие </w:t>
            </w:r>
            <w:r w:rsidRPr="00445D6B">
              <w:rPr>
                <w:spacing w:val="-1"/>
                <w:sz w:val="24"/>
                <w:szCs w:val="24"/>
              </w:rPr>
              <w:t xml:space="preserve">организации и обращений в судебные </w:t>
            </w:r>
            <w:r w:rsidRPr="00445D6B">
              <w:rPr>
                <w:sz w:val="24"/>
                <w:szCs w:val="24"/>
              </w:rPr>
              <w:t>органы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445D6B">
              <w:rPr>
                <w:spacing w:val="-8"/>
                <w:sz w:val="24"/>
                <w:szCs w:val="24"/>
              </w:rPr>
              <w:t xml:space="preserve">  </w:t>
            </w: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отсутствие жалоб </w:t>
            </w:r>
            <w:r w:rsidRPr="00445D6B">
              <w:rPr>
                <w:spacing w:val="-5"/>
                <w:sz w:val="24"/>
                <w:szCs w:val="24"/>
              </w:rPr>
              <w:t xml:space="preserve">граждан, обоснованность </w:t>
            </w:r>
            <w:r w:rsidRPr="00445D6B">
              <w:rPr>
                <w:spacing w:val="-6"/>
                <w:sz w:val="24"/>
                <w:szCs w:val="24"/>
              </w:rPr>
              <w:t>которых оф</w:t>
            </w:r>
            <w:r w:rsidRPr="00445D6B">
              <w:rPr>
                <w:spacing w:val="-6"/>
                <w:sz w:val="24"/>
                <w:szCs w:val="24"/>
              </w:rPr>
              <w:t>и</w:t>
            </w:r>
            <w:r w:rsidRPr="00445D6B">
              <w:rPr>
                <w:spacing w:val="-6"/>
                <w:sz w:val="24"/>
                <w:szCs w:val="24"/>
              </w:rPr>
              <w:t xml:space="preserve">циально </w:t>
            </w:r>
            <w:r w:rsidRPr="00445D6B">
              <w:rPr>
                <w:spacing w:val="-3"/>
                <w:sz w:val="24"/>
                <w:szCs w:val="24"/>
              </w:rPr>
              <w:t xml:space="preserve">подтверждена;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наличие жалоб граждан, </w:t>
            </w:r>
            <w:r w:rsidRPr="00445D6B">
              <w:rPr>
                <w:spacing w:val="-2"/>
                <w:sz w:val="24"/>
                <w:szCs w:val="24"/>
              </w:rPr>
              <w:t xml:space="preserve">обоснованность которых </w:t>
            </w:r>
            <w:r w:rsidRPr="00445D6B">
              <w:rPr>
                <w:sz w:val="24"/>
                <w:szCs w:val="24"/>
              </w:rPr>
              <w:t xml:space="preserve">официально </w:t>
            </w:r>
            <w:r w:rsidRPr="00445D6B">
              <w:rPr>
                <w:spacing w:val="-2"/>
                <w:sz w:val="24"/>
                <w:szCs w:val="24"/>
              </w:rPr>
              <w:t xml:space="preserve">подтверждена </w:t>
            </w:r>
            <w:r w:rsidRPr="00445D6B">
              <w:rPr>
                <w:spacing w:val="-8"/>
                <w:sz w:val="24"/>
                <w:szCs w:val="24"/>
              </w:rPr>
              <w:t xml:space="preserve">в ходе их </w:t>
            </w:r>
            <w:r w:rsidRPr="00445D6B">
              <w:rPr>
                <w:spacing w:val="-6"/>
                <w:sz w:val="24"/>
                <w:szCs w:val="24"/>
              </w:rPr>
              <w:t>рассмотрения на основании Федерал</w:t>
            </w:r>
            <w:r w:rsidRPr="00445D6B">
              <w:rPr>
                <w:spacing w:val="-6"/>
                <w:sz w:val="24"/>
                <w:szCs w:val="24"/>
              </w:rPr>
              <w:t>ь</w:t>
            </w:r>
            <w:r w:rsidRPr="00445D6B">
              <w:rPr>
                <w:spacing w:val="-6"/>
                <w:sz w:val="24"/>
                <w:szCs w:val="24"/>
              </w:rPr>
              <w:t xml:space="preserve">ного закона от 2 мая </w:t>
            </w:r>
            <w:r w:rsidRPr="00445D6B">
              <w:rPr>
                <w:sz w:val="24"/>
                <w:szCs w:val="24"/>
              </w:rPr>
              <w:t>2006 года № 59-ФЗ</w:t>
            </w:r>
          </w:p>
        </w:tc>
      </w:tr>
      <w:tr w:rsidR="00B50515" w:rsidRPr="00445D6B" w:rsidTr="004478F9">
        <w:trPr>
          <w:trHeight w:hRule="exact" w:val="1138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Результаты проверок органов контроля (надзора)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</w:t>
            </w:r>
            <w:r w:rsidRPr="00445D6B">
              <w:rPr>
                <w:spacing w:val="-2"/>
                <w:sz w:val="24"/>
                <w:szCs w:val="24"/>
              </w:rPr>
              <w:t xml:space="preserve">отсутствие </w:t>
            </w:r>
            <w:r w:rsidRPr="00445D6B">
              <w:rPr>
                <w:sz w:val="24"/>
                <w:szCs w:val="24"/>
              </w:rPr>
              <w:t>нарушений, выявленных при проведении проверок по контролю (надзору), отсутствие частных пост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новлений, определений о наложении штрафов, решений об административных правонарушениях, предпис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ний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</w:p>
        </w:tc>
      </w:tr>
      <w:tr w:rsidR="00B50515" w:rsidRPr="00445D6B" w:rsidTr="004478F9">
        <w:trPr>
          <w:trHeight w:hRule="exact" w:val="98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1.1.3.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9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Выполнение объема муниципального </w:t>
            </w:r>
            <w:r w:rsidRPr="00445D6B">
              <w:rPr>
                <w:sz w:val="24"/>
                <w:szCs w:val="24"/>
              </w:rPr>
              <w:t>з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дания по видам услуг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3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методика расчета: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А – объем выполненного </w:t>
            </w:r>
            <w:r w:rsidRPr="00445D6B">
              <w:rPr>
                <w:spacing w:val="-8"/>
                <w:sz w:val="24"/>
                <w:szCs w:val="24"/>
              </w:rPr>
              <w:t>муниципального задания;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 – объем муниципального задания по плану</w:t>
            </w:r>
          </w:p>
        </w:tc>
      </w:tr>
      <w:tr w:rsidR="00B50515" w:rsidRPr="00445D6B" w:rsidTr="004478F9">
        <w:trPr>
          <w:trHeight w:hRule="exact" w:val="998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6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1.1.4.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6"/>
              <w:rPr>
                <w:spacing w:val="-2"/>
                <w:sz w:val="24"/>
                <w:szCs w:val="24"/>
              </w:rPr>
            </w:pPr>
            <w:r w:rsidRPr="00445D6B">
              <w:rPr>
                <w:spacing w:val="-6"/>
                <w:sz w:val="24"/>
                <w:szCs w:val="24"/>
              </w:rPr>
              <w:t xml:space="preserve">Готовность учреждения к новому </w:t>
            </w:r>
            <w:r w:rsidRPr="00445D6B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ind w:left="142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  <w:p w:rsidR="00B50515" w:rsidRPr="00445D6B" w:rsidRDefault="00B50515" w:rsidP="00B50515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наличие акта о приеме ОУ, </w:t>
            </w:r>
            <w:r w:rsidRPr="00445D6B">
              <w:rPr>
                <w:spacing w:val="-2"/>
                <w:sz w:val="24"/>
                <w:szCs w:val="24"/>
              </w:rPr>
              <w:t>подписанного своевременно</w:t>
            </w:r>
            <w:r w:rsidRPr="00445D6B">
              <w:rPr>
                <w:sz w:val="24"/>
                <w:szCs w:val="24"/>
              </w:rPr>
              <w:t xml:space="preserve"> без замечаний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н</w:t>
            </w:r>
            <w:r w:rsidRPr="00445D6B">
              <w:rPr>
                <w:spacing w:val="-4"/>
                <w:sz w:val="24"/>
                <w:szCs w:val="24"/>
              </w:rPr>
              <w:t xml:space="preserve">аличие акта о приеме </w:t>
            </w:r>
            <w:r w:rsidRPr="00445D6B">
              <w:rPr>
                <w:sz w:val="24"/>
                <w:szCs w:val="24"/>
              </w:rPr>
              <w:t xml:space="preserve">ОУ, </w:t>
            </w:r>
            <w:r w:rsidRPr="00445D6B">
              <w:rPr>
                <w:spacing w:val="-4"/>
                <w:sz w:val="24"/>
                <w:szCs w:val="24"/>
              </w:rPr>
              <w:t xml:space="preserve">подписанного до начала </w:t>
            </w:r>
            <w:r w:rsidRPr="00445D6B">
              <w:rPr>
                <w:sz w:val="24"/>
                <w:szCs w:val="24"/>
              </w:rPr>
              <w:t xml:space="preserve">учебного года с </w:t>
            </w:r>
            <w:r w:rsidRPr="00445D6B">
              <w:rPr>
                <w:spacing w:val="-4"/>
                <w:sz w:val="24"/>
                <w:szCs w:val="24"/>
              </w:rPr>
              <w:t xml:space="preserve">замечаниями </w:t>
            </w:r>
          </w:p>
        </w:tc>
      </w:tr>
      <w:tr w:rsidR="00B50515" w:rsidRPr="00445D6B" w:rsidTr="004478F9">
        <w:trPr>
          <w:trHeight w:hRule="exact" w:val="1570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5D6B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  <w:shd w:val="clear" w:color="auto" w:fill="FFFFFF"/>
              </w:rPr>
              <w:t>Своевременное предоставление докуме</w:t>
            </w:r>
            <w:r w:rsidRPr="00445D6B">
              <w:rPr>
                <w:sz w:val="24"/>
                <w:szCs w:val="24"/>
                <w:shd w:val="clear" w:color="auto" w:fill="FFFFFF"/>
              </w:rPr>
              <w:t>н</w:t>
            </w:r>
            <w:r w:rsidRPr="00445D6B">
              <w:rPr>
                <w:sz w:val="24"/>
                <w:szCs w:val="24"/>
                <w:shd w:val="clear" w:color="auto" w:fill="FFFFFF"/>
              </w:rPr>
              <w:t xml:space="preserve">тов, отчетов в вышестоящие организации, </w:t>
            </w:r>
            <w:r w:rsidRPr="00445D6B">
              <w:rPr>
                <w:sz w:val="24"/>
                <w:szCs w:val="24"/>
              </w:rPr>
              <w:t>выполнение поручений, нормативных и правовых актов Правительства РФ, Но</w:t>
            </w:r>
            <w:r w:rsidRPr="00445D6B">
              <w:rPr>
                <w:sz w:val="24"/>
                <w:szCs w:val="24"/>
              </w:rPr>
              <w:t>в</w:t>
            </w:r>
            <w:r w:rsidRPr="00445D6B">
              <w:rPr>
                <w:sz w:val="24"/>
                <w:szCs w:val="24"/>
              </w:rPr>
              <w:t>городской области, департамента образ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вания и молодежной политики,</w:t>
            </w:r>
            <w:r w:rsidRPr="00445D6B">
              <w:rPr>
                <w:sz w:val="24"/>
                <w:szCs w:val="24"/>
                <w:shd w:val="clear" w:color="auto" w:fill="F5F5F5"/>
              </w:rPr>
              <w:t xml:space="preserve"> </w:t>
            </w:r>
            <w:r w:rsidRPr="00445D6B">
              <w:rPr>
                <w:sz w:val="24"/>
                <w:szCs w:val="24"/>
              </w:rPr>
              <w:t>админис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рации района, комитета образования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jc w:val="both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- отсутствие замечаний</w:t>
            </w:r>
          </w:p>
        </w:tc>
      </w:tr>
      <w:tr w:rsidR="00B50515" w:rsidRPr="00445D6B" w:rsidTr="004478F9">
        <w:trPr>
          <w:trHeight w:hRule="exact" w:val="281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1.2.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B50515" w:rsidRPr="00445D6B" w:rsidTr="004478F9">
        <w:trPr>
          <w:trHeight w:hRule="exact" w:val="98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1.2.1.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Соответствие сайта учреждения требов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ниям нормативных документов, с обно</w:t>
            </w:r>
            <w:r w:rsidRPr="00445D6B">
              <w:rPr>
                <w:sz w:val="24"/>
                <w:szCs w:val="24"/>
              </w:rPr>
              <w:t>в</w:t>
            </w:r>
            <w:r w:rsidRPr="00445D6B">
              <w:rPr>
                <w:sz w:val="24"/>
                <w:szCs w:val="24"/>
              </w:rPr>
              <w:t>лениями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- размещение на</w:t>
            </w:r>
            <w:r w:rsidRPr="00445D6B">
              <w:rPr>
                <w:spacing w:val="-2"/>
                <w:sz w:val="24"/>
                <w:szCs w:val="24"/>
              </w:rPr>
              <w:t xml:space="preserve"> официальном сайте всех</w:t>
            </w:r>
            <w:r w:rsidRPr="00445D6B">
              <w:rPr>
                <w:sz w:val="24"/>
                <w:szCs w:val="24"/>
              </w:rPr>
              <w:t xml:space="preserve"> наименований необходимой информации и копий документов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о</w:t>
            </w:r>
            <w:r w:rsidRPr="00445D6B">
              <w:rPr>
                <w:spacing w:val="-2"/>
                <w:sz w:val="24"/>
                <w:szCs w:val="24"/>
              </w:rPr>
              <w:t xml:space="preserve">тсутствие одного или </w:t>
            </w:r>
            <w:r w:rsidRPr="00445D6B">
              <w:rPr>
                <w:sz w:val="24"/>
                <w:szCs w:val="24"/>
              </w:rPr>
              <w:t>нескольких наименований нео</w:t>
            </w:r>
            <w:r w:rsidRPr="00445D6B">
              <w:rPr>
                <w:sz w:val="24"/>
                <w:szCs w:val="24"/>
              </w:rPr>
              <w:t>б</w:t>
            </w:r>
            <w:r w:rsidRPr="00445D6B">
              <w:rPr>
                <w:sz w:val="24"/>
                <w:szCs w:val="24"/>
              </w:rPr>
              <w:t xml:space="preserve">ходимой информации и копий </w:t>
            </w:r>
            <w:r w:rsidRPr="00445D6B">
              <w:rPr>
                <w:spacing w:val="-2"/>
                <w:sz w:val="24"/>
                <w:szCs w:val="24"/>
              </w:rPr>
              <w:t xml:space="preserve">документов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</w:p>
        </w:tc>
      </w:tr>
      <w:tr w:rsidR="00B50515" w:rsidRPr="00445D6B" w:rsidTr="004478F9">
        <w:trPr>
          <w:trHeight w:hRule="exact" w:val="702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1.2.2.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445D6B">
              <w:rPr>
                <w:sz w:val="24"/>
                <w:szCs w:val="24"/>
              </w:rPr>
              <w:t xml:space="preserve">Публичная отчетность </w:t>
            </w:r>
          </w:p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7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445D6B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0515" w:rsidRPr="00445D6B">
              <w:rPr>
                <w:sz w:val="24"/>
                <w:szCs w:val="24"/>
              </w:rPr>
              <w:t>а - наличие публичного доклада о деятельности учрежд</w:t>
            </w:r>
            <w:r w:rsidR="00B50515" w:rsidRPr="00445D6B">
              <w:rPr>
                <w:sz w:val="24"/>
                <w:szCs w:val="24"/>
              </w:rPr>
              <w:t>е</w:t>
            </w:r>
            <w:r w:rsidR="00B50515" w:rsidRPr="00445D6B">
              <w:rPr>
                <w:sz w:val="24"/>
                <w:szCs w:val="24"/>
              </w:rPr>
              <w:t>ния по итогам года, размещение информации в сети «Инте</w:t>
            </w:r>
            <w:r w:rsidR="00B50515" w:rsidRPr="00445D6B">
              <w:rPr>
                <w:sz w:val="24"/>
                <w:szCs w:val="24"/>
              </w:rPr>
              <w:t>р</w:t>
            </w:r>
            <w:r w:rsidR="00B50515" w:rsidRPr="00445D6B">
              <w:rPr>
                <w:sz w:val="24"/>
                <w:szCs w:val="24"/>
              </w:rPr>
              <w:t>нет»</w:t>
            </w:r>
          </w:p>
        </w:tc>
      </w:tr>
      <w:tr w:rsidR="00B50515" w:rsidRPr="00445D6B" w:rsidTr="004478F9">
        <w:trPr>
          <w:trHeight w:hRule="exact" w:val="27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1.3.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Функционирование системы государственно – общественного управления</w:t>
            </w:r>
          </w:p>
        </w:tc>
      </w:tr>
      <w:tr w:rsidR="00B50515" w:rsidRPr="00445D6B" w:rsidTr="004478F9">
        <w:trPr>
          <w:trHeight w:hRule="exact" w:val="1439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1.3.1.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Наличие органов </w:t>
            </w:r>
            <w:r w:rsidRPr="00445D6B">
              <w:rPr>
                <w:spacing w:val="-1"/>
                <w:sz w:val="24"/>
                <w:szCs w:val="24"/>
              </w:rPr>
              <w:t xml:space="preserve">в решении актуальных </w:t>
            </w:r>
            <w:r w:rsidRPr="00445D6B">
              <w:rPr>
                <w:sz w:val="24"/>
                <w:szCs w:val="24"/>
              </w:rPr>
              <w:t>задач функционирования и развития учреждения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Число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right="15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445D6B" w:rsidP="00445D6B">
            <w:pPr>
              <w:shd w:val="clear" w:color="auto" w:fill="FFFFFF"/>
              <w:spacing w:line="220" w:lineRule="exact"/>
              <w:ind w:left="204" w:right="5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</w:t>
            </w:r>
            <w:r w:rsidR="00B50515" w:rsidRPr="00445D6B">
              <w:rPr>
                <w:spacing w:val="-1"/>
                <w:sz w:val="24"/>
                <w:szCs w:val="24"/>
              </w:rPr>
              <w:t xml:space="preserve">исло органов </w:t>
            </w:r>
            <w:r w:rsidR="00B50515" w:rsidRPr="00445D6B">
              <w:rPr>
                <w:sz w:val="24"/>
                <w:szCs w:val="24"/>
              </w:rPr>
              <w:t xml:space="preserve">общественного управления </w:t>
            </w:r>
            <w:r w:rsidR="00B50515" w:rsidRPr="00445D6B">
              <w:rPr>
                <w:spacing w:val="-1"/>
                <w:sz w:val="24"/>
                <w:szCs w:val="24"/>
              </w:rPr>
              <w:t>учреждением: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наблюдательный совет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попечительский совет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управляющий совет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совет родителей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совет учащихся</w:t>
            </w:r>
          </w:p>
        </w:tc>
      </w:tr>
      <w:tr w:rsidR="00B50515" w:rsidRPr="00445D6B" w:rsidTr="004478F9">
        <w:trPr>
          <w:trHeight w:hRule="exact" w:val="141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1.3.2.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Участие органов общественного упра</w:t>
            </w:r>
            <w:r w:rsidRPr="00445D6B">
              <w:rPr>
                <w:sz w:val="24"/>
                <w:szCs w:val="24"/>
              </w:rPr>
              <w:t>в</w:t>
            </w:r>
            <w:r w:rsidRPr="00445D6B">
              <w:rPr>
                <w:sz w:val="24"/>
                <w:szCs w:val="24"/>
              </w:rPr>
              <w:t xml:space="preserve">ления </w:t>
            </w:r>
            <w:r w:rsidRPr="00445D6B">
              <w:rPr>
                <w:spacing w:val="-1"/>
                <w:sz w:val="24"/>
                <w:szCs w:val="24"/>
              </w:rPr>
              <w:t>учреждением в решении актуал</w:t>
            </w:r>
            <w:r w:rsidRPr="00445D6B">
              <w:rPr>
                <w:spacing w:val="-1"/>
                <w:sz w:val="24"/>
                <w:szCs w:val="24"/>
              </w:rPr>
              <w:t>ь</w:t>
            </w:r>
            <w:r w:rsidRPr="00445D6B">
              <w:rPr>
                <w:spacing w:val="-1"/>
                <w:sz w:val="24"/>
                <w:szCs w:val="24"/>
              </w:rPr>
              <w:t xml:space="preserve">ных </w:t>
            </w:r>
            <w:r w:rsidRPr="00445D6B">
              <w:rPr>
                <w:sz w:val="24"/>
                <w:szCs w:val="24"/>
              </w:rPr>
              <w:t>задач функционирования и разв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тия учреждения (выполнение требов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ний, зафиксированных</w:t>
            </w:r>
            <w:r w:rsidRPr="00445D6B">
              <w:rPr>
                <w:spacing w:val="-2"/>
                <w:sz w:val="24"/>
                <w:szCs w:val="24"/>
              </w:rPr>
              <w:t xml:space="preserve"> локальным 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к</w:t>
            </w:r>
            <w:r w:rsidRPr="00445D6B">
              <w:rPr>
                <w:sz w:val="24"/>
                <w:szCs w:val="24"/>
              </w:rPr>
              <w:t>том)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вие/несоответствие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соответствие содержания протоколов заседаний органов о</w:t>
            </w:r>
            <w:r w:rsidRPr="00445D6B">
              <w:rPr>
                <w:sz w:val="24"/>
                <w:szCs w:val="24"/>
              </w:rPr>
              <w:t>б</w:t>
            </w:r>
            <w:r w:rsidRPr="00445D6B">
              <w:rPr>
                <w:sz w:val="24"/>
                <w:szCs w:val="24"/>
              </w:rPr>
              <w:t xml:space="preserve">щественного </w:t>
            </w:r>
            <w:r w:rsidRPr="00445D6B">
              <w:rPr>
                <w:spacing w:val="-2"/>
                <w:sz w:val="24"/>
                <w:szCs w:val="24"/>
              </w:rPr>
              <w:t xml:space="preserve">управления ОУ </w:t>
            </w:r>
            <w:r w:rsidRPr="00445D6B">
              <w:rPr>
                <w:sz w:val="24"/>
                <w:szCs w:val="24"/>
              </w:rPr>
              <w:t>и периодичности их заседаний установленному локальным актом порядку за период кале</w:t>
            </w:r>
            <w:r w:rsidRPr="00445D6B">
              <w:rPr>
                <w:sz w:val="24"/>
                <w:szCs w:val="24"/>
              </w:rPr>
              <w:t>н</w:t>
            </w:r>
            <w:r w:rsidRPr="00445D6B">
              <w:rPr>
                <w:sz w:val="24"/>
                <w:szCs w:val="24"/>
              </w:rPr>
              <w:t>дарного года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</w:p>
        </w:tc>
      </w:tr>
      <w:tr w:rsidR="00B50515" w:rsidRPr="00445D6B" w:rsidTr="004478F9">
        <w:trPr>
          <w:trHeight w:hRule="exact" w:val="301"/>
        </w:trPr>
        <w:tc>
          <w:tcPr>
            <w:tcW w:w="1071" w:type="dxa"/>
            <w:shd w:val="clear" w:color="auto" w:fill="FFFFFF"/>
            <w:vAlign w:val="center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b/>
                <w:spacing w:val="-1"/>
                <w:sz w:val="24"/>
                <w:szCs w:val="24"/>
              </w:rPr>
              <w:t>Охрана здоровья обучающихся и педагогических работников</w:t>
            </w:r>
          </w:p>
        </w:tc>
      </w:tr>
      <w:tr w:rsidR="00B50515" w:rsidRPr="00445D6B" w:rsidTr="004478F9">
        <w:trPr>
          <w:trHeight w:hRule="exact" w:val="413"/>
        </w:trPr>
        <w:tc>
          <w:tcPr>
            <w:tcW w:w="1071" w:type="dxa"/>
            <w:vMerge w:val="restart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1.4.1.</w:t>
            </w:r>
          </w:p>
        </w:tc>
        <w:tc>
          <w:tcPr>
            <w:tcW w:w="4599" w:type="dxa"/>
            <w:vMerge w:val="restart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75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Обеспечение безопасности </w:t>
            </w:r>
            <w:r w:rsidRPr="00445D6B">
              <w:rPr>
                <w:spacing w:val="-2"/>
                <w:sz w:val="24"/>
                <w:szCs w:val="24"/>
              </w:rPr>
              <w:t>жизн</w:t>
            </w:r>
            <w:r w:rsidRPr="00445D6B">
              <w:rPr>
                <w:spacing w:val="-2"/>
                <w:sz w:val="24"/>
                <w:szCs w:val="24"/>
              </w:rPr>
              <w:t>е</w:t>
            </w:r>
            <w:r w:rsidRPr="00445D6B">
              <w:rPr>
                <w:spacing w:val="-2"/>
                <w:sz w:val="24"/>
                <w:szCs w:val="24"/>
              </w:rPr>
              <w:t xml:space="preserve">деятельности участников </w:t>
            </w:r>
            <w:r w:rsidRPr="00445D6B">
              <w:rPr>
                <w:sz w:val="24"/>
                <w:szCs w:val="24"/>
              </w:rPr>
              <w:t>образов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тельного процесса</w:t>
            </w:r>
          </w:p>
          <w:p w:rsidR="00B50515" w:rsidRPr="00445D6B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  <w:p w:rsidR="00B50515" w:rsidRPr="00445D6B" w:rsidRDefault="00B50515" w:rsidP="00B50515">
            <w:pPr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да- отсутствие </w:t>
            </w:r>
            <w:r w:rsidRPr="00445D6B">
              <w:rPr>
                <w:spacing w:val="-2"/>
                <w:sz w:val="24"/>
                <w:szCs w:val="24"/>
              </w:rPr>
              <w:t>случаи детского травматизма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нет -наличие </w:t>
            </w:r>
          </w:p>
        </w:tc>
      </w:tr>
      <w:tr w:rsidR="00B50515" w:rsidRPr="00445D6B" w:rsidTr="004478F9">
        <w:trPr>
          <w:trHeight w:hRule="exact" w:val="571"/>
        </w:trPr>
        <w:tc>
          <w:tcPr>
            <w:tcW w:w="1071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vMerge/>
            <w:shd w:val="clear" w:color="auto" w:fill="FFFFFF"/>
          </w:tcPr>
          <w:p w:rsidR="00B50515" w:rsidRPr="00445D6B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 w:right="53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да- отсутствие </w:t>
            </w:r>
            <w:r w:rsidRPr="00445D6B">
              <w:rPr>
                <w:spacing w:val="-2"/>
                <w:sz w:val="24"/>
                <w:szCs w:val="24"/>
              </w:rPr>
              <w:t xml:space="preserve">случаи производственного </w:t>
            </w:r>
            <w:r w:rsidRPr="00445D6B">
              <w:rPr>
                <w:sz w:val="24"/>
                <w:szCs w:val="24"/>
              </w:rPr>
              <w:t>травматизма</w:t>
            </w:r>
          </w:p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-наличие</w:t>
            </w:r>
          </w:p>
        </w:tc>
      </w:tr>
      <w:tr w:rsidR="00B50515" w:rsidRPr="00445D6B" w:rsidTr="004478F9">
        <w:trPr>
          <w:trHeight w:hRule="exact" w:val="849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1.4.2.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485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Наличие комплекса мероприятий, </w:t>
            </w:r>
            <w:r w:rsidRPr="00445D6B">
              <w:rPr>
                <w:sz w:val="24"/>
                <w:szCs w:val="24"/>
              </w:rPr>
              <w:t>н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правленных на сохранение и укрепл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ние здоровья детей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 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план мероприятий</w:t>
            </w:r>
          </w:p>
        </w:tc>
      </w:tr>
      <w:tr w:rsidR="00B50515" w:rsidRPr="00445D6B" w:rsidTr="004478F9">
        <w:trPr>
          <w:trHeight w:hRule="exact" w:val="114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Организация оздоровления детей: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доля обучающихся, оздоровленных в </w:t>
            </w:r>
            <w:r w:rsidRPr="00445D6B">
              <w:rPr>
                <w:sz w:val="24"/>
                <w:szCs w:val="24"/>
              </w:rPr>
              <w:t>л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 xml:space="preserve">герях, организованных самим </w:t>
            </w:r>
            <w:r w:rsidRPr="00445D6B">
              <w:rPr>
                <w:spacing w:val="-1"/>
                <w:sz w:val="24"/>
                <w:szCs w:val="24"/>
              </w:rPr>
              <w:t>учрежден</w:t>
            </w:r>
            <w:r w:rsidRPr="00445D6B">
              <w:rPr>
                <w:spacing w:val="-1"/>
                <w:sz w:val="24"/>
                <w:szCs w:val="24"/>
              </w:rPr>
              <w:t>и</w:t>
            </w:r>
            <w:r w:rsidRPr="00445D6B">
              <w:rPr>
                <w:spacing w:val="-1"/>
                <w:sz w:val="24"/>
                <w:szCs w:val="24"/>
              </w:rPr>
              <w:t>ем в течение отчетного года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62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А – количество обучающихся, оздоровленных в лагерях, о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 xml:space="preserve">ганизованных самим учреждением в течение отчетного года;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В – общая численность </w:t>
            </w:r>
            <w:r w:rsidRPr="00445D6B">
              <w:rPr>
                <w:spacing w:val="-2"/>
                <w:sz w:val="24"/>
                <w:szCs w:val="24"/>
              </w:rPr>
              <w:t xml:space="preserve">обучающихся на 31 мая </w:t>
            </w:r>
            <w:r w:rsidRPr="00445D6B">
              <w:rPr>
                <w:sz w:val="24"/>
                <w:szCs w:val="24"/>
              </w:rPr>
              <w:t>отчетного года</w:t>
            </w:r>
          </w:p>
        </w:tc>
      </w:tr>
      <w:tr w:rsidR="00B50515" w:rsidRPr="00445D6B" w:rsidTr="004478F9">
        <w:trPr>
          <w:trHeight w:hRule="exact" w:val="290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b/>
                <w:spacing w:val="-9"/>
                <w:sz w:val="24"/>
                <w:szCs w:val="24"/>
              </w:rPr>
              <w:t>Доступность услуг</w:t>
            </w:r>
          </w:p>
        </w:tc>
      </w:tr>
      <w:tr w:rsidR="00B50515" w:rsidRPr="00445D6B" w:rsidTr="004478F9">
        <w:trPr>
          <w:trHeight w:hRule="exact" w:val="1123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Сохранение контингента обучающихся, охваченных </w:t>
            </w:r>
            <w:r w:rsidRPr="00445D6B">
              <w:rPr>
                <w:spacing w:val="-1"/>
                <w:sz w:val="24"/>
                <w:szCs w:val="24"/>
              </w:rPr>
              <w:t>дополнительными образов</w:t>
            </w:r>
            <w:r w:rsidRPr="00445D6B">
              <w:rPr>
                <w:spacing w:val="-1"/>
                <w:sz w:val="24"/>
                <w:szCs w:val="24"/>
              </w:rPr>
              <w:t>а</w:t>
            </w:r>
            <w:r w:rsidRPr="00445D6B">
              <w:rPr>
                <w:spacing w:val="-1"/>
                <w:sz w:val="24"/>
                <w:szCs w:val="24"/>
              </w:rPr>
              <w:t xml:space="preserve">тельными </w:t>
            </w:r>
            <w:r w:rsidRPr="00445D6B">
              <w:rPr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количество об</w:t>
            </w:r>
            <w:r w:rsidRPr="00445D6B">
              <w:rPr>
                <w:sz w:val="24"/>
                <w:szCs w:val="24"/>
              </w:rPr>
              <w:t>у</w:t>
            </w:r>
            <w:r w:rsidRPr="00445D6B">
              <w:rPr>
                <w:sz w:val="24"/>
                <w:szCs w:val="24"/>
              </w:rPr>
              <w:t xml:space="preserve">чающихся переведенных в учебные </w:t>
            </w:r>
            <w:r w:rsidRPr="00445D6B">
              <w:rPr>
                <w:spacing w:val="-2"/>
                <w:sz w:val="24"/>
                <w:szCs w:val="24"/>
              </w:rPr>
              <w:t xml:space="preserve">группы второго, третьего </w:t>
            </w:r>
            <w:r w:rsidRPr="00445D6B">
              <w:rPr>
                <w:sz w:val="24"/>
                <w:szCs w:val="24"/>
              </w:rPr>
              <w:t xml:space="preserve">и последующих годов обучения; В – </w:t>
            </w:r>
            <w:r w:rsidRPr="00445D6B">
              <w:rPr>
                <w:spacing w:val="-2"/>
                <w:sz w:val="24"/>
                <w:szCs w:val="24"/>
              </w:rPr>
              <w:t xml:space="preserve">года </w:t>
            </w:r>
            <w:r w:rsidRPr="00445D6B">
              <w:rPr>
                <w:sz w:val="24"/>
                <w:szCs w:val="24"/>
              </w:rPr>
              <w:t>(по направленн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сти) каждой учебной группе в пределах одной количество обучающихся в группах </w:t>
            </w:r>
            <w:r w:rsidRPr="00445D6B">
              <w:rPr>
                <w:spacing w:val="-2"/>
                <w:sz w:val="24"/>
                <w:szCs w:val="24"/>
              </w:rPr>
              <w:t>на 31 мая отчетного</w:t>
            </w:r>
          </w:p>
        </w:tc>
      </w:tr>
      <w:tr w:rsidR="00B50515" w:rsidRPr="00445D6B" w:rsidTr="004478F9">
        <w:trPr>
          <w:trHeight w:hRule="exact" w:val="1422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Охват детей в возрасте 5-18 лет услугами дополнительного образования в учрежд</w:t>
            </w:r>
            <w:r w:rsidRPr="00445D6B">
              <w:rPr>
                <w:spacing w:val="-1"/>
                <w:sz w:val="24"/>
                <w:szCs w:val="24"/>
              </w:rPr>
              <w:t>е</w:t>
            </w:r>
            <w:r w:rsidRPr="00445D6B">
              <w:rPr>
                <w:spacing w:val="-1"/>
                <w:sz w:val="24"/>
                <w:szCs w:val="24"/>
              </w:rPr>
              <w:t>нии: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</w:t>
            </w:r>
            <w:r w:rsidRPr="00445D6B">
              <w:rPr>
                <w:spacing w:val="-1"/>
                <w:sz w:val="24"/>
                <w:szCs w:val="24"/>
              </w:rPr>
              <w:t xml:space="preserve"> детей в возрасте 5-18 лет, охваче</w:t>
            </w:r>
            <w:r w:rsidRPr="00445D6B">
              <w:rPr>
                <w:spacing w:val="-1"/>
                <w:sz w:val="24"/>
                <w:szCs w:val="24"/>
              </w:rPr>
              <w:t>н</w:t>
            </w:r>
            <w:r w:rsidRPr="00445D6B">
              <w:rPr>
                <w:spacing w:val="-1"/>
                <w:sz w:val="24"/>
                <w:szCs w:val="24"/>
              </w:rPr>
              <w:t>ных услугами дополнительного образов</w:t>
            </w:r>
            <w:r w:rsidRPr="00445D6B">
              <w:rPr>
                <w:spacing w:val="-1"/>
                <w:sz w:val="24"/>
                <w:szCs w:val="24"/>
              </w:rPr>
              <w:t>а</w:t>
            </w:r>
            <w:r w:rsidRPr="00445D6B">
              <w:rPr>
                <w:spacing w:val="-1"/>
                <w:sz w:val="24"/>
                <w:szCs w:val="24"/>
              </w:rPr>
              <w:t>ния в ОУ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4"/>
              <w:jc w:val="center"/>
              <w:rPr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- численность учащихся (воспитанников) ОУ в возрасте 5-18 лет, занимающихся по программам дополнительного образования в ОУ;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jc w:val="both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-  численность детей 5-18 лет в ОУ</w:t>
            </w:r>
          </w:p>
        </w:tc>
      </w:tr>
      <w:tr w:rsidR="00B50515" w:rsidRPr="00445D6B" w:rsidTr="004478F9">
        <w:trPr>
          <w:trHeight w:hRule="exact" w:val="1129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1.5.3.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Реализация платных образовательных у</w:t>
            </w:r>
            <w:r w:rsidRPr="00445D6B">
              <w:rPr>
                <w:spacing w:val="-1"/>
                <w:sz w:val="24"/>
                <w:szCs w:val="24"/>
              </w:rPr>
              <w:t>с</w:t>
            </w:r>
            <w:r w:rsidRPr="00445D6B">
              <w:rPr>
                <w:spacing w:val="-1"/>
                <w:sz w:val="24"/>
                <w:szCs w:val="24"/>
              </w:rPr>
              <w:t>луг: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учащихся, обучающихся по образ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560"/>
              <w:rPr>
                <w:spacing w:val="-9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- численность учащихся (воспитанников) обучающихся по д</w:t>
            </w:r>
            <w:r w:rsidRPr="00445D6B">
              <w:rPr>
                <w:spacing w:val="-9"/>
                <w:sz w:val="24"/>
                <w:szCs w:val="24"/>
              </w:rPr>
              <w:t>о</w:t>
            </w:r>
            <w:r w:rsidRPr="00445D6B">
              <w:rPr>
                <w:spacing w:val="-9"/>
                <w:sz w:val="24"/>
                <w:szCs w:val="24"/>
              </w:rPr>
              <w:t>говорам об оказании платных образовательных услуг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- численность учащихся (воспитанников) в ОУ</w:t>
            </w:r>
          </w:p>
        </w:tc>
      </w:tr>
      <w:tr w:rsidR="00B50515" w:rsidRPr="00445D6B" w:rsidTr="004478F9">
        <w:trPr>
          <w:trHeight w:hRule="exact" w:val="1422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1.5.4.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Реализация программ дополнительного образования физкультурной направленн</w:t>
            </w:r>
            <w:r w:rsidRPr="00445D6B">
              <w:rPr>
                <w:spacing w:val="-1"/>
                <w:sz w:val="24"/>
                <w:szCs w:val="24"/>
              </w:rPr>
              <w:t>о</w:t>
            </w:r>
            <w:r w:rsidRPr="00445D6B">
              <w:rPr>
                <w:spacing w:val="-1"/>
                <w:sz w:val="24"/>
                <w:szCs w:val="24"/>
              </w:rPr>
              <w:t>сти: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учащихся,</w:t>
            </w:r>
            <w:r w:rsidRPr="00445D6B">
              <w:rPr>
                <w:spacing w:val="-1"/>
                <w:sz w:val="24"/>
                <w:szCs w:val="24"/>
              </w:rPr>
              <w:t xml:space="preserve"> регулярно занимающихся спортом в объединениях физкультурной направленности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napToGri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– численность учащихся (воспитанников)</w:t>
            </w:r>
            <w:r w:rsidRPr="00445D6B">
              <w:rPr>
                <w:spacing w:val="-1"/>
                <w:sz w:val="24"/>
                <w:szCs w:val="24"/>
              </w:rPr>
              <w:t xml:space="preserve"> регулярно зан</w:t>
            </w:r>
            <w:r w:rsidRPr="00445D6B">
              <w:rPr>
                <w:spacing w:val="-1"/>
                <w:sz w:val="24"/>
                <w:szCs w:val="24"/>
              </w:rPr>
              <w:t>и</w:t>
            </w:r>
            <w:r w:rsidRPr="00445D6B">
              <w:rPr>
                <w:spacing w:val="-1"/>
                <w:sz w:val="24"/>
                <w:szCs w:val="24"/>
              </w:rPr>
              <w:t>мающихся спортом в объединениях физкультурной напра</w:t>
            </w:r>
            <w:r w:rsidRPr="00445D6B">
              <w:rPr>
                <w:spacing w:val="-1"/>
                <w:sz w:val="24"/>
                <w:szCs w:val="24"/>
              </w:rPr>
              <w:t>в</w:t>
            </w:r>
            <w:r w:rsidRPr="00445D6B">
              <w:rPr>
                <w:spacing w:val="-1"/>
                <w:sz w:val="24"/>
                <w:szCs w:val="24"/>
              </w:rPr>
              <w:t>ленности;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- численность учащихся (воспитанников) в ОУ</w:t>
            </w:r>
          </w:p>
        </w:tc>
      </w:tr>
      <w:tr w:rsidR="00B50515" w:rsidRPr="00445D6B" w:rsidTr="004478F9">
        <w:trPr>
          <w:trHeight w:hRule="exact" w:val="1428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1.5.5.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Реализация программ дополнительного образования нравственно-эстетической направленности: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учащихся,</w:t>
            </w:r>
            <w:r w:rsidRPr="00445D6B">
              <w:rPr>
                <w:spacing w:val="-9"/>
                <w:sz w:val="24"/>
                <w:szCs w:val="24"/>
              </w:rPr>
              <w:t xml:space="preserve"> занимающихся по програ</w:t>
            </w:r>
            <w:r w:rsidRPr="00445D6B">
              <w:rPr>
                <w:spacing w:val="-9"/>
                <w:sz w:val="24"/>
                <w:szCs w:val="24"/>
              </w:rPr>
              <w:t>м</w:t>
            </w:r>
            <w:r w:rsidRPr="00445D6B">
              <w:rPr>
                <w:spacing w:val="-9"/>
                <w:sz w:val="24"/>
                <w:szCs w:val="24"/>
              </w:rPr>
              <w:t>мам дополнительного образования нравс</w:t>
            </w:r>
            <w:r w:rsidRPr="00445D6B">
              <w:rPr>
                <w:spacing w:val="-9"/>
                <w:sz w:val="24"/>
                <w:szCs w:val="24"/>
              </w:rPr>
              <w:t>т</w:t>
            </w:r>
            <w:r w:rsidRPr="00445D6B">
              <w:rPr>
                <w:spacing w:val="-9"/>
                <w:sz w:val="24"/>
                <w:szCs w:val="24"/>
              </w:rPr>
              <w:t>венно-эстетической направленности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napToGri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– численность обучающихся (воспитанников), занимающихся по программам дополнительного образования нравственно-эстетической направленности</w:t>
            </w:r>
            <w:r w:rsidRPr="00445D6B">
              <w:rPr>
                <w:spacing w:val="-1"/>
                <w:sz w:val="24"/>
                <w:szCs w:val="24"/>
              </w:rPr>
              <w:t>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- численность учащихся (воспитанников) в ОУ</w:t>
            </w:r>
          </w:p>
        </w:tc>
      </w:tr>
      <w:tr w:rsidR="00B50515" w:rsidRPr="00445D6B" w:rsidTr="004478F9">
        <w:trPr>
          <w:trHeight w:hRule="exact" w:val="1024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1.5.6.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Реализация программ дополнительного образования технической направленности: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учащихся,</w:t>
            </w:r>
            <w:r w:rsidRPr="00445D6B">
              <w:rPr>
                <w:spacing w:val="-9"/>
                <w:sz w:val="24"/>
                <w:szCs w:val="24"/>
              </w:rPr>
              <w:t xml:space="preserve"> занимающихся по програ</w:t>
            </w:r>
            <w:r w:rsidRPr="00445D6B">
              <w:rPr>
                <w:spacing w:val="-9"/>
                <w:sz w:val="24"/>
                <w:szCs w:val="24"/>
              </w:rPr>
              <w:t>м</w:t>
            </w:r>
            <w:r w:rsidRPr="00445D6B">
              <w:rPr>
                <w:spacing w:val="-9"/>
                <w:sz w:val="24"/>
                <w:szCs w:val="24"/>
              </w:rPr>
              <w:t>мам технической направленности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napToGri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 xml:space="preserve">методика расчета: (А/В)*100,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А – численность обучающихся (воспитанников), занимающихся по программам технической направленности</w:t>
            </w:r>
            <w:r w:rsidRPr="00445D6B">
              <w:rPr>
                <w:spacing w:val="-1"/>
                <w:sz w:val="24"/>
                <w:szCs w:val="24"/>
              </w:rPr>
              <w:t>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В - численность учащихся (воспитанников) в ОУ</w:t>
            </w:r>
          </w:p>
        </w:tc>
      </w:tr>
      <w:tr w:rsidR="00B50515" w:rsidRPr="00445D6B" w:rsidTr="004478F9">
        <w:trPr>
          <w:trHeight w:hRule="exact" w:val="968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1.5.7.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>Сетевое взаимодействие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–наличие планов (договоров, соглашений) сотрудничес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ва (совместной работы) с учреждениями, организациями по н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правлениям деятельности учреждения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отсутствие</w:t>
            </w:r>
          </w:p>
        </w:tc>
      </w:tr>
      <w:tr w:rsidR="00B50515" w:rsidRPr="00445D6B" w:rsidTr="004478F9">
        <w:trPr>
          <w:trHeight w:hRule="exact" w:val="854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1.5.8.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Участие в методической работе района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единичное / системат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pacing w:line="24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участие (единичное или систематическое) работников в ко</w:t>
            </w:r>
            <w:r w:rsidRPr="00445D6B">
              <w:rPr>
                <w:sz w:val="24"/>
                <w:szCs w:val="24"/>
              </w:rPr>
              <w:t>н</w:t>
            </w:r>
            <w:r w:rsidRPr="00445D6B">
              <w:rPr>
                <w:sz w:val="24"/>
                <w:szCs w:val="24"/>
              </w:rPr>
              <w:t>курсах профессионального мастерства, мероприятиях по п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вышению квалификации </w:t>
            </w:r>
          </w:p>
        </w:tc>
      </w:tr>
      <w:tr w:rsidR="00B50515" w:rsidRPr="00445D6B" w:rsidTr="004478F9">
        <w:trPr>
          <w:trHeight w:hRule="exact" w:val="1942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1.5.9.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Трансляция опыта:</w:t>
            </w:r>
          </w:p>
          <w:p w:rsidR="00B50515" w:rsidRPr="00445D6B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выступления на семинарах, конференциях, совещаниях, круглых столах, методич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ских советах, проведение открытых мер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приятий, мастер-классов, публикации в средствах массовой информации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4478F9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0515" w:rsidRPr="00445D6B">
              <w:rPr>
                <w:sz w:val="24"/>
                <w:szCs w:val="24"/>
              </w:rPr>
              <w:t>ровень</w:t>
            </w:r>
          </w:p>
          <w:p w:rsidR="00B50515" w:rsidRPr="00445D6B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pacing w:line="24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проведение работниками открытых мероприятий, мастер-классов; выступление на семинарах, конференциях, совещ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ниях, круглых столах, в том числе публикации в средствах массовой информации:</w:t>
            </w:r>
          </w:p>
          <w:p w:rsidR="00B50515" w:rsidRPr="00445D6B" w:rsidRDefault="00B50515" w:rsidP="00445D6B">
            <w:pPr>
              <w:spacing w:line="24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- на муниципальном уровне  </w:t>
            </w:r>
          </w:p>
          <w:p w:rsidR="00B50515" w:rsidRPr="00445D6B" w:rsidRDefault="00B50515" w:rsidP="00445D6B">
            <w:pPr>
              <w:spacing w:line="24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- на областном уровне   </w:t>
            </w:r>
          </w:p>
          <w:p w:rsidR="00B50515" w:rsidRPr="00445D6B" w:rsidRDefault="00B50515" w:rsidP="00445D6B">
            <w:pPr>
              <w:spacing w:line="24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- на всероссийском уровне</w:t>
            </w:r>
          </w:p>
        </w:tc>
      </w:tr>
      <w:tr w:rsidR="00B50515" w:rsidRPr="00445D6B" w:rsidTr="004478F9">
        <w:trPr>
          <w:trHeight w:hRule="exact" w:val="291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pacing w:val="-9"/>
                <w:sz w:val="24"/>
                <w:szCs w:val="24"/>
              </w:rPr>
              <w:t>1.6.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spacing w:val="-9"/>
              </w:rPr>
            </w:pPr>
            <w:r w:rsidRPr="00445D6B">
              <w:rPr>
                <w:b/>
              </w:rPr>
              <w:t>Реализация мероприятий по кадровому обеспечению</w:t>
            </w:r>
          </w:p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</w:p>
        </w:tc>
      </w:tr>
      <w:tr w:rsidR="00B50515" w:rsidRPr="00445D6B" w:rsidTr="004478F9">
        <w:trPr>
          <w:trHeight w:hRule="exact" w:val="140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 w:rsidRPr="00445D6B">
              <w:t xml:space="preserve">Доля педагогических работников в возрасте до 30 лет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 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(А/В) </w:t>
            </w:r>
            <w:proofErr w:type="spellStart"/>
            <w:r w:rsidRPr="00445D6B">
              <w:t>х</w:t>
            </w:r>
            <w:proofErr w:type="spellEnd"/>
            <w:r w:rsidRPr="00445D6B"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А – количество молодых педагогов, работающих в организации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 – общее количество педагогических работников в соотве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ствии со статистической формой</w:t>
            </w:r>
          </w:p>
        </w:tc>
      </w:tr>
      <w:tr w:rsidR="00B50515" w:rsidRPr="00445D6B" w:rsidTr="004478F9">
        <w:trPr>
          <w:trHeight w:hRule="exact" w:val="141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  <w:r w:rsidRPr="00445D6B">
              <w:t xml:space="preserve">Повышение профессионального 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  <w:r w:rsidRPr="00445D6B">
              <w:t>мастерства педагогических работников:</w:t>
            </w:r>
          </w:p>
          <w:p w:rsidR="00B50515" w:rsidRPr="00445D6B" w:rsidRDefault="00B50515" w:rsidP="00B50515">
            <w:pPr>
              <w:pStyle w:val="Default"/>
              <w:spacing w:line="220" w:lineRule="exact"/>
            </w:pPr>
            <w:r w:rsidRPr="00445D6B">
              <w:t xml:space="preserve">   доля педагогических 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204"/>
            </w:pPr>
            <w:r w:rsidRPr="00445D6B">
              <w:t xml:space="preserve">работников, своевременно прошедших повышение квалификации, профессиональную переподготовку 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ind w:left="204"/>
            </w:pPr>
            <w:r w:rsidRPr="00445D6B">
              <w:t>процент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pStyle w:val="Default"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(А/В) </w:t>
            </w:r>
            <w:proofErr w:type="spellStart"/>
            <w:r w:rsidRPr="00445D6B">
              <w:t>х</w:t>
            </w:r>
            <w:proofErr w:type="spellEnd"/>
            <w:r w:rsidRPr="00445D6B"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>А – количество педагогических работников, прошедших повышение квалификации, профессиональную переподготовку в течение последних 3-х лет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В – общее количество педагогических работников в ОУ </w:t>
            </w:r>
          </w:p>
        </w:tc>
      </w:tr>
      <w:tr w:rsidR="00B50515" w:rsidRPr="00445D6B" w:rsidTr="004478F9">
        <w:trPr>
          <w:trHeight w:hRule="exact" w:val="1780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1.6.3.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Участие в деятельности </w:t>
            </w:r>
            <w:r w:rsidRPr="00445D6B">
              <w:rPr>
                <w:spacing w:val="-2"/>
                <w:sz w:val="24"/>
                <w:szCs w:val="24"/>
              </w:rPr>
              <w:t>инновацио</w:t>
            </w:r>
            <w:r w:rsidRPr="00445D6B">
              <w:rPr>
                <w:spacing w:val="-2"/>
                <w:sz w:val="24"/>
                <w:szCs w:val="24"/>
              </w:rPr>
              <w:t>н</w:t>
            </w:r>
            <w:r w:rsidRPr="00445D6B">
              <w:rPr>
                <w:spacing w:val="-2"/>
                <w:sz w:val="24"/>
                <w:szCs w:val="24"/>
              </w:rPr>
              <w:t xml:space="preserve">ных, </w:t>
            </w:r>
            <w:proofErr w:type="spellStart"/>
            <w:r w:rsidRPr="00445D6B">
              <w:rPr>
                <w:spacing w:val="-2"/>
                <w:sz w:val="24"/>
                <w:szCs w:val="24"/>
              </w:rPr>
              <w:t>стажировочных</w:t>
            </w:r>
            <w:proofErr w:type="spellEnd"/>
            <w:r w:rsidRPr="00445D6B">
              <w:rPr>
                <w:spacing w:val="-2"/>
                <w:sz w:val="24"/>
                <w:szCs w:val="24"/>
              </w:rPr>
              <w:t xml:space="preserve"> </w:t>
            </w:r>
            <w:r w:rsidRPr="00445D6B">
              <w:rPr>
                <w:sz w:val="24"/>
                <w:szCs w:val="24"/>
              </w:rPr>
              <w:t>площадок, пр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ектах различных уровней: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педагогических р</w:t>
            </w:r>
            <w:r w:rsidRPr="00445D6B">
              <w:rPr>
                <w:spacing w:val="-2"/>
                <w:sz w:val="24"/>
                <w:szCs w:val="24"/>
              </w:rPr>
              <w:t xml:space="preserve">аботников ОУ, принимающих </w:t>
            </w:r>
            <w:r w:rsidRPr="00445D6B">
              <w:rPr>
                <w:sz w:val="24"/>
                <w:szCs w:val="24"/>
              </w:rPr>
              <w:t>участие в деятельн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сти инновационных, </w:t>
            </w:r>
            <w:proofErr w:type="spellStart"/>
            <w:r w:rsidRPr="00445D6B">
              <w:rPr>
                <w:sz w:val="24"/>
                <w:szCs w:val="24"/>
              </w:rPr>
              <w:t>стажировочных</w:t>
            </w:r>
            <w:proofErr w:type="spellEnd"/>
            <w:r w:rsidRPr="00445D6B">
              <w:rPr>
                <w:sz w:val="24"/>
                <w:szCs w:val="24"/>
              </w:rPr>
              <w:t xml:space="preserve"> площадок, проектах различных уровней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методика расчета: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А – количество педагогических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работников, </w:t>
            </w:r>
            <w:r w:rsidRPr="00445D6B">
              <w:rPr>
                <w:spacing w:val="-2"/>
                <w:sz w:val="24"/>
                <w:szCs w:val="24"/>
              </w:rPr>
              <w:t>принимающих участие в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деятельности инновационных,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proofErr w:type="spellStart"/>
            <w:r w:rsidRPr="00445D6B">
              <w:rPr>
                <w:sz w:val="24"/>
                <w:szCs w:val="24"/>
              </w:rPr>
              <w:t>стажировочных</w:t>
            </w:r>
            <w:proofErr w:type="spellEnd"/>
            <w:r w:rsidRPr="00445D6B">
              <w:rPr>
                <w:sz w:val="24"/>
                <w:szCs w:val="24"/>
              </w:rPr>
              <w:t xml:space="preserve"> площадок, проектах различных уровней;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В – общее количество педагогических </w:t>
            </w:r>
            <w:r w:rsidRPr="00445D6B">
              <w:rPr>
                <w:spacing w:val="-2"/>
                <w:sz w:val="24"/>
                <w:szCs w:val="24"/>
              </w:rPr>
              <w:t>работников ОУ</w:t>
            </w:r>
          </w:p>
        </w:tc>
      </w:tr>
      <w:tr w:rsidR="00B50515" w:rsidRPr="00445D6B" w:rsidTr="004478F9">
        <w:trPr>
          <w:trHeight w:hRule="exact" w:val="1129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Уровень квалификации педагогов: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доля педагогических работников ОУ, имеющих квалификационную категорию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(А/В) </w:t>
            </w:r>
            <w:proofErr w:type="spellStart"/>
            <w:r w:rsidRPr="00445D6B">
              <w:t>х</w:t>
            </w:r>
            <w:proofErr w:type="spellEnd"/>
            <w:r w:rsidRPr="00445D6B"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t xml:space="preserve">А – количество педагогических работников, имеющих 1 и высшую квалификационные категории;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В – общее количество педагогических работников в ОУ</w:t>
            </w:r>
          </w:p>
        </w:tc>
      </w:tr>
      <w:tr w:rsidR="00B50515" w:rsidRPr="00445D6B" w:rsidTr="004478F9">
        <w:trPr>
          <w:trHeight w:hRule="exact" w:val="142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1.6.5.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Участие в конкурсах педагогическ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го мастерства: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доля педагогических работников ОУ, принимавших участие в очных конкурсах педагогического масте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 xml:space="preserve">(А/В) </w:t>
            </w:r>
            <w:proofErr w:type="spellStart"/>
            <w:r w:rsidRPr="00445D6B">
              <w:rPr>
                <w:color w:val="auto"/>
              </w:rPr>
              <w:t>х</w:t>
            </w:r>
            <w:proofErr w:type="spellEnd"/>
            <w:r w:rsidRPr="00445D6B">
              <w:rPr>
                <w:color w:val="auto"/>
              </w:rPr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>А – количество педагогических работников, принимавших участие в очных конкурсах педагогического мастерства;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rPr>
                <w:color w:val="auto"/>
              </w:rPr>
              <w:t>В – общее количество педагогических работников в ОУ.  Педагог учитывается только один раз, принцип поглощения</w:t>
            </w:r>
          </w:p>
        </w:tc>
      </w:tr>
      <w:tr w:rsidR="00B50515" w:rsidRPr="00445D6B" w:rsidTr="004478F9">
        <w:trPr>
          <w:trHeight w:hRule="exact" w:val="1563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1.6.6.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Организация трансляции опыта п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дагогов: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доля педагогов, опыт которых тран</w:t>
            </w:r>
            <w:r w:rsidRPr="00445D6B">
              <w:rPr>
                <w:sz w:val="24"/>
                <w:szCs w:val="24"/>
              </w:rPr>
              <w:t>с</w:t>
            </w:r>
            <w:r w:rsidRPr="00445D6B">
              <w:rPr>
                <w:sz w:val="24"/>
                <w:szCs w:val="24"/>
              </w:rPr>
              <w:t>лировался в текущем году на ра</w:t>
            </w:r>
            <w:r w:rsidRPr="00445D6B">
              <w:rPr>
                <w:sz w:val="24"/>
                <w:szCs w:val="24"/>
              </w:rPr>
              <w:t>з</w:t>
            </w:r>
            <w:r w:rsidRPr="00445D6B">
              <w:rPr>
                <w:sz w:val="24"/>
                <w:szCs w:val="24"/>
              </w:rPr>
              <w:t>личном уровне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 xml:space="preserve">методика расчета: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 xml:space="preserve">(А/В) </w:t>
            </w:r>
            <w:proofErr w:type="spellStart"/>
            <w:r w:rsidRPr="00445D6B">
              <w:rPr>
                <w:color w:val="auto"/>
              </w:rPr>
              <w:t>х</w:t>
            </w:r>
            <w:proofErr w:type="spellEnd"/>
            <w:r w:rsidRPr="00445D6B">
              <w:rPr>
                <w:color w:val="auto"/>
              </w:rPr>
              <w:t xml:space="preserve"> 100%, где 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>А – численность педагогических работников ОУ, опыт которых (выступления, публикации и т.д.) транслировался в текущем году;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>В – общее количество педагогических работников в ОУ.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rPr>
                <w:color w:val="auto"/>
              </w:rPr>
              <w:t>Педагог учитывается только один раз</w:t>
            </w:r>
          </w:p>
        </w:tc>
      </w:tr>
      <w:tr w:rsidR="00B50515" w:rsidRPr="00445D6B" w:rsidTr="004478F9">
        <w:trPr>
          <w:trHeight w:hRule="exact" w:val="1131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1.6.7.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Организация и проведение заседаний методических объединений, рабочих совещаний, семинаров, открытых з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нятий и тому подобных мероприятий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  <w:rPr>
                <w:color w:val="auto"/>
              </w:rPr>
            </w:pPr>
            <w:r w:rsidRPr="00445D6B">
              <w:rPr>
                <w:color w:val="auto"/>
              </w:rPr>
              <w:t>Число проведенных педагогами учреждения</w:t>
            </w:r>
            <w:r w:rsidRPr="00445D6B">
              <w:t xml:space="preserve"> заседаний методических объединений, рабочих совещаний, семинаров, открытых занятий и тому подобных мероприятий, подтверждаемых</w:t>
            </w:r>
          </w:p>
          <w:p w:rsidR="00B50515" w:rsidRPr="00445D6B" w:rsidRDefault="00B50515" w:rsidP="00445D6B">
            <w:pPr>
              <w:pStyle w:val="Default"/>
              <w:spacing w:line="220" w:lineRule="exact"/>
              <w:ind w:left="204" w:right="59"/>
            </w:pPr>
            <w:r w:rsidRPr="00445D6B">
              <w:rPr>
                <w:color w:val="auto"/>
              </w:rPr>
              <w:t xml:space="preserve">протоколами проведения мероприятий в отчётном периоде  </w:t>
            </w:r>
          </w:p>
        </w:tc>
      </w:tr>
      <w:tr w:rsidR="00B50515" w:rsidRPr="00445D6B" w:rsidTr="004478F9">
        <w:trPr>
          <w:trHeight w:hRule="exact" w:val="29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</w:t>
            </w:r>
          </w:p>
        </w:tc>
        <w:tc>
          <w:tcPr>
            <w:tcW w:w="14156" w:type="dxa"/>
            <w:gridSpan w:val="4"/>
            <w:shd w:val="clear" w:color="auto" w:fill="FFFFFF"/>
            <w:vAlign w:val="center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pacing w:val="-9"/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Реализация мероприятий, направленных на работу с одаренными детьми</w:t>
            </w:r>
          </w:p>
        </w:tc>
      </w:tr>
      <w:tr w:rsidR="00B50515" w:rsidRPr="00445D6B" w:rsidTr="004478F9">
        <w:trPr>
          <w:trHeight w:hRule="exact" w:val="137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70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Развитие творческих способностей, обучающихся: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370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доля обучающихся, принявших </w:t>
            </w:r>
            <w:r w:rsidRPr="00445D6B">
              <w:rPr>
                <w:sz w:val="24"/>
                <w:szCs w:val="24"/>
              </w:rPr>
              <w:t xml:space="preserve">участие в творческих конкурсах, </w:t>
            </w:r>
            <w:r w:rsidRPr="00445D6B">
              <w:rPr>
                <w:spacing w:val="-6"/>
                <w:sz w:val="24"/>
                <w:szCs w:val="24"/>
              </w:rPr>
              <w:t>соревнованиях на муниципальном, региональном, вс</w:t>
            </w:r>
            <w:r w:rsidRPr="00445D6B">
              <w:rPr>
                <w:spacing w:val="-6"/>
                <w:sz w:val="24"/>
                <w:szCs w:val="24"/>
              </w:rPr>
              <w:t>е</w:t>
            </w:r>
            <w:r w:rsidRPr="00445D6B">
              <w:rPr>
                <w:spacing w:val="-6"/>
                <w:sz w:val="24"/>
                <w:szCs w:val="24"/>
              </w:rPr>
              <w:t>российском и международном уровнях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43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35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количество об</w:t>
            </w:r>
            <w:r w:rsidRPr="00445D6B">
              <w:rPr>
                <w:sz w:val="24"/>
                <w:szCs w:val="24"/>
              </w:rPr>
              <w:t>у</w:t>
            </w:r>
            <w:r w:rsidRPr="00445D6B">
              <w:rPr>
                <w:sz w:val="24"/>
                <w:szCs w:val="24"/>
              </w:rPr>
              <w:t xml:space="preserve">чающихся, принявших участие в </w:t>
            </w:r>
            <w:r w:rsidRPr="00445D6B">
              <w:rPr>
                <w:spacing w:val="-2"/>
                <w:sz w:val="24"/>
                <w:szCs w:val="24"/>
              </w:rPr>
              <w:t xml:space="preserve">творческих </w:t>
            </w:r>
            <w:r w:rsidRPr="00445D6B">
              <w:rPr>
                <w:sz w:val="24"/>
                <w:szCs w:val="24"/>
              </w:rPr>
              <w:t>конкурсах, с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ревн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 xml:space="preserve">ваниях </w:t>
            </w:r>
            <w:r w:rsidRPr="00445D6B">
              <w:rPr>
                <w:spacing w:val="-6"/>
                <w:sz w:val="24"/>
                <w:szCs w:val="24"/>
              </w:rPr>
              <w:t>на муниципальном, региональном, всероссийском и международном уровнях</w:t>
            </w:r>
            <w:r w:rsidRPr="00445D6B">
              <w:rPr>
                <w:sz w:val="24"/>
                <w:szCs w:val="24"/>
              </w:rPr>
              <w:t>; В – среднегодовое количество обучающихся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Учащиеся учитываются один раз, принцип поглощения</w:t>
            </w:r>
          </w:p>
        </w:tc>
      </w:tr>
      <w:tr w:rsidR="00B50515" w:rsidRPr="00445D6B" w:rsidTr="004478F9">
        <w:trPr>
          <w:trHeight w:hRule="exact" w:val="1424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Наличие победителей и призеров (1-3 </w:t>
            </w:r>
            <w:r w:rsidRPr="00445D6B">
              <w:rPr>
                <w:spacing w:val="-1"/>
                <w:sz w:val="24"/>
                <w:szCs w:val="24"/>
              </w:rPr>
              <w:t>ме</w:t>
            </w:r>
            <w:r w:rsidRPr="00445D6B">
              <w:rPr>
                <w:spacing w:val="-1"/>
                <w:sz w:val="24"/>
                <w:szCs w:val="24"/>
              </w:rPr>
              <w:t>с</w:t>
            </w:r>
            <w:r w:rsidRPr="00445D6B">
              <w:rPr>
                <w:spacing w:val="-1"/>
                <w:sz w:val="24"/>
                <w:szCs w:val="24"/>
              </w:rPr>
              <w:t>та) интеллектуальных, творческих, спо</w:t>
            </w:r>
            <w:r w:rsidRPr="00445D6B">
              <w:rPr>
                <w:spacing w:val="-1"/>
                <w:sz w:val="24"/>
                <w:szCs w:val="24"/>
              </w:rPr>
              <w:t>р</w:t>
            </w:r>
            <w:r w:rsidRPr="00445D6B">
              <w:rPr>
                <w:spacing w:val="-1"/>
                <w:sz w:val="24"/>
                <w:szCs w:val="24"/>
              </w:rPr>
              <w:t xml:space="preserve">тивных и др. состязаний (не ниже </w:t>
            </w:r>
            <w:r w:rsidRPr="00445D6B">
              <w:rPr>
                <w:sz w:val="24"/>
                <w:szCs w:val="24"/>
              </w:rPr>
              <w:t>облас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ного уровня)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   наличие/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отсутствие по уровням 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грамоты, дипломов победителей: муниципального</w:t>
            </w:r>
            <w:r w:rsidRPr="00445D6B">
              <w:rPr>
                <w:spacing w:val="-2"/>
                <w:sz w:val="24"/>
                <w:szCs w:val="24"/>
              </w:rPr>
              <w:t xml:space="preserve"> уровня,</w:t>
            </w:r>
            <w:r w:rsidRPr="00445D6B">
              <w:rPr>
                <w:sz w:val="24"/>
                <w:szCs w:val="24"/>
              </w:rPr>
              <w:t xml:space="preserve"> </w:t>
            </w:r>
            <w:r w:rsidRPr="00445D6B">
              <w:rPr>
                <w:spacing w:val="-2"/>
                <w:sz w:val="24"/>
                <w:szCs w:val="24"/>
              </w:rPr>
              <w:t>регионального уровня, федерального уровня, межд</w:t>
            </w:r>
            <w:r w:rsidRPr="00445D6B">
              <w:rPr>
                <w:spacing w:val="-2"/>
                <w:sz w:val="24"/>
                <w:szCs w:val="24"/>
              </w:rPr>
              <w:t>у</w:t>
            </w:r>
            <w:r w:rsidRPr="00445D6B">
              <w:rPr>
                <w:spacing w:val="-2"/>
                <w:sz w:val="24"/>
                <w:szCs w:val="24"/>
              </w:rPr>
              <w:t xml:space="preserve">народного уровня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обучающийся учитывается один раз, применяется принцип поглощения </w:t>
            </w:r>
          </w:p>
        </w:tc>
      </w:tr>
      <w:tr w:rsidR="00B50515" w:rsidRPr="00445D6B" w:rsidTr="004478F9">
        <w:trPr>
          <w:trHeight w:hRule="exact" w:val="990"/>
        </w:trPr>
        <w:tc>
          <w:tcPr>
            <w:tcW w:w="1071" w:type="dxa"/>
            <w:vMerge w:val="restart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1.7.3.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Создание условий для развития </w:t>
            </w:r>
            <w:r w:rsidRPr="00445D6B">
              <w:rPr>
                <w:spacing w:val="-1"/>
                <w:sz w:val="24"/>
                <w:szCs w:val="24"/>
              </w:rPr>
              <w:t xml:space="preserve">молодых талантов и детей с высокой </w:t>
            </w:r>
            <w:r w:rsidRPr="00445D6B">
              <w:rPr>
                <w:sz w:val="24"/>
                <w:szCs w:val="24"/>
              </w:rPr>
              <w:t>мотивацией   к обучению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индивидуальные учебные</w:t>
            </w:r>
            <w:r w:rsidRPr="00445D6B">
              <w:rPr>
                <w:sz w:val="24"/>
                <w:szCs w:val="24"/>
              </w:rPr>
              <w:t xml:space="preserve"> планы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62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наличие обучающихся, </w:t>
            </w:r>
            <w:r w:rsidRPr="00445D6B">
              <w:rPr>
                <w:sz w:val="24"/>
                <w:szCs w:val="24"/>
              </w:rPr>
              <w:t>занимающихся по индивидуальным учебным планам.   Отсутствие обучающихся, занимающи</w:t>
            </w:r>
            <w:r w:rsidRPr="00445D6B">
              <w:rPr>
                <w:sz w:val="24"/>
                <w:szCs w:val="24"/>
              </w:rPr>
              <w:t>х</w:t>
            </w:r>
            <w:r w:rsidRPr="00445D6B">
              <w:rPr>
                <w:sz w:val="24"/>
                <w:szCs w:val="24"/>
              </w:rPr>
              <w:t xml:space="preserve">ся по индивидуальным учебным планам  </w:t>
            </w:r>
          </w:p>
        </w:tc>
      </w:tr>
      <w:tr w:rsidR="00B50515" w:rsidRPr="00445D6B" w:rsidTr="004478F9">
        <w:trPr>
          <w:trHeight w:hRule="exact" w:val="708"/>
        </w:trPr>
        <w:tc>
          <w:tcPr>
            <w:tcW w:w="1071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63" w:right="18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создание условий для </w:t>
            </w:r>
            <w:r w:rsidRPr="00445D6B">
              <w:rPr>
                <w:spacing w:val="-2"/>
                <w:sz w:val="24"/>
                <w:szCs w:val="24"/>
              </w:rPr>
              <w:t>реализации инд</w:t>
            </w:r>
            <w:r w:rsidRPr="00445D6B">
              <w:rPr>
                <w:spacing w:val="-2"/>
                <w:sz w:val="24"/>
                <w:szCs w:val="24"/>
              </w:rPr>
              <w:t>и</w:t>
            </w:r>
            <w:r w:rsidRPr="00445D6B">
              <w:rPr>
                <w:spacing w:val="-2"/>
                <w:sz w:val="24"/>
                <w:szCs w:val="24"/>
              </w:rPr>
              <w:t xml:space="preserve">видуальных </w:t>
            </w:r>
            <w:r w:rsidRPr="00445D6B">
              <w:rPr>
                <w:sz w:val="24"/>
                <w:szCs w:val="24"/>
              </w:rPr>
              <w:t>учебных планов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приобретение </w:t>
            </w:r>
            <w:r w:rsidRPr="00445D6B">
              <w:rPr>
                <w:spacing w:val="-2"/>
                <w:sz w:val="24"/>
                <w:szCs w:val="24"/>
              </w:rPr>
              <w:t xml:space="preserve">оборудования, инвентаря </w:t>
            </w:r>
            <w:r w:rsidRPr="00445D6B">
              <w:rPr>
                <w:sz w:val="24"/>
                <w:szCs w:val="24"/>
              </w:rPr>
              <w:t xml:space="preserve">и других средств обеспечения учебно-воспитательного процесса.  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Отсутствие указанной работы  </w:t>
            </w:r>
          </w:p>
        </w:tc>
      </w:tr>
      <w:tr w:rsidR="00B50515" w:rsidRPr="00445D6B" w:rsidTr="004478F9">
        <w:tblPrEx>
          <w:tblCellMar>
            <w:left w:w="40" w:type="dxa"/>
            <w:right w:w="40" w:type="dxa"/>
          </w:tblCellMar>
        </w:tblPrEx>
        <w:trPr>
          <w:trHeight w:hRule="exact" w:val="30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Результат и качество работы</w:t>
            </w:r>
          </w:p>
        </w:tc>
      </w:tr>
      <w:tr w:rsidR="00B50515" w:rsidRPr="00445D6B" w:rsidTr="004478F9">
        <w:trPr>
          <w:trHeight w:hRule="exact" w:val="111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Сохранение контингента обучающихся, охваченных </w:t>
            </w:r>
            <w:r w:rsidRPr="00445D6B">
              <w:rPr>
                <w:spacing w:val="-1"/>
                <w:sz w:val="24"/>
                <w:szCs w:val="24"/>
              </w:rPr>
              <w:t>дополнительными образов</w:t>
            </w:r>
            <w:r w:rsidRPr="00445D6B">
              <w:rPr>
                <w:spacing w:val="-1"/>
                <w:sz w:val="24"/>
                <w:szCs w:val="24"/>
              </w:rPr>
              <w:t>а</w:t>
            </w:r>
            <w:r w:rsidRPr="00445D6B">
              <w:rPr>
                <w:spacing w:val="-1"/>
                <w:sz w:val="24"/>
                <w:szCs w:val="24"/>
              </w:rPr>
              <w:t xml:space="preserve">тельными </w:t>
            </w:r>
            <w:r w:rsidRPr="00445D6B">
              <w:rPr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количество об</w:t>
            </w:r>
            <w:r w:rsidRPr="00445D6B">
              <w:rPr>
                <w:sz w:val="24"/>
                <w:szCs w:val="24"/>
              </w:rPr>
              <w:t>у</w:t>
            </w:r>
            <w:r w:rsidRPr="00445D6B">
              <w:rPr>
                <w:sz w:val="24"/>
                <w:szCs w:val="24"/>
              </w:rPr>
              <w:t xml:space="preserve">чающихся переведенных в учебные </w:t>
            </w:r>
            <w:r w:rsidRPr="00445D6B">
              <w:rPr>
                <w:spacing w:val="-2"/>
                <w:sz w:val="24"/>
                <w:szCs w:val="24"/>
              </w:rPr>
              <w:t xml:space="preserve">группы второго, третьего </w:t>
            </w:r>
            <w:r w:rsidRPr="00445D6B">
              <w:rPr>
                <w:sz w:val="24"/>
                <w:szCs w:val="24"/>
              </w:rPr>
              <w:t>и последующих годов обучения; В – количество обуча</w:t>
            </w:r>
            <w:r w:rsidRPr="00445D6B">
              <w:rPr>
                <w:sz w:val="24"/>
                <w:szCs w:val="24"/>
              </w:rPr>
              <w:t>ю</w:t>
            </w:r>
            <w:r w:rsidRPr="00445D6B">
              <w:rPr>
                <w:sz w:val="24"/>
                <w:szCs w:val="24"/>
              </w:rPr>
              <w:t xml:space="preserve">щихся в группах </w:t>
            </w:r>
            <w:r w:rsidRPr="00445D6B">
              <w:rPr>
                <w:spacing w:val="-2"/>
                <w:sz w:val="24"/>
                <w:szCs w:val="24"/>
              </w:rPr>
              <w:t xml:space="preserve">на 31 мая отчетного года </w:t>
            </w:r>
            <w:r w:rsidRPr="00445D6B">
              <w:rPr>
                <w:sz w:val="24"/>
                <w:szCs w:val="24"/>
              </w:rPr>
              <w:t>(по каждой уче</w:t>
            </w:r>
            <w:r w:rsidRPr="00445D6B">
              <w:rPr>
                <w:sz w:val="24"/>
                <w:szCs w:val="24"/>
              </w:rPr>
              <w:t>б</w:t>
            </w:r>
            <w:r w:rsidRPr="00445D6B">
              <w:rPr>
                <w:sz w:val="24"/>
                <w:szCs w:val="24"/>
              </w:rPr>
              <w:t>ной гру</w:t>
            </w:r>
            <w:r w:rsidRPr="00445D6B">
              <w:rPr>
                <w:sz w:val="24"/>
                <w:szCs w:val="24"/>
              </w:rPr>
              <w:t>п</w:t>
            </w:r>
            <w:r w:rsidRPr="00445D6B">
              <w:rPr>
                <w:sz w:val="24"/>
                <w:szCs w:val="24"/>
              </w:rPr>
              <w:t>пе в пределах одной направленности)</w:t>
            </w:r>
          </w:p>
        </w:tc>
      </w:tr>
      <w:tr w:rsidR="00B50515" w:rsidRPr="00445D6B" w:rsidTr="00935A54">
        <w:trPr>
          <w:trHeight w:hRule="exact" w:val="70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Работа в АИС системах, реестрах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чие/отсутствие</w:t>
            </w:r>
          </w:p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445D6B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0515" w:rsidRPr="00445D6B">
              <w:rPr>
                <w:sz w:val="24"/>
                <w:szCs w:val="24"/>
              </w:rPr>
              <w:t>аличие/отсутствие замечаний по организации работы в АИС системах, реестрах.</w:t>
            </w:r>
          </w:p>
        </w:tc>
      </w:tr>
      <w:tr w:rsidR="00B50515" w:rsidRPr="00445D6B" w:rsidTr="004478F9">
        <w:trPr>
          <w:trHeight w:hRule="exact" w:val="983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</w:t>
            </w:r>
            <w:r w:rsidR="00445D6B">
              <w:rPr>
                <w:sz w:val="24"/>
                <w:szCs w:val="24"/>
              </w:rPr>
              <w:t>3</w:t>
            </w:r>
            <w:r w:rsidRPr="00445D6B">
              <w:rPr>
                <w:sz w:val="24"/>
                <w:szCs w:val="24"/>
              </w:rPr>
              <w:t>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Оказание дополнительных платных </w:t>
            </w:r>
            <w:r w:rsidRPr="00445D6B">
              <w:rPr>
                <w:spacing w:val="-1"/>
                <w:sz w:val="24"/>
                <w:szCs w:val="24"/>
              </w:rPr>
              <w:t>обр</w:t>
            </w:r>
            <w:r w:rsidRPr="00445D6B">
              <w:rPr>
                <w:spacing w:val="-1"/>
                <w:sz w:val="24"/>
                <w:szCs w:val="24"/>
              </w:rPr>
              <w:t>а</w:t>
            </w:r>
            <w:r w:rsidRPr="00445D6B">
              <w:rPr>
                <w:spacing w:val="-1"/>
                <w:sz w:val="24"/>
                <w:szCs w:val="24"/>
              </w:rPr>
              <w:t xml:space="preserve">зовательных услуг в соответствии </w:t>
            </w:r>
            <w:r w:rsidRPr="00445D6B">
              <w:rPr>
                <w:sz w:val="24"/>
                <w:szCs w:val="24"/>
              </w:rPr>
              <w:t>с треб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ванием законодательства Российской Ф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дерации в сфере образования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326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2"/>
                <w:sz w:val="24"/>
                <w:szCs w:val="24"/>
              </w:rPr>
              <w:t>отсутствие дополнительных</w:t>
            </w:r>
            <w:r w:rsidRPr="00445D6B">
              <w:rPr>
                <w:sz w:val="24"/>
                <w:szCs w:val="24"/>
              </w:rPr>
              <w:t xml:space="preserve"> платных </w:t>
            </w:r>
            <w:r w:rsidRPr="00445D6B">
              <w:rPr>
                <w:spacing w:val="-1"/>
                <w:sz w:val="24"/>
                <w:szCs w:val="24"/>
              </w:rPr>
              <w:t>образовател</w:t>
            </w:r>
            <w:r w:rsidRPr="00445D6B">
              <w:rPr>
                <w:spacing w:val="-1"/>
                <w:sz w:val="24"/>
                <w:szCs w:val="24"/>
              </w:rPr>
              <w:t>ь</w:t>
            </w:r>
            <w:r w:rsidRPr="00445D6B">
              <w:rPr>
                <w:spacing w:val="-1"/>
                <w:sz w:val="24"/>
                <w:szCs w:val="24"/>
              </w:rPr>
              <w:t>ных услуг в отчетном периоде</w:t>
            </w:r>
          </w:p>
        </w:tc>
      </w:tr>
      <w:tr w:rsidR="00B50515" w:rsidRPr="00445D6B" w:rsidTr="004478F9">
        <w:trPr>
          <w:trHeight w:hRule="exact" w:val="856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</w:t>
            </w:r>
            <w:r w:rsidR="00445D6B">
              <w:rPr>
                <w:sz w:val="24"/>
                <w:szCs w:val="24"/>
              </w:rPr>
              <w:t>4</w:t>
            </w:r>
            <w:r w:rsidRPr="00445D6B">
              <w:rPr>
                <w:sz w:val="24"/>
                <w:szCs w:val="24"/>
              </w:rPr>
              <w:t>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725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Реализация мероприятий по </w:t>
            </w:r>
            <w:r w:rsidRPr="00445D6B">
              <w:rPr>
                <w:spacing w:val="-2"/>
                <w:sz w:val="24"/>
                <w:szCs w:val="24"/>
              </w:rPr>
              <w:t>проф</w:t>
            </w:r>
            <w:r w:rsidRPr="00445D6B">
              <w:rPr>
                <w:spacing w:val="-2"/>
                <w:sz w:val="24"/>
                <w:szCs w:val="24"/>
              </w:rPr>
              <w:t>и</w:t>
            </w:r>
            <w:r w:rsidRPr="00445D6B">
              <w:rPr>
                <w:spacing w:val="-2"/>
                <w:sz w:val="24"/>
                <w:szCs w:val="24"/>
              </w:rPr>
              <w:t xml:space="preserve">лактике правонарушений </w:t>
            </w:r>
            <w:r w:rsidRPr="00445D6B">
              <w:rPr>
                <w:sz w:val="24"/>
                <w:szCs w:val="24"/>
              </w:rPr>
              <w:t>несове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>шеннолетних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7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2"/>
                <w:sz w:val="24"/>
                <w:szCs w:val="24"/>
              </w:rPr>
              <w:t>отсутствие</w:t>
            </w:r>
            <w:r w:rsidRPr="00445D6B">
              <w:rPr>
                <w:sz w:val="24"/>
                <w:szCs w:val="24"/>
              </w:rPr>
              <w:t xml:space="preserve"> проведенных мероприятий по </w:t>
            </w:r>
            <w:r w:rsidRPr="00445D6B">
              <w:rPr>
                <w:spacing w:val="-2"/>
                <w:sz w:val="24"/>
                <w:szCs w:val="24"/>
              </w:rPr>
              <w:t>проф</w:t>
            </w:r>
            <w:r w:rsidRPr="00445D6B">
              <w:rPr>
                <w:spacing w:val="-2"/>
                <w:sz w:val="24"/>
                <w:szCs w:val="24"/>
              </w:rPr>
              <w:t>и</w:t>
            </w:r>
            <w:r w:rsidRPr="00445D6B">
              <w:rPr>
                <w:spacing w:val="-2"/>
                <w:sz w:val="24"/>
                <w:szCs w:val="24"/>
              </w:rPr>
              <w:t xml:space="preserve">лактике правонарушений </w:t>
            </w:r>
            <w:r w:rsidRPr="00445D6B">
              <w:rPr>
                <w:sz w:val="24"/>
                <w:szCs w:val="24"/>
              </w:rPr>
              <w:t xml:space="preserve">несовершеннолетних   </w:t>
            </w:r>
          </w:p>
        </w:tc>
      </w:tr>
      <w:tr w:rsidR="00B50515" w:rsidRPr="00445D6B" w:rsidTr="004478F9">
        <w:trPr>
          <w:trHeight w:hRule="exact" w:val="968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</w:t>
            </w:r>
            <w:r w:rsidR="00445D6B">
              <w:rPr>
                <w:sz w:val="24"/>
                <w:szCs w:val="24"/>
              </w:rPr>
              <w:t>5</w:t>
            </w:r>
            <w:r w:rsidRPr="00445D6B">
              <w:rPr>
                <w:sz w:val="24"/>
                <w:szCs w:val="24"/>
              </w:rPr>
              <w:t>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445D6B">
              <w:rPr>
                <w:spacing w:val="-1"/>
                <w:sz w:val="24"/>
                <w:szCs w:val="24"/>
              </w:rPr>
              <w:t xml:space="preserve">Межведомственное взаимодействие, а также взаимодействие педагогических </w:t>
            </w:r>
            <w:r w:rsidRPr="00445D6B">
              <w:rPr>
                <w:sz w:val="24"/>
                <w:szCs w:val="24"/>
              </w:rPr>
              <w:t>и общественных объединений (в том числе сетевое)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 xml:space="preserve">чие/отсутствие 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наличие /</w:t>
            </w:r>
            <w:r w:rsidRPr="00445D6B">
              <w:rPr>
                <w:spacing w:val="-8"/>
                <w:sz w:val="24"/>
                <w:szCs w:val="24"/>
              </w:rPr>
              <w:t>отсутствие систематического</w:t>
            </w:r>
            <w:r w:rsidRPr="00445D6B">
              <w:rPr>
                <w:sz w:val="24"/>
                <w:szCs w:val="24"/>
              </w:rPr>
              <w:t xml:space="preserve"> межведомственного взаимодействия, а также </w:t>
            </w:r>
            <w:r w:rsidRPr="00445D6B">
              <w:rPr>
                <w:spacing w:val="-2"/>
                <w:sz w:val="24"/>
                <w:szCs w:val="24"/>
              </w:rPr>
              <w:t xml:space="preserve">взаимодействия педагогических </w:t>
            </w:r>
            <w:r w:rsidRPr="00445D6B">
              <w:rPr>
                <w:sz w:val="24"/>
                <w:szCs w:val="24"/>
              </w:rPr>
              <w:t>и общественных объединений (в том числе сетевое) в соотве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ствии с договорами</w:t>
            </w:r>
          </w:p>
        </w:tc>
      </w:tr>
      <w:tr w:rsidR="00B50515" w:rsidRPr="00445D6B" w:rsidTr="004478F9">
        <w:trPr>
          <w:trHeight w:hRule="exact" w:val="713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6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1.8.</w:t>
            </w:r>
            <w:r w:rsidR="00445D6B">
              <w:rPr>
                <w:sz w:val="24"/>
                <w:szCs w:val="24"/>
              </w:rPr>
              <w:t>6</w:t>
            </w:r>
            <w:r w:rsidRPr="00445D6B">
              <w:rPr>
                <w:sz w:val="24"/>
                <w:szCs w:val="24"/>
              </w:rPr>
              <w:t>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 w:rsidRPr="00445D6B">
              <w:rPr>
                <w:spacing w:val="-6"/>
                <w:sz w:val="24"/>
                <w:szCs w:val="24"/>
              </w:rPr>
              <w:t>Удовлетворенность учащихся, их</w:t>
            </w:r>
          </w:p>
          <w:p w:rsidR="00B50515" w:rsidRPr="00445D6B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 w:rsidRPr="00445D6B">
              <w:t xml:space="preserve">родителей (законных представителей) качеством образовательных услуг 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right="14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pStyle w:val="Default"/>
              <w:snapToGrid w:val="0"/>
              <w:spacing w:line="220" w:lineRule="exact"/>
              <w:ind w:left="204" w:right="59"/>
            </w:pPr>
            <w:r w:rsidRPr="00445D6B">
              <w:t>по результатам независимой оценки качества образовательной деятельности учреждения</w:t>
            </w:r>
          </w:p>
        </w:tc>
      </w:tr>
      <w:tr w:rsidR="00B50515" w:rsidRPr="00445D6B" w:rsidTr="004478F9">
        <w:trPr>
          <w:trHeight w:hRule="exact" w:val="282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</w:t>
            </w:r>
          </w:p>
        </w:tc>
        <w:tc>
          <w:tcPr>
            <w:tcW w:w="14156" w:type="dxa"/>
            <w:gridSpan w:val="4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B50515" w:rsidRPr="00445D6B" w:rsidTr="004478F9">
        <w:trPr>
          <w:trHeight w:hRule="exact" w:val="996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1.9.1.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40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Выполнение целевого показателя </w:t>
            </w:r>
            <w:r w:rsidRPr="00445D6B">
              <w:rPr>
                <w:sz w:val="24"/>
                <w:szCs w:val="24"/>
              </w:rPr>
              <w:t>средней заработной платы педагогических рабо</w:t>
            </w:r>
            <w:r w:rsidRPr="00445D6B">
              <w:rPr>
                <w:sz w:val="24"/>
                <w:szCs w:val="24"/>
              </w:rPr>
              <w:t>т</w:t>
            </w:r>
            <w:r w:rsidRPr="00445D6B">
              <w:rPr>
                <w:sz w:val="24"/>
                <w:szCs w:val="24"/>
              </w:rPr>
              <w:t>ников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среднемесячная </w:t>
            </w:r>
            <w:r w:rsidRPr="00445D6B">
              <w:rPr>
                <w:spacing w:val="-2"/>
                <w:sz w:val="24"/>
                <w:szCs w:val="24"/>
              </w:rPr>
              <w:t>н</w:t>
            </w:r>
            <w:r w:rsidRPr="00445D6B">
              <w:rPr>
                <w:spacing w:val="-2"/>
                <w:sz w:val="24"/>
                <w:szCs w:val="24"/>
              </w:rPr>
              <w:t>о</w:t>
            </w:r>
            <w:r w:rsidRPr="00445D6B">
              <w:rPr>
                <w:spacing w:val="-2"/>
                <w:sz w:val="24"/>
                <w:szCs w:val="24"/>
              </w:rPr>
              <w:t xml:space="preserve">минально начисленная </w:t>
            </w:r>
            <w:r w:rsidRPr="00445D6B">
              <w:rPr>
                <w:sz w:val="24"/>
                <w:szCs w:val="24"/>
              </w:rPr>
              <w:t>заработная плата педагогических р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 xml:space="preserve">ботников по данным статистического </w:t>
            </w:r>
            <w:r w:rsidRPr="00445D6B">
              <w:rPr>
                <w:spacing w:val="-2"/>
                <w:sz w:val="24"/>
                <w:szCs w:val="24"/>
              </w:rPr>
              <w:t xml:space="preserve">за </w:t>
            </w:r>
            <w:r w:rsidRPr="00445D6B">
              <w:rPr>
                <w:sz w:val="24"/>
                <w:szCs w:val="24"/>
              </w:rPr>
              <w:t>отчетный период; В – установленный целевой показатель за отчетный период</w:t>
            </w:r>
          </w:p>
        </w:tc>
      </w:tr>
      <w:tr w:rsidR="00B50515" w:rsidRPr="00445D6B" w:rsidTr="004478F9">
        <w:trPr>
          <w:trHeight w:hRule="exact" w:val="1133"/>
        </w:trPr>
        <w:tc>
          <w:tcPr>
            <w:tcW w:w="1071" w:type="dxa"/>
            <w:vMerge w:val="restart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5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1.9.2.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  <w:r w:rsidRPr="00445D6B">
              <w:rPr>
                <w:spacing w:val="-5"/>
                <w:sz w:val="24"/>
                <w:szCs w:val="24"/>
              </w:rPr>
              <w:t>Привлечение внебюджетных средств: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2"/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 наличие поступивших средств </w:t>
            </w:r>
            <w:r w:rsidRPr="00445D6B">
              <w:rPr>
                <w:sz w:val="24"/>
                <w:szCs w:val="24"/>
              </w:rPr>
              <w:t>(иные прочие доходы) от приносящей доход деятельности в бюджете учреждения за отчетный период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445D6B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0515" w:rsidRPr="00445D6B">
              <w:rPr>
                <w:sz w:val="24"/>
                <w:szCs w:val="24"/>
              </w:rPr>
              <w:t xml:space="preserve">а - наличие </w:t>
            </w:r>
            <w:r w:rsidR="00B50515" w:rsidRPr="00445D6B">
              <w:rPr>
                <w:spacing w:val="-2"/>
                <w:sz w:val="24"/>
                <w:szCs w:val="24"/>
              </w:rPr>
              <w:t xml:space="preserve">поступивших средств </w:t>
            </w:r>
            <w:r w:rsidR="00B50515" w:rsidRPr="00445D6B">
              <w:rPr>
                <w:sz w:val="24"/>
                <w:szCs w:val="24"/>
              </w:rPr>
              <w:t xml:space="preserve">(иные прочие доходы) от приносящей доход деятельности в бюджете учреждения за отчетный период (по данным годового </w:t>
            </w:r>
            <w:r w:rsidR="00B50515" w:rsidRPr="00445D6B">
              <w:rPr>
                <w:spacing w:val="-2"/>
                <w:sz w:val="24"/>
                <w:szCs w:val="24"/>
              </w:rPr>
              <w:t>бухгалтерского отч</w:t>
            </w:r>
            <w:r w:rsidR="00B50515" w:rsidRPr="00445D6B">
              <w:rPr>
                <w:spacing w:val="-2"/>
                <w:sz w:val="24"/>
                <w:szCs w:val="24"/>
              </w:rPr>
              <w:t>е</w:t>
            </w:r>
            <w:r w:rsidR="00B50515" w:rsidRPr="00445D6B">
              <w:rPr>
                <w:spacing w:val="-2"/>
                <w:sz w:val="24"/>
                <w:szCs w:val="24"/>
              </w:rPr>
              <w:t>та</w:t>
            </w:r>
            <w:r w:rsidR="00B50515" w:rsidRPr="00445D6B">
              <w:rPr>
                <w:sz w:val="24"/>
                <w:szCs w:val="24"/>
              </w:rPr>
              <w:t>)</w:t>
            </w:r>
          </w:p>
        </w:tc>
      </w:tr>
      <w:tr w:rsidR="00B50515" w:rsidRPr="00445D6B" w:rsidTr="004478F9">
        <w:trPr>
          <w:trHeight w:hRule="exact" w:val="1286"/>
        </w:trPr>
        <w:tc>
          <w:tcPr>
            <w:tcW w:w="1071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соответствие между утвержденной см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той от приносящей доход деятельности и фа</w:t>
            </w:r>
            <w:r w:rsidRPr="00445D6B">
              <w:rPr>
                <w:sz w:val="24"/>
                <w:szCs w:val="24"/>
              </w:rPr>
              <w:t>к</w:t>
            </w:r>
            <w:r w:rsidRPr="00445D6B">
              <w:rPr>
                <w:sz w:val="24"/>
                <w:szCs w:val="24"/>
              </w:rPr>
              <w:t>тическими доходами от приносящей д</w:t>
            </w:r>
            <w:r w:rsidRPr="00445D6B">
              <w:rPr>
                <w:sz w:val="24"/>
                <w:szCs w:val="24"/>
              </w:rPr>
              <w:t>о</w:t>
            </w:r>
            <w:r w:rsidRPr="00445D6B">
              <w:rPr>
                <w:sz w:val="24"/>
                <w:szCs w:val="24"/>
              </w:rPr>
              <w:t>ход деятельности на конец отчетного п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 xml:space="preserve">риода  </w:t>
            </w:r>
          </w:p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78F9">
            <w:pPr>
              <w:shd w:val="clear" w:color="auto" w:fill="FFFFFF"/>
              <w:snapToGrid w:val="0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</w:t>
            </w:r>
            <w:r w:rsidRPr="00445D6B">
              <w:rPr>
                <w:sz w:val="24"/>
                <w:szCs w:val="24"/>
              </w:rPr>
              <w:t>ь</w:t>
            </w:r>
            <w:r w:rsidRPr="00445D6B">
              <w:rPr>
                <w:sz w:val="24"/>
                <w:szCs w:val="24"/>
              </w:rPr>
              <w:t xml:space="preserve">ности за </w:t>
            </w:r>
            <w:r w:rsidRPr="00445D6B">
              <w:rPr>
                <w:spacing w:val="-2"/>
                <w:sz w:val="24"/>
                <w:szCs w:val="24"/>
              </w:rPr>
              <w:t xml:space="preserve">отчетный год по данным годового бухгалтерского </w:t>
            </w:r>
            <w:r w:rsidRPr="00445D6B">
              <w:rPr>
                <w:sz w:val="24"/>
                <w:szCs w:val="24"/>
              </w:rPr>
              <w:t>отчета; В –</w:t>
            </w:r>
            <w:r w:rsidRPr="00445D6B">
              <w:rPr>
                <w:spacing w:val="-3"/>
                <w:sz w:val="24"/>
                <w:szCs w:val="24"/>
              </w:rPr>
              <w:t xml:space="preserve"> </w:t>
            </w:r>
            <w:r w:rsidRPr="00445D6B">
              <w:rPr>
                <w:sz w:val="24"/>
                <w:szCs w:val="24"/>
              </w:rPr>
              <w:t>размер денежных средств от приносящей доход де</w:t>
            </w:r>
            <w:r w:rsidRPr="00445D6B">
              <w:rPr>
                <w:sz w:val="24"/>
                <w:szCs w:val="24"/>
              </w:rPr>
              <w:t>я</w:t>
            </w:r>
            <w:r w:rsidRPr="00445D6B">
              <w:rPr>
                <w:sz w:val="24"/>
                <w:szCs w:val="24"/>
              </w:rPr>
              <w:t>тельности согласно плана</w:t>
            </w:r>
          </w:p>
        </w:tc>
      </w:tr>
      <w:tr w:rsidR="00B50515" w:rsidRPr="00445D6B" w:rsidTr="004478F9">
        <w:trPr>
          <w:trHeight w:hRule="exact" w:val="1418"/>
        </w:trPr>
        <w:tc>
          <w:tcPr>
            <w:tcW w:w="1071" w:type="dxa"/>
            <w:vMerge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left="141" w:right="538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>доля денежных средств,</w:t>
            </w:r>
            <w:r w:rsidRPr="00445D6B">
              <w:rPr>
                <w:sz w:val="24"/>
                <w:szCs w:val="24"/>
              </w:rPr>
              <w:t xml:space="preserve"> поступивших от приносящей </w:t>
            </w:r>
            <w:r w:rsidRPr="00445D6B">
              <w:rPr>
                <w:spacing w:val="-2"/>
                <w:sz w:val="24"/>
                <w:szCs w:val="24"/>
              </w:rPr>
              <w:t xml:space="preserve">доход деятельности в бюджете </w:t>
            </w:r>
            <w:r w:rsidRPr="00445D6B">
              <w:rPr>
                <w:sz w:val="24"/>
                <w:szCs w:val="24"/>
              </w:rPr>
              <w:t>учреждения за отчетный п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риод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 w:rsidRPr="00445D6B">
              <w:rPr>
                <w:sz w:val="24"/>
                <w:szCs w:val="24"/>
              </w:rPr>
              <w:t>х</w:t>
            </w:r>
            <w:proofErr w:type="spellEnd"/>
            <w:r w:rsidRPr="00445D6B"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</w:t>
            </w:r>
            <w:r w:rsidRPr="00445D6B">
              <w:rPr>
                <w:sz w:val="24"/>
                <w:szCs w:val="24"/>
              </w:rPr>
              <w:t>ь</w:t>
            </w:r>
            <w:r w:rsidRPr="00445D6B">
              <w:rPr>
                <w:sz w:val="24"/>
                <w:szCs w:val="24"/>
              </w:rPr>
              <w:t xml:space="preserve">ности за </w:t>
            </w:r>
            <w:r w:rsidRPr="00445D6B">
              <w:rPr>
                <w:spacing w:val="-2"/>
                <w:sz w:val="24"/>
                <w:szCs w:val="24"/>
              </w:rPr>
              <w:t xml:space="preserve">отчетный год по данным годового бухгалтерского </w:t>
            </w:r>
            <w:r w:rsidRPr="00445D6B">
              <w:rPr>
                <w:sz w:val="24"/>
                <w:szCs w:val="24"/>
              </w:rPr>
              <w:t xml:space="preserve">отчета; В – размер денежных </w:t>
            </w:r>
            <w:r w:rsidRPr="00445D6B">
              <w:rPr>
                <w:spacing w:val="-2"/>
                <w:sz w:val="24"/>
                <w:szCs w:val="24"/>
              </w:rPr>
              <w:t xml:space="preserve">средств, направленных в </w:t>
            </w:r>
            <w:r w:rsidRPr="00445D6B">
              <w:rPr>
                <w:sz w:val="24"/>
                <w:szCs w:val="24"/>
              </w:rPr>
              <w:t xml:space="preserve">ОУ для выполнения государственного </w:t>
            </w:r>
            <w:r w:rsidRPr="00445D6B">
              <w:rPr>
                <w:spacing w:val="-3"/>
                <w:sz w:val="24"/>
                <w:szCs w:val="24"/>
              </w:rPr>
              <w:t xml:space="preserve">задания (сумма объема </w:t>
            </w:r>
            <w:r w:rsidRPr="00445D6B">
              <w:rPr>
                <w:sz w:val="24"/>
                <w:szCs w:val="24"/>
              </w:rPr>
              <w:t>финанс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рования за отчетный год)</w:t>
            </w:r>
          </w:p>
        </w:tc>
      </w:tr>
      <w:tr w:rsidR="00B50515" w:rsidRPr="00445D6B" w:rsidTr="004478F9">
        <w:trPr>
          <w:trHeight w:hRule="exact" w:val="985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1.9.3.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83" w:right="40"/>
              <w:rPr>
                <w:sz w:val="24"/>
                <w:szCs w:val="24"/>
              </w:rPr>
            </w:pPr>
            <w:r w:rsidRPr="00445D6B">
              <w:rPr>
                <w:spacing w:val="-2"/>
                <w:sz w:val="24"/>
                <w:szCs w:val="24"/>
              </w:rPr>
              <w:t xml:space="preserve">Ведение </w:t>
            </w:r>
            <w:r w:rsidRPr="00445D6B">
              <w:rPr>
                <w:sz w:val="24"/>
                <w:szCs w:val="24"/>
              </w:rPr>
              <w:t>бухгалтерского, налогового уч</w:t>
            </w:r>
            <w:r w:rsidRPr="00445D6B">
              <w:rPr>
                <w:sz w:val="24"/>
                <w:szCs w:val="24"/>
              </w:rPr>
              <w:t>е</w:t>
            </w:r>
            <w:r w:rsidRPr="00445D6B">
              <w:rPr>
                <w:sz w:val="24"/>
                <w:szCs w:val="24"/>
              </w:rPr>
              <w:t>та, расчетов норматива затрат по орган</w:t>
            </w:r>
            <w:r w:rsidRPr="00445D6B">
              <w:rPr>
                <w:sz w:val="24"/>
                <w:szCs w:val="24"/>
              </w:rPr>
              <w:t>и</w:t>
            </w:r>
            <w:r w:rsidRPr="00445D6B">
              <w:rPr>
                <w:sz w:val="24"/>
                <w:szCs w:val="24"/>
              </w:rPr>
              <w:t>зации, статистической отчетности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да -  отсутствие замечаний </w:t>
            </w:r>
            <w:r w:rsidRPr="00445D6B">
              <w:rPr>
                <w:spacing w:val="-2"/>
                <w:sz w:val="24"/>
                <w:szCs w:val="24"/>
              </w:rPr>
              <w:t xml:space="preserve">нарушений по ведению </w:t>
            </w:r>
            <w:r w:rsidRPr="00445D6B">
              <w:rPr>
                <w:sz w:val="24"/>
                <w:szCs w:val="24"/>
              </w:rPr>
              <w:t>бухга</w:t>
            </w:r>
            <w:r w:rsidRPr="00445D6B">
              <w:rPr>
                <w:sz w:val="24"/>
                <w:szCs w:val="24"/>
              </w:rPr>
              <w:t>л</w:t>
            </w:r>
            <w:r w:rsidRPr="00445D6B">
              <w:rPr>
                <w:sz w:val="24"/>
                <w:szCs w:val="24"/>
              </w:rPr>
              <w:t>терского, налогового учета, расчетов норматива затрат по орг</w:t>
            </w:r>
            <w:r w:rsidRPr="00445D6B">
              <w:rPr>
                <w:sz w:val="24"/>
                <w:szCs w:val="24"/>
              </w:rPr>
              <w:t>а</w:t>
            </w:r>
            <w:r w:rsidRPr="00445D6B">
              <w:rPr>
                <w:sz w:val="24"/>
                <w:szCs w:val="24"/>
              </w:rPr>
              <w:t>низации, статистической отчетности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наличие</w:t>
            </w:r>
          </w:p>
        </w:tc>
      </w:tr>
      <w:tr w:rsidR="00B50515" w:rsidRPr="00445D6B" w:rsidTr="004478F9">
        <w:trPr>
          <w:trHeight w:hRule="exact" w:val="997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1.9.4.</w:t>
            </w:r>
          </w:p>
        </w:tc>
        <w:tc>
          <w:tcPr>
            <w:tcW w:w="4599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560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да - отсутствие необоснованной просроченной кредито</w:t>
            </w:r>
            <w:r w:rsidRPr="00445D6B">
              <w:rPr>
                <w:sz w:val="24"/>
                <w:szCs w:val="24"/>
              </w:rPr>
              <w:t>р</w:t>
            </w:r>
            <w:r w:rsidRPr="00445D6B">
              <w:rPr>
                <w:sz w:val="24"/>
                <w:szCs w:val="24"/>
              </w:rPr>
              <w:t>ской задолженности</w:t>
            </w:r>
          </w:p>
          <w:p w:rsidR="00B50515" w:rsidRPr="00445D6B" w:rsidRDefault="00B50515" w:rsidP="00445D6B">
            <w:pPr>
              <w:shd w:val="clear" w:color="auto" w:fill="FFFFFF"/>
              <w:spacing w:line="220" w:lineRule="exact"/>
              <w:ind w:left="204" w:right="59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>нет - наличие необоснованной просроченной кредиторской задолженности</w:t>
            </w:r>
          </w:p>
        </w:tc>
      </w:tr>
      <w:tr w:rsidR="00B50515" w:rsidRPr="00445D6B" w:rsidTr="004478F9">
        <w:trPr>
          <w:trHeight w:hRule="exact" w:val="293"/>
        </w:trPr>
        <w:tc>
          <w:tcPr>
            <w:tcW w:w="1071" w:type="dxa"/>
            <w:shd w:val="clear" w:color="auto" w:fill="FFFFFF"/>
          </w:tcPr>
          <w:p w:rsidR="00B50515" w:rsidRPr="00445D6B" w:rsidRDefault="00B50515" w:rsidP="00445D6B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6159" w:type="dxa"/>
            <w:gridSpan w:val="2"/>
            <w:shd w:val="clear" w:color="auto" w:fill="FFFFFF"/>
            <w:vAlign w:val="center"/>
          </w:tcPr>
          <w:p w:rsidR="00B50515" w:rsidRPr="00445D6B" w:rsidRDefault="00B50515" w:rsidP="00B50515">
            <w:pPr>
              <w:shd w:val="clear" w:color="auto" w:fill="FFFFFF"/>
              <w:spacing w:line="220" w:lineRule="exact"/>
              <w:ind w:left="142" w:right="725"/>
              <w:jc w:val="center"/>
              <w:rPr>
                <w:sz w:val="24"/>
                <w:szCs w:val="24"/>
              </w:rPr>
            </w:pPr>
            <w:r w:rsidRPr="00445D6B">
              <w:rPr>
                <w:b/>
                <w:sz w:val="24"/>
                <w:szCs w:val="24"/>
              </w:rPr>
              <w:t>ИТОГО</w:t>
            </w:r>
          </w:p>
          <w:p w:rsidR="00B50515" w:rsidRPr="00445D6B" w:rsidRDefault="00B50515" w:rsidP="00B50515">
            <w:pPr>
              <w:shd w:val="clear" w:color="auto" w:fill="FFFFFF"/>
              <w:snapToGrid w:val="0"/>
              <w:spacing w:line="220" w:lineRule="exact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Pr="00445D6B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445D6B">
              <w:rPr>
                <w:sz w:val="24"/>
                <w:szCs w:val="24"/>
              </w:rPr>
              <w:tab/>
            </w:r>
          </w:p>
        </w:tc>
        <w:tc>
          <w:tcPr>
            <w:tcW w:w="6580" w:type="dxa"/>
            <w:shd w:val="clear" w:color="auto" w:fill="FFFFFF"/>
          </w:tcPr>
          <w:p w:rsidR="00B50515" w:rsidRPr="00445D6B" w:rsidRDefault="00B50515" w:rsidP="00B50515">
            <w:pPr>
              <w:snapToGrid w:val="0"/>
              <w:spacing w:line="220" w:lineRule="exact"/>
              <w:ind w:left="204"/>
              <w:rPr>
                <w:sz w:val="24"/>
                <w:szCs w:val="24"/>
              </w:rPr>
            </w:pPr>
          </w:p>
        </w:tc>
      </w:tr>
    </w:tbl>
    <w:p w:rsidR="00B50515" w:rsidRDefault="00B50515" w:rsidP="00B50515"/>
    <w:p w:rsidR="00B50515" w:rsidRPr="004478F9" w:rsidRDefault="00B50515" w:rsidP="00B505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exact"/>
        <w:ind w:left="0" w:right="-64" w:firstLine="0"/>
        <w:jc w:val="center"/>
        <w:rPr>
          <w:b/>
          <w:bCs/>
          <w:sz w:val="24"/>
          <w:szCs w:val="24"/>
        </w:rPr>
      </w:pPr>
      <w:r w:rsidRPr="004478F9">
        <w:rPr>
          <w:b/>
          <w:sz w:val="24"/>
          <w:szCs w:val="24"/>
        </w:rPr>
        <w:t>Молодежный центр</w:t>
      </w:r>
    </w:p>
    <w:p w:rsidR="00B50515" w:rsidRDefault="00B50515" w:rsidP="00B50515">
      <w:pPr>
        <w:shd w:val="clear" w:color="auto" w:fill="FFFFFF"/>
        <w:spacing w:line="240" w:lineRule="exact"/>
        <w:ind w:right="-64"/>
        <w:rPr>
          <w:b/>
          <w:bCs/>
          <w:sz w:val="26"/>
          <w:szCs w:val="26"/>
        </w:rPr>
      </w:pPr>
    </w:p>
    <w:tbl>
      <w:tblPr>
        <w:tblW w:w="15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590"/>
        <w:gridCol w:w="1560"/>
        <w:gridCol w:w="1417"/>
        <w:gridCol w:w="6560"/>
      </w:tblGrid>
      <w:tr w:rsidR="00B50515" w:rsidTr="004478F9">
        <w:trPr>
          <w:trHeight w:hRule="exact" w:val="1120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0515" w:rsidRDefault="00B50515" w:rsidP="004478F9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B50515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ind w:left="2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  <w:p w:rsid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  <w:r>
              <w:rPr>
                <w:b/>
                <w:spacing w:val="-2"/>
                <w:sz w:val="24"/>
                <w:szCs w:val="24"/>
              </w:rPr>
              <w:t xml:space="preserve"> целевого показателя </w:t>
            </w:r>
          </w:p>
          <w:p w:rsidR="00B50515" w:rsidRDefault="00B50515" w:rsidP="00B5051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методика их расчета</w:t>
            </w:r>
          </w:p>
        </w:tc>
      </w:tr>
      <w:tr w:rsidR="00B50515" w:rsidTr="004478F9">
        <w:trPr>
          <w:trHeight w:hRule="exact" w:val="374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ind w:left="1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ind w:left="1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ind w:left="2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0515" w:rsidTr="004478F9">
        <w:trPr>
          <w:trHeight w:hRule="exact" w:val="285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127" w:type="dxa"/>
            <w:gridSpan w:val="4"/>
            <w:shd w:val="clear" w:color="auto" w:fill="FFFFFF"/>
          </w:tcPr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Обеспечение качественного оказания услуг</w:t>
            </w:r>
          </w:p>
        </w:tc>
      </w:tr>
      <w:tr w:rsidR="00B50515" w:rsidTr="004478F9">
        <w:trPr>
          <w:trHeight w:hRule="exact" w:val="1164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38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обоснованных жалоб граждан в вышестоящие </w:t>
            </w:r>
            <w:r>
              <w:rPr>
                <w:spacing w:val="-1"/>
                <w:sz w:val="24"/>
                <w:szCs w:val="24"/>
              </w:rPr>
              <w:t xml:space="preserve">организации и обращений в судебные </w:t>
            </w:r>
            <w:r>
              <w:rPr>
                <w:sz w:val="24"/>
                <w:szCs w:val="24"/>
              </w:rPr>
              <w:t>органы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- отсутствие жалоб </w:t>
            </w:r>
            <w:r>
              <w:rPr>
                <w:spacing w:val="-5"/>
                <w:sz w:val="24"/>
                <w:szCs w:val="24"/>
              </w:rPr>
              <w:t xml:space="preserve">граждан, обоснованность </w:t>
            </w:r>
            <w:r>
              <w:rPr>
                <w:spacing w:val="-6"/>
                <w:sz w:val="24"/>
                <w:szCs w:val="24"/>
              </w:rPr>
              <w:t>которых оф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циально </w:t>
            </w:r>
            <w:r>
              <w:rPr>
                <w:spacing w:val="-3"/>
                <w:sz w:val="24"/>
                <w:szCs w:val="24"/>
              </w:rPr>
              <w:t xml:space="preserve">подтверждена;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наличие жалоб граждан, </w:t>
            </w:r>
            <w:r>
              <w:rPr>
                <w:spacing w:val="-2"/>
                <w:sz w:val="24"/>
                <w:szCs w:val="24"/>
              </w:rPr>
              <w:t xml:space="preserve">обоснованность которых </w:t>
            </w:r>
            <w:r>
              <w:rPr>
                <w:sz w:val="24"/>
                <w:szCs w:val="24"/>
              </w:rPr>
              <w:t xml:space="preserve">официально </w:t>
            </w:r>
            <w:r>
              <w:rPr>
                <w:spacing w:val="-2"/>
                <w:sz w:val="24"/>
                <w:szCs w:val="24"/>
              </w:rPr>
              <w:t xml:space="preserve">подтверждена </w:t>
            </w:r>
            <w:r>
              <w:rPr>
                <w:spacing w:val="-8"/>
                <w:sz w:val="24"/>
                <w:szCs w:val="24"/>
              </w:rPr>
              <w:t xml:space="preserve">в ходе их </w:t>
            </w:r>
            <w:r>
              <w:rPr>
                <w:spacing w:val="-6"/>
                <w:sz w:val="24"/>
                <w:szCs w:val="24"/>
              </w:rPr>
              <w:t>рассмотрения на основании Федерал</w:t>
            </w:r>
            <w:r>
              <w:rPr>
                <w:spacing w:val="-6"/>
                <w:sz w:val="24"/>
                <w:szCs w:val="24"/>
              </w:rPr>
              <w:t>ь</w:t>
            </w:r>
            <w:r>
              <w:rPr>
                <w:spacing w:val="-6"/>
                <w:sz w:val="24"/>
                <w:szCs w:val="24"/>
              </w:rPr>
              <w:t xml:space="preserve">ного закона от 2 мая </w:t>
            </w:r>
            <w:r>
              <w:rPr>
                <w:sz w:val="24"/>
                <w:szCs w:val="24"/>
              </w:rPr>
              <w:t>2006 года № 59-ФЗ</w:t>
            </w:r>
          </w:p>
        </w:tc>
      </w:tr>
      <w:tr w:rsidR="00B50515" w:rsidTr="004478F9">
        <w:trPr>
          <w:trHeight w:hRule="exact" w:val="1144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проверок органов контроля (надзора)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- </w:t>
            </w:r>
            <w:r>
              <w:rPr>
                <w:spacing w:val="-2"/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нарушений, выявленных при    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     проверок по      контролю (надзору), отсутствие   частных постановлений, определений   о наложении   штрафов,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об административных правонарушениях, предпис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</w:p>
        </w:tc>
      </w:tr>
      <w:tr w:rsidR="00B50515" w:rsidTr="004478F9">
        <w:trPr>
          <w:trHeight w:hRule="exact" w:val="986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Выполнение объема муниципального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по видам услуг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расчета: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(А/В)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 – объем выполненного </w:t>
            </w:r>
            <w:r>
              <w:rPr>
                <w:spacing w:val="-8"/>
                <w:sz w:val="24"/>
                <w:szCs w:val="24"/>
              </w:rPr>
              <w:t>муниципального задания;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 объем муниципального задания по плану</w:t>
            </w:r>
          </w:p>
        </w:tc>
      </w:tr>
      <w:tr w:rsidR="00B50515" w:rsidTr="004478F9">
        <w:trPr>
          <w:trHeight w:hRule="exact" w:val="1571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Своевременное предоставление докуме</w:t>
            </w:r>
            <w:r>
              <w:rPr>
                <w:sz w:val="24"/>
                <w:szCs w:val="24"/>
                <w:shd w:val="clear" w:color="auto" w:fill="FFFFFF"/>
              </w:rPr>
              <w:t>н</w:t>
            </w:r>
            <w:r>
              <w:rPr>
                <w:sz w:val="24"/>
                <w:szCs w:val="24"/>
                <w:shd w:val="clear" w:color="auto" w:fill="FFFFFF"/>
              </w:rPr>
              <w:t xml:space="preserve">тов, отчетов в вышестоящие организации, </w:t>
            </w:r>
            <w:r>
              <w:rPr>
                <w:sz w:val="24"/>
                <w:szCs w:val="24"/>
              </w:rPr>
              <w:t>выполнение поручений, нормативных и правовых актов Правительства РФ,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городской области, департамента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 молодежной политики,</w:t>
            </w:r>
            <w:r>
              <w:rPr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района, комитета образования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- отсутствие замечаний</w:t>
            </w:r>
          </w:p>
        </w:tc>
      </w:tr>
      <w:tr w:rsidR="00B50515" w:rsidTr="004478F9">
        <w:trPr>
          <w:trHeight w:hRule="exact" w:val="281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127" w:type="dxa"/>
            <w:gridSpan w:val="4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B50515" w:rsidTr="004478F9">
        <w:trPr>
          <w:trHeight w:hRule="exact" w:val="99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сайта учреждения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ниям нормативных документов, с обно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лениями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- размещение на</w:t>
            </w:r>
            <w:r>
              <w:rPr>
                <w:spacing w:val="-2"/>
                <w:sz w:val="24"/>
                <w:szCs w:val="24"/>
              </w:rPr>
              <w:t xml:space="preserve"> официальном сайте всех</w:t>
            </w:r>
            <w:r>
              <w:rPr>
                <w:sz w:val="24"/>
                <w:szCs w:val="24"/>
              </w:rPr>
              <w:t xml:space="preserve"> наименований необходимой информации и копий документов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о</w:t>
            </w:r>
            <w:r>
              <w:rPr>
                <w:spacing w:val="-2"/>
                <w:sz w:val="24"/>
                <w:szCs w:val="24"/>
              </w:rPr>
              <w:t xml:space="preserve">тсутствие одного или </w:t>
            </w:r>
            <w:r>
              <w:rPr>
                <w:sz w:val="24"/>
                <w:szCs w:val="24"/>
              </w:rPr>
              <w:t>нескольких наименований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обходимой информации и копий </w:t>
            </w:r>
            <w:r>
              <w:rPr>
                <w:spacing w:val="-2"/>
                <w:sz w:val="24"/>
                <w:szCs w:val="24"/>
              </w:rPr>
              <w:t xml:space="preserve">документов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</w:p>
        </w:tc>
      </w:tr>
      <w:tr w:rsidR="00B50515" w:rsidTr="004478F9">
        <w:trPr>
          <w:trHeight w:hRule="exact" w:val="705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204"/>
              <w:rPr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sz w:val="24"/>
                <w:szCs w:val="24"/>
              </w:rPr>
              <w:t xml:space="preserve">Публичная отчетность </w:t>
            </w:r>
          </w:p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4478F9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0515">
              <w:rPr>
                <w:sz w:val="24"/>
                <w:szCs w:val="24"/>
              </w:rPr>
              <w:t>а - наличие публичного доклада о деятельности учрежд</w:t>
            </w:r>
            <w:r w:rsidR="00B50515">
              <w:rPr>
                <w:sz w:val="24"/>
                <w:szCs w:val="24"/>
              </w:rPr>
              <w:t>е</w:t>
            </w:r>
            <w:r w:rsidR="00B50515">
              <w:rPr>
                <w:sz w:val="24"/>
                <w:szCs w:val="24"/>
              </w:rPr>
              <w:t>ния по итогам года, размещение информации в сети «И</w:t>
            </w:r>
            <w:r w:rsidR="00B50515">
              <w:rPr>
                <w:sz w:val="24"/>
                <w:szCs w:val="24"/>
              </w:rPr>
              <w:t>н</w:t>
            </w:r>
            <w:r w:rsidR="00B50515">
              <w:rPr>
                <w:sz w:val="24"/>
                <w:szCs w:val="24"/>
              </w:rPr>
              <w:t>тернет»</w:t>
            </w:r>
          </w:p>
        </w:tc>
      </w:tr>
      <w:tr w:rsidR="00B50515" w:rsidTr="004478F9">
        <w:trPr>
          <w:trHeight w:hRule="exact" w:val="275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127" w:type="dxa"/>
            <w:gridSpan w:val="4"/>
            <w:shd w:val="clear" w:color="auto" w:fill="FFFFFF"/>
          </w:tcPr>
          <w:p w:rsidR="00B50515" w:rsidRDefault="00B50515" w:rsidP="004478F9">
            <w:pPr>
              <w:snapToGrid w:val="0"/>
              <w:ind w:left="142" w:righ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системы государственно – общественного управления</w:t>
            </w:r>
          </w:p>
        </w:tc>
      </w:tr>
      <w:tr w:rsidR="00B50515" w:rsidTr="004478F9">
        <w:trPr>
          <w:trHeight w:hRule="exact" w:val="1140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органов </w:t>
            </w:r>
            <w:r>
              <w:rPr>
                <w:spacing w:val="-1"/>
                <w:sz w:val="24"/>
                <w:szCs w:val="24"/>
              </w:rPr>
              <w:t xml:space="preserve">в решении актуальных </w:t>
            </w:r>
            <w:r>
              <w:rPr>
                <w:sz w:val="24"/>
                <w:szCs w:val="24"/>
              </w:rPr>
              <w:t>задач функционирования и развития учреждения</w:t>
            </w:r>
          </w:p>
        </w:tc>
        <w:tc>
          <w:tcPr>
            <w:tcW w:w="1560" w:type="dxa"/>
            <w:shd w:val="clear" w:color="auto" w:fill="FFFFFF"/>
          </w:tcPr>
          <w:p w:rsidR="00B50515" w:rsidRDefault="004478F9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50515">
              <w:rPr>
                <w:sz w:val="24"/>
                <w:szCs w:val="24"/>
              </w:rPr>
              <w:t xml:space="preserve">исло </w:t>
            </w:r>
          </w:p>
          <w:p w:rsid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right="15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4478F9" w:rsidP="004478F9">
            <w:pPr>
              <w:shd w:val="clear" w:color="auto" w:fill="FFFFFF"/>
              <w:spacing w:line="220" w:lineRule="exact"/>
              <w:ind w:left="142" w:right="18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</w:t>
            </w:r>
            <w:r w:rsidR="00B50515">
              <w:rPr>
                <w:spacing w:val="-1"/>
                <w:sz w:val="24"/>
                <w:szCs w:val="24"/>
              </w:rPr>
              <w:t xml:space="preserve">исло органов </w:t>
            </w:r>
            <w:r w:rsidR="00B50515">
              <w:rPr>
                <w:sz w:val="24"/>
                <w:szCs w:val="24"/>
              </w:rPr>
              <w:t xml:space="preserve">общественного управления </w:t>
            </w:r>
            <w:r w:rsidR="00B50515">
              <w:rPr>
                <w:spacing w:val="-1"/>
                <w:sz w:val="24"/>
                <w:szCs w:val="24"/>
              </w:rPr>
              <w:t>учреждением: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наблюдательный совет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совет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учащихся</w:t>
            </w:r>
          </w:p>
        </w:tc>
      </w:tr>
      <w:tr w:rsidR="00B50515" w:rsidTr="004478F9">
        <w:trPr>
          <w:trHeight w:hRule="exact" w:val="1418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органов общественного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</w:t>
            </w:r>
            <w:r>
              <w:rPr>
                <w:spacing w:val="-1"/>
                <w:sz w:val="24"/>
                <w:szCs w:val="24"/>
              </w:rPr>
              <w:t>учреждением в решении актуал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задач функционирования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учреждения (выполнение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ний, зафиксированных</w:t>
            </w:r>
            <w:r>
              <w:rPr>
                <w:spacing w:val="-2"/>
                <w:sz w:val="24"/>
                <w:szCs w:val="24"/>
              </w:rPr>
              <w:t xml:space="preserve"> локальным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том)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вие/несоответствие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содержания протоколов заседаний органов общественного </w:t>
            </w:r>
            <w:r>
              <w:rPr>
                <w:spacing w:val="-2"/>
                <w:sz w:val="24"/>
                <w:szCs w:val="24"/>
              </w:rPr>
              <w:t xml:space="preserve">управления ОУ </w:t>
            </w:r>
            <w:r>
              <w:rPr>
                <w:sz w:val="24"/>
                <w:szCs w:val="24"/>
              </w:rPr>
              <w:t>и периодичности их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установленному локальным актом порядку за период кале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дарного года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</w:p>
        </w:tc>
      </w:tr>
      <w:tr w:rsidR="00B50515" w:rsidTr="004478F9">
        <w:trPr>
          <w:trHeight w:hRule="exact" w:val="301"/>
        </w:trPr>
        <w:tc>
          <w:tcPr>
            <w:tcW w:w="1080" w:type="dxa"/>
            <w:shd w:val="clear" w:color="auto" w:fill="FFFFFF"/>
            <w:vAlign w:val="center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567" w:type="dxa"/>
            <w:gridSpan w:val="3"/>
            <w:shd w:val="clear" w:color="auto" w:fill="FFFFFF"/>
          </w:tcPr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ind w:right="245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Охрана здоровья обучающихся и педагогических работников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jc w:val="center"/>
              <w:rPr>
                <w:sz w:val="24"/>
                <w:szCs w:val="24"/>
              </w:rPr>
            </w:pPr>
          </w:p>
        </w:tc>
      </w:tr>
      <w:tr w:rsidR="00B50515" w:rsidTr="004478F9">
        <w:trPr>
          <w:trHeight w:hRule="exact" w:val="691"/>
        </w:trPr>
        <w:tc>
          <w:tcPr>
            <w:tcW w:w="1080" w:type="dxa"/>
            <w:vMerge w:val="restart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590" w:type="dxa"/>
            <w:vMerge w:val="restart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7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spacing w:val="-2"/>
                <w:sz w:val="24"/>
                <w:szCs w:val="24"/>
              </w:rPr>
              <w:t>жизн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деятельности участников </w:t>
            </w: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</w:t>
            </w:r>
          </w:p>
          <w:p w:rsidR="00B50515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  <w:p w:rsidR="00B50515" w:rsidRDefault="00B50515" w:rsidP="00B50515">
            <w:pPr>
              <w:spacing w:line="220" w:lineRule="exact"/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ind w:left="322" w:right="322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да- отсутствие </w:t>
            </w:r>
            <w:r>
              <w:rPr>
                <w:spacing w:val="-2"/>
                <w:sz w:val="24"/>
                <w:szCs w:val="24"/>
              </w:rPr>
              <w:t>случаи детского травматизма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-наличие </w:t>
            </w:r>
          </w:p>
        </w:tc>
      </w:tr>
      <w:tr w:rsidR="00B50515" w:rsidTr="004478F9">
        <w:trPr>
          <w:trHeight w:hRule="exact" w:val="459"/>
        </w:trPr>
        <w:tc>
          <w:tcPr>
            <w:tcW w:w="1080" w:type="dxa"/>
            <w:vMerge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  <w:shd w:val="clear" w:color="auto" w:fill="FFFFFF"/>
          </w:tcPr>
          <w:p w:rsidR="00B50515" w:rsidRDefault="00B50515" w:rsidP="00B50515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62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322" w:right="32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да- отсутствие </w:t>
            </w:r>
            <w:r>
              <w:rPr>
                <w:spacing w:val="-2"/>
                <w:sz w:val="24"/>
                <w:szCs w:val="24"/>
              </w:rPr>
              <w:t xml:space="preserve">случаи производственного </w:t>
            </w:r>
            <w:r>
              <w:rPr>
                <w:sz w:val="24"/>
                <w:szCs w:val="24"/>
              </w:rPr>
              <w:t>травматизма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-наличие</w:t>
            </w:r>
          </w:p>
        </w:tc>
      </w:tr>
      <w:tr w:rsidR="00B50515" w:rsidTr="004478F9">
        <w:trPr>
          <w:trHeight w:hRule="exact" w:val="142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оздоровления детей:</w:t>
            </w:r>
          </w:p>
          <w:p w:rsid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доля обучающихся, оздоровленных в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герях, организованных самим </w:t>
            </w:r>
            <w:r>
              <w:rPr>
                <w:spacing w:val="-1"/>
                <w:sz w:val="24"/>
                <w:szCs w:val="24"/>
              </w:rPr>
              <w:t>учрежден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 в течение отчетного года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6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– количество обучающихся, оздоровленных в лагерях,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ганизованных самим учреждением в течение отчетного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да;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общая численность </w:t>
            </w:r>
            <w:r>
              <w:rPr>
                <w:spacing w:val="-2"/>
                <w:sz w:val="24"/>
                <w:szCs w:val="24"/>
              </w:rPr>
              <w:t xml:space="preserve">обучающихся на 31 мая </w:t>
            </w:r>
            <w:r>
              <w:rPr>
                <w:sz w:val="24"/>
                <w:szCs w:val="24"/>
              </w:rPr>
              <w:t>отчетного года</w:t>
            </w:r>
          </w:p>
        </w:tc>
      </w:tr>
      <w:tr w:rsidR="00B50515" w:rsidTr="004478F9">
        <w:trPr>
          <w:trHeight w:hRule="exact" w:val="290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4127" w:type="dxa"/>
            <w:gridSpan w:val="4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Доступность услуг</w:t>
            </w:r>
          </w:p>
        </w:tc>
      </w:tr>
      <w:tr w:rsidR="00B50515" w:rsidTr="004478F9">
        <w:trPr>
          <w:trHeight w:hRule="exact" w:val="972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Сетевое взаимодействие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–наличие планов (договоров, соглашений) сотрудничес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(совместной работы) с учреждениями, организациями по направлениям деятельности учреждения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отсутствие</w:t>
            </w:r>
          </w:p>
        </w:tc>
      </w:tr>
      <w:tr w:rsidR="00B50515" w:rsidTr="004478F9">
        <w:trPr>
          <w:trHeight w:hRule="exact" w:val="855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методической работе района 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единичное / системат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pacing w:line="24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(единичное или систематическое) работников в конкурсах профессионального мастерства, мероприятиях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вышению квалификации </w:t>
            </w:r>
          </w:p>
        </w:tc>
      </w:tr>
      <w:tr w:rsidR="00B50515" w:rsidTr="004478F9">
        <w:trPr>
          <w:trHeight w:hRule="exact" w:val="1846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опыта:</w:t>
            </w:r>
          </w:p>
          <w:p w:rsidR="00B50515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семинарах, конференциях, совещаниях, круглых столах,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советах, проведение открытых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приятий, мастер-классов, публикации в средствах массовой информации</w:t>
            </w:r>
          </w:p>
        </w:tc>
        <w:tc>
          <w:tcPr>
            <w:tcW w:w="1560" w:type="dxa"/>
            <w:shd w:val="clear" w:color="auto" w:fill="FFFFFF"/>
          </w:tcPr>
          <w:p w:rsidR="00B50515" w:rsidRDefault="004478F9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0515">
              <w:rPr>
                <w:sz w:val="24"/>
                <w:szCs w:val="24"/>
              </w:rPr>
              <w:t>ровень</w:t>
            </w:r>
          </w:p>
          <w:p w:rsidR="00B50515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pacing w:line="24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работниками открытых мероприятий, мастер-классов; выступление на семинарах, конференциях, 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щаниях, круглых столах, в том числе публикации в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массовой информации:</w:t>
            </w:r>
          </w:p>
          <w:p w:rsidR="00B50515" w:rsidRDefault="00B50515" w:rsidP="004478F9">
            <w:pPr>
              <w:spacing w:line="24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муниципальном уровне  </w:t>
            </w:r>
          </w:p>
          <w:p w:rsidR="00B50515" w:rsidRDefault="00B50515" w:rsidP="004478F9">
            <w:pPr>
              <w:spacing w:line="24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областном уровне   </w:t>
            </w:r>
          </w:p>
          <w:p w:rsidR="00B50515" w:rsidRDefault="00B50515" w:rsidP="004478F9">
            <w:pPr>
              <w:spacing w:line="24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всероссийском уровне</w:t>
            </w:r>
          </w:p>
        </w:tc>
      </w:tr>
      <w:tr w:rsidR="00B50515" w:rsidTr="004478F9">
        <w:trPr>
          <w:trHeight w:hRule="exact" w:val="291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</w:rPr>
            </w:pPr>
            <w:r>
              <w:rPr>
                <w:spacing w:val="-9"/>
                <w:sz w:val="24"/>
                <w:szCs w:val="24"/>
              </w:rPr>
              <w:t>1.6.</w:t>
            </w:r>
          </w:p>
        </w:tc>
        <w:tc>
          <w:tcPr>
            <w:tcW w:w="7567" w:type="dxa"/>
            <w:gridSpan w:val="3"/>
            <w:shd w:val="clear" w:color="auto" w:fill="FFFFFF"/>
          </w:tcPr>
          <w:p w:rsidR="00B50515" w:rsidRDefault="00B50515" w:rsidP="00B50515">
            <w:pPr>
              <w:pStyle w:val="Default"/>
              <w:spacing w:line="220" w:lineRule="exact"/>
              <w:jc w:val="center"/>
              <w:rPr>
                <w:spacing w:val="-9"/>
              </w:rPr>
            </w:pPr>
            <w:r>
              <w:rPr>
                <w:b/>
              </w:rPr>
              <w:t>Реализация мероприятий по кадровому обеспечению</w:t>
            </w:r>
          </w:p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ind w:right="173"/>
              <w:rPr>
                <w:spacing w:val="-9"/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pacing w:val="-9"/>
                <w:sz w:val="24"/>
                <w:szCs w:val="24"/>
              </w:rPr>
            </w:pPr>
          </w:p>
        </w:tc>
      </w:tr>
      <w:tr w:rsidR="00B50515" w:rsidTr="004478F9">
        <w:trPr>
          <w:trHeight w:hRule="exact" w:val="140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pStyle w:val="Default"/>
              <w:spacing w:line="220" w:lineRule="exact"/>
              <w:ind w:left="142"/>
            </w:pPr>
            <w:r>
              <w:t xml:space="preserve">Повышение профессионального </w:t>
            </w:r>
          </w:p>
          <w:p w:rsidR="00B50515" w:rsidRDefault="00B50515" w:rsidP="00B50515">
            <w:pPr>
              <w:pStyle w:val="Default"/>
              <w:spacing w:line="220" w:lineRule="exact"/>
              <w:ind w:left="142"/>
            </w:pPr>
            <w:r>
              <w:t>мастерства специалистов</w:t>
            </w:r>
          </w:p>
          <w:p w:rsidR="00B50515" w:rsidRDefault="00B50515" w:rsidP="00B50515">
            <w:pPr>
              <w:pStyle w:val="Default"/>
              <w:spacing w:line="220" w:lineRule="exact"/>
              <w:ind w:left="204"/>
            </w:pPr>
            <w:r>
              <w:t xml:space="preserve">доля работников, своевременно прошедших повышение квалификации, профессиональную переподготовку </w:t>
            </w:r>
          </w:p>
          <w:p w:rsidR="00B50515" w:rsidRDefault="00B50515" w:rsidP="00B50515">
            <w:pPr>
              <w:pStyle w:val="Default"/>
              <w:spacing w:line="220" w:lineRule="exact"/>
              <w:ind w:left="204"/>
            </w:pPr>
          </w:p>
          <w:p w:rsidR="00B50515" w:rsidRDefault="00B50515" w:rsidP="00B50515">
            <w:pPr>
              <w:pStyle w:val="Default"/>
              <w:spacing w:line="220" w:lineRule="exact"/>
              <w:ind w:left="142"/>
            </w:pPr>
          </w:p>
          <w:p w:rsidR="00B50515" w:rsidRDefault="00B50515" w:rsidP="00B50515">
            <w:pPr>
              <w:pStyle w:val="Default"/>
              <w:spacing w:line="220" w:lineRule="exact"/>
              <w:ind w:left="142"/>
            </w:pP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pStyle w:val="Default"/>
              <w:spacing w:line="220" w:lineRule="exact"/>
              <w:ind w:left="204"/>
            </w:pPr>
            <w: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pStyle w:val="Default"/>
              <w:spacing w:line="220" w:lineRule="exact"/>
              <w:jc w:val="center"/>
              <w:rPr>
                <w:spacing w:val="-2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pStyle w:val="Default"/>
              <w:spacing w:line="220" w:lineRule="exact"/>
              <w:ind w:left="142" w:right="181"/>
            </w:pPr>
            <w:r>
              <w:t xml:space="preserve">методика расчета: </w:t>
            </w:r>
          </w:p>
          <w:p w:rsidR="00B50515" w:rsidRDefault="00B50515" w:rsidP="004478F9">
            <w:pPr>
              <w:pStyle w:val="Default"/>
              <w:spacing w:line="220" w:lineRule="exact"/>
              <w:ind w:left="142" w:right="181"/>
            </w:pPr>
            <w:r>
              <w:t xml:space="preserve">(А/В) </w:t>
            </w:r>
            <w:proofErr w:type="spellStart"/>
            <w:r>
              <w:t>х</w:t>
            </w:r>
            <w:proofErr w:type="spellEnd"/>
            <w:r>
              <w:t xml:space="preserve"> 100%, где </w:t>
            </w:r>
          </w:p>
          <w:p w:rsidR="00B50515" w:rsidRDefault="00B50515" w:rsidP="004478F9">
            <w:pPr>
              <w:pStyle w:val="Default"/>
              <w:spacing w:line="220" w:lineRule="exact"/>
              <w:ind w:left="142" w:right="181"/>
            </w:pPr>
            <w:r>
              <w:t>А – количество педагогических работников, прошедших повышение квалификации, профессиональную переподготовку в течение последних 3-х лет</w:t>
            </w:r>
          </w:p>
          <w:p w:rsidR="00B50515" w:rsidRDefault="00B50515" w:rsidP="004478F9">
            <w:pPr>
              <w:pStyle w:val="Default"/>
              <w:spacing w:line="220" w:lineRule="exact"/>
              <w:ind w:left="142" w:right="181"/>
            </w:pPr>
            <w:r>
              <w:t xml:space="preserve">В – общее количество педагогических работников в ОУ </w:t>
            </w:r>
          </w:p>
        </w:tc>
      </w:tr>
      <w:tr w:rsidR="00B50515" w:rsidTr="004478F9">
        <w:trPr>
          <w:trHeight w:hRule="exact" w:val="1853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деятельности </w:t>
            </w:r>
            <w:r>
              <w:rPr>
                <w:spacing w:val="-2"/>
                <w:sz w:val="24"/>
                <w:szCs w:val="24"/>
              </w:rPr>
              <w:t>инновацио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 xml:space="preserve">ных, </w:t>
            </w:r>
            <w:proofErr w:type="spellStart"/>
            <w:r>
              <w:rPr>
                <w:spacing w:val="-2"/>
                <w:sz w:val="24"/>
                <w:szCs w:val="24"/>
              </w:rPr>
              <w:t>стажировочных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площадок,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ектах различных уровней:</w:t>
            </w:r>
          </w:p>
          <w:p w:rsidR="00B50515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</w:t>
            </w:r>
            <w:r>
              <w:rPr>
                <w:spacing w:val="-2"/>
                <w:sz w:val="24"/>
                <w:szCs w:val="24"/>
              </w:rPr>
              <w:t>аботников учреждения, пр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нимающих </w:t>
            </w:r>
            <w:r>
              <w:rPr>
                <w:sz w:val="24"/>
                <w:szCs w:val="24"/>
              </w:rPr>
              <w:t xml:space="preserve">участие в деятельности инновационных, </w:t>
            </w:r>
            <w:proofErr w:type="spellStart"/>
            <w:r>
              <w:rPr>
                <w:sz w:val="24"/>
                <w:szCs w:val="24"/>
              </w:rPr>
              <w:t>стажировочных</w:t>
            </w:r>
            <w:proofErr w:type="spellEnd"/>
            <w:r>
              <w:rPr>
                <w:sz w:val="24"/>
                <w:szCs w:val="24"/>
              </w:rPr>
              <w:t xml:space="preserve"> площадок, проектах различных уровней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расчета: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(А/В)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– количество работников, </w:t>
            </w:r>
            <w:r>
              <w:rPr>
                <w:spacing w:val="-2"/>
                <w:sz w:val="24"/>
                <w:szCs w:val="24"/>
              </w:rPr>
              <w:t xml:space="preserve">принимающих участие в </w:t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инновационных,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стажировочных</w:t>
            </w:r>
            <w:proofErr w:type="spellEnd"/>
            <w:r>
              <w:rPr>
                <w:sz w:val="24"/>
                <w:szCs w:val="24"/>
              </w:rPr>
              <w:t xml:space="preserve"> площадок, проектах различных уровней;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общее количество </w:t>
            </w:r>
            <w:r>
              <w:rPr>
                <w:spacing w:val="-2"/>
                <w:sz w:val="24"/>
                <w:szCs w:val="24"/>
              </w:rPr>
              <w:t>работников учреждения</w:t>
            </w:r>
          </w:p>
        </w:tc>
      </w:tr>
      <w:tr w:rsidR="00B50515" w:rsidTr="004478F9">
        <w:tblPrEx>
          <w:tblCellMar>
            <w:left w:w="40" w:type="dxa"/>
            <w:right w:w="40" w:type="dxa"/>
          </w:tblCellMar>
        </w:tblPrEx>
        <w:trPr>
          <w:trHeight w:hRule="exact" w:val="305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4127" w:type="dxa"/>
            <w:gridSpan w:val="4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и качество работы</w:t>
            </w:r>
          </w:p>
        </w:tc>
      </w:tr>
      <w:tr w:rsidR="00B50515" w:rsidTr="004478F9">
        <w:trPr>
          <w:trHeight w:hRule="exact" w:val="693"/>
        </w:trPr>
        <w:tc>
          <w:tcPr>
            <w:tcW w:w="1080" w:type="dxa"/>
            <w:vMerge w:val="restart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4590" w:type="dxa"/>
            <w:vMerge w:val="restart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АИС системах, реестрах 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чие/отсутствие 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4478F9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0515">
              <w:rPr>
                <w:sz w:val="24"/>
                <w:szCs w:val="24"/>
              </w:rPr>
              <w:t>аличие/отсутствие замечаний по работе в АИС системах, реестрах.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</w:p>
        </w:tc>
      </w:tr>
      <w:tr w:rsidR="00B50515" w:rsidTr="004478F9">
        <w:trPr>
          <w:trHeight w:hRule="exact" w:val="986"/>
        </w:trPr>
        <w:tc>
          <w:tcPr>
            <w:tcW w:w="1080" w:type="dxa"/>
            <w:vMerge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  <w:shd w:val="clear" w:color="auto" w:fill="FFFFFF"/>
          </w:tcPr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ind w:right="12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представителей молодежи от муниципального района, личных карточек в системе</w:t>
            </w:r>
          </w:p>
          <w:p w:rsidR="00B50515" w:rsidRDefault="00B50515" w:rsidP="004478F9">
            <w:pPr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АИС, в которых указано в качестве</w:t>
            </w:r>
          </w:p>
          <w:p w:rsidR="00B50515" w:rsidRDefault="00B50515" w:rsidP="004478F9">
            <w:pPr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проживания муниципальный район</w:t>
            </w:r>
          </w:p>
        </w:tc>
      </w:tr>
      <w:tr w:rsidR="00B50515" w:rsidTr="004478F9">
        <w:trPr>
          <w:trHeight w:hRule="exact" w:val="723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r>
              <w:rPr>
                <w:spacing w:val="-2"/>
                <w:sz w:val="24"/>
                <w:szCs w:val="24"/>
              </w:rPr>
              <w:t>проф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лактике правонарушений </w:t>
            </w: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/</w:t>
            </w:r>
            <w:r>
              <w:rPr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/</w:t>
            </w:r>
            <w:r>
              <w:rPr>
                <w:spacing w:val="-2"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проведенных мероприятий по </w:t>
            </w:r>
            <w:r>
              <w:rPr>
                <w:spacing w:val="-2"/>
                <w:sz w:val="24"/>
                <w:szCs w:val="24"/>
              </w:rPr>
              <w:t>проф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лактике правонарушений </w:t>
            </w:r>
            <w:r>
              <w:rPr>
                <w:sz w:val="24"/>
                <w:szCs w:val="24"/>
              </w:rPr>
              <w:t xml:space="preserve">несовершеннолетних   </w:t>
            </w:r>
          </w:p>
        </w:tc>
      </w:tr>
      <w:tr w:rsidR="00B50515" w:rsidTr="004478F9">
        <w:trPr>
          <w:trHeight w:hRule="exact" w:val="99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Межведомственное взаимодействие, а также взаимодействие педагогических </w:t>
            </w:r>
            <w:r>
              <w:rPr>
                <w:sz w:val="24"/>
                <w:szCs w:val="24"/>
              </w:rPr>
              <w:t>и общественных объединений (в том числе сетевое)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чие/отсутствие 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/</w:t>
            </w:r>
            <w:r>
              <w:rPr>
                <w:spacing w:val="-8"/>
                <w:sz w:val="24"/>
                <w:szCs w:val="24"/>
              </w:rPr>
              <w:t>отсутствие систематического</w:t>
            </w:r>
            <w:r>
              <w:rPr>
                <w:sz w:val="24"/>
                <w:szCs w:val="24"/>
              </w:rPr>
              <w:t xml:space="preserve"> межведомственного взаимодействия, а также </w:t>
            </w:r>
            <w:r>
              <w:rPr>
                <w:spacing w:val="-2"/>
                <w:sz w:val="24"/>
                <w:szCs w:val="24"/>
              </w:rPr>
              <w:t xml:space="preserve">взаимодействия педагогических </w:t>
            </w:r>
            <w:r>
              <w:rPr>
                <w:sz w:val="24"/>
                <w:szCs w:val="24"/>
              </w:rPr>
              <w:t>и общественных объединений (в том числе сетевое)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договорами</w:t>
            </w:r>
          </w:p>
        </w:tc>
      </w:tr>
      <w:tr w:rsidR="00B50515" w:rsidTr="004478F9">
        <w:trPr>
          <w:trHeight w:hRule="exact" w:val="713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14"/>
            </w:pPr>
            <w:r>
              <w:rPr>
                <w:spacing w:val="-6"/>
                <w:sz w:val="24"/>
                <w:szCs w:val="24"/>
              </w:rPr>
              <w:t>Удовлетворенность учащихся, их</w:t>
            </w:r>
          </w:p>
          <w:p w:rsidR="00B50515" w:rsidRDefault="00B50515" w:rsidP="00B50515">
            <w:pPr>
              <w:pStyle w:val="Default"/>
              <w:spacing w:line="220" w:lineRule="exact"/>
              <w:ind w:left="142"/>
              <w:rPr>
                <w:spacing w:val="-1"/>
              </w:rPr>
            </w:pPr>
            <w:r>
              <w:t xml:space="preserve">родителей (законных представителей) качеством образовательных услуг 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right="14"/>
              <w:jc w:val="center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</w:pPr>
            <w:r>
              <w:rPr>
                <w:rFonts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pStyle w:val="Default"/>
              <w:snapToGrid w:val="0"/>
              <w:spacing w:line="220" w:lineRule="exact"/>
              <w:ind w:left="142" w:right="181"/>
            </w:pPr>
            <w:r>
              <w:t>по результатам независимой оценки качества образовательной деятельности учреждения</w:t>
            </w:r>
          </w:p>
        </w:tc>
      </w:tr>
      <w:tr w:rsidR="00B50515" w:rsidTr="004478F9">
        <w:trPr>
          <w:trHeight w:hRule="exact" w:val="56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1.7.5.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различного уровня в течение года</w:t>
            </w:r>
          </w:p>
          <w:p w:rsid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</w:p>
          <w:p w:rsid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50515" w:rsidRDefault="004478F9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50515">
              <w:rPr>
                <w:sz w:val="24"/>
                <w:szCs w:val="24"/>
              </w:rPr>
              <w:t>исло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4478F9" w:rsidP="004478F9">
            <w:pPr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0515">
              <w:rPr>
                <w:sz w:val="24"/>
                <w:szCs w:val="24"/>
              </w:rPr>
              <w:t>оличество проведенных мероприятий различного уровня в течение года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pacing w:val="-9"/>
                <w:sz w:val="24"/>
                <w:szCs w:val="24"/>
              </w:rPr>
            </w:pPr>
          </w:p>
        </w:tc>
      </w:tr>
      <w:tr w:rsidR="00B50515" w:rsidTr="004478F9">
        <w:trPr>
          <w:trHeight w:hRule="exact" w:val="112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мероприятий молодыми людьми</w:t>
            </w:r>
          </w:p>
        </w:tc>
        <w:tc>
          <w:tcPr>
            <w:tcW w:w="1560" w:type="dxa"/>
            <w:shd w:val="clear" w:color="auto" w:fill="FFFFFF"/>
          </w:tcPr>
          <w:p w:rsidR="00B50515" w:rsidRDefault="004478F9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0515">
              <w:rPr>
                <w:sz w:val="24"/>
                <w:szCs w:val="24"/>
              </w:rPr>
              <w:t xml:space="preserve">тношение 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А/В, где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 количество молодых людей, посетивших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в отчетном году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В -  количество молодых людей, посетивших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в предыдущем году</w:t>
            </w:r>
          </w:p>
        </w:tc>
      </w:tr>
      <w:tr w:rsidR="00B50515" w:rsidTr="004478F9">
        <w:trPr>
          <w:trHeight w:hRule="exact" w:val="1271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1.7.6.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молодежи в реализации проектов социальной направленности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отношение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А/В, где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количество молодежи, участвующих в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социальной в отчетном году,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- количество молодежи, участвующих в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социальной в предыдущем году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pacing w:val="-9"/>
                <w:sz w:val="24"/>
                <w:szCs w:val="24"/>
              </w:rPr>
            </w:pPr>
          </w:p>
        </w:tc>
      </w:tr>
      <w:tr w:rsidR="00B50515" w:rsidTr="004478F9">
        <w:trPr>
          <w:trHeight w:hRule="exact" w:val="1275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1.7.7.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военно-патриотического, гражданского патриотического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чие/отсутствие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44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4478F9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0515">
              <w:rPr>
                <w:sz w:val="24"/>
                <w:szCs w:val="24"/>
              </w:rPr>
              <w:t>аличие разработанных и публикованных информационно</w:t>
            </w:r>
            <w:r w:rsidR="00B50515">
              <w:rPr>
                <w:sz w:val="24"/>
                <w:szCs w:val="24"/>
              </w:rPr>
              <w:softHyphen/>
              <w:t xml:space="preserve"> аналитических и методических материалов различной н</w:t>
            </w:r>
            <w:r w:rsidR="00B50515">
              <w:rPr>
                <w:sz w:val="24"/>
                <w:szCs w:val="24"/>
              </w:rPr>
              <w:t>а</w:t>
            </w:r>
            <w:r w:rsidR="00B50515">
              <w:rPr>
                <w:sz w:val="24"/>
                <w:szCs w:val="24"/>
              </w:rPr>
              <w:t xml:space="preserve">правленности по вопросам </w:t>
            </w:r>
            <w:proofErr w:type="spellStart"/>
            <w:r w:rsidR="00B50515">
              <w:rPr>
                <w:sz w:val="24"/>
                <w:szCs w:val="24"/>
              </w:rPr>
              <w:t>военно</w:t>
            </w:r>
            <w:proofErr w:type="spellEnd"/>
            <w:r w:rsidR="00B50515">
              <w:rPr>
                <w:sz w:val="24"/>
                <w:szCs w:val="24"/>
              </w:rPr>
              <w:t>- патриотического, гра</w:t>
            </w:r>
            <w:r w:rsidR="00B50515">
              <w:rPr>
                <w:sz w:val="24"/>
                <w:szCs w:val="24"/>
              </w:rPr>
              <w:t>ж</w:t>
            </w:r>
            <w:r w:rsidR="00B50515">
              <w:rPr>
                <w:sz w:val="24"/>
                <w:szCs w:val="24"/>
              </w:rPr>
              <w:t>данского патриотического воспитания и допризывной по</w:t>
            </w:r>
            <w:r w:rsidR="00B50515">
              <w:rPr>
                <w:sz w:val="24"/>
                <w:szCs w:val="24"/>
              </w:rPr>
              <w:t>д</w:t>
            </w:r>
            <w:r w:rsidR="00B50515">
              <w:rPr>
                <w:sz w:val="24"/>
                <w:szCs w:val="24"/>
              </w:rPr>
              <w:t>готовки молодежи</w:t>
            </w:r>
          </w:p>
        </w:tc>
      </w:tr>
      <w:tr w:rsidR="00B50515" w:rsidTr="004478F9">
        <w:trPr>
          <w:trHeight w:hRule="exact" w:val="1006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hd w:val="clear" w:color="auto" w:fill="FFFFFF"/>
              </w:rPr>
            </w:pPr>
            <w:r>
              <w:rPr>
                <w:sz w:val="24"/>
                <w:szCs w:val="24"/>
              </w:rPr>
              <w:t>1.7.8.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pStyle w:val="western"/>
              <w:shd w:val="clear" w:color="auto" w:fill="FFFFFF"/>
              <w:spacing w:before="0" w:after="0" w:line="220" w:lineRule="exact"/>
              <w:ind w:left="142"/>
            </w:pPr>
            <w:r>
              <w:rPr>
                <w:shd w:val="clear" w:color="auto" w:fill="FFFFFF"/>
              </w:rPr>
              <w:t>Участие учреждения в международных, всероссийских, региональных, городских, районных конкурсах, фестивалях, реал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зации целевых и ведомственных программ </w:t>
            </w:r>
          </w:p>
          <w:p w:rsidR="00B50515" w:rsidRDefault="00B50515" w:rsidP="00B50515">
            <w:pPr>
              <w:pStyle w:val="western"/>
              <w:shd w:val="clear" w:color="auto" w:fill="FFFFFF"/>
              <w:spacing w:before="0" w:after="0" w:line="220" w:lineRule="exact"/>
              <w:ind w:left="142"/>
            </w:pP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pStyle w:val="western"/>
              <w:shd w:val="clear" w:color="auto" w:fill="FFFFFF"/>
              <w:spacing w:before="0" w:after="0" w:line="220" w:lineRule="exact"/>
              <w:ind w:left="204"/>
              <w:rPr>
                <w:shd w:val="clear" w:color="auto" w:fill="EEEEEE"/>
              </w:rPr>
            </w:pPr>
            <w:r>
              <w:t>нал</w:t>
            </w:r>
            <w:r>
              <w:t>и</w:t>
            </w:r>
            <w:r>
              <w:t>чие/отсутствие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pStyle w:val="western"/>
              <w:shd w:val="clear" w:color="auto" w:fill="FFFFFF"/>
              <w:spacing w:before="0" w:after="0" w:line="220" w:lineRule="exact"/>
              <w:ind w:left="142" w:right="181"/>
              <w:rPr>
                <w:shd w:val="clear" w:color="auto" w:fill="EEEEEE"/>
              </w:rPr>
            </w:pPr>
            <w:r>
              <w:t>наличие дипломов, грамот, сертификатов о призовых ме</w:t>
            </w:r>
            <w:r>
              <w:t>с</w:t>
            </w:r>
            <w:r>
              <w:t>тах:</w:t>
            </w:r>
            <w:r>
              <w:rPr>
                <w:shd w:val="clear" w:color="auto" w:fill="FFFFFF"/>
              </w:rPr>
              <w:t xml:space="preserve"> международных, всероссийских, региональных, мун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ципал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ных конкурсах</w:t>
            </w:r>
          </w:p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pacing w:val="-9"/>
                <w:sz w:val="24"/>
                <w:szCs w:val="24"/>
              </w:rPr>
            </w:pPr>
          </w:p>
        </w:tc>
      </w:tr>
      <w:tr w:rsidR="00B50515" w:rsidTr="004478F9">
        <w:trPr>
          <w:trHeight w:hRule="exact" w:val="282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4127" w:type="dxa"/>
            <w:gridSpan w:val="4"/>
            <w:shd w:val="clear" w:color="auto" w:fill="FFFFFF"/>
          </w:tcPr>
          <w:p w:rsidR="00B50515" w:rsidRDefault="00B50515" w:rsidP="004478F9">
            <w:pPr>
              <w:snapToGrid w:val="0"/>
              <w:ind w:left="142" w:righ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B50515" w:rsidTr="004478F9">
        <w:trPr>
          <w:trHeight w:hRule="exact" w:val="1138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Выполнение целевого показателя </w:t>
            </w:r>
            <w:r>
              <w:rPr>
                <w:sz w:val="24"/>
                <w:szCs w:val="24"/>
              </w:rPr>
              <w:t>средней заработной платы педагогических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 А – среднемесячная </w:t>
            </w:r>
            <w:r>
              <w:rPr>
                <w:spacing w:val="-2"/>
                <w:sz w:val="24"/>
                <w:szCs w:val="24"/>
              </w:rPr>
              <w:t xml:space="preserve">номинально начисленная </w:t>
            </w:r>
            <w:r>
              <w:rPr>
                <w:sz w:val="24"/>
                <w:szCs w:val="24"/>
              </w:rPr>
              <w:t xml:space="preserve">заработная плата педагогических работников по данным статистического </w:t>
            </w:r>
            <w:r>
              <w:rPr>
                <w:spacing w:val="-2"/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отчетный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од; В – установленный целевой показатель за отчетный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</w:p>
        </w:tc>
      </w:tr>
      <w:tr w:rsidR="00B50515" w:rsidTr="004478F9">
        <w:trPr>
          <w:trHeight w:hRule="exact" w:val="1268"/>
        </w:trPr>
        <w:tc>
          <w:tcPr>
            <w:tcW w:w="1080" w:type="dxa"/>
            <w:vMerge w:val="restart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Привлечение внебюджетных средств:</w:t>
            </w:r>
          </w:p>
          <w:p w:rsidR="00B50515" w:rsidRDefault="00B50515" w:rsidP="00B50515">
            <w:pPr>
              <w:shd w:val="clear" w:color="auto" w:fill="FFFFFF"/>
              <w:spacing w:line="220" w:lineRule="exact"/>
              <w:ind w:left="142" w:right="18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наличие поступивших средств </w:t>
            </w:r>
            <w:r>
              <w:rPr>
                <w:sz w:val="24"/>
                <w:szCs w:val="24"/>
              </w:rPr>
              <w:t>(иные прочие доходы) от приносящей доход деятельности в бюджете учреждения за отчетный период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4478F9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0515">
              <w:rPr>
                <w:sz w:val="24"/>
                <w:szCs w:val="24"/>
              </w:rPr>
              <w:t xml:space="preserve">а - наличие </w:t>
            </w:r>
            <w:r w:rsidR="00B50515">
              <w:rPr>
                <w:spacing w:val="-2"/>
                <w:sz w:val="24"/>
                <w:szCs w:val="24"/>
              </w:rPr>
              <w:t xml:space="preserve">поступивших средств </w:t>
            </w:r>
            <w:r w:rsidR="00B50515">
              <w:rPr>
                <w:sz w:val="24"/>
                <w:szCs w:val="24"/>
              </w:rPr>
              <w:t>(иные прочие доходы) от приносящей доход деятельности в бюджете учрежд</w:t>
            </w:r>
            <w:r w:rsidR="00B50515">
              <w:rPr>
                <w:sz w:val="24"/>
                <w:szCs w:val="24"/>
              </w:rPr>
              <w:t>е</w:t>
            </w:r>
            <w:r w:rsidR="00B50515">
              <w:rPr>
                <w:sz w:val="24"/>
                <w:szCs w:val="24"/>
              </w:rPr>
              <w:t xml:space="preserve">ния за отчетный период (по данным годового </w:t>
            </w:r>
            <w:r w:rsidR="00B50515">
              <w:rPr>
                <w:spacing w:val="-2"/>
                <w:sz w:val="24"/>
                <w:szCs w:val="24"/>
              </w:rPr>
              <w:t>бухгалтерского отч</w:t>
            </w:r>
            <w:r w:rsidR="00B50515">
              <w:rPr>
                <w:spacing w:val="-2"/>
                <w:sz w:val="24"/>
                <w:szCs w:val="24"/>
              </w:rPr>
              <w:t>е</w:t>
            </w:r>
            <w:r w:rsidR="00B50515">
              <w:rPr>
                <w:spacing w:val="-2"/>
                <w:sz w:val="24"/>
                <w:szCs w:val="24"/>
              </w:rPr>
              <w:t>та</w:t>
            </w:r>
            <w:r w:rsidR="00B50515">
              <w:rPr>
                <w:sz w:val="24"/>
                <w:szCs w:val="24"/>
              </w:rPr>
              <w:t>)</w:t>
            </w:r>
          </w:p>
        </w:tc>
      </w:tr>
      <w:tr w:rsidR="00B50515" w:rsidTr="004478F9">
        <w:trPr>
          <w:trHeight w:hRule="exact" w:val="1130"/>
        </w:trPr>
        <w:tc>
          <w:tcPr>
            <w:tcW w:w="1080" w:type="dxa"/>
            <w:vMerge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/>
          </w:tcPr>
          <w:p w:rsidR="00B50515" w:rsidRDefault="00B50515" w:rsidP="004478F9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между утвержденной см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той от приносящей доход деятельности и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тическими доходами от приносящей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деятельности на конец отчетного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риода 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за </w:t>
            </w:r>
            <w:r>
              <w:rPr>
                <w:spacing w:val="-2"/>
                <w:sz w:val="24"/>
                <w:szCs w:val="24"/>
              </w:rPr>
              <w:t>отчетный год по данным годового бухгалте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отчета; В – размер денежных средств от приносящей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деятельности согласно плана</w:t>
            </w:r>
          </w:p>
        </w:tc>
      </w:tr>
      <w:tr w:rsidR="00B50515" w:rsidTr="004478F9">
        <w:trPr>
          <w:trHeight w:hRule="exact" w:val="1417"/>
        </w:trPr>
        <w:tc>
          <w:tcPr>
            <w:tcW w:w="1080" w:type="dxa"/>
            <w:vMerge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ind w:left="141" w:right="5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доля денежных средств,</w:t>
            </w:r>
            <w:r>
              <w:rPr>
                <w:sz w:val="24"/>
                <w:szCs w:val="24"/>
              </w:rPr>
              <w:t xml:space="preserve"> поступивших от приносящей </w:t>
            </w:r>
            <w:r>
              <w:rPr>
                <w:spacing w:val="-2"/>
                <w:sz w:val="24"/>
                <w:szCs w:val="24"/>
              </w:rPr>
              <w:t xml:space="preserve">доход деятельности в бюджете </w:t>
            </w:r>
            <w:r>
              <w:rPr>
                <w:sz w:val="24"/>
                <w:szCs w:val="24"/>
              </w:rPr>
              <w:t>учреждения за отчетный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 w:right="154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расчета: (А/В)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 А – размер денежных средств, поступивших в ОУ от приносящей доход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за </w:t>
            </w:r>
            <w:r>
              <w:rPr>
                <w:spacing w:val="-2"/>
                <w:sz w:val="24"/>
                <w:szCs w:val="24"/>
              </w:rPr>
              <w:t xml:space="preserve">отчетный год по данным годового бухгалтерского </w:t>
            </w:r>
            <w:r>
              <w:rPr>
                <w:sz w:val="24"/>
                <w:szCs w:val="24"/>
              </w:rPr>
              <w:t xml:space="preserve">отчета; В – размер денежных </w:t>
            </w:r>
            <w:r>
              <w:rPr>
                <w:spacing w:val="-2"/>
                <w:sz w:val="24"/>
                <w:szCs w:val="24"/>
              </w:rPr>
              <w:t xml:space="preserve">средств, направленных в </w:t>
            </w:r>
            <w:r>
              <w:rPr>
                <w:sz w:val="24"/>
                <w:szCs w:val="24"/>
              </w:rPr>
              <w:t xml:space="preserve">ОУ для выполнения государственного </w:t>
            </w:r>
            <w:r>
              <w:rPr>
                <w:spacing w:val="-3"/>
                <w:sz w:val="24"/>
                <w:szCs w:val="24"/>
              </w:rPr>
              <w:t xml:space="preserve">задания (сумма объема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 за отчетный год)</w:t>
            </w:r>
          </w:p>
        </w:tc>
      </w:tr>
      <w:tr w:rsidR="00B50515" w:rsidTr="004478F9">
        <w:trPr>
          <w:trHeight w:hRule="exact" w:val="998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1.8.3.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83" w:righ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Отсутствие нарушений по ведению </w:t>
            </w:r>
            <w:r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галтерского, налогового учета, расчетов норматива затрат по организации,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стической отчетности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-  наличие замечаний 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- отсутствие </w:t>
            </w:r>
          </w:p>
        </w:tc>
      </w:tr>
      <w:tr w:rsidR="00B50515" w:rsidTr="004478F9">
        <w:trPr>
          <w:trHeight w:hRule="exact" w:val="984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1.8.4.</w:t>
            </w:r>
          </w:p>
        </w:tc>
        <w:tc>
          <w:tcPr>
            <w:tcW w:w="459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560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417" w:type="dxa"/>
            <w:shd w:val="clear" w:color="auto" w:fill="FFFFFF"/>
          </w:tcPr>
          <w:p w:rsidR="00B50515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- отсутствие необоснованной просроченной кредито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задолженности</w:t>
            </w:r>
          </w:p>
          <w:p w:rsidR="00B50515" w:rsidRDefault="00B50515" w:rsidP="004478F9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наличие необоснованной просроченной кредито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задолженности</w:t>
            </w:r>
          </w:p>
        </w:tc>
      </w:tr>
      <w:tr w:rsidR="00B50515" w:rsidTr="004478F9">
        <w:trPr>
          <w:trHeight w:hRule="exact" w:val="417"/>
        </w:trPr>
        <w:tc>
          <w:tcPr>
            <w:tcW w:w="1080" w:type="dxa"/>
            <w:shd w:val="clear" w:color="auto" w:fill="FFFFFF"/>
          </w:tcPr>
          <w:p w:rsidR="00B50515" w:rsidRDefault="00B50515" w:rsidP="004478F9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shd w:val="clear" w:color="auto" w:fill="FFFFFF"/>
            <w:vAlign w:val="center"/>
          </w:tcPr>
          <w:p w:rsidR="00B50515" w:rsidRPr="00E02111" w:rsidRDefault="00B50515" w:rsidP="00B50515">
            <w:pPr>
              <w:shd w:val="clear" w:color="auto" w:fill="FFFFFF"/>
              <w:spacing w:line="220" w:lineRule="exact"/>
              <w:ind w:left="142" w:right="725"/>
              <w:jc w:val="center"/>
              <w:rPr>
                <w:b/>
                <w:sz w:val="24"/>
                <w:szCs w:val="24"/>
              </w:rPr>
            </w:pPr>
            <w:r w:rsidRPr="00E021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0515" w:rsidRPr="00E02111" w:rsidRDefault="00B50515" w:rsidP="00B50515">
            <w:pPr>
              <w:shd w:val="clear" w:color="auto" w:fill="FFFFFF"/>
              <w:spacing w:line="220" w:lineRule="exact"/>
              <w:ind w:right="7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0" w:type="dxa"/>
            <w:shd w:val="clear" w:color="auto" w:fill="FFFFFF"/>
          </w:tcPr>
          <w:p w:rsidR="00B50515" w:rsidRDefault="00B50515" w:rsidP="004478F9">
            <w:pPr>
              <w:snapToGrid w:val="0"/>
              <w:spacing w:line="220" w:lineRule="exact"/>
              <w:ind w:left="142" w:right="181"/>
              <w:rPr>
                <w:sz w:val="24"/>
                <w:szCs w:val="24"/>
              </w:rPr>
            </w:pPr>
          </w:p>
        </w:tc>
      </w:tr>
    </w:tbl>
    <w:p w:rsidR="00B50515" w:rsidRDefault="00B50515" w:rsidP="00B50515">
      <w:pPr>
        <w:shd w:val="clear" w:color="auto" w:fill="FFFFFF"/>
        <w:spacing w:line="240" w:lineRule="exact"/>
        <w:ind w:left="720" w:right="178"/>
        <w:rPr>
          <w:b/>
          <w:bCs/>
          <w:sz w:val="26"/>
          <w:szCs w:val="26"/>
        </w:rPr>
      </w:pPr>
    </w:p>
    <w:p w:rsidR="00B50515" w:rsidRPr="00505CAF" w:rsidRDefault="00B50515" w:rsidP="00B505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exact"/>
        <w:ind w:left="0" w:right="-64" w:firstLine="0"/>
        <w:jc w:val="center"/>
        <w:rPr>
          <w:b/>
          <w:bCs/>
          <w:sz w:val="24"/>
          <w:szCs w:val="24"/>
        </w:rPr>
      </w:pPr>
      <w:r w:rsidRPr="00505CAF">
        <w:rPr>
          <w:b/>
          <w:bCs/>
          <w:sz w:val="24"/>
          <w:szCs w:val="24"/>
        </w:rPr>
        <w:t>Центр обеспечения муниципальной системы образования</w:t>
      </w:r>
    </w:p>
    <w:p w:rsidR="00B50515" w:rsidRDefault="00B50515" w:rsidP="00B50515">
      <w:pPr>
        <w:shd w:val="clear" w:color="auto" w:fill="FFFFFF"/>
        <w:spacing w:line="240" w:lineRule="exact"/>
        <w:ind w:left="720" w:right="178"/>
        <w:rPr>
          <w:b/>
          <w:bCs/>
          <w:sz w:val="26"/>
          <w:szCs w:val="26"/>
        </w:rPr>
      </w:pPr>
    </w:p>
    <w:tbl>
      <w:tblPr>
        <w:tblW w:w="153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4562"/>
        <w:gridCol w:w="1560"/>
        <w:gridCol w:w="1417"/>
        <w:gridCol w:w="6699"/>
      </w:tblGrid>
      <w:tr w:rsidR="00B50515" w:rsidRPr="00505CAF" w:rsidTr="00B50515">
        <w:trPr>
          <w:trHeight w:hRule="exact" w:val="112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№</w:t>
            </w:r>
          </w:p>
          <w:p w:rsidR="00B50515" w:rsidRPr="00505CAF" w:rsidRDefault="00B50515" w:rsidP="00505CAF">
            <w:pPr>
              <w:shd w:val="clear" w:color="auto" w:fill="FFFFFF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5CAF">
              <w:rPr>
                <w:b/>
                <w:sz w:val="24"/>
                <w:szCs w:val="24"/>
              </w:rPr>
              <w:t>п</w:t>
            </w:r>
            <w:proofErr w:type="spellEnd"/>
            <w:r w:rsidRPr="00505CAF">
              <w:rPr>
                <w:b/>
                <w:sz w:val="24"/>
                <w:szCs w:val="24"/>
              </w:rPr>
              <w:t>/</w:t>
            </w:r>
            <w:proofErr w:type="spellStart"/>
            <w:r w:rsidRPr="00505C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Наименование</w:t>
            </w:r>
          </w:p>
          <w:p w:rsidR="00B50515" w:rsidRPr="00505CAF" w:rsidRDefault="00B50515" w:rsidP="00B50515">
            <w:pPr>
              <w:shd w:val="clear" w:color="auto" w:fill="FFFFFF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ind w:left="204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Диапазон значений</w:t>
            </w:r>
          </w:p>
          <w:p w:rsidR="00B50515" w:rsidRPr="00505CAF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Критерии оценки</w:t>
            </w:r>
            <w:r w:rsidRPr="00505CAF">
              <w:rPr>
                <w:b/>
                <w:spacing w:val="-2"/>
                <w:sz w:val="24"/>
                <w:szCs w:val="24"/>
              </w:rPr>
              <w:t xml:space="preserve"> целевого показателя </w:t>
            </w:r>
          </w:p>
          <w:p w:rsidR="00B50515" w:rsidRPr="00505CAF" w:rsidRDefault="00B50515" w:rsidP="00B50515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и методика их расчета</w:t>
            </w:r>
          </w:p>
        </w:tc>
      </w:tr>
      <w:tr w:rsidR="00B50515" w:rsidRPr="00505CAF" w:rsidTr="00B50515">
        <w:trPr>
          <w:trHeight w:hRule="exact" w:val="37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ind w:left="1925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ind w:left="1598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4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ind w:left="2188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5</w:t>
            </w:r>
          </w:p>
        </w:tc>
      </w:tr>
      <w:tr w:rsidR="00B50515" w:rsidRPr="00505CAF" w:rsidTr="00B50515">
        <w:trPr>
          <w:trHeight w:hRule="exact" w:val="28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1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1.1.</w:t>
            </w:r>
          </w:p>
        </w:tc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napToGrid w:val="0"/>
              <w:spacing w:line="220" w:lineRule="exact"/>
              <w:ind w:left="137"/>
              <w:rPr>
                <w:sz w:val="24"/>
                <w:szCs w:val="24"/>
              </w:rPr>
            </w:pPr>
            <w:r w:rsidRPr="00505CAF">
              <w:rPr>
                <w:b/>
                <w:spacing w:val="-1"/>
                <w:sz w:val="24"/>
                <w:szCs w:val="24"/>
              </w:rPr>
              <w:t>Обеспечение качественного оказания услуг</w:t>
            </w:r>
          </w:p>
        </w:tc>
      </w:tr>
      <w:tr w:rsidR="00B50515" w:rsidRPr="00505CAF" w:rsidTr="00B50515">
        <w:trPr>
          <w:trHeight w:hRule="exact" w:val="113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1.1.1.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38"/>
              <w:rPr>
                <w:spacing w:val="-8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Отсутствие обоснованных жалоб граждан в вышестоящие </w:t>
            </w:r>
            <w:r w:rsidRPr="00505CAF">
              <w:rPr>
                <w:spacing w:val="-1"/>
                <w:sz w:val="24"/>
                <w:szCs w:val="24"/>
              </w:rPr>
              <w:t xml:space="preserve">организации и обращений в судебные </w:t>
            </w:r>
            <w:r w:rsidRPr="00505CAF">
              <w:rPr>
                <w:sz w:val="24"/>
                <w:szCs w:val="24"/>
              </w:rPr>
              <w:t>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505CAF">
              <w:rPr>
                <w:spacing w:val="-8"/>
                <w:sz w:val="24"/>
                <w:szCs w:val="24"/>
              </w:rPr>
              <w:t xml:space="preserve">  </w:t>
            </w: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pacing w:val="-9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да - отсутствие жалоб </w:t>
            </w:r>
            <w:r w:rsidRPr="00505CAF">
              <w:rPr>
                <w:spacing w:val="-5"/>
                <w:sz w:val="24"/>
                <w:szCs w:val="24"/>
              </w:rPr>
              <w:t xml:space="preserve">граждан, обоснованность </w:t>
            </w:r>
            <w:r w:rsidRPr="00505CAF">
              <w:rPr>
                <w:spacing w:val="-6"/>
                <w:sz w:val="24"/>
                <w:szCs w:val="24"/>
              </w:rPr>
              <w:t>которых офиц</w:t>
            </w:r>
            <w:r w:rsidRPr="00505CAF">
              <w:rPr>
                <w:spacing w:val="-6"/>
                <w:sz w:val="24"/>
                <w:szCs w:val="24"/>
              </w:rPr>
              <w:t>и</w:t>
            </w:r>
            <w:r w:rsidRPr="00505CAF">
              <w:rPr>
                <w:spacing w:val="-6"/>
                <w:sz w:val="24"/>
                <w:szCs w:val="24"/>
              </w:rPr>
              <w:t xml:space="preserve">ально </w:t>
            </w:r>
            <w:r w:rsidRPr="00505CAF">
              <w:rPr>
                <w:spacing w:val="-3"/>
                <w:sz w:val="24"/>
                <w:szCs w:val="24"/>
              </w:rPr>
              <w:t xml:space="preserve">подтверждена; 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pacing w:val="-9"/>
                <w:sz w:val="24"/>
                <w:szCs w:val="24"/>
              </w:rPr>
              <w:t xml:space="preserve">наличие жалоб граждан, </w:t>
            </w:r>
            <w:r w:rsidRPr="00505CAF">
              <w:rPr>
                <w:spacing w:val="-2"/>
                <w:sz w:val="24"/>
                <w:szCs w:val="24"/>
              </w:rPr>
              <w:t xml:space="preserve">обоснованность которых </w:t>
            </w:r>
            <w:r w:rsidRPr="00505CAF">
              <w:rPr>
                <w:sz w:val="24"/>
                <w:szCs w:val="24"/>
              </w:rPr>
              <w:t xml:space="preserve">официально </w:t>
            </w:r>
            <w:r w:rsidRPr="00505CAF">
              <w:rPr>
                <w:spacing w:val="-2"/>
                <w:sz w:val="24"/>
                <w:szCs w:val="24"/>
              </w:rPr>
              <w:t xml:space="preserve">подтверждена </w:t>
            </w:r>
            <w:r w:rsidRPr="00505CAF">
              <w:rPr>
                <w:spacing w:val="-8"/>
                <w:sz w:val="24"/>
                <w:szCs w:val="24"/>
              </w:rPr>
              <w:t xml:space="preserve">в ходе их </w:t>
            </w:r>
            <w:r w:rsidRPr="00505CAF">
              <w:rPr>
                <w:spacing w:val="-6"/>
                <w:sz w:val="24"/>
                <w:szCs w:val="24"/>
              </w:rPr>
              <w:t>рассмотрения на основании Федеральн</w:t>
            </w:r>
            <w:r w:rsidRPr="00505CAF">
              <w:rPr>
                <w:spacing w:val="-6"/>
                <w:sz w:val="24"/>
                <w:szCs w:val="24"/>
              </w:rPr>
              <w:t>о</w:t>
            </w:r>
            <w:r w:rsidRPr="00505CAF">
              <w:rPr>
                <w:spacing w:val="-6"/>
                <w:sz w:val="24"/>
                <w:szCs w:val="24"/>
              </w:rPr>
              <w:t xml:space="preserve">го закона от 2 мая </w:t>
            </w:r>
            <w:r w:rsidRPr="00505CAF">
              <w:rPr>
                <w:sz w:val="24"/>
                <w:szCs w:val="24"/>
              </w:rPr>
              <w:t>2006 года № 59-ФЗ</w:t>
            </w:r>
          </w:p>
        </w:tc>
      </w:tr>
      <w:tr w:rsidR="00B50515" w:rsidRPr="00505CAF" w:rsidTr="006F1103">
        <w:trPr>
          <w:trHeight w:hRule="exact" w:val="92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1.1.2.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38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Результаты проверок органов контроля (надзора)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01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да - </w:t>
            </w:r>
            <w:r w:rsidRPr="00505CAF">
              <w:rPr>
                <w:spacing w:val="-2"/>
                <w:sz w:val="24"/>
                <w:szCs w:val="24"/>
              </w:rPr>
              <w:t xml:space="preserve">отсутствие </w:t>
            </w:r>
            <w:r w:rsidRPr="00505CAF">
              <w:rPr>
                <w:sz w:val="24"/>
                <w:szCs w:val="24"/>
              </w:rPr>
              <w:t>нарушений, выявленных при проведении пр</w:t>
            </w:r>
            <w:r w:rsidRPr="00505CAF">
              <w:rPr>
                <w:sz w:val="24"/>
                <w:szCs w:val="24"/>
              </w:rPr>
              <w:t>о</w:t>
            </w:r>
            <w:r w:rsidRPr="00505CAF">
              <w:rPr>
                <w:sz w:val="24"/>
                <w:szCs w:val="24"/>
              </w:rPr>
              <w:t>верок по контролю (надзору), отсутствие частных постановл</w:t>
            </w:r>
            <w:r w:rsidRPr="00505CAF">
              <w:rPr>
                <w:sz w:val="24"/>
                <w:szCs w:val="24"/>
              </w:rPr>
              <w:t>е</w:t>
            </w:r>
            <w:r w:rsidRPr="00505CAF">
              <w:rPr>
                <w:sz w:val="24"/>
                <w:szCs w:val="24"/>
              </w:rPr>
              <w:t>ний, определений о наложении штрафов, решений об админ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>стративных правонарушениях, предпис</w:t>
            </w:r>
            <w:r w:rsidRPr="00505CAF">
              <w:rPr>
                <w:sz w:val="24"/>
                <w:szCs w:val="24"/>
              </w:rPr>
              <w:t>а</w:t>
            </w:r>
            <w:r w:rsidRPr="00505CAF">
              <w:rPr>
                <w:sz w:val="24"/>
                <w:szCs w:val="24"/>
              </w:rPr>
              <w:t>ний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</w:p>
        </w:tc>
      </w:tr>
      <w:tr w:rsidR="00B50515" w:rsidRPr="00505CAF" w:rsidTr="00B50515">
        <w:trPr>
          <w:trHeight w:hRule="exact" w:val="98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1.1.3.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19"/>
              <w:rPr>
                <w:sz w:val="24"/>
                <w:szCs w:val="24"/>
              </w:rPr>
            </w:pPr>
            <w:r w:rsidRPr="00505CAF">
              <w:rPr>
                <w:spacing w:val="-1"/>
                <w:sz w:val="24"/>
                <w:szCs w:val="24"/>
              </w:rPr>
              <w:t xml:space="preserve">Выполнение объема муниципального </w:t>
            </w:r>
            <w:r w:rsidRPr="00505CAF">
              <w:rPr>
                <w:sz w:val="24"/>
                <w:szCs w:val="24"/>
              </w:rPr>
              <w:t>з</w:t>
            </w:r>
            <w:r w:rsidRPr="00505CAF">
              <w:rPr>
                <w:sz w:val="24"/>
                <w:szCs w:val="24"/>
              </w:rPr>
              <w:t>а</w:t>
            </w:r>
            <w:r w:rsidRPr="00505CAF">
              <w:rPr>
                <w:sz w:val="24"/>
                <w:szCs w:val="24"/>
              </w:rPr>
              <w:t>дания по видам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04" w:right="331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методика расчета: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pacing w:val="-2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(А/В) </w:t>
            </w:r>
            <w:proofErr w:type="spellStart"/>
            <w:r w:rsidRPr="00505CAF">
              <w:rPr>
                <w:sz w:val="24"/>
                <w:szCs w:val="24"/>
              </w:rPr>
              <w:t>х</w:t>
            </w:r>
            <w:proofErr w:type="spellEnd"/>
            <w:r w:rsidRPr="00505CAF">
              <w:rPr>
                <w:sz w:val="24"/>
                <w:szCs w:val="24"/>
              </w:rPr>
              <w:t xml:space="preserve"> 100%, где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pacing w:val="-2"/>
                <w:sz w:val="24"/>
                <w:szCs w:val="24"/>
              </w:rPr>
              <w:t xml:space="preserve">А – объем выполненного </w:t>
            </w:r>
            <w:r w:rsidRPr="00505CAF">
              <w:rPr>
                <w:spacing w:val="-8"/>
                <w:sz w:val="24"/>
                <w:szCs w:val="24"/>
              </w:rPr>
              <w:t>муниципального задания;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В – объем муниципального задания по плану</w:t>
            </w:r>
          </w:p>
        </w:tc>
      </w:tr>
      <w:tr w:rsidR="00B50515" w:rsidRPr="00505CAF" w:rsidTr="006F1103">
        <w:trPr>
          <w:trHeight w:hRule="exact" w:val="168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AF">
              <w:rPr>
                <w:sz w:val="24"/>
                <w:szCs w:val="24"/>
              </w:rPr>
              <w:t>1.1.4.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  <w:shd w:val="clear" w:color="auto" w:fill="FFFFFF"/>
              </w:rPr>
              <w:t>Своевременное предоставление докуме</w:t>
            </w:r>
            <w:r w:rsidRPr="00505CAF">
              <w:rPr>
                <w:sz w:val="24"/>
                <w:szCs w:val="24"/>
                <w:shd w:val="clear" w:color="auto" w:fill="FFFFFF"/>
              </w:rPr>
              <w:t>н</w:t>
            </w:r>
            <w:r w:rsidRPr="00505CAF">
              <w:rPr>
                <w:sz w:val="24"/>
                <w:szCs w:val="24"/>
                <w:shd w:val="clear" w:color="auto" w:fill="FFFFFF"/>
              </w:rPr>
              <w:t xml:space="preserve">тов, отчетов в вышестоящие организации, </w:t>
            </w:r>
            <w:r w:rsidRPr="00505CAF">
              <w:rPr>
                <w:sz w:val="24"/>
                <w:szCs w:val="24"/>
              </w:rPr>
              <w:t>выполнение поручений, нормативных и правовых актов Правительства РФ, Но</w:t>
            </w:r>
            <w:r w:rsidRPr="00505CAF">
              <w:rPr>
                <w:sz w:val="24"/>
                <w:szCs w:val="24"/>
              </w:rPr>
              <w:t>в</w:t>
            </w:r>
            <w:r w:rsidRPr="00505CAF">
              <w:rPr>
                <w:sz w:val="24"/>
                <w:szCs w:val="24"/>
              </w:rPr>
              <w:t>городской области, департамента образ</w:t>
            </w:r>
            <w:r w:rsidRPr="00505CAF">
              <w:rPr>
                <w:sz w:val="24"/>
                <w:szCs w:val="24"/>
              </w:rPr>
              <w:t>о</w:t>
            </w:r>
            <w:r w:rsidRPr="00505CAF">
              <w:rPr>
                <w:sz w:val="24"/>
                <w:szCs w:val="24"/>
              </w:rPr>
              <w:t>вания и молодежной политики,</w:t>
            </w:r>
            <w:r w:rsidRPr="00505CAF">
              <w:rPr>
                <w:sz w:val="24"/>
                <w:szCs w:val="24"/>
                <w:shd w:val="clear" w:color="auto" w:fill="F5F5F5"/>
              </w:rPr>
              <w:t xml:space="preserve"> </w:t>
            </w:r>
            <w:r w:rsidRPr="00505CAF">
              <w:rPr>
                <w:sz w:val="24"/>
                <w:szCs w:val="24"/>
              </w:rPr>
              <w:t>админ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>страции района, комитета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jc w:val="both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 - отсутствие замечаний</w:t>
            </w:r>
          </w:p>
        </w:tc>
      </w:tr>
      <w:tr w:rsidR="00B50515" w:rsidRPr="00505CAF" w:rsidTr="00B50515">
        <w:trPr>
          <w:trHeight w:hRule="exact" w:val="73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AF">
              <w:rPr>
                <w:sz w:val="24"/>
                <w:szCs w:val="24"/>
              </w:rPr>
              <w:lastRenderedPageBreak/>
              <w:t>1.1.</w:t>
            </w:r>
            <w:r w:rsidR="00505CAF">
              <w:rPr>
                <w:sz w:val="24"/>
                <w:szCs w:val="24"/>
              </w:rPr>
              <w:t>5</w:t>
            </w:r>
            <w:r w:rsidRPr="00505CAF">
              <w:rPr>
                <w:sz w:val="24"/>
                <w:szCs w:val="24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58"/>
              <w:rPr>
                <w:sz w:val="24"/>
                <w:szCs w:val="24"/>
                <w:shd w:val="clear" w:color="auto" w:fill="F5F5F5"/>
              </w:rPr>
            </w:pPr>
            <w:r w:rsidRPr="00505CAF">
              <w:rPr>
                <w:sz w:val="24"/>
                <w:szCs w:val="24"/>
                <w:shd w:val="clear" w:color="auto" w:fill="FFFFFF"/>
              </w:rPr>
              <w:t xml:space="preserve">Участие </w:t>
            </w:r>
            <w:r w:rsidRPr="00505CAF">
              <w:rPr>
                <w:sz w:val="24"/>
                <w:szCs w:val="24"/>
                <w:shd w:val="clear" w:color="auto" w:fill="F5F5F5"/>
              </w:rPr>
              <w:t>работников</w:t>
            </w:r>
            <w:r w:rsidRPr="00505CAF">
              <w:rPr>
                <w:sz w:val="24"/>
                <w:szCs w:val="24"/>
                <w:shd w:val="clear" w:color="auto" w:fill="FFFFFF"/>
              </w:rPr>
              <w:t xml:space="preserve"> в работе комиссий на уровне администрации и комитета обр</w:t>
            </w:r>
            <w:r w:rsidRPr="00505CAF">
              <w:rPr>
                <w:sz w:val="24"/>
                <w:szCs w:val="24"/>
                <w:shd w:val="clear" w:color="auto" w:fill="FFFFFF"/>
              </w:rPr>
              <w:t>а</w:t>
            </w:r>
            <w:r w:rsidRPr="00505CAF">
              <w:rPr>
                <w:sz w:val="24"/>
                <w:szCs w:val="24"/>
                <w:shd w:val="clear" w:color="auto" w:fill="FFFFFF"/>
              </w:rPr>
              <w:t>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43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 - документ об утверждении состава комиссии</w:t>
            </w:r>
          </w:p>
        </w:tc>
      </w:tr>
      <w:tr w:rsidR="00B50515" w:rsidRPr="00505CAF" w:rsidTr="00B50515">
        <w:trPr>
          <w:trHeight w:hRule="exact" w:val="29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pacing w:val="-9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1.2.</w:t>
            </w:r>
          </w:p>
        </w:tc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b/>
                <w:spacing w:val="-9"/>
                <w:sz w:val="24"/>
                <w:szCs w:val="24"/>
              </w:rPr>
              <w:t>Доступность услуг</w:t>
            </w:r>
          </w:p>
        </w:tc>
      </w:tr>
      <w:tr w:rsidR="00B50515" w:rsidRPr="00505CAF" w:rsidTr="00B50515">
        <w:trPr>
          <w:trHeight w:hRule="exact" w:val="98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1.2.1.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Участие в проведении методической раб</w:t>
            </w:r>
            <w:r w:rsidRPr="00505CAF">
              <w:rPr>
                <w:sz w:val="24"/>
                <w:szCs w:val="24"/>
              </w:rPr>
              <w:t>о</w:t>
            </w:r>
            <w:r w:rsidRPr="00505CAF">
              <w:rPr>
                <w:sz w:val="24"/>
                <w:szCs w:val="24"/>
              </w:rPr>
              <w:t>ты, конкурсов профессионального масте</w:t>
            </w:r>
            <w:r w:rsidRPr="00505CAF">
              <w:rPr>
                <w:sz w:val="24"/>
                <w:szCs w:val="24"/>
              </w:rPr>
              <w:t>р</w:t>
            </w:r>
            <w:r w:rsidRPr="00505CAF">
              <w:rPr>
                <w:sz w:val="24"/>
                <w:szCs w:val="24"/>
              </w:rPr>
              <w:t>ства, мероприятий по повышению квал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>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единичное / системат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>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pacing w:line="24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участие в проведении методической работы (единичное или систематическое)</w:t>
            </w:r>
          </w:p>
        </w:tc>
      </w:tr>
      <w:tr w:rsidR="00B50515" w:rsidRPr="00505CAF" w:rsidTr="00B50515">
        <w:trPr>
          <w:trHeight w:hRule="exact" w:val="8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1.2.2.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Выступление на семинарах, конференц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 xml:space="preserve">ях, совещаниях, круглых столах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40" w:lineRule="exact"/>
              <w:ind w:left="204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нал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>чие/отсутствие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pacing w:line="24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Наличие выступлений на семинарах, конференциях, совещ</w:t>
            </w:r>
            <w:r w:rsidRPr="00505CAF">
              <w:rPr>
                <w:sz w:val="24"/>
                <w:szCs w:val="24"/>
              </w:rPr>
              <w:t>а</w:t>
            </w:r>
            <w:r w:rsidRPr="00505CAF">
              <w:rPr>
                <w:sz w:val="24"/>
                <w:szCs w:val="24"/>
              </w:rPr>
              <w:t>ниях, круглых столах.</w:t>
            </w:r>
          </w:p>
          <w:p w:rsidR="00B50515" w:rsidRPr="00505CAF" w:rsidRDefault="00B50515" w:rsidP="00505CAF">
            <w:pPr>
              <w:spacing w:line="24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    </w:t>
            </w:r>
          </w:p>
        </w:tc>
      </w:tr>
      <w:tr w:rsidR="00B50515" w:rsidRPr="00505CAF" w:rsidTr="00B50515">
        <w:trPr>
          <w:trHeight w:hRule="exact" w:val="29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spacing w:val="-9"/>
                <w:sz w:val="24"/>
                <w:szCs w:val="24"/>
              </w:rPr>
              <w:t>1.3.</w:t>
            </w:r>
          </w:p>
        </w:tc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pStyle w:val="Default"/>
              <w:spacing w:line="220" w:lineRule="exact"/>
              <w:ind w:left="142" w:right="37"/>
              <w:rPr>
                <w:spacing w:val="-9"/>
              </w:rPr>
            </w:pPr>
            <w:r w:rsidRPr="00505CAF">
              <w:rPr>
                <w:b/>
              </w:rPr>
              <w:t>Реализация мероприятий по кадровому обеспечению</w:t>
            </w:r>
          </w:p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pacing w:val="-9"/>
                <w:sz w:val="24"/>
                <w:szCs w:val="24"/>
              </w:rPr>
            </w:pPr>
          </w:p>
        </w:tc>
      </w:tr>
      <w:tr w:rsidR="00B50515" w:rsidRPr="00505CAF" w:rsidTr="00B50515">
        <w:trPr>
          <w:trHeight w:hRule="exact" w:val="41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1.3.1.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595"/>
              <w:rPr>
                <w:spacing w:val="-2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Обеспеченность кадрами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napToGrid w:val="0"/>
              <w:spacing w:line="220" w:lineRule="exact"/>
              <w:ind w:left="204" w:right="355"/>
              <w:rPr>
                <w:spacing w:val="-2"/>
                <w:sz w:val="24"/>
                <w:szCs w:val="24"/>
              </w:rPr>
            </w:pPr>
            <w:r w:rsidRPr="00505CAF">
              <w:rPr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45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z w:val="24"/>
                <w:szCs w:val="24"/>
              </w:rPr>
            </w:pPr>
          </w:p>
        </w:tc>
      </w:tr>
      <w:tr w:rsidR="00B50515" w:rsidRPr="00505CAF" w:rsidTr="00B50515">
        <w:tblPrEx>
          <w:tblCellMar>
            <w:left w:w="40" w:type="dxa"/>
            <w:right w:w="40" w:type="dxa"/>
          </w:tblCellMar>
        </w:tblPrEx>
        <w:trPr>
          <w:trHeight w:hRule="exact" w:val="30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1.4.</w:t>
            </w:r>
          </w:p>
        </w:tc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Результат и качество работы</w:t>
            </w:r>
          </w:p>
        </w:tc>
      </w:tr>
      <w:tr w:rsidR="00B50515" w:rsidRPr="00505CAF" w:rsidTr="00B50515">
        <w:trPr>
          <w:trHeight w:hRule="exact" w:val="549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1.4.1.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120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Работа в АИС системах, реестрах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505CA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 - наличие замечаний по работе в АИС системах, реестрах.</w:t>
            </w:r>
          </w:p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z w:val="24"/>
                <w:szCs w:val="24"/>
              </w:rPr>
            </w:pPr>
          </w:p>
        </w:tc>
      </w:tr>
      <w:tr w:rsidR="00B50515" w:rsidRPr="00505CAF" w:rsidTr="00B50515">
        <w:trPr>
          <w:trHeight w:hRule="exact" w:val="713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AF">
              <w:rPr>
                <w:sz w:val="24"/>
                <w:szCs w:val="24"/>
              </w:rPr>
              <w:t>1.4.</w:t>
            </w:r>
            <w:r w:rsidR="00505CAF">
              <w:rPr>
                <w:sz w:val="24"/>
                <w:szCs w:val="24"/>
              </w:rPr>
              <w:t>2</w:t>
            </w:r>
            <w:r w:rsidRPr="00505CAF">
              <w:rPr>
                <w:sz w:val="24"/>
                <w:szCs w:val="24"/>
              </w:rPr>
              <w:t>.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  <w:shd w:val="clear" w:color="auto" w:fill="EEEEEE"/>
              </w:rPr>
            </w:pPr>
            <w:r w:rsidRPr="00505CAF">
              <w:rPr>
                <w:sz w:val="24"/>
                <w:szCs w:val="24"/>
                <w:shd w:val="clear" w:color="auto" w:fill="FFFFFF"/>
              </w:rPr>
              <w:t>Эффективность курирования целевых м</w:t>
            </w:r>
            <w:r w:rsidRPr="00505CAF">
              <w:rPr>
                <w:sz w:val="24"/>
                <w:szCs w:val="24"/>
                <w:shd w:val="clear" w:color="auto" w:fill="FFFFFF"/>
              </w:rPr>
              <w:t>у</w:t>
            </w:r>
            <w:r w:rsidRPr="00505CAF">
              <w:rPr>
                <w:sz w:val="24"/>
                <w:szCs w:val="24"/>
                <w:shd w:val="clear" w:color="auto" w:fill="FFFFFF"/>
              </w:rPr>
              <w:t>ниципальных программ, проектов, их о</w:t>
            </w:r>
            <w:r w:rsidRPr="00505CAF">
              <w:rPr>
                <w:sz w:val="24"/>
                <w:szCs w:val="24"/>
                <w:shd w:val="clear" w:color="auto" w:fill="FFFFFF"/>
              </w:rPr>
              <w:t>т</w:t>
            </w:r>
            <w:r w:rsidRPr="00505CAF">
              <w:rPr>
                <w:sz w:val="24"/>
                <w:szCs w:val="24"/>
                <w:shd w:val="clear" w:color="auto" w:fill="FFFFFF"/>
              </w:rPr>
              <w:t>дельных направлений.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04" w:right="14"/>
              <w:rPr>
                <w:rFonts w:cs="Arial"/>
                <w:spacing w:val="-2"/>
                <w:sz w:val="24"/>
                <w:szCs w:val="24"/>
              </w:rPr>
            </w:pPr>
            <w:r w:rsidRPr="00505CAF">
              <w:rPr>
                <w:rFonts w:cs="Arial"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pacing w:val="-9"/>
                <w:sz w:val="24"/>
                <w:szCs w:val="24"/>
              </w:rPr>
            </w:pPr>
            <w:r w:rsidRPr="00505CAF">
              <w:rPr>
                <w:rFonts w:cs="Arial"/>
                <w:spacing w:val="-2"/>
                <w:sz w:val="24"/>
                <w:szCs w:val="24"/>
              </w:rPr>
              <w:t xml:space="preserve">да - </w:t>
            </w:r>
            <w:r w:rsidRPr="00505CAF">
              <w:rPr>
                <w:sz w:val="24"/>
                <w:szCs w:val="24"/>
                <w:shd w:val="clear" w:color="auto" w:fill="EEEEEE"/>
              </w:rPr>
              <w:t>выполнение муниципальных программ</w:t>
            </w:r>
            <w:r w:rsidRPr="00505CAF">
              <w:rPr>
                <w:sz w:val="24"/>
                <w:szCs w:val="24"/>
                <w:shd w:val="clear" w:color="auto" w:fill="FFFFFF"/>
              </w:rPr>
              <w:t xml:space="preserve"> проектов, их о</w:t>
            </w:r>
            <w:r w:rsidRPr="00505CAF">
              <w:rPr>
                <w:sz w:val="24"/>
                <w:szCs w:val="24"/>
                <w:shd w:val="clear" w:color="auto" w:fill="FFFFFF"/>
              </w:rPr>
              <w:t>т</w:t>
            </w:r>
            <w:r w:rsidRPr="00505CAF">
              <w:rPr>
                <w:sz w:val="24"/>
                <w:szCs w:val="24"/>
                <w:shd w:val="clear" w:color="auto" w:fill="FFFFFF"/>
              </w:rPr>
              <w:t>дельных направлений</w:t>
            </w:r>
          </w:p>
        </w:tc>
      </w:tr>
      <w:tr w:rsidR="00B50515" w:rsidRPr="00505CAF" w:rsidTr="006F1103">
        <w:trPr>
          <w:trHeight w:hRule="exact" w:val="70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1.4.</w:t>
            </w:r>
            <w:r w:rsidR="00505CAF">
              <w:rPr>
                <w:sz w:val="24"/>
                <w:szCs w:val="24"/>
              </w:rPr>
              <w:t>3</w:t>
            </w:r>
            <w:r w:rsidRPr="00505CAF">
              <w:rPr>
                <w:sz w:val="24"/>
                <w:szCs w:val="24"/>
              </w:rPr>
              <w:t>.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14"/>
              <w:rPr>
                <w:sz w:val="24"/>
                <w:szCs w:val="24"/>
                <w:shd w:val="clear" w:color="auto" w:fill="EEEEEE"/>
              </w:rPr>
            </w:pPr>
            <w:r w:rsidRPr="00505CAF">
              <w:rPr>
                <w:sz w:val="24"/>
                <w:szCs w:val="24"/>
              </w:rPr>
              <w:t xml:space="preserve">Выполнение дополнительных функций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napToGrid w:val="0"/>
              <w:spacing w:line="220" w:lineRule="exact"/>
              <w:ind w:left="204" w:right="14"/>
              <w:rPr>
                <w:sz w:val="24"/>
                <w:szCs w:val="24"/>
                <w:shd w:val="clear" w:color="auto" w:fill="EEEEEE"/>
              </w:rPr>
            </w:pPr>
            <w:r w:rsidRPr="00505CAF">
              <w:rPr>
                <w:sz w:val="24"/>
                <w:szCs w:val="24"/>
              </w:rPr>
              <w:t>нал</w:t>
            </w:r>
            <w:r w:rsidRPr="00505CAF">
              <w:rPr>
                <w:sz w:val="24"/>
                <w:szCs w:val="24"/>
              </w:rPr>
              <w:t>и</w:t>
            </w:r>
            <w:r w:rsidRPr="00505CAF">
              <w:rPr>
                <w:sz w:val="24"/>
                <w:szCs w:val="24"/>
              </w:rPr>
              <w:t>чие/отсутствие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rPr>
                <w:spacing w:val="-9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наличие/отсутствие дополнительных функций, выполня</w:t>
            </w:r>
            <w:r w:rsidRPr="00505CAF">
              <w:rPr>
                <w:sz w:val="24"/>
                <w:szCs w:val="24"/>
              </w:rPr>
              <w:t>е</w:t>
            </w:r>
            <w:r w:rsidRPr="00505CAF">
              <w:rPr>
                <w:sz w:val="24"/>
                <w:szCs w:val="24"/>
              </w:rPr>
              <w:t>мых работниками учреждения</w:t>
            </w:r>
          </w:p>
        </w:tc>
      </w:tr>
      <w:tr w:rsidR="00B50515" w:rsidRPr="00505CAF" w:rsidTr="00B50515">
        <w:trPr>
          <w:trHeight w:hRule="exact" w:val="438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1.5.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right="19"/>
              <w:jc w:val="center"/>
              <w:rPr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42" w:right="37"/>
              <w:jc w:val="center"/>
              <w:rPr>
                <w:sz w:val="24"/>
                <w:szCs w:val="24"/>
              </w:rPr>
            </w:pPr>
          </w:p>
        </w:tc>
      </w:tr>
      <w:tr w:rsidR="00B50515" w:rsidRPr="00505CAF" w:rsidTr="006F1103">
        <w:trPr>
          <w:trHeight w:hRule="exact" w:val="69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1.5.1.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83" w:right="40"/>
              <w:rPr>
                <w:sz w:val="24"/>
                <w:szCs w:val="24"/>
              </w:rPr>
            </w:pPr>
            <w:r w:rsidRPr="00505CAF">
              <w:rPr>
                <w:spacing w:val="-2"/>
                <w:sz w:val="24"/>
                <w:szCs w:val="24"/>
              </w:rPr>
              <w:t xml:space="preserve">Ведение </w:t>
            </w:r>
            <w:r w:rsidRPr="00505CAF">
              <w:rPr>
                <w:sz w:val="24"/>
                <w:szCs w:val="24"/>
              </w:rPr>
              <w:t>бухгалтерского, налогового учета, расчетов норматива затрат по о</w:t>
            </w:r>
            <w:r w:rsidRPr="00505CAF">
              <w:rPr>
                <w:sz w:val="24"/>
                <w:szCs w:val="24"/>
              </w:rPr>
              <w:t>р</w:t>
            </w:r>
            <w:r w:rsidRPr="00505CAF">
              <w:rPr>
                <w:sz w:val="24"/>
                <w:szCs w:val="24"/>
              </w:rPr>
              <w:t>ганизации, статистической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да -  отсутствие замечаний 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 xml:space="preserve">нет - </w:t>
            </w:r>
          </w:p>
        </w:tc>
      </w:tr>
      <w:tr w:rsidR="00B50515" w:rsidRPr="00505CAF" w:rsidTr="00B50515">
        <w:trPr>
          <w:trHeight w:hRule="exact" w:val="9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1.5.2.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142" w:right="181"/>
              <w:rPr>
                <w:sz w:val="24"/>
                <w:szCs w:val="24"/>
              </w:rPr>
            </w:pPr>
            <w:r w:rsidRPr="00505CAF">
              <w:rPr>
                <w:color w:val="000000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ind w:left="204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да - отсутствие необоснованной просроченной кредиторской задолженности</w:t>
            </w:r>
          </w:p>
          <w:p w:rsidR="00B50515" w:rsidRPr="00505CAF" w:rsidRDefault="00B50515" w:rsidP="00505CAF">
            <w:pPr>
              <w:shd w:val="clear" w:color="auto" w:fill="FFFFFF"/>
              <w:spacing w:line="220" w:lineRule="exact"/>
              <w:ind w:left="142" w:right="37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>нет - наличие необоснованной просроченной кредиторской з</w:t>
            </w:r>
            <w:r w:rsidRPr="00505CAF">
              <w:rPr>
                <w:sz w:val="24"/>
                <w:szCs w:val="24"/>
              </w:rPr>
              <w:t>а</w:t>
            </w:r>
            <w:r w:rsidRPr="00505CAF">
              <w:rPr>
                <w:sz w:val="24"/>
                <w:szCs w:val="24"/>
              </w:rPr>
              <w:t>долженности</w:t>
            </w:r>
          </w:p>
        </w:tc>
      </w:tr>
      <w:tr w:rsidR="00B50515" w:rsidRPr="00505CAF" w:rsidTr="00B50515">
        <w:trPr>
          <w:trHeight w:hRule="exact" w:val="56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hd w:val="clear" w:color="auto" w:fill="FFFFFF"/>
              <w:snapToGrid w:val="0"/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15" w:rsidRPr="00505CAF" w:rsidRDefault="00B50515" w:rsidP="00B50515">
            <w:pPr>
              <w:shd w:val="clear" w:color="auto" w:fill="FFFFFF"/>
              <w:snapToGrid w:val="0"/>
              <w:spacing w:line="220" w:lineRule="exact"/>
              <w:ind w:right="72"/>
              <w:jc w:val="center"/>
              <w:rPr>
                <w:b/>
                <w:sz w:val="24"/>
                <w:szCs w:val="24"/>
              </w:rPr>
            </w:pPr>
            <w:r w:rsidRPr="00505CA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B50515">
            <w:pPr>
              <w:spacing w:line="220" w:lineRule="exact"/>
              <w:ind w:left="204"/>
              <w:rPr>
                <w:sz w:val="24"/>
                <w:szCs w:val="24"/>
              </w:rPr>
            </w:pPr>
            <w:r w:rsidRPr="00505CAF">
              <w:rPr>
                <w:sz w:val="24"/>
                <w:szCs w:val="24"/>
              </w:rPr>
              <w:tab/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515" w:rsidRPr="00505CAF" w:rsidRDefault="00B50515" w:rsidP="00505CAF">
            <w:pPr>
              <w:snapToGrid w:val="0"/>
              <w:spacing w:line="220" w:lineRule="exact"/>
              <w:ind w:left="142" w:right="37"/>
              <w:rPr>
                <w:sz w:val="24"/>
                <w:szCs w:val="24"/>
              </w:rPr>
            </w:pPr>
          </w:p>
        </w:tc>
      </w:tr>
    </w:tbl>
    <w:p w:rsidR="00B50515" w:rsidRDefault="00B50515" w:rsidP="00B50515">
      <w:pPr>
        <w:ind w:firstLine="720"/>
      </w:pPr>
    </w:p>
    <w:p w:rsidR="00B50515" w:rsidRDefault="00B50515" w:rsidP="005A24CB">
      <w:pPr>
        <w:ind w:firstLine="709"/>
        <w:rPr>
          <w:sz w:val="24"/>
          <w:szCs w:val="24"/>
        </w:rPr>
      </w:pPr>
    </w:p>
    <w:p w:rsidR="006F1103" w:rsidRDefault="006F1103" w:rsidP="005A24CB">
      <w:pPr>
        <w:ind w:firstLine="709"/>
        <w:rPr>
          <w:sz w:val="24"/>
          <w:szCs w:val="24"/>
        </w:rPr>
      </w:pPr>
    </w:p>
    <w:p w:rsidR="006F1103" w:rsidRDefault="006F1103" w:rsidP="005A24CB">
      <w:pPr>
        <w:ind w:firstLine="709"/>
        <w:rPr>
          <w:sz w:val="24"/>
          <w:szCs w:val="24"/>
        </w:rPr>
        <w:sectPr w:rsidR="006F1103" w:rsidSect="00B5051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6F1103" w:rsidRDefault="006F1103" w:rsidP="006F1103">
      <w:pPr>
        <w:shd w:val="clear" w:color="auto" w:fill="FFFFFF"/>
        <w:spacing w:line="240" w:lineRule="exact"/>
        <w:ind w:left="5387" w:right="-7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2</w:t>
      </w:r>
    </w:p>
    <w:p w:rsidR="006F1103" w:rsidRDefault="006F1103" w:rsidP="006F1103">
      <w:pPr>
        <w:shd w:val="clear" w:color="auto" w:fill="FFFFFF"/>
        <w:spacing w:line="240" w:lineRule="exact"/>
        <w:ind w:left="5387" w:right="-7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 Положению об оплате труда руков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дителя муниципального учреждения, подведомственного комитету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Администрации Валдайского муниципального района</w:t>
      </w:r>
    </w:p>
    <w:p w:rsidR="006F1103" w:rsidRDefault="006F1103" w:rsidP="006F1103">
      <w:pPr>
        <w:shd w:val="clear" w:color="auto" w:fill="FFFFFF"/>
        <w:spacing w:line="240" w:lineRule="exact"/>
        <w:ind w:left="5670" w:right="-70"/>
        <w:jc w:val="right"/>
        <w:rPr>
          <w:b/>
          <w:bCs/>
          <w:sz w:val="24"/>
          <w:szCs w:val="24"/>
        </w:rPr>
      </w:pPr>
    </w:p>
    <w:p w:rsidR="006F1103" w:rsidRDefault="006F1103" w:rsidP="006F1103">
      <w:pPr>
        <w:shd w:val="clear" w:color="auto" w:fill="FFFFFF"/>
        <w:spacing w:line="240" w:lineRule="exact"/>
        <w:ind w:left="8505" w:right="538"/>
        <w:jc w:val="center"/>
        <w:rPr>
          <w:b/>
          <w:bCs/>
          <w:sz w:val="24"/>
          <w:szCs w:val="24"/>
        </w:rPr>
      </w:pPr>
    </w:p>
    <w:p w:rsidR="006F1103" w:rsidRDefault="006F1103" w:rsidP="006F1103">
      <w:pPr>
        <w:shd w:val="clear" w:color="auto" w:fill="FFFFFF"/>
        <w:ind w:left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6F1103" w:rsidRDefault="006F1103" w:rsidP="006F1103">
      <w:pPr>
        <w:shd w:val="clear" w:color="auto" w:fill="FFFFFF"/>
        <w:spacing w:line="240" w:lineRule="exact"/>
        <w:ind w:left="709" w:right="350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оценки целевых показателей эффективности деятельности </w:t>
      </w:r>
    </w:p>
    <w:p w:rsidR="006F1103" w:rsidRDefault="006F1103" w:rsidP="006F1103">
      <w:pPr>
        <w:shd w:val="clear" w:color="auto" w:fill="FFFFFF"/>
        <w:spacing w:line="240" w:lineRule="exact"/>
        <w:ind w:left="709" w:right="35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(для установления премиальных выплат руководителю учреждения</w:t>
      </w:r>
      <w:r>
        <w:rPr>
          <w:sz w:val="24"/>
          <w:szCs w:val="24"/>
        </w:rPr>
        <w:t>)</w:t>
      </w:r>
    </w:p>
    <w:p w:rsidR="006F1103" w:rsidRDefault="006F1103" w:rsidP="006F1103">
      <w:pPr>
        <w:shd w:val="clear" w:color="auto" w:fill="FFFFFF"/>
        <w:spacing w:line="240" w:lineRule="exact"/>
        <w:ind w:left="709" w:right="350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690"/>
        <w:gridCol w:w="3165"/>
        <w:gridCol w:w="3383"/>
        <w:gridCol w:w="2524"/>
      </w:tblGrid>
      <w:tr w:rsidR="006F1103" w:rsidTr="006F1103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pacing w:line="240" w:lineRule="exact"/>
              <w:ind w:right="1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6F1103" w:rsidRDefault="006F1103" w:rsidP="006F1103">
            <w:pPr>
              <w:spacing w:line="240" w:lineRule="exact"/>
              <w:ind w:right="1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целевого показателя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</w:t>
            </w:r>
          </w:p>
          <w:p w:rsidR="006F1103" w:rsidRDefault="006F1103" w:rsidP="008A67A8">
            <w:pPr>
              <w:spacing w:line="240" w:lineRule="exact"/>
              <w:ind w:righ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оценки эффективности</w:t>
            </w:r>
          </w:p>
          <w:p w:rsidR="006F1103" w:rsidRDefault="006F1103" w:rsidP="008A67A8">
            <w:pPr>
              <w:spacing w:line="240" w:lineRule="exact"/>
              <w:ind w:right="3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left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Максимальные баллы</w:t>
            </w:r>
          </w:p>
        </w:tc>
      </w:tr>
      <w:tr w:rsidR="006F1103" w:rsidTr="006F1103">
        <w:trPr>
          <w:cantSplit/>
          <w:trHeight w:val="120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(достоверное)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отчетов,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по запросу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шестоящей организации,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соблюдения / несоблюдение </w:t>
            </w:r>
            <w:r>
              <w:rPr>
                <w:spacing w:val="-2"/>
                <w:sz w:val="24"/>
                <w:szCs w:val="24"/>
              </w:rPr>
              <w:t>сроков, порядка, полноты, точности, достоверности пре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ставления отчетов </w:t>
            </w:r>
            <w:r>
              <w:rPr>
                <w:sz w:val="24"/>
                <w:szCs w:val="24"/>
              </w:rPr>
              <w:t>и иной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да – </w:t>
            </w:r>
            <w:r>
              <w:rPr>
                <w:sz w:val="24"/>
                <w:szCs w:val="24"/>
              </w:rPr>
              <w:t xml:space="preserve">0 баллов </w:t>
            </w:r>
          </w:p>
          <w:p w:rsidR="006F1103" w:rsidRDefault="006F1103" w:rsidP="006F1103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-20 баллов</w:t>
            </w:r>
          </w:p>
        </w:tc>
      </w:tr>
      <w:tr w:rsidR="006F1103" w:rsidTr="006F1103">
        <w:trPr>
          <w:cantSplit/>
          <w:trHeight w:val="115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napToGrid w:val="0"/>
              <w:spacing w:line="240" w:lineRule="exact"/>
              <w:ind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выполнение/ не выполнение решений </w:t>
            </w:r>
            <w:r>
              <w:rPr>
                <w:spacing w:val="-2"/>
                <w:sz w:val="24"/>
                <w:szCs w:val="24"/>
              </w:rPr>
              <w:t>совещаний, поруч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t>председателя комитета образования (руководителя учреждения)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1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невыполнение – </w:t>
            </w:r>
            <w:r>
              <w:rPr>
                <w:sz w:val="24"/>
                <w:szCs w:val="24"/>
              </w:rPr>
              <w:t>0 баллов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-10 баллов</w:t>
            </w:r>
          </w:p>
        </w:tc>
      </w:tr>
      <w:tr w:rsidR="006F1103" w:rsidTr="006F1103">
        <w:trPr>
          <w:cantSplit/>
          <w:trHeight w:val="19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pacing w:line="240" w:lineRule="exact"/>
              <w:ind w:right="1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pacing w:line="240" w:lineRule="exact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Качественное обеспечение: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left="24" w:right="26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образовательного проце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са,</w:t>
            </w:r>
            <w:r>
              <w:rPr>
                <w:spacing w:val="-12"/>
                <w:sz w:val="24"/>
                <w:szCs w:val="24"/>
              </w:rPr>
              <w:t xml:space="preserve"> повышения эффективн</w:t>
            </w:r>
            <w:r>
              <w:rPr>
                <w:spacing w:val="-12"/>
                <w:sz w:val="24"/>
                <w:szCs w:val="24"/>
              </w:rPr>
              <w:t>о</w:t>
            </w:r>
            <w:r>
              <w:rPr>
                <w:spacing w:val="-12"/>
                <w:sz w:val="24"/>
                <w:szCs w:val="24"/>
              </w:rPr>
              <w:t>сти учебно-</w:t>
            </w:r>
            <w:r>
              <w:rPr>
                <w:spacing w:val="-14"/>
                <w:sz w:val="24"/>
                <w:szCs w:val="24"/>
              </w:rPr>
              <w:t>воспитательного процесса</w:t>
            </w:r>
            <w:r>
              <w:rPr>
                <w:color w:val="000000"/>
                <w:spacing w:val="-2"/>
                <w:sz w:val="24"/>
                <w:szCs w:val="24"/>
              </w:rPr>
              <w:t>, работы с мол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дёжью, деятельности м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ниципальной системы 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-2"/>
                <w:sz w:val="24"/>
                <w:szCs w:val="24"/>
              </w:rPr>
              <w:t>разования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>
              <w:rPr>
                <w:color w:val="000000"/>
                <w:spacing w:val="-2"/>
                <w:sz w:val="24"/>
                <w:szCs w:val="24"/>
              </w:rPr>
              <w:t>/ наличие замеч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- 30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лов </w:t>
            </w:r>
          </w:p>
          <w:p w:rsidR="006F1103" w:rsidRDefault="006F1103" w:rsidP="008A67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</w:t>
            </w:r>
            <w:r>
              <w:rPr>
                <w:spacing w:val="-2"/>
                <w:sz w:val="24"/>
                <w:szCs w:val="24"/>
              </w:rPr>
              <w:t>– 0 баллов</w:t>
            </w:r>
          </w:p>
        </w:tc>
      </w:tr>
      <w:tr w:rsidR="006F1103" w:rsidTr="006F1103">
        <w:trPr>
          <w:cantSplit/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117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обоснованных жалоб на 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боту организации, на </w:t>
            </w:r>
            <w:r>
              <w:rPr>
                <w:sz w:val="24"/>
                <w:szCs w:val="24"/>
              </w:rPr>
              <w:t>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 </w:t>
            </w:r>
            <w:r>
              <w:rPr>
                <w:spacing w:val="-2"/>
                <w:sz w:val="24"/>
                <w:szCs w:val="24"/>
              </w:rPr>
              <w:t>предоставления услуг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жалоб, </w:t>
            </w:r>
            <w:r>
              <w:rPr>
                <w:spacing w:val="-2"/>
                <w:sz w:val="24"/>
                <w:szCs w:val="24"/>
              </w:rPr>
              <w:t>обоснова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 xml:space="preserve">ность которых </w:t>
            </w:r>
            <w:r>
              <w:rPr>
                <w:sz w:val="24"/>
                <w:szCs w:val="24"/>
              </w:rPr>
              <w:t>подтверждена в ходе их рассмотрения/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0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 отсутствие -10 баллов</w:t>
            </w:r>
          </w:p>
        </w:tc>
      </w:tr>
      <w:tr w:rsidR="006F1103" w:rsidTr="006F1103">
        <w:trPr>
          <w:cantSplit/>
          <w:trHeight w:val="6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pacing w:line="240" w:lineRule="exact"/>
              <w:ind w:right="1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left="24" w:right="264"/>
              <w:rPr>
                <w:spacing w:val="-1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Эффективное ведение а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министративной и хозя</w:t>
            </w:r>
            <w:r>
              <w:rPr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color w:val="000000"/>
                <w:spacing w:val="-2"/>
                <w:sz w:val="24"/>
                <w:szCs w:val="24"/>
              </w:rPr>
              <w:t>ственной деятельности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288" w:hanging="5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наличие /отсутствие </w:t>
            </w:r>
            <w:r>
              <w:rPr>
                <w:sz w:val="24"/>
                <w:szCs w:val="24"/>
              </w:rPr>
              <w:t>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ний, замечаний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- 20 баллов 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наличие</w:t>
            </w:r>
            <w:r>
              <w:rPr>
                <w:spacing w:val="-2"/>
                <w:sz w:val="24"/>
                <w:szCs w:val="24"/>
              </w:rPr>
              <w:t xml:space="preserve"> – 0 ба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лов</w:t>
            </w:r>
          </w:p>
        </w:tc>
      </w:tr>
      <w:tr w:rsidR="006F1103" w:rsidTr="006F1103">
        <w:trPr>
          <w:cantSplit/>
          <w:trHeight w:val="6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Добросовестное исполнение должностных обязанностей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/ отсутствие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по выполнению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ний, </w:t>
            </w:r>
            <w:r>
              <w:rPr>
                <w:spacing w:val="-4"/>
                <w:sz w:val="24"/>
                <w:szCs w:val="24"/>
              </w:rPr>
              <w:t>установленных трудовым договором и должностной и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 xml:space="preserve">струкцией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наличие – </w:t>
            </w:r>
            <w:r>
              <w:rPr>
                <w:sz w:val="24"/>
                <w:szCs w:val="24"/>
              </w:rPr>
              <w:t>0 баллов   отсутствие -10 баллов</w:t>
            </w:r>
          </w:p>
        </w:tc>
      </w:tr>
      <w:tr w:rsidR="006F1103" w:rsidTr="006F1103">
        <w:trPr>
          <w:cantSplit/>
          <w:trHeight w:val="6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pacing w:line="240" w:lineRule="exact"/>
              <w:ind w:right="1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left="24" w:right="26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Эффективное ведение финансовой деятельности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hd w:val="clear" w:color="auto" w:fill="FFFFFF"/>
              <w:spacing w:line="240" w:lineRule="exact"/>
              <w:ind w:right="28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представление квартальной бюджетной отчетности по установле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формам (без ошибок и опечаток)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– 0 баллов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чаний - 20</w:t>
            </w:r>
          </w:p>
        </w:tc>
      </w:tr>
      <w:tr w:rsidR="006F1103" w:rsidTr="006F1103">
        <w:trPr>
          <w:cantSplit/>
          <w:trHeight w:val="61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napToGrid w:val="0"/>
              <w:spacing w:line="240" w:lineRule="exact"/>
              <w:ind w:left="24" w:right="26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288"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соблюдение срока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выплаты заработной </w:t>
            </w:r>
            <w:r>
              <w:rPr>
                <w:color w:val="000000"/>
                <w:sz w:val="24"/>
                <w:szCs w:val="24"/>
              </w:rPr>
              <w:t>платы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- 5 баллов 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7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нет – 0 баллов</w:t>
            </w:r>
          </w:p>
        </w:tc>
      </w:tr>
      <w:tr w:rsidR="006F1103" w:rsidTr="006F1103">
        <w:trPr>
          <w:cantSplit/>
          <w:trHeight w:val="4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napToGrid w:val="0"/>
              <w:spacing w:line="240" w:lineRule="exact"/>
              <w:ind w:left="24" w:right="26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288" w:hanging="5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выполнение плана по платным образовательным услугам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30 баллов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</w:tc>
      </w:tr>
      <w:tr w:rsidR="006F1103" w:rsidTr="006F1103">
        <w:trPr>
          <w:cantSplit/>
          <w:trHeight w:val="69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napToGrid w:val="0"/>
              <w:spacing w:line="240" w:lineRule="exact"/>
              <w:ind w:left="24" w:right="26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288" w:hanging="5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выполнение целевого </w:t>
            </w:r>
            <w:r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теля средней </w:t>
            </w:r>
            <w:r>
              <w:rPr>
                <w:spacing w:val="-11"/>
                <w:sz w:val="24"/>
                <w:szCs w:val="24"/>
              </w:rPr>
              <w:t xml:space="preserve">заработной платы по </w:t>
            </w:r>
            <w:r>
              <w:rPr>
                <w:spacing w:val="-13"/>
                <w:sz w:val="24"/>
                <w:szCs w:val="24"/>
              </w:rPr>
              <w:t>категориям работн</w:t>
            </w:r>
            <w:r>
              <w:rPr>
                <w:spacing w:val="-13"/>
                <w:sz w:val="24"/>
                <w:szCs w:val="24"/>
              </w:rPr>
              <w:t>и</w:t>
            </w:r>
            <w:r>
              <w:rPr>
                <w:spacing w:val="-13"/>
                <w:sz w:val="24"/>
                <w:szCs w:val="24"/>
              </w:rPr>
              <w:t>ков</w:t>
            </w:r>
            <w:r>
              <w:rPr>
                <w:spacing w:val="-2"/>
                <w:sz w:val="24"/>
                <w:szCs w:val="24"/>
              </w:rPr>
              <w:t xml:space="preserve"> установленного учре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-2"/>
                <w:sz w:val="24"/>
                <w:szCs w:val="24"/>
              </w:rPr>
              <w:t>дению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pacing w:val="-2"/>
                <w:sz w:val="24"/>
                <w:szCs w:val="24"/>
              </w:rPr>
              <w:t>– 5 баллов</w:t>
            </w:r>
          </w:p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rPr>
                <w:spacing w:val="-7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выше, ниже – 0 баллов</w:t>
            </w:r>
          </w:p>
        </w:tc>
      </w:tr>
      <w:tr w:rsidR="006F1103" w:rsidTr="006F1103">
        <w:trPr>
          <w:cantSplit/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6F1103">
            <w:pPr>
              <w:snapToGrid w:val="0"/>
              <w:spacing w:line="240" w:lineRule="exact"/>
              <w:ind w:right="11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left="24" w:right="264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ИТОГО баллов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napToGrid w:val="0"/>
              <w:spacing w:line="240" w:lineRule="exact"/>
              <w:ind w:right="288" w:hanging="5"/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03" w:rsidRDefault="006F1103" w:rsidP="008A67A8">
            <w:pPr>
              <w:shd w:val="clear" w:color="auto" w:fill="FFFFFF"/>
              <w:spacing w:line="240" w:lineRule="exact"/>
              <w:ind w:right="418"/>
              <w:jc w:val="center"/>
            </w:pPr>
            <w:r>
              <w:rPr>
                <w:b/>
                <w:sz w:val="24"/>
                <w:szCs w:val="24"/>
              </w:rPr>
              <w:t>160 баллов</w:t>
            </w:r>
          </w:p>
        </w:tc>
      </w:tr>
    </w:tbl>
    <w:p w:rsidR="006F1103" w:rsidRDefault="006F1103" w:rsidP="006F1103">
      <w:pPr>
        <w:spacing w:after="192" w:line="1" w:lineRule="exact"/>
      </w:pPr>
    </w:p>
    <w:p w:rsidR="006F1103" w:rsidRPr="000462EA" w:rsidRDefault="006F1103" w:rsidP="005A24CB">
      <w:pPr>
        <w:ind w:firstLine="709"/>
        <w:rPr>
          <w:sz w:val="24"/>
          <w:szCs w:val="24"/>
        </w:rPr>
      </w:pPr>
    </w:p>
    <w:sectPr w:rsidR="006F1103" w:rsidRPr="000462EA" w:rsidSect="006F1103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1D" w:rsidRDefault="0023391D">
      <w:r>
        <w:separator/>
      </w:r>
    </w:p>
  </w:endnote>
  <w:endnote w:type="continuationSeparator" w:id="0">
    <w:p w:rsidR="0023391D" w:rsidRDefault="0023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1D" w:rsidRDefault="0023391D">
      <w:r>
        <w:separator/>
      </w:r>
    </w:p>
  </w:footnote>
  <w:footnote w:type="continuationSeparator" w:id="0">
    <w:p w:rsidR="0023391D" w:rsidRDefault="0023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6B" w:rsidRDefault="00445D6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45D6B" w:rsidRDefault="00445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6B" w:rsidRDefault="00445D6B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62EA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508F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91D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D6B"/>
    <w:rsid w:val="00445EF8"/>
    <w:rsid w:val="004478F9"/>
    <w:rsid w:val="00450112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05CAF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E9F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4C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1FFB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1103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0E2F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3401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966A0"/>
    <w:rsid w:val="008A0340"/>
    <w:rsid w:val="008A0967"/>
    <w:rsid w:val="008A2819"/>
    <w:rsid w:val="008A55C6"/>
    <w:rsid w:val="008A67A8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35A54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0C7F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0515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66A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WW8Num2z0">
    <w:name w:val="WW8Num2z0"/>
    <w:rsid w:val="00B50515"/>
    <w:rPr>
      <w:rFonts w:ascii="Times New Roman" w:hAnsi="Times New Roman" w:cs="Times New Roman"/>
    </w:rPr>
  </w:style>
  <w:style w:type="character" w:customStyle="1" w:styleId="WW8Num3z0">
    <w:name w:val="WW8Num3z0"/>
    <w:rsid w:val="00B50515"/>
    <w:rPr>
      <w:rFonts w:ascii="Times New Roman" w:hAnsi="Times New Roman" w:cs="Times New Roman"/>
    </w:rPr>
  </w:style>
  <w:style w:type="character" w:customStyle="1" w:styleId="WW8Num4z2">
    <w:name w:val="WW8Num4z2"/>
    <w:rsid w:val="00B50515"/>
    <w:rPr>
      <w:sz w:val="28"/>
      <w:szCs w:val="28"/>
    </w:rPr>
  </w:style>
  <w:style w:type="character" w:customStyle="1" w:styleId="50">
    <w:name w:val="Основной шрифт абзаца5"/>
    <w:rsid w:val="00B50515"/>
  </w:style>
  <w:style w:type="character" w:customStyle="1" w:styleId="WW8Num4z0">
    <w:name w:val="WW8Num4z0"/>
    <w:rsid w:val="00B50515"/>
    <w:rPr>
      <w:rFonts w:ascii="Times New Roman" w:hAnsi="Times New Roman" w:cs="Times New Roman"/>
    </w:rPr>
  </w:style>
  <w:style w:type="character" w:customStyle="1" w:styleId="WW8Num5z0">
    <w:name w:val="WW8Num5z0"/>
    <w:rsid w:val="00B50515"/>
    <w:rPr>
      <w:rFonts w:ascii="Times New Roman" w:hAnsi="Times New Roman" w:cs="Times New Roman"/>
    </w:rPr>
  </w:style>
  <w:style w:type="character" w:customStyle="1" w:styleId="40">
    <w:name w:val="Основной шрифт абзаца4"/>
    <w:rsid w:val="00B50515"/>
  </w:style>
  <w:style w:type="character" w:customStyle="1" w:styleId="WW8Num1z0">
    <w:name w:val="WW8Num1z0"/>
    <w:rsid w:val="00B50515"/>
    <w:rPr>
      <w:rFonts w:ascii="Times New Roman" w:hAnsi="Times New Roman" w:cs="Times New Roman"/>
    </w:rPr>
  </w:style>
  <w:style w:type="character" w:customStyle="1" w:styleId="WW8Num7z0">
    <w:name w:val="WW8Num7z0"/>
    <w:rsid w:val="00B50515"/>
    <w:rPr>
      <w:b w:val="0"/>
    </w:rPr>
  </w:style>
  <w:style w:type="character" w:customStyle="1" w:styleId="32">
    <w:name w:val="Основной шрифт абзаца3"/>
    <w:rsid w:val="00B50515"/>
  </w:style>
  <w:style w:type="character" w:customStyle="1" w:styleId="10">
    <w:name w:val="Основной шрифт абзаца1"/>
    <w:rsid w:val="00B50515"/>
  </w:style>
  <w:style w:type="character" w:customStyle="1" w:styleId="af6">
    <w:name w:val="Текст выноски Знак"/>
    <w:rsid w:val="00B50515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rsid w:val="00B50515"/>
  </w:style>
  <w:style w:type="character" w:customStyle="1" w:styleId="af8">
    <w:name w:val="Нижний колонтитул Знак"/>
    <w:rsid w:val="00B50515"/>
  </w:style>
  <w:style w:type="character" w:customStyle="1" w:styleId="HTML0">
    <w:name w:val="Стандартный HTML Знак"/>
    <w:rsid w:val="00B50515"/>
    <w:rPr>
      <w:rFonts w:ascii="Courier New" w:hAnsi="Courier New" w:cs="Courier New"/>
    </w:rPr>
  </w:style>
  <w:style w:type="character" w:customStyle="1" w:styleId="24">
    <w:name w:val="Основной шрифт абзаца2"/>
    <w:rsid w:val="00B50515"/>
  </w:style>
  <w:style w:type="character" w:customStyle="1" w:styleId="11">
    <w:name w:val="Заголовок 1 Знак"/>
    <w:rsid w:val="00B50515"/>
    <w:rPr>
      <w:sz w:val="28"/>
    </w:rPr>
  </w:style>
  <w:style w:type="character" w:customStyle="1" w:styleId="25">
    <w:name w:val="Заголовок 2 Знак"/>
    <w:rsid w:val="00B50515"/>
    <w:rPr>
      <w:b/>
      <w:sz w:val="44"/>
    </w:rPr>
  </w:style>
  <w:style w:type="character" w:customStyle="1" w:styleId="33">
    <w:name w:val="Заголовок 3 Знак"/>
    <w:rsid w:val="00B50515"/>
    <w:rPr>
      <w:color w:val="000000"/>
      <w:sz w:val="32"/>
    </w:rPr>
  </w:style>
  <w:style w:type="character" w:customStyle="1" w:styleId="af9">
    <w:name w:val="Символ нумерации"/>
    <w:rsid w:val="00B50515"/>
  </w:style>
  <w:style w:type="paragraph" w:customStyle="1" w:styleId="afa">
    <w:name w:val="Заголовок"/>
    <w:basedOn w:val="a"/>
    <w:next w:val="a5"/>
    <w:rsid w:val="00B50515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51">
    <w:name w:val="Название5"/>
    <w:basedOn w:val="a"/>
    <w:rsid w:val="00B5051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B5051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41">
    <w:name w:val="Название4"/>
    <w:basedOn w:val="a"/>
    <w:rsid w:val="00B5051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B5051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34">
    <w:name w:val="Название3"/>
    <w:basedOn w:val="a"/>
    <w:rsid w:val="00B5051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B5051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12">
    <w:name w:val="Название1"/>
    <w:basedOn w:val="a"/>
    <w:rsid w:val="00B5051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50515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afb">
    <w:name w:val="Содержимое врезки"/>
    <w:basedOn w:val="a5"/>
    <w:rsid w:val="00B50515"/>
    <w:pPr>
      <w:widowControl w:val="0"/>
      <w:suppressAutoHyphens/>
      <w:autoSpaceDE w:val="0"/>
      <w:spacing w:after="120"/>
      <w:jc w:val="left"/>
    </w:pPr>
    <w:rPr>
      <w:color w:val="auto"/>
      <w:sz w:val="20"/>
      <w:lang w:eastAsia="ar-SA"/>
    </w:rPr>
  </w:style>
  <w:style w:type="paragraph" w:customStyle="1" w:styleId="afc">
    <w:name w:val="Заголовок таблицы"/>
    <w:basedOn w:val="af4"/>
    <w:rsid w:val="00B50515"/>
    <w:pPr>
      <w:widowControl w:val="0"/>
      <w:autoSpaceDE w:val="0"/>
      <w:jc w:val="center"/>
    </w:pPr>
    <w:rPr>
      <w:b/>
      <w:bCs/>
    </w:rPr>
  </w:style>
  <w:style w:type="paragraph" w:customStyle="1" w:styleId="Default">
    <w:name w:val="Default"/>
    <w:rsid w:val="00B5051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B50515"/>
    <w:pPr>
      <w:spacing w:before="100" w:after="10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B50515"/>
    <w:pPr>
      <w:spacing w:before="100" w:after="100"/>
    </w:pPr>
    <w:rPr>
      <w:sz w:val="24"/>
      <w:szCs w:val="24"/>
      <w:lang w:eastAsia="ar-SA"/>
    </w:rPr>
  </w:style>
  <w:style w:type="paragraph" w:customStyle="1" w:styleId="p5">
    <w:name w:val="p5"/>
    <w:basedOn w:val="a"/>
    <w:rsid w:val="00B50515"/>
    <w:pPr>
      <w:spacing w:before="100" w:after="100"/>
    </w:pPr>
    <w:rPr>
      <w:sz w:val="24"/>
      <w:szCs w:val="24"/>
      <w:lang w:eastAsia="ar-SA"/>
    </w:rPr>
  </w:style>
  <w:style w:type="paragraph" w:customStyle="1" w:styleId="26">
    <w:name w:val="Название2"/>
    <w:basedOn w:val="a"/>
    <w:rsid w:val="00B50515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B50515"/>
    <w:pPr>
      <w:widowControl w:val="0"/>
      <w:suppressLineNumbers/>
      <w:suppressAutoHyphens/>
      <w:autoSpaceDE w:val="0"/>
    </w:pPr>
    <w:rPr>
      <w:rFonts w:cs="Mang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ABD2-F50F-4277-ACAA-B1C51BB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12836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2018-01-12T11:31:00Z</cp:lastPrinted>
  <dcterms:created xsi:type="dcterms:W3CDTF">2018-01-12T12:18:00Z</dcterms:created>
  <dcterms:modified xsi:type="dcterms:W3CDTF">2018-01-12T12:18:00Z</dcterms:modified>
</cp:coreProperties>
</file>