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AC6A07" w:rsidP="003A0EAF">
      <w:pPr>
        <w:jc w:val="center"/>
        <w:rPr>
          <w:color w:val="000000"/>
          <w:sz w:val="28"/>
        </w:rPr>
      </w:pPr>
      <w:r>
        <w:rPr>
          <w:color w:val="000000"/>
          <w:sz w:val="28"/>
        </w:rPr>
        <w:t>05.04.2017</w:t>
      </w:r>
      <w:r w:rsidR="003A0EAF">
        <w:rPr>
          <w:color w:val="000000"/>
          <w:sz w:val="28"/>
        </w:rPr>
        <w:t xml:space="preserve">  </w:t>
      </w:r>
      <w:r w:rsidR="002E6063">
        <w:rPr>
          <w:color w:val="000000"/>
          <w:sz w:val="28"/>
        </w:rPr>
        <w:t>№</w:t>
      </w:r>
      <w:r>
        <w:rPr>
          <w:color w:val="000000"/>
          <w:sz w:val="28"/>
        </w:rPr>
        <w:t xml:space="preserve"> 559</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AC6A07" w:rsidRDefault="00AC6A07" w:rsidP="00AC6A07">
      <w:pPr>
        <w:spacing w:line="240" w:lineRule="exact"/>
        <w:jc w:val="center"/>
        <w:rPr>
          <w:b/>
          <w:sz w:val="28"/>
          <w:szCs w:val="28"/>
        </w:rPr>
      </w:pPr>
      <w:bookmarkStart w:id="0" w:name="_GoBack"/>
      <w:r>
        <w:rPr>
          <w:b/>
          <w:sz w:val="28"/>
          <w:szCs w:val="28"/>
        </w:rPr>
        <w:t>О проведении аукциона на право</w:t>
      </w:r>
    </w:p>
    <w:p w:rsidR="00AC6A07" w:rsidRDefault="00AC6A07" w:rsidP="00AC6A07">
      <w:pPr>
        <w:spacing w:line="240" w:lineRule="exact"/>
        <w:jc w:val="center"/>
        <w:rPr>
          <w:b/>
          <w:sz w:val="28"/>
          <w:szCs w:val="28"/>
        </w:rPr>
      </w:pPr>
      <w:r>
        <w:rPr>
          <w:b/>
          <w:sz w:val="28"/>
          <w:szCs w:val="28"/>
        </w:rPr>
        <w:t>заключения договоров аренды</w:t>
      </w:r>
    </w:p>
    <w:p w:rsidR="00AC6A07" w:rsidRDefault="00AC6A07" w:rsidP="00AC6A07">
      <w:pPr>
        <w:spacing w:line="240" w:lineRule="exact"/>
        <w:jc w:val="center"/>
        <w:rPr>
          <w:sz w:val="28"/>
          <w:szCs w:val="28"/>
        </w:rPr>
      </w:pPr>
      <w:r>
        <w:rPr>
          <w:b/>
          <w:sz w:val="28"/>
          <w:szCs w:val="28"/>
        </w:rPr>
        <w:t>муниципального имущества</w:t>
      </w:r>
    </w:p>
    <w:bookmarkEnd w:id="0"/>
    <w:p w:rsidR="00AC6A07" w:rsidRDefault="00AC6A07" w:rsidP="00AC6A07">
      <w:pPr>
        <w:jc w:val="both"/>
        <w:rPr>
          <w:sz w:val="28"/>
          <w:szCs w:val="28"/>
        </w:rPr>
      </w:pPr>
      <w:r>
        <w:rPr>
          <w:sz w:val="28"/>
          <w:szCs w:val="28"/>
        </w:rPr>
        <w:t xml:space="preserve">         </w:t>
      </w:r>
    </w:p>
    <w:p w:rsidR="00AC6A07" w:rsidRDefault="00AC6A07" w:rsidP="00AC6A07">
      <w:pPr>
        <w:jc w:val="both"/>
        <w:rPr>
          <w:spacing w:val="1"/>
          <w:sz w:val="28"/>
          <w:szCs w:val="28"/>
        </w:rPr>
      </w:pPr>
    </w:p>
    <w:p w:rsidR="00AC6A07" w:rsidRDefault="00AC6A07" w:rsidP="00AC6A07">
      <w:pPr>
        <w:ind w:firstLine="720"/>
        <w:jc w:val="both"/>
        <w:rPr>
          <w:b/>
          <w:bCs/>
          <w:sz w:val="28"/>
          <w:szCs w:val="28"/>
        </w:rPr>
      </w:pPr>
      <w:r>
        <w:rPr>
          <w:spacing w:val="1"/>
          <w:sz w:val="28"/>
          <w:szCs w:val="28"/>
        </w:rPr>
        <w:t>На основании статьи 17.1 Федерального закона от 26 июля 2008 года  № 135-ФЗ «О защите конкуренции»</w:t>
      </w:r>
      <w:r>
        <w:rPr>
          <w:sz w:val="28"/>
          <w:szCs w:val="28"/>
        </w:rPr>
        <w:t>, приказа Федеральной антимонопольной службы от 10.02.2010  № 67 «О порядке проведения конкурсов или аукци</w:t>
      </w:r>
      <w:r>
        <w:rPr>
          <w:sz w:val="28"/>
          <w:szCs w:val="28"/>
        </w:rPr>
        <w:t>о</w:t>
      </w:r>
      <w:r>
        <w:rPr>
          <w:sz w:val="28"/>
          <w:szCs w:val="28"/>
        </w:rPr>
        <w:t>нов  на право заключения договоров аренды, договоров безвозмездного пол</w:t>
      </w:r>
      <w:r>
        <w:rPr>
          <w:sz w:val="28"/>
          <w:szCs w:val="28"/>
        </w:rPr>
        <w:t>ь</w:t>
      </w:r>
      <w:r>
        <w:rPr>
          <w:sz w:val="28"/>
          <w:szCs w:val="28"/>
        </w:rPr>
        <w:t>зования, договоров доверительного управления имуществом, иных догов</w:t>
      </w:r>
      <w:r>
        <w:rPr>
          <w:sz w:val="28"/>
          <w:szCs w:val="28"/>
        </w:rPr>
        <w:t>о</w:t>
      </w:r>
      <w:r>
        <w:rPr>
          <w:sz w:val="28"/>
          <w:szCs w:val="28"/>
        </w:rPr>
        <w:t>ров, предусматривающих переход прав владения и (или) пользования в о</w:t>
      </w:r>
      <w:r>
        <w:rPr>
          <w:sz w:val="28"/>
          <w:szCs w:val="28"/>
        </w:rPr>
        <w:t>т</w:t>
      </w:r>
      <w:r>
        <w:rPr>
          <w:sz w:val="28"/>
          <w:szCs w:val="28"/>
        </w:rPr>
        <w:t>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Устава Валда</w:t>
      </w:r>
      <w:r>
        <w:rPr>
          <w:sz w:val="28"/>
          <w:szCs w:val="28"/>
        </w:rPr>
        <w:t>й</w:t>
      </w:r>
      <w:r>
        <w:rPr>
          <w:sz w:val="28"/>
          <w:szCs w:val="28"/>
        </w:rPr>
        <w:t xml:space="preserve">ского муниципального района Администрация Валдайского муниципального района </w:t>
      </w:r>
      <w:r>
        <w:rPr>
          <w:b/>
          <w:bCs/>
          <w:sz w:val="28"/>
          <w:szCs w:val="28"/>
        </w:rPr>
        <w:t xml:space="preserve">ПОСТАНОВЛЯЕТ:   </w:t>
      </w:r>
    </w:p>
    <w:p w:rsidR="00AC6A07" w:rsidRDefault="00AC6A07" w:rsidP="00AC6A07">
      <w:pPr>
        <w:ind w:firstLine="720"/>
        <w:jc w:val="both"/>
        <w:rPr>
          <w:sz w:val="28"/>
          <w:szCs w:val="28"/>
        </w:rPr>
      </w:pPr>
      <w:r>
        <w:rPr>
          <w:bCs/>
          <w:spacing w:val="-4"/>
          <w:sz w:val="28"/>
          <w:szCs w:val="28"/>
        </w:rPr>
        <w:t>1. Провести торги в форме аукциона открытого по составу участников и форме подачи предложений  на право заключения договора аренды муниц</w:t>
      </w:r>
      <w:r>
        <w:rPr>
          <w:bCs/>
          <w:spacing w:val="-4"/>
          <w:sz w:val="28"/>
          <w:szCs w:val="28"/>
        </w:rPr>
        <w:t>и</w:t>
      </w:r>
      <w:r>
        <w:rPr>
          <w:bCs/>
          <w:spacing w:val="-4"/>
          <w:sz w:val="28"/>
          <w:szCs w:val="28"/>
        </w:rPr>
        <w:t>пального имущества, согласно приложению  1 к постановлению.</w:t>
      </w:r>
    </w:p>
    <w:p w:rsidR="00AC6A07" w:rsidRDefault="00AC6A07" w:rsidP="00AC6A07">
      <w:pPr>
        <w:ind w:firstLine="720"/>
        <w:jc w:val="both"/>
        <w:rPr>
          <w:bCs/>
          <w:sz w:val="28"/>
          <w:szCs w:val="28"/>
        </w:rPr>
      </w:pPr>
      <w:r>
        <w:rPr>
          <w:sz w:val="28"/>
          <w:szCs w:val="28"/>
        </w:rPr>
        <w:t>2. Утвердить прилагаемую документацию об  аукционе</w:t>
      </w:r>
      <w:r>
        <w:rPr>
          <w:bCs/>
          <w:spacing w:val="-27"/>
          <w:sz w:val="28"/>
          <w:szCs w:val="28"/>
        </w:rPr>
        <w:t xml:space="preserve"> </w:t>
      </w:r>
      <w:r>
        <w:rPr>
          <w:bCs/>
          <w:sz w:val="28"/>
          <w:szCs w:val="28"/>
        </w:rPr>
        <w:t>открытом по составу участников и форме подачи предложений на право заключения дог</w:t>
      </w:r>
      <w:r>
        <w:rPr>
          <w:bCs/>
          <w:sz w:val="28"/>
          <w:szCs w:val="28"/>
        </w:rPr>
        <w:t>о</w:t>
      </w:r>
      <w:r>
        <w:rPr>
          <w:bCs/>
          <w:sz w:val="28"/>
          <w:szCs w:val="28"/>
        </w:rPr>
        <w:t>вора аренды  объекта недвижимости, находящегося в муниципальной со</w:t>
      </w:r>
      <w:r>
        <w:rPr>
          <w:bCs/>
          <w:sz w:val="28"/>
          <w:szCs w:val="28"/>
        </w:rPr>
        <w:t>б</w:t>
      </w:r>
      <w:r>
        <w:rPr>
          <w:bCs/>
          <w:sz w:val="28"/>
          <w:szCs w:val="28"/>
        </w:rPr>
        <w:t>ственности Валдайского муниципального района.</w:t>
      </w:r>
    </w:p>
    <w:p w:rsidR="00AC6A07" w:rsidRDefault="00AC6A07" w:rsidP="00AC6A07">
      <w:pPr>
        <w:ind w:firstLine="720"/>
        <w:jc w:val="both"/>
        <w:rPr>
          <w:spacing w:val="7"/>
          <w:sz w:val="28"/>
          <w:szCs w:val="28"/>
        </w:rPr>
      </w:pPr>
      <w:r>
        <w:rPr>
          <w:bCs/>
          <w:spacing w:val="5"/>
          <w:sz w:val="28"/>
          <w:szCs w:val="28"/>
        </w:rPr>
        <w:t>3.Создать аукционную комиссию по проведению аукциона на</w:t>
      </w:r>
      <w:r>
        <w:rPr>
          <w:bCs/>
          <w:spacing w:val="10"/>
          <w:sz w:val="28"/>
          <w:szCs w:val="28"/>
        </w:rPr>
        <w:t xml:space="preserve"> право заключения </w:t>
      </w:r>
      <w:r>
        <w:rPr>
          <w:bCs/>
          <w:sz w:val="28"/>
          <w:szCs w:val="28"/>
        </w:rPr>
        <w:t>договора аренды муниципального имущества в составе:</w:t>
      </w:r>
      <w:r>
        <w:rPr>
          <w:spacing w:val="7"/>
          <w:sz w:val="28"/>
          <w:szCs w:val="28"/>
        </w:rPr>
        <w:tab/>
      </w:r>
    </w:p>
    <w:p w:rsidR="00AC6A07" w:rsidRDefault="00AC6A07" w:rsidP="00AC6A07">
      <w:pPr>
        <w:jc w:val="both"/>
        <w:rPr>
          <w:bCs/>
          <w:sz w:val="28"/>
          <w:szCs w:val="28"/>
        </w:rPr>
      </w:pPr>
      <w:r>
        <w:rPr>
          <w:bCs/>
          <w:sz w:val="28"/>
          <w:szCs w:val="28"/>
        </w:rPr>
        <w:t>Гаврилов Е.А.       - заместитель Главы администрации  муниципального</w:t>
      </w:r>
    </w:p>
    <w:p w:rsidR="00AC6A07" w:rsidRDefault="00AC6A07" w:rsidP="00AC6A07">
      <w:pPr>
        <w:jc w:val="both"/>
        <w:rPr>
          <w:bCs/>
          <w:sz w:val="28"/>
          <w:szCs w:val="28"/>
        </w:rPr>
      </w:pPr>
      <w:r>
        <w:rPr>
          <w:bCs/>
          <w:sz w:val="28"/>
          <w:szCs w:val="28"/>
        </w:rPr>
        <w:t xml:space="preserve">                                  района, председатель комиссии;</w:t>
      </w:r>
    </w:p>
    <w:p w:rsidR="00AC6A07" w:rsidRDefault="00AC6A07" w:rsidP="00AC6A07">
      <w:pPr>
        <w:jc w:val="both"/>
        <w:rPr>
          <w:bCs/>
          <w:sz w:val="28"/>
          <w:szCs w:val="28"/>
        </w:rPr>
      </w:pPr>
      <w:r>
        <w:rPr>
          <w:bCs/>
          <w:sz w:val="28"/>
          <w:szCs w:val="28"/>
        </w:rPr>
        <w:t xml:space="preserve">Растригина Е.А. -    председатель  комитета по управлению муниципальным </w:t>
      </w:r>
    </w:p>
    <w:p w:rsidR="00AC6A07" w:rsidRDefault="00AC6A07" w:rsidP="00AC6A07">
      <w:pPr>
        <w:jc w:val="both"/>
        <w:rPr>
          <w:bCs/>
          <w:sz w:val="28"/>
          <w:szCs w:val="28"/>
        </w:rPr>
      </w:pPr>
      <w:r>
        <w:rPr>
          <w:bCs/>
          <w:sz w:val="28"/>
          <w:szCs w:val="28"/>
        </w:rPr>
        <w:t xml:space="preserve">                                  имуществом Администрации  муниципального района, </w:t>
      </w:r>
    </w:p>
    <w:p w:rsidR="00AC6A07" w:rsidRDefault="00AC6A07" w:rsidP="00AC6A07">
      <w:pPr>
        <w:jc w:val="both"/>
        <w:rPr>
          <w:bCs/>
          <w:sz w:val="28"/>
          <w:szCs w:val="28"/>
        </w:rPr>
      </w:pPr>
      <w:r>
        <w:rPr>
          <w:bCs/>
          <w:sz w:val="28"/>
          <w:szCs w:val="28"/>
        </w:rPr>
        <w:t xml:space="preserve">                                  заместитель председателя комиссии.</w:t>
      </w:r>
    </w:p>
    <w:p w:rsidR="00AC6A07" w:rsidRDefault="00AC6A07" w:rsidP="00AC6A07">
      <w:pPr>
        <w:jc w:val="both"/>
        <w:rPr>
          <w:bCs/>
          <w:sz w:val="28"/>
          <w:szCs w:val="28"/>
        </w:rPr>
      </w:pPr>
      <w:r>
        <w:rPr>
          <w:bCs/>
          <w:sz w:val="28"/>
          <w:szCs w:val="28"/>
        </w:rPr>
        <w:t xml:space="preserve">           Члены комиссии:</w:t>
      </w:r>
    </w:p>
    <w:p w:rsidR="00AC6A07" w:rsidRDefault="00AC6A07" w:rsidP="00AC6A07">
      <w:pPr>
        <w:jc w:val="both"/>
        <w:rPr>
          <w:bCs/>
          <w:sz w:val="28"/>
          <w:szCs w:val="28"/>
        </w:rPr>
      </w:pPr>
      <w:r>
        <w:rPr>
          <w:bCs/>
          <w:sz w:val="28"/>
          <w:szCs w:val="28"/>
        </w:rPr>
        <w:t xml:space="preserve">Корзинев В.А.     -  заместитель председателя  комитета по управлению </w:t>
      </w:r>
    </w:p>
    <w:p w:rsidR="00AC6A07" w:rsidRDefault="00AC6A07" w:rsidP="00AC6A07">
      <w:pPr>
        <w:jc w:val="both"/>
        <w:rPr>
          <w:bCs/>
          <w:sz w:val="28"/>
          <w:szCs w:val="28"/>
        </w:rPr>
      </w:pPr>
      <w:r>
        <w:rPr>
          <w:bCs/>
          <w:sz w:val="28"/>
          <w:szCs w:val="28"/>
        </w:rPr>
        <w:t xml:space="preserve">                                 муниципальным имуществом Администрации муници-                   </w:t>
      </w:r>
    </w:p>
    <w:p w:rsidR="00AC6A07" w:rsidRDefault="00AC6A07" w:rsidP="00AC6A07">
      <w:pPr>
        <w:jc w:val="both"/>
        <w:rPr>
          <w:bCs/>
          <w:sz w:val="28"/>
          <w:szCs w:val="28"/>
        </w:rPr>
      </w:pPr>
      <w:r>
        <w:rPr>
          <w:bCs/>
          <w:sz w:val="28"/>
          <w:szCs w:val="28"/>
        </w:rPr>
        <w:t xml:space="preserve">                                   пального района;</w:t>
      </w:r>
    </w:p>
    <w:p w:rsidR="00AC6A07" w:rsidRDefault="00AC6A07" w:rsidP="00AC6A07">
      <w:pPr>
        <w:jc w:val="both"/>
        <w:rPr>
          <w:bCs/>
          <w:sz w:val="28"/>
          <w:szCs w:val="28"/>
        </w:rPr>
      </w:pPr>
      <w:r>
        <w:rPr>
          <w:bCs/>
          <w:sz w:val="28"/>
          <w:szCs w:val="28"/>
        </w:rPr>
        <w:t>Никифорова Т.В. -   председатель комитета финансов Администрации муни-</w:t>
      </w:r>
    </w:p>
    <w:p w:rsidR="00AC6A07" w:rsidRDefault="00AC6A07" w:rsidP="00AC6A07">
      <w:pPr>
        <w:jc w:val="both"/>
        <w:rPr>
          <w:bCs/>
          <w:sz w:val="28"/>
          <w:szCs w:val="28"/>
        </w:rPr>
      </w:pPr>
      <w:r>
        <w:rPr>
          <w:bCs/>
          <w:sz w:val="28"/>
          <w:szCs w:val="28"/>
        </w:rPr>
        <w:t xml:space="preserve">                                   ципального района;</w:t>
      </w:r>
    </w:p>
    <w:p w:rsidR="00AC6A07" w:rsidRDefault="00AC6A07" w:rsidP="00AC6A07">
      <w:pPr>
        <w:jc w:val="both"/>
        <w:rPr>
          <w:bCs/>
          <w:sz w:val="28"/>
          <w:szCs w:val="28"/>
        </w:rPr>
      </w:pPr>
      <w:r>
        <w:rPr>
          <w:bCs/>
          <w:sz w:val="28"/>
          <w:szCs w:val="28"/>
        </w:rPr>
        <w:t>Никулина И.В.     -   заведующий отделом правового регулирования Адми-</w:t>
      </w:r>
    </w:p>
    <w:p w:rsidR="00AC6A07" w:rsidRDefault="00AC6A07" w:rsidP="00AC6A07">
      <w:pPr>
        <w:jc w:val="both"/>
        <w:rPr>
          <w:bCs/>
          <w:sz w:val="28"/>
          <w:szCs w:val="28"/>
        </w:rPr>
      </w:pPr>
      <w:r>
        <w:rPr>
          <w:bCs/>
          <w:sz w:val="28"/>
          <w:szCs w:val="28"/>
        </w:rPr>
        <w:t xml:space="preserve">                                   нистрации муниципального района;</w:t>
      </w:r>
    </w:p>
    <w:p w:rsidR="00AC6A07" w:rsidRDefault="00AC6A07" w:rsidP="00AC6A07">
      <w:pPr>
        <w:jc w:val="both"/>
        <w:rPr>
          <w:sz w:val="28"/>
          <w:szCs w:val="28"/>
        </w:rPr>
      </w:pPr>
      <w:r>
        <w:rPr>
          <w:sz w:val="28"/>
          <w:szCs w:val="28"/>
        </w:rPr>
        <w:lastRenderedPageBreak/>
        <w:t xml:space="preserve">Полетаева Н.А.    -   главный специалист комитета по управлению муници-    </w:t>
      </w:r>
    </w:p>
    <w:p w:rsidR="00AC6A07" w:rsidRDefault="00AC6A07" w:rsidP="00AC6A07">
      <w:pPr>
        <w:jc w:val="both"/>
        <w:rPr>
          <w:sz w:val="28"/>
          <w:szCs w:val="28"/>
        </w:rPr>
      </w:pPr>
      <w:r>
        <w:rPr>
          <w:sz w:val="28"/>
          <w:szCs w:val="28"/>
        </w:rPr>
        <w:t xml:space="preserve">                                   пальным имуществом Администрации муниципального</w:t>
      </w:r>
    </w:p>
    <w:p w:rsidR="00AC6A07" w:rsidRDefault="00AC6A07" w:rsidP="00AC6A07">
      <w:pPr>
        <w:jc w:val="both"/>
        <w:rPr>
          <w:sz w:val="28"/>
          <w:szCs w:val="28"/>
        </w:rPr>
      </w:pPr>
      <w:r>
        <w:rPr>
          <w:sz w:val="28"/>
          <w:szCs w:val="28"/>
        </w:rPr>
        <w:t xml:space="preserve">                                   района.</w:t>
      </w:r>
      <w:r>
        <w:rPr>
          <w:bCs/>
          <w:sz w:val="28"/>
          <w:szCs w:val="28"/>
        </w:rPr>
        <w:t xml:space="preserve">                                           </w:t>
      </w:r>
    </w:p>
    <w:p w:rsidR="00AC6A07" w:rsidRDefault="00AC6A07" w:rsidP="00AC6A07">
      <w:pPr>
        <w:ind w:firstLine="720"/>
        <w:jc w:val="both"/>
        <w:rPr>
          <w:bCs/>
          <w:sz w:val="28"/>
          <w:szCs w:val="28"/>
        </w:rPr>
      </w:pPr>
      <w:r>
        <w:rPr>
          <w:sz w:val="28"/>
          <w:szCs w:val="28"/>
        </w:rPr>
        <w:t>4.Назначить уполномоченным представителем и аукционистом Корз</w:t>
      </w:r>
      <w:r>
        <w:rPr>
          <w:sz w:val="28"/>
          <w:szCs w:val="28"/>
        </w:rPr>
        <w:t>и</w:t>
      </w:r>
      <w:r>
        <w:rPr>
          <w:sz w:val="28"/>
          <w:szCs w:val="28"/>
        </w:rPr>
        <w:t>нева В.А.</w:t>
      </w:r>
    </w:p>
    <w:p w:rsidR="00AC6A07" w:rsidRDefault="00AC6A07" w:rsidP="00AC6A07">
      <w:pPr>
        <w:ind w:firstLine="720"/>
        <w:jc w:val="both"/>
        <w:rPr>
          <w:bCs/>
          <w:sz w:val="28"/>
          <w:szCs w:val="28"/>
        </w:rPr>
      </w:pPr>
      <w:r>
        <w:rPr>
          <w:bCs/>
          <w:sz w:val="28"/>
          <w:szCs w:val="28"/>
        </w:rPr>
        <w:t>5. Определить следующие полномочия аукционной комиссии:</w:t>
      </w:r>
    </w:p>
    <w:p w:rsidR="00AC6A07" w:rsidRDefault="00AC6A07" w:rsidP="00AC6A07">
      <w:pPr>
        <w:ind w:firstLine="720"/>
        <w:jc w:val="both"/>
        <w:rPr>
          <w:bCs/>
          <w:sz w:val="28"/>
          <w:szCs w:val="28"/>
        </w:rPr>
      </w:pPr>
      <w:r>
        <w:rPr>
          <w:bCs/>
          <w:sz w:val="28"/>
          <w:szCs w:val="28"/>
        </w:rPr>
        <w:t>5.1. Прием и рассмотрение заявок на участие в аукционе;</w:t>
      </w:r>
    </w:p>
    <w:p w:rsidR="00AC6A07" w:rsidRDefault="00AC6A07" w:rsidP="00AC6A07">
      <w:pPr>
        <w:ind w:firstLine="720"/>
        <w:jc w:val="both"/>
        <w:rPr>
          <w:bCs/>
          <w:sz w:val="28"/>
          <w:szCs w:val="28"/>
        </w:rPr>
      </w:pPr>
      <w:r>
        <w:rPr>
          <w:bCs/>
          <w:sz w:val="28"/>
          <w:szCs w:val="28"/>
        </w:rPr>
        <w:t>5.2. Принятие решения о признании претендентов участниками аукц</w:t>
      </w:r>
      <w:r>
        <w:rPr>
          <w:bCs/>
          <w:sz w:val="28"/>
          <w:szCs w:val="28"/>
        </w:rPr>
        <w:t>и</w:t>
      </w:r>
      <w:r>
        <w:rPr>
          <w:bCs/>
          <w:sz w:val="28"/>
          <w:szCs w:val="28"/>
        </w:rPr>
        <w:t>она или об отказе в допуске к участию в аукционе;</w:t>
      </w:r>
    </w:p>
    <w:p w:rsidR="00AC6A07" w:rsidRDefault="00AC6A07" w:rsidP="00AC6A07">
      <w:pPr>
        <w:ind w:firstLine="720"/>
        <w:jc w:val="both"/>
        <w:rPr>
          <w:bCs/>
          <w:sz w:val="28"/>
          <w:szCs w:val="28"/>
        </w:rPr>
      </w:pPr>
      <w:r>
        <w:rPr>
          <w:bCs/>
          <w:sz w:val="28"/>
          <w:szCs w:val="28"/>
        </w:rPr>
        <w:t>5.3. Ведение протокола рассмотрения заявок на участие в аукционе;</w:t>
      </w:r>
    </w:p>
    <w:p w:rsidR="00AC6A07" w:rsidRDefault="00AC6A07" w:rsidP="00AC6A07">
      <w:pPr>
        <w:ind w:firstLine="720"/>
        <w:jc w:val="both"/>
        <w:rPr>
          <w:bCs/>
          <w:sz w:val="28"/>
          <w:szCs w:val="28"/>
        </w:rPr>
      </w:pPr>
      <w:r>
        <w:rPr>
          <w:bCs/>
          <w:sz w:val="28"/>
          <w:szCs w:val="28"/>
        </w:rPr>
        <w:t>5.4. Определение победителя аукциона;</w:t>
      </w:r>
    </w:p>
    <w:p w:rsidR="00AC6A07" w:rsidRDefault="00AC6A07" w:rsidP="00AC6A07">
      <w:pPr>
        <w:ind w:firstLine="720"/>
        <w:jc w:val="both"/>
        <w:rPr>
          <w:bCs/>
          <w:sz w:val="28"/>
          <w:szCs w:val="28"/>
        </w:rPr>
      </w:pPr>
      <w:r>
        <w:rPr>
          <w:bCs/>
          <w:sz w:val="28"/>
          <w:szCs w:val="28"/>
        </w:rPr>
        <w:t>5.5. Ведение протокола об итогах аукциона.</w:t>
      </w:r>
    </w:p>
    <w:p w:rsidR="00AC6A07" w:rsidRDefault="00AC6A07" w:rsidP="00AC6A07">
      <w:pPr>
        <w:ind w:firstLine="720"/>
        <w:jc w:val="both"/>
        <w:rPr>
          <w:bCs/>
          <w:sz w:val="28"/>
          <w:szCs w:val="28"/>
        </w:rPr>
      </w:pPr>
      <w:r>
        <w:rPr>
          <w:bCs/>
          <w:sz w:val="28"/>
          <w:szCs w:val="28"/>
        </w:rPr>
        <w:t>6. Определить следующий порядок работы аукционной комиссии:</w:t>
      </w:r>
    </w:p>
    <w:p w:rsidR="00AC6A07" w:rsidRDefault="00AC6A07" w:rsidP="00AC6A07">
      <w:pPr>
        <w:ind w:firstLine="720"/>
        <w:jc w:val="both"/>
        <w:rPr>
          <w:bCs/>
          <w:sz w:val="28"/>
          <w:szCs w:val="28"/>
        </w:rPr>
      </w:pPr>
      <w:r>
        <w:rPr>
          <w:bCs/>
          <w:sz w:val="28"/>
          <w:szCs w:val="28"/>
        </w:rPr>
        <w:t>6.1. Комиссия правомочна осуществлять полномочия, указанные в пункте  5 постановления, если на заседании комиссии присутствует не менее пятидесяти процентов общего числа её членов;</w:t>
      </w:r>
    </w:p>
    <w:p w:rsidR="00AC6A07" w:rsidRDefault="00AC6A07" w:rsidP="00AC6A07">
      <w:pPr>
        <w:ind w:firstLine="720"/>
        <w:jc w:val="both"/>
        <w:rPr>
          <w:bCs/>
          <w:sz w:val="28"/>
          <w:szCs w:val="28"/>
        </w:rPr>
      </w:pPr>
      <w:r>
        <w:rPr>
          <w:bCs/>
          <w:sz w:val="28"/>
          <w:szCs w:val="28"/>
        </w:rPr>
        <w:t>6.2. Члены комиссии лично участвуют в заседаниях и подписывают протоколы заседаний комиссий;</w:t>
      </w:r>
    </w:p>
    <w:p w:rsidR="00AC6A07" w:rsidRDefault="00AC6A07" w:rsidP="00AC6A07">
      <w:pPr>
        <w:ind w:firstLine="720"/>
        <w:jc w:val="both"/>
        <w:rPr>
          <w:sz w:val="28"/>
          <w:szCs w:val="28"/>
        </w:rPr>
      </w:pPr>
      <w:r>
        <w:rPr>
          <w:bCs/>
          <w:sz w:val="28"/>
          <w:szCs w:val="28"/>
        </w:rPr>
        <w:t>6.3. Решения комиссии принимаются открытым голосованием простым большинством голосов членов комиссии, присутствующих на заседании. Каждый член имеет один голос.</w:t>
      </w:r>
    </w:p>
    <w:p w:rsidR="00AC6A07" w:rsidRDefault="00AC6A07" w:rsidP="00AC6A07">
      <w:pPr>
        <w:ind w:firstLine="708"/>
        <w:jc w:val="both"/>
        <w:rPr>
          <w:spacing w:val="10"/>
          <w:sz w:val="28"/>
          <w:szCs w:val="28"/>
        </w:rPr>
      </w:pPr>
      <w:r>
        <w:rPr>
          <w:sz w:val="28"/>
          <w:szCs w:val="28"/>
        </w:rPr>
        <w:t xml:space="preserve">7. Поручить </w:t>
      </w:r>
      <w:r>
        <w:rPr>
          <w:spacing w:val="2"/>
          <w:sz w:val="28"/>
          <w:szCs w:val="28"/>
        </w:rPr>
        <w:t xml:space="preserve">комитету по управлению муниципальным имуществом Администрации </w:t>
      </w:r>
      <w:r>
        <w:rPr>
          <w:spacing w:val="10"/>
          <w:sz w:val="28"/>
          <w:szCs w:val="28"/>
        </w:rPr>
        <w:t>муниципального района:</w:t>
      </w:r>
    </w:p>
    <w:p w:rsidR="00AC6A07" w:rsidRDefault="00AC6A07" w:rsidP="00AC6A07">
      <w:pPr>
        <w:jc w:val="both"/>
        <w:rPr>
          <w:sz w:val="28"/>
          <w:szCs w:val="28"/>
        </w:rPr>
      </w:pPr>
      <w:r>
        <w:rPr>
          <w:spacing w:val="10"/>
          <w:sz w:val="28"/>
          <w:szCs w:val="28"/>
        </w:rPr>
        <w:tab/>
        <w:t xml:space="preserve">организовать подготовку и </w:t>
      </w:r>
      <w:r>
        <w:rPr>
          <w:sz w:val="28"/>
          <w:szCs w:val="28"/>
        </w:rPr>
        <w:t>публикацию информационного сообщ</w:t>
      </w:r>
      <w:r>
        <w:rPr>
          <w:sz w:val="28"/>
          <w:szCs w:val="28"/>
        </w:rPr>
        <w:t>е</w:t>
      </w:r>
      <w:r>
        <w:rPr>
          <w:sz w:val="28"/>
          <w:szCs w:val="28"/>
        </w:rPr>
        <w:t xml:space="preserve">ния о проведении аукциона и размещение его на </w:t>
      </w:r>
      <w:r>
        <w:rPr>
          <w:spacing w:val="1"/>
          <w:sz w:val="28"/>
          <w:szCs w:val="28"/>
        </w:rPr>
        <w:t>официальном сайте Адм</w:t>
      </w:r>
      <w:r>
        <w:rPr>
          <w:spacing w:val="1"/>
          <w:sz w:val="28"/>
          <w:szCs w:val="28"/>
        </w:rPr>
        <w:t>и</w:t>
      </w:r>
      <w:r>
        <w:rPr>
          <w:spacing w:val="1"/>
          <w:sz w:val="28"/>
          <w:szCs w:val="28"/>
        </w:rPr>
        <w:t xml:space="preserve">нистрации Валдайского муниципального района в информационно-телекоммуникационной </w:t>
      </w:r>
      <w:r>
        <w:rPr>
          <w:sz w:val="28"/>
          <w:szCs w:val="28"/>
        </w:rPr>
        <w:t>сети «Интернет» и официальном сайте торгов для размещения информации о проведении торгов;</w:t>
      </w:r>
    </w:p>
    <w:p w:rsidR="00AC6A07" w:rsidRDefault="00AC6A07" w:rsidP="00AC6A07">
      <w:pPr>
        <w:jc w:val="both"/>
        <w:rPr>
          <w:sz w:val="28"/>
          <w:szCs w:val="28"/>
        </w:rPr>
      </w:pPr>
      <w:r>
        <w:rPr>
          <w:spacing w:val="10"/>
          <w:sz w:val="28"/>
          <w:szCs w:val="28"/>
        </w:rPr>
        <w:t xml:space="preserve">          организовать осмотр имущества по рабочим дням согласно гр</w:t>
      </w:r>
      <w:r>
        <w:rPr>
          <w:spacing w:val="10"/>
          <w:sz w:val="28"/>
          <w:szCs w:val="28"/>
        </w:rPr>
        <w:t>а</w:t>
      </w:r>
      <w:r>
        <w:rPr>
          <w:spacing w:val="10"/>
          <w:sz w:val="28"/>
          <w:szCs w:val="28"/>
        </w:rPr>
        <w:t>фику;</w:t>
      </w:r>
    </w:p>
    <w:p w:rsidR="00AC6A07" w:rsidRDefault="00AC6A07" w:rsidP="00AC6A07">
      <w:pPr>
        <w:jc w:val="both"/>
        <w:rPr>
          <w:spacing w:val="-1"/>
          <w:sz w:val="28"/>
          <w:szCs w:val="28"/>
        </w:rPr>
      </w:pPr>
      <w:r>
        <w:rPr>
          <w:sz w:val="28"/>
          <w:szCs w:val="28"/>
        </w:rPr>
        <w:tab/>
        <w:t>организовать приём от претендентов заявок на участие в аукционе и прилагаемые к ним документы по составленной ими описи по адресу: Новг</w:t>
      </w:r>
      <w:r>
        <w:rPr>
          <w:sz w:val="28"/>
          <w:szCs w:val="28"/>
        </w:rPr>
        <w:t>о</w:t>
      </w:r>
      <w:r>
        <w:rPr>
          <w:sz w:val="28"/>
          <w:szCs w:val="28"/>
        </w:rPr>
        <w:t>родская область, г. Валдай, пр. Комсомольский, д. 19/21 (здание Ад</w:t>
      </w:r>
      <w:r>
        <w:rPr>
          <w:spacing w:val="-1"/>
          <w:sz w:val="28"/>
          <w:szCs w:val="28"/>
        </w:rPr>
        <w:t>мин</w:t>
      </w:r>
      <w:r>
        <w:rPr>
          <w:spacing w:val="-1"/>
          <w:sz w:val="28"/>
          <w:szCs w:val="28"/>
        </w:rPr>
        <w:t>и</w:t>
      </w:r>
      <w:r>
        <w:rPr>
          <w:spacing w:val="-1"/>
          <w:sz w:val="28"/>
          <w:szCs w:val="28"/>
        </w:rPr>
        <w:t>страции района), каб. 415, дата начала и окончания приёма заявок определена в информационном сообщении;</w:t>
      </w:r>
    </w:p>
    <w:p w:rsidR="00AC6A07" w:rsidRDefault="00AC6A07" w:rsidP="00AC6A07">
      <w:pPr>
        <w:jc w:val="both"/>
        <w:rPr>
          <w:spacing w:val="-1"/>
          <w:sz w:val="28"/>
          <w:szCs w:val="28"/>
        </w:rPr>
      </w:pPr>
      <w:r>
        <w:rPr>
          <w:spacing w:val="-1"/>
          <w:sz w:val="28"/>
          <w:szCs w:val="28"/>
        </w:rPr>
        <w:tab/>
        <w:t>проверить правильность оформления представленных претендентами документов и определить их соответствие требованиям законодательства Ро</w:t>
      </w:r>
      <w:r>
        <w:rPr>
          <w:spacing w:val="-1"/>
          <w:sz w:val="28"/>
          <w:szCs w:val="28"/>
        </w:rPr>
        <w:t>с</w:t>
      </w:r>
      <w:r>
        <w:rPr>
          <w:spacing w:val="-1"/>
          <w:sz w:val="28"/>
          <w:szCs w:val="28"/>
        </w:rPr>
        <w:t>сийской Федерации и перечню, опубликованному в информационном соо</w:t>
      </w:r>
      <w:r>
        <w:rPr>
          <w:spacing w:val="-1"/>
          <w:sz w:val="28"/>
          <w:szCs w:val="28"/>
        </w:rPr>
        <w:t>б</w:t>
      </w:r>
      <w:r>
        <w:rPr>
          <w:spacing w:val="-1"/>
          <w:sz w:val="28"/>
          <w:szCs w:val="28"/>
        </w:rPr>
        <w:t>щении о проведении аукциона;</w:t>
      </w:r>
    </w:p>
    <w:p w:rsidR="00AC6A07" w:rsidRDefault="00AC6A07" w:rsidP="00AC6A07">
      <w:pPr>
        <w:jc w:val="both"/>
        <w:rPr>
          <w:spacing w:val="-1"/>
          <w:sz w:val="28"/>
          <w:szCs w:val="28"/>
        </w:rPr>
      </w:pPr>
      <w:r>
        <w:rPr>
          <w:spacing w:val="-1"/>
          <w:sz w:val="28"/>
          <w:szCs w:val="28"/>
        </w:rPr>
        <w:tab/>
        <w:t>вести учёт заявок по мере их поступления в журнале приёма заявок;</w:t>
      </w:r>
    </w:p>
    <w:p w:rsidR="00AC6A07" w:rsidRDefault="00AC6A07" w:rsidP="00AC6A07">
      <w:pPr>
        <w:jc w:val="both"/>
        <w:rPr>
          <w:bCs/>
          <w:spacing w:val="5"/>
          <w:sz w:val="28"/>
          <w:szCs w:val="28"/>
        </w:rPr>
      </w:pPr>
      <w:r>
        <w:rPr>
          <w:spacing w:val="-1"/>
          <w:sz w:val="28"/>
          <w:szCs w:val="28"/>
        </w:rPr>
        <w:t xml:space="preserve">            </w:t>
      </w:r>
      <w:r>
        <w:rPr>
          <w:sz w:val="28"/>
          <w:szCs w:val="28"/>
        </w:rPr>
        <w:t xml:space="preserve">по итогам аукциона </w:t>
      </w:r>
      <w:r>
        <w:rPr>
          <w:spacing w:val="1"/>
          <w:sz w:val="28"/>
          <w:szCs w:val="28"/>
        </w:rPr>
        <w:t>оформить договор аренды и передачу имущества победителю аукциона.</w:t>
      </w:r>
      <w:r>
        <w:rPr>
          <w:bCs/>
          <w:spacing w:val="5"/>
          <w:sz w:val="28"/>
          <w:szCs w:val="28"/>
        </w:rPr>
        <w:t xml:space="preserve"> </w:t>
      </w:r>
    </w:p>
    <w:p w:rsidR="00AC6A07" w:rsidRDefault="00AC6A07" w:rsidP="00AC6A07">
      <w:pPr>
        <w:jc w:val="both"/>
        <w:rPr>
          <w:sz w:val="28"/>
          <w:szCs w:val="28"/>
        </w:rPr>
      </w:pPr>
      <w:r>
        <w:rPr>
          <w:spacing w:val="10"/>
          <w:sz w:val="28"/>
          <w:szCs w:val="28"/>
        </w:rPr>
        <w:t xml:space="preserve">          организовать подготовку и </w:t>
      </w:r>
      <w:r>
        <w:rPr>
          <w:sz w:val="28"/>
          <w:szCs w:val="28"/>
        </w:rPr>
        <w:t>публикацию информационного сообщ</w:t>
      </w:r>
      <w:r>
        <w:rPr>
          <w:sz w:val="28"/>
          <w:szCs w:val="28"/>
        </w:rPr>
        <w:t>е</w:t>
      </w:r>
      <w:r>
        <w:rPr>
          <w:sz w:val="28"/>
          <w:szCs w:val="28"/>
        </w:rPr>
        <w:t xml:space="preserve">ния о результатах аукциона и размещение его на </w:t>
      </w:r>
      <w:r>
        <w:rPr>
          <w:spacing w:val="1"/>
          <w:sz w:val="28"/>
          <w:szCs w:val="28"/>
        </w:rPr>
        <w:t>официальном сайте Адм</w:t>
      </w:r>
      <w:r>
        <w:rPr>
          <w:spacing w:val="1"/>
          <w:sz w:val="28"/>
          <w:szCs w:val="28"/>
        </w:rPr>
        <w:t>и</w:t>
      </w:r>
      <w:r>
        <w:rPr>
          <w:spacing w:val="1"/>
          <w:sz w:val="28"/>
          <w:szCs w:val="28"/>
        </w:rPr>
        <w:t>нистрации Валдайского муниципального района в информационно-</w:t>
      </w:r>
      <w:r>
        <w:rPr>
          <w:spacing w:val="1"/>
          <w:sz w:val="28"/>
          <w:szCs w:val="28"/>
        </w:rPr>
        <w:lastRenderedPageBreak/>
        <w:t xml:space="preserve">телекоммуникационной </w:t>
      </w:r>
      <w:r>
        <w:rPr>
          <w:sz w:val="28"/>
          <w:szCs w:val="28"/>
        </w:rPr>
        <w:t>сети «Интернет» и официальном сайте торгов для размещения информации о проведении торгов.</w:t>
      </w:r>
    </w:p>
    <w:p w:rsidR="00AC6A07" w:rsidRDefault="00AC6A07" w:rsidP="00AC6A07">
      <w:pPr>
        <w:jc w:val="both"/>
        <w:rPr>
          <w:sz w:val="28"/>
          <w:szCs w:val="28"/>
        </w:rPr>
      </w:pPr>
      <w:r>
        <w:rPr>
          <w:spacing w:val="-2"/>
          <w:sz w:val="28"/>
          <w:szCs w:val="28"/>
        </w:rPr>
        <w:tab/>
        <w:t xml:space="preserve">8. </w:t>
      </w:r>
      <w:r>
        <w:rPr>
          <w:sz w:val="28"/>
          <w:szCs w:val="28"/>
        </w:rPr>
        <w:t>Признание претендентов участниками аукциона и подведение итогов аукциона произвести  в порядке, установленном действующим законодател</w:t>
      </w:r>
      <w:r>
        <w:rPr>
          <w:sz w:val="28"/>
          <w:szCs w:val="28"/>
        </w:rPr>
        <w:t>ь</w:t>
      </w:r>
      <w:r>
        <w:rPr>
          <w:sz w:val="28"/>
          <w:szCs w:val="28"/>
        </w:rPr>
        <w:t>ством по адресу: г. Валдай, пр. Комсомольский, д. 19/21 (здание  Админ</w:t>
      </w:r>
      <w:r>
        <w:rPr>
          <w:sz w:val="28"/>
          <w:szCs w:val="28"/>
        </w:rPr>
        <w:t>и</w:t>
      </w:r>
      <w:r>
        <w:rPr>
          <w:sz w:val="28"/>
          <w:szCs w:val="28"/>
        </w:rPr>
        <w:t>страции района), каб. 311, в сроки, определённые информационным сообщ</w:t>
      </w:r>
      <w:r>
        <w:rPr>
          <w:sz w:val="28"/>
          <w:szCs w:val="28"/>
        </w:rPr>
        <w:t>е</w:t>
      </w:r>
      <w:r>
        <w:rPr>
          <w:sz w:val="28"/>
          <w:szCs w:val="28"/>
        </w:rPr>
        <w:t>нием о проведении аукциона.</w:t>
      </w:r>
    </w:p>
    <w:p w:rsidR="00BC03A7" w:rsidRDefault="00BC03A7" w:rsidP="006F7488">
      <w:pPr>
        <w:spacing w:line="200" w:lineRule="atLeast"/>
        <w:rPr>
          <w:sz w:val="28"/>
          <w:szCs w:val="28"/>
        </w:rPr>
      </w:pPr>
    </w:p>
    <w:p w:rsidR="009F7BF2" w:rsidRDefault="009F7BF2" w:rsidP="006F7488">
      <w:pPr>
        <w:spacing w:line="200" w:lineRule="atLeast"/>
        <w:rPr>
          <w:sz w:val="28"/>
          <w:szCs w:val="28"/>
        </w:rPr>
      </w:pPr>
    </w:p>
    <w:p w:rsidR="00055D2C" w:rsidRP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89451F" w:rsidRDefault="00226516" w:rsidP="00CF2A2F">
      <w:pPr>
        <w:spacing w:line="240" w:lineRule="exact"/>
        <w:ind w:left="709" w:hanging="709"/>
        <w:rPr>
          <w:sz w:val="24"/>
          <w:szCs w:val="24"/>
        </w:rPr>
      </w:pPr>
      <w:r>
        <w:rPr>
          <w:b/>
          <w:sz w:val="24"/>
          <w:szCs w:val="24"/>
        </w:rPr>
        <w:tab/>
      </w:r>
      <w:r>
        <w:rPr>
          <w:sz w:val="24"/>
          <w:szCs w:val="24"/>
        </w:rPr>
        <w:t xml:space="preserve">                                                   </w:t>
      </w: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06408A" w:rsidRDefault="0006408A" w:rsidP="0006408A">
      <w:pPr>
        <w:ind w:left="709" w:hanging="709"/>
        <w:jc w:val="center"/>
        <w:rPr>
          <w:sz w:val="28"/>
          <w:szCs w:val="28"/>
        </w:rPr>
      </w:pPr>
    </w:p>
    <w:p w:rsidR="0006408A" w:rsidRDefault="0006408A"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5A21B2" w:rsidRDefault="005A21B2" w:rsidP="005A21B2">
      <w:pPr>
        <w:ind w:left="709" w:hanging="709"/>
        <w:rPr>
          <w:b/>
          <w:sz w:val="28"/>
          <w:szCs w:val="28"/>
        </w:rPr>
      </w:pPr>
    </w:p>
    <w:p w:rsidR="005A21B2" w:rsidRDefault="005A21B2" w:rsidP="005A21B2">
      <w:pPr>
        <w:ind w:left="5529"/>
        <w:jc w:val="center"/>
        <w:rPr>
          <w:spacing w:val="7"/>
          <w:sz w:val="24"/>
          <w:szCs w:val="24"/>
        </w:rPr>
      </w:pPr>
      <w:r>
        <w:rPr>
          <w:spacing w:val="7"/>
          <w:sz w:val="24"/>
          <w:szCs w:val="24"/>
        </w:rPr>
        <w:t>Приложение 1</w:t>
      </w:r>
    </w:p>
    <w:p w:rsidR="005A21B2" w:rsidRDefault="005A21B2" w:rsidP="005A21B2">
      <w:pPr>
        <w:ind w:left="5529"/>
        <w:jc w:val="center"/>
        <w:rPr>
          <w:spacing w:val="7"/>
          <w:sz w:val="24"/>
          <w:szCs w:val="24"/>
        </w:rPr>
      </w:pPr>
      <w:r>
        <w:rPr>
          <w:spacing w:val="7"/>
          <w:sz w:val="24"/>
          <w:szCs w:val="24"/>
        </w:rPr>
        <w:t>к постановлению Администрации</w:t>
      </w:r>
    </w:p>
    <w:p w:rsidR="005A21B2" w:rsidRDefault="005A21B2" w:rsidP="005A21B2">
      <w:pPr>
        <w:ind w:left="5529"/>
        <w:jc w:val="center"/>
        <w:rPr>
          <w:spacing w:val="7"/>
          <w:sz w:val="24"/>
          <w:szCs w:val="24"/>
        </w:rPr>
      </w:pPr>
      <w:r>
        <w:rPr>
          <w:spacing w:val="7"/>
          <w:sz w:val="24"/>
          <w:szCs w:val="24"/>
        </w:rPr>
        <w:t>муниципального района</w:t>
      </w:r>
    </w:p>
    <w:p w:rsidR="005A21B2" w:rsidRDefault="005A21B2" w:rsidP="005A21B2">
      <w:pPr>
        <w:ind w:left="5529"/>
        <w:jc w:val="center"/>
        <w:rPr>
          <w:spacing w:val="7"/>
          <w:sz w:val="24"/>
          <w:szCs w:val="24"/>
        </w:rPr>
      </w:pPr>
      <w:r>
        <w:rPr>
          <w:spacing w:val="7"/>
          <w:sz w:val="24"/>
          <w:szCs w:val="24"/>
        </w:rPr>
        <w:t xml:space="preserve">от 05.04.2017 </w:t>
      </w:r>
      <w:r>
        <w:rPr>
          <w:color w:val="FF0000"/>
          <w:spacing w:val="7"/>
          <w:sz w:val="24"/>
          <w:szCs w:val="24"/>
        </w:rPr>
        <w:t xml:space="preserve"> </w:t>
      </w:r>
      <w:r>
        <w:rPr>
          <w:spacing w:val="7"/>
          <w:sz w:val="24"/>
          <w:szCs w:val="24"/>
        </w:rPr>
        <w:t>№ 559</w:t>
      </w:r>
    </w:p>
    <w:p w:rsidR="005A21B2" w:rsidRDefault="005A21B2" w:rsidP="005A21B2">
      <w:pPr>
        <w:jc w:val="right"/>
        <w:rPr>
          <w:spacing w:val="7"/>
          <w:sz w:val="24"/>
          <w:szCs w:val="24"/>
        </w:rPr>
      </w:pPr>
    </w:p>
    <w:p w:rsidR="005A21B2" w:rsidRDefault="005A21B2" w:rsidP="005A21B2">
      <w:pPr>
        <w:jc w:val="right"/>
        <w:rPr>
          <w:spacing w:val="7"/>
          <w:sz w:val="24"/>
          <w:szCs w:val="24"/>
        </w:rPr>
      </w:pPr>
    </w:p>
    <w:tbl>
      <w:tblPr>
        <w:tblW w:w="0" w:type="auto"/>
        <w:tblInd w:w="-15" w:type="dxa"/>
        <w:tblLayout w:type="fixed"/>
        <w:tblLook w:val="04A0" w:firstRow="1" w:lastRow="0" w:firstColumn="1" w:lastColumn="0" w:noHBand="0" w:noVBand="1"/>
      </w:tblPr>
      <w:tblGrid>
        <w:gridCol w:w="658"/>
        <w:gridCol w:w="1465"/>
        <w:gridCol w:w="2600"/>
        <w:gridCol w:w="867"/>
        <w:gridCol w:w="1196"/>
        <w:gridCol w:w="1275"/>
        <w:gridCol w:w="1418"/>
      </w:tblGrid>
      <w:tr w:rsidR="005A21B2" w:rsidTr="005A21B2">
        <w:tc>
          <w:tcPr>
            <w:tcW w:w="658"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w:t>
            </w:r>
          </w:p>
          <w:p w:rsidR="005A21B2" w:rsidRDefault="005A21B2">
            <w:pPr>
              <w:jc w:val="center"/>
              <w:rPr>
                <w:b/>
                <w:spacing w:val="7"/>
                <w:sz w:val="22"/>
                <w:szCs w:val="22"/>
                <w:lang w:eastAsia="ar-SA"/>
              </w:rPr>
            </w:pPr>
            <w:r>
              <w:rPr>
                <w:b/>
                <w:spacing w:val="7"/>
                <w:sz w:val="22"/>
                <w:szCs w:val="22"/>
              </w:rPr>
              <w:t>л</w:t>
            </w:r>
            <w:r>
              <w:rPr>
                <w:b/>
                <w:spacing w:val="7"/>
                <w:sz w:val="22"/>
                <w:szCs w:val="22"/>
              </w:rPr>
              <w:t>о</w:t>
            </w:r>
            <w:r>
              <w:rPr>
                <w:b/>
                <w:spacing w:val="7"/>
                <w:sz w:val="22"/>
                <w:szCs w:val="22"/>
              </w:rPr>
              <w:t>та</w:t>
            </w:r>
          </w:p>
        </w:tc>
        <w:tc>
          <w:tcPr>
            <w:tcW w:w="1465"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Предмет</w:t>
            </w:r>
          </w:p>
          <w:p w:rsidR="005A21B2" w:rsidRDefault="005A21B2">
            <w:pPr>
              <w:jc w:val="center"/>
              <w:rPr>
                <w:b/>
                <w:spacing w:val="7"/>
                <w:sz w:val="22"/>
                <w:szCs w:val="22"/>
                <w:lang w:eastAsia="ar-SA"/>
              </w:rPr>
            </w:pPr>
            <w:r>
              <w:rPr>
                <w:b/>
                <w:spacing w:val="7"/>
                <w:sz w:val="22"/>
                <w:szCs w:val="22"/>
              </w:rPr>
              <w:t>аукциона</w:t>
            </w:r>
          </w:p>
        </w:tc>
        <w:tc>
          <w:tcPr>
            <w:tcW w:w="2600"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Наименование объе</w:t>
            </w:r>
            <w:r>
              <w:rPr>
                <w:b/>
                <w:spacing w:val="7"/>
                <w:sz w:val="22"/>
                <w:szCs w:val="22"/>
              </w:rPr>
              <w:t>к</w:t>
            </w:r>
            <w:r>
              <w:rPr>
                <w:b/>
                <w:spacing w:val="7"/>
                <w:sz w:val="22"/>
                <w:szCs w:val="22"/>
              </w:rPr>
              <w:t>та</w:t>
            </w:r>
          </w:p>
        </w:tc>
        <w:tc>
          <w:tcPr>
            <w:tcW w:w="867"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Пл</w:t>
            </w:r>
            <w:r>
              <w:rPr>
                <w:b/>
                <w:spacing w:val="7"/>
                <w:sz w:val="22"/>
                <w:szCs w:val="22"/>
              </w:rPr>
              <w:t>о</w:t>
            </w:r>
            <w:r>
              <w:rPr>
                <w:b/>
                <w:spacing w:val="7"/>
                <w:sz w:val="22"/>
                <w:szCs w:val="22"/>
              </w:rPr>
              <w:t>щадь,</w:t>
            </w:r>
          </w:p>
          <w:p w:rsidR="005A21B2" w:rsidRDefault="005A21B2">
            <w:pPr>
              <w:jc w:val="center"/>
              <w:rPr>
                <w:b/>
                <w:spacing w:val="7"/>
                <w:sz w:val="22"/>
                <w:szCs w:val="22"/>
                <w:lang w:eastAsia="ar-SA"/>
              </w:rPr>
            </w:pPr>
            <w:r>
              <w:rPr>
                <w:b/>
                <w:spacing w:val="7"/>
                <w:sz w:val="22"/>
                <w:szCs w:val="22"/>
              </w:rPr>
              <w:t>кв. м</w:t>
            </w:r>
          </w:p>
        </w:tc>
        <w:tc>
          <w:tcPr>
            <w:tcW w:w="1196"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Сто</w:t>
            </w:r>
            <w:r>
              <w:rPr>
                <w:b/>
                <w:spacing w:val="7"/>
                <w:sz w:val="22"/>
                <w:szCs w:val="22"/>
              </w:rPr>
              <w:t>и</w:t>
            </w:r>
            <w:r>
              <w:rPr>
                <w:b/>
                <w:spacing w:val="7"/>
                <w:sz w:val="22"/>
                <w:szCs w:val="22"/>
              </w:rPr>
              <w:t>мость арен</w:t>
            </w:r>
            <w:r>
              <w:rPr>
                <w:b/>
                <w:spacing w:val="7"/>
                <w:sz w:val="22"/>
                <w:szCs w:val="22"/>
              </w:rPr>
              <w:t>д</w:t>
            </w:r>
            <w:r>
              <w:rPr>
                <w:b/>
                <w:spacing w:val="7"/>
                <w:sz w:val="22"/>
                <w:szCs w:val="22"/>
              </w:rPr>
              <w:t>ной пл</w:t>
            </w:r>
            <w:r>
              <w:rPr>
                <w:b/>
                <w:spacing w:val="7"/>
                <w:sz w:val="22"/>
                <w:szCs w:val="22"/>
              </w:rPr>
              <w:t>а</w:t>
            </w:r>
            <w:r>
              <w:rPr>
                <w:b/>
                <w:spacing w:val="7"/>
                <w:sz w:val="22"/>
                <w:szCs w:val="22"/>
              </w:rPr>
              <w:t xml:space="preserve">ты за </w:t>
            </w:r>
            <w:smartTag w:uri="urn:schemas-microsoft-com:office:smarttags" w:element="metricconverter">
              <w:smartTagPr>
                <w:attr w:name="ProductID" w:val="1 кв. м"/>
              </w:smartTagPr>
              <w:r>
                <w:rPr>
                  <w:b/>
                  <w:spacing w:val="7"/>
                  <w:sz w:val="22"/>
                  <w:szCs w:val="22"/>
                </w:rPr>
                <w:t>1 кв. м</w:t>
              </w:r>
            </w:smartTag>
            <w:r>
              <w:rPr>
                <w:b/>
                <w:spacing w:val="7"/>
                <w:sz w:val="22"/>
                <w:szCs w:val="22"/>
              </w:rPr>
              <w:t xml:space="preserve"> площади в год (руб.) без учета НДС</w:t>
            </w:r>
          </w:p>
        </w:tc>
        <w:tc>
          <w:tcPr>
            <w:tcW w:w="1275"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Начал</w:t>
            </w:r>
            <w:r>
              <w:rPr>
                <w:b/>
                <w:spacing w:val="7"/>
                <w:sz w:val="22"/>
                <w:szCs w:val="22"/>
              </w:rPr>
              <w:t>ь</w:t>
            </w:r>
            <w:r>
              <w:rPr>
                <w:b/>
                <w:spacing w:val="7"/>
                <w:sz w:val="22"/>
                <w:szCs w:val="22"/>
              </w:rPr>
              <w:t>ная цена годового размера арендной платы (руб.) без учёта НДС</w:t>
            </w:r>
          </w:p>
        </w:tc>
        <w:tc>
          <w:tcPr>
            <w:tcW w:w="1418" w:type="dxa"/>
            <w:tcBorders>
              <w:top w:val="single" w:sz="4" w:space="0" w:color="000000"/>
              <w:left w:val="single" w:sz="4" w:space="0" w:color="000000"/>
              <w:bottom w:val="single" w:sz="4" w:space="0" w:color="000000"/>
              <w:right w:val="single" w:sz="4" w:space="0" w:color="000000"/>
            </w:tcBorders>
            <w:hideMark/>
          </w:tcPr>
          <w:p w:rsidR="005A21B2" w:rsidRDefault="005A21B2">
            <w:pPr>
              <w:jc w:val="center"/>
              <w:rPr>
                <w:b/>
                <w:spacing w:val="7"/>
                <w:sz w:val="22"/>
                <w:szCs w:val="22"/>
                <w:lang w:eastAsia="ar-SA"/>
              </w:rPr>
            </w:pPr>
            <w:r>
              <w:rPr>
                <w:b/>
                <w:spacing w:val="7"/>
                <w:sz w:val="22"/>
                <w:szCs w:val="22"/>
              </w:rPr>
              <w:t>Цель</w:t>
            </w:r>
          </w:p>
          <w:p w:rsidR="005A21B2" w:rsidRDefault="005A21B2">
            <w:pPr>
              <w:jc w:val="center"/>
              <w:rPr>
                <w:b/>
                <w:spacing w:val="7"/>
                <w:sz w:val="22"/>
                <w:szCs w:val="22"/>
                <w:lang w:eastAsia="ar-SA"/>
              </w:rPr>
            </w:pPr>
            <w:r>
              <w:rPr>
                <w:b/>
                <w:spacing w:val="7"/>
                <w:sz w:val="22"/>
                <w:szCs w:val="22"/>
              </w:rPr>
              <w:t>использ</w:t>
            </w:r>
            <w:r>
              <w:rPr>
                <w:b/>
                <w:spacing w:val="7"/>
                <w:sz w:val="22"/>
                <w:szCs w:val="22"/>
              </w:rPr>
              <w:t>о</w:t>
            </w:r>
            <w:r>
              <w:rPr>
                <w:b/>
                <w:spacing w:val="7"/>
                <w:sz w:val="22"/>
                <w:szCs w:val="22"/>
              </w:rPr>
              <w:t>вания</w:t>
            </w:r>
          </w:p>
        </w:tc>
      </w:tr>
      <w:tr w:rsidR="005A21B2" w:rsidTr="005A21B2">
        <w:tc>
          <w:tcPr>
            <w:tcW w:w="658"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1.</w:t>
            </w:r>
          </w:p>
        </w:tc>
        <w:tc>
          <w:tcPr>
            <w:tcW w:w="1465" w:type="dxa"/>
            <w:tcBorders>
              <w:top w:val="single" w:sz="4" w:space="0" w:color="000000"/>
              <w:left w:val="single" w:sz="4" w:space="0" w:color="000000"/>
              <w:bottom w:val="single" w:sz="4" w:space="0" w:color="000000"/>
              <w:right w:val="nil"/>
            </w:tcBorders>
            <w:hideMark/>
          </w:tcPr>
          <w:p w:rsidR="005A21B2" w:rsidRDefault="005A21B2">
            <w:pPr>
              <w:jc w:val="both"/>
              <w:rPr>
                <w:bCs/>
                <w:sz w:val="22"/>
                <w:szCs w:val="22"/>
                <w:lang w:eastAsia="ar-SA"/>
              </w:rPr>
            </w:pPr>
            <w:r>
              <w:rPr>
                <w:spacing w:val="7"/>
                <w:sz w:val="22"/>
                <w:szCs w:val="22"/>
              </w:rPr>
              <w:t>Право з</w:t>
            </w:r>
            <w:r>
              <w:rPr>
                <w:spacing w:val="7"/>
                <w:sz w:val="22"/>
                <w:szCs w:val="22"/>
              </w:rPr>
              <w:t>а</w:t>
            </w:r>
            <w:r>
              <w:rPr>
                <w:spacing w:val="7"/>
                <w:sz w:val="22"/>
                <w:szCs w:val="22"/>
              </w:rPr>
              <w:t>ключения договора аренды м</w:t>
            </w:r>
            <w:r>
              <w:rPr>
                <w:spacing w:val="7"/>
                <w:sz w:val="22"/>
                <w:szCs w:val="22"/>
              </w:rPr>
              <w:t>у</w:t>
            </w:r>
            <w:r>
              <w:rPr>
                <w:spacing w:val="7"/>
                <w:sz w:val="22"/>
                <w:szCs w:val="22"/>
              </w:rPr>
              <w:t>ниципал</w:t>
            </w:r>
            <w:r>
              <w:rPr>
                <w:spacing w:val="7"/>
                <w:sz w:val="22"/>
                <w:szCs w:val="22"/>
              </w:rPr>
              <w:t>ь</w:t>
            </w:r>
            <w:r>
              <w:rPr>
                <w:spacing w:val="7"/>
                <w:sz w:val="22"/>
                <w:szCs w:val="22"/>
              </w:rPr>
              <w:t>ного им</w:t>
            </w:r>
            <w:r>
              <w:rPr>
                <w:spacing w:val="7"/>
                <w:sz w:val="22"/>
                <w:szCs w:val="22"/>
              </w:rPr>
              <w:t>у</w:t>
            </w:r>
            <w:r>
              <w:rPr>
                <w:spacing w:val="7"/>
                <w:sz w:val="22"/>
                <w:szCs w:val="22"/>
              </w:rPr>
              <w:t>щества</w:t>
            </w:r>
          </w:p>
        </w:tc>
        <w:tc>
          <w:tcPr>
            <w:tcW w:w="2600" w:type="dxa"/>
            <w:tcBorders>
              <w:top w:val="single" w:sz="4" w:space="0" w:color="000000"/>
              <w:left w:val="single" w:sz="4" w:space="0" w:color="000000"/>
              <w:bottom w:val="single" w:sz="4" w:space="0" w:color="000000"/>
              <w:right w:val="nil"/>
            </w:tcBorders>
            <w:hideMark/>
          </w:tcPr>
          <w:p w:rsidR="005A21B2" w:rsidRDefault="005A21B2">
            <w:pPr>
              <w:jc w:val="both"/>
              <w:rPr>
                <w:spacing w:val="7"/>
                <w:sz w:val="22"/>
                <w:szCs w:val="22"/>
                <w:lang w:eastAsia="ar-SA"/>
              </w:rPr>
            </w:pPr>
            <w:r>
              <w:rPr>
                <w:bCs/>
                <w:sz w:val="22"/>
                <w:szCs w:val="22"/>
              </w:rPr>
              <w:t>нежилое помещение, общей площадью 43,8 кв.м, (1 этаж), кадастр</w:t>
            </w:r>
            <w:r>
              <w:rPr>
                <w:bCs/>
                <w:sz w:val="22"/>
                <w:szCs w:val="22"/>
              </w:rPr>
              <w:t>о</w:t>
            </w:r>
            <w:r>
              <w:rPr>
                <w:bCs/>
                <w:sz w:val="22"/>
                <w:szCs w:val="22"/>
              </w:rPr>
              <w:t>вый номер 53:03:0102039:88, расп</w:t>
            </w:r>
            <w:r>
              <w:rPr>
                <w:bCs/>
                <w:sz w:val="22"/>
                <w:szCs w:val="22"/>
              </w:rPr>
              <w:t>о</w:t>
            </w:r>
            <w:r>
              <w:rPr>
                <w:bCs/>
                <w:sz w:val="22"/>
                <w:szCs w:val="22"/>
              </w:rPr>
              <w:t>ложенное по адресу: Новгородская область, Валдайский район, Ва</w:t>
            </w:r>
            <w:r>
              <w:rPr>
                <w:bCs/>
                <w:sz w:val="22"/>
                <w:szCs w:val="22"/>
              </w:rPr>
              <w:t>л</w:t>
            </w:r>
            <w:r>
              <w:rPr>
                <w:bCs/>
                <w:sz w:val="22"/>
                <w:szCs w:val="22"/>
              </w:rPr>
              <w:t>дайское городское пос</w:t>
            </w:r>
            <w:r>
              <w:rPr>
                <w:bCs/>
                <w:sz w:val="22"/>
                <w:szCs w:val="22"/>
              </w:rPr>
              <w:t>е</w:t>
            </w:r>
            <w:r>
              <w:rPr>
                <w:bCs/>
                <w:sz w:val="22"/>
                <w:szCs w:val="22"/>
              </w:rPr>
              <w:t>ление, г.Валдай, пл. Свободы, д.17, кв.2, находится в здании,</w:t>
            </w:r>
            <w:r>
              <w:rPr>
                <w:sz w:val="24"/>
                <w:szCs w:val="24"/>
              </w:rPr>
              <w:t xml:space="preserve"> включенном в единый государственный р</w:t>
            </w:r>
            <w:r>
              <w:rPr>
                <w:sz w:val="24"/>
                <w:szCs w:val="24"/>
              </w:rPr>
              <w:t>е</w:t>
            </w:r>
            <w:r>
              <w:rPr>
                <w:sz w:val="24"/>
                <w:szCs w:val="24"/>
              </w:rPr>
              <w:t>естр объектов кул</w:t>
            </w:r>
            <w:r>
              <w:rPr>
                <w:sz w:val="24"/>
                <w:szCs w:val="24"/>
              </w:rPr>
              <w:t>ь</w:t>
            </w:r>
            <w:r>
              <w:rPr>
                <w:sz w:val="24"/>
                <w:szCs w:val="24"/>
              </w:rPr>
              <w:t>турного наследия (п</w:t>
            </w:r>
            <w:r>
              <w:rPr>
                <w:sz w:val="24"/>
                <w:szCs w:val="24"/>
              </w:rPr>
              <w:t>а</w:t>
            </w:r>
            <w:r>
              <w:rPr>
                <w:sz w:val="24"/>
                <w:szCs w:val="24"/>
              </w:rPr>
              <w:t>мятников истории и культуры) народов Российской Федер</w:t>
            </w:r>
            <w:r>
              <w:rPr>
                <w:sz w:val="24"/>
                <w:szCs w:val="24"/>
              </w:rPr>
              <w:t>а</w:t>
            </w:r>
            <w:r>
              <w:rPr>
                <w:sz w:val="24"/>
                <w:szCs w:val="24"/>
              </w:rPr>
              <w:t>ции (охранное обяз</w:t>
            </w:r>
            <w:r>
              <w:rPr>
                <w:sz w:val="24"/>
                <w:szCs w:val="24"/>
              </w:rPr>
              <w:t>а</w:t>
            </w:r>
            <w:r>
              <w:rPr>
                <w:sz w:val="24"/>
                <w:szCs w:val="24"/>
              </w:rPr>
              <w:t>тельство №03 от 11.01.2017 на объект «Дом жилой», Х</w:t>
            </w:r>
            <w:r>
              <w:rPr>
                <w:sz w:val="24"/>
                <w:szCs w:val="24"/>
                <w:lang w:val="en-US"/>
              </w:rPr>
              <w:t>I</w:t>
            </w:r>
            <w:r>
              <w:rPr>
                <w:sz w:val="24"/>
                <w:szCs w:val="24"/>
              </w:rPr>
              <w:t>Х в.)</w:t>
            </w:r>
          </w:p>
        </w:tc>
        <w:tc>
          <w:tcPr>
            <w:tcW w:w="867"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43,8</w:t>
            </w:r>
          </w:p>
        </w:tc>
        <w:tc>
          <w:tcPr>
            <w:tcW w:w="1196"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3987,49</w:t>
            </w:r>
          </w:p>
        </w:tc>
        <w:tc>
          <w:tcPr>
            <w:tcW w:w="1275"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174652,00</w:t>
            </w:r>
          </w:p>
        </w:tc>
        <w:tc>
          <w:tcPr>
            <w:tcW w:w="1418" w:type="dxa"/>
            <w:tcBorders>
              <w:top w:val="single" w:sz="4" w:space="0" w:color="000000"/>
              <w:left w:val="single" w:sz="4" w:space="0" w:color="000000"/>
              <w:bottom w:val="single" w:sz="4" w:space="0" w:color="000000"/>
              <w:right w:val="single" w:sz="4" w:space="0" w:color="000000"/>
            </w:tcBorders>
            <w:hideMark/>
          </w:tcPr>
          <w:p w:rsidR="005A21B2" w:rsidRDefault="005A21B2">
            <w:pPr>
              <w:jc w:val="center"/>
              <w:rPr>
                <w:sz w:val="22"/>
                <w:szCs w:val="22"/>
                <w:lang w:eastAsia="ar-SA"/>
              </w:rPr>
            </w:pPr>
            <w:r>
              <w:rPr>
                <w:spacing w:val="7"/>
                <w:sz w:val="22"/>
                <w:szCs w:val="22"/>
              </w:rPr>
              <w:t>для разм</w:t>
            </w:r>
            <w:r>
              <w:rPr>
                <w:spacing w:val="7"/>
                <w:sz w:val="22"/>
                <w:szCs w:val="22"/>
              </w:rPr>
              <w:t>е</w:t>
            </w:r>
            <w:r>
              <w:rPr>
                <w:spacing w:val="7"/>
                <w:sz w:val="22"/>
                <w:szCs w:val="22"/>
              </w:rPr>
              <w:t>щения м</w:t>
            </w:r>
            <w:r>
              <w:rPr>
                <w:spacing w:val="7"/>
                <w:sz w:val="22"/>
                <w:szCs w:val="22"/>
              </w:rPr>
              <w:t>а</w:t>
            </w:r>
            <w:r>
              <w:rPr>
                <w:spacing w:val="7"/>
                <w:sz w:val="22"/>
                <w:szCs w:val="22"/>
              </w:rPr>
              <w:t xml:space="preserve">газина </w:t>
            </w:r>
          </w:p>
        </w:tc>
      </w:tr>
      <w:tr w:rsidR="005A21B2" w:rsidTr="005A21B2">
        <w:tc>
          <w:tcPr>
            <w:tcW w:w="658"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2.</w:t>
            </w:r>
          </w:p>
        </w:tc>
        <w:tc>
          <w:tcPr>
            <w:tcW w:w="1465" w:type="dxa"/>
            <w:tcBorders>
              <w:top w:val="single" w:sz="4" w:space="0" w:color="000000"/>
              <w:left w:val="single" w:sz="4" w:space="0" w:color="000000"/>
              <w:bottom w:val="single" w:sz="4" w:space="0" w:color="000000"/>
              <w:right w:val="nil"/>
            </w:tcBorders>
            <w:hideMark/>
          </w:tcPr>
          <w:p w:rsidR="005A21B2" w:rsidRDefault="005A21B2">
            <w:pPr>
              <w:jc w:val="both"/>
              <w:rPr>
                <w:spacing w:val="7"/>
                <w:sz w:val="22"/>
                <w:szCs w:val="22"/>
                <w:lang w:eastAsia="ar-SA"/>
              </w:rPr>
            </w:pPr>
            <w:r>
              <w:rPr>
                <w:spacing w:val="7"/>
                <w:sz w:val="22"/>
                <w:szCs w:val="22"/>
              </w:rPr>
              <w:t>Право з</w:t>
            </w:r>
            <w:r>
              <w:rPr>
                <w:spacing w:val="7"/>
                <w:sz w:val="22"/>
                <w:szCs w:val="22"/>
              </w:rPr>
              <w:t>а</w:t>
            </w:r>
            <w:r>
              <w:rPr>
                <w:spacing w:val="7"/>
                <w:sz w:val="22"/>
                <w:szCs w:val="22"/>
              </w:rPr>
              <w:t>ключения договора аренды м</w:t>
            </w:r>
            <w:r>
              <w:rPr>
                <w:spacing w:val="7"/>
                <w:sz w:val="22"/>
                <w:szCs w:val="22"/>
              </w:rPr>
              <w:t>у</w:t>
            </w:r>
            <w:r>
              <w:rPr>
                <w:spacing w:val="7"/>
                <w:sz w:val="22"/>
                <w:szCs w:val="22"/>
              </w:rPr>
              <w:t>ниципал</w:t>
            </w:r>
            <w:r>
              <w:rPr>
                <w:spacing w:val="7"/>
                <w:sz w:val="22"/>
                <w:szCs w:val="22"/>
              </w:rPr>
              <w:t>ь</w:t>
            </w:r>
            <w:r>
              <w:rPr>
                <w:spacing w:val="7"/>
                <w:sz w:val="22"/>
                <w:szCs w:val="22"/>
              </w:rPr>
              <w:t>ного им</w:t>
            </w:r>
            <w:r>
              <w:rPr>
                <w:spacing w:val="7"/>
                <w:sz w:val="22"/>
                <w:szCs w:val="22"/>
              </w:rPr>
              <w:t>у</w:t>
            </w:r>
            <w:r>
              <w:rPr>
                <w:spacing w:val="7"/>
                <w:sz w:val="22"/>
                <w:szCs w:val="22"/>
              </w:rPr>
              <w:t>щества</w:t>
            </w:r>
          </w:p>
        </w:tc>
        <w:tc>
          <w:tcPr>
            <w:tcW w:w="2600" w:type="dxa"/>
            <w:tcBorders>
              <w:top w:val="single" w:sz="4" w:space="0" w:color="000000"/>
              <w:left w:val="single" w:sz="4" w:space="0" w:color="000000"/>
              <w:bottom w:val="single" w:sz="4" w:space="0" w:color="000000"/>
              <w:right w:val="nil"/>
            </w:tcBorders>
            <w:hideMark/>
          </w:tcPr>
          <w:p w:rsidR="005A21B2" w:rsidRDefault="005A21B2">
            <w:pPr>
              <w:jc w:val="both"/>
              <w:rPr>
                <w:bCs/>
                <w:sz w:val="22"/>
                <w:szCs w:val="22"/>
                <w:lang w:eastAsia="ar-SA"/>
              </w:rPr>
            </w:pPr>
            <w:r>
              <w:rPr>
                <w:bCs/>
                <w:sz w:val="22"/>
                <w:szCs w:val="22"/>
              </w:rPr>
              <w:t>нежилые встроенные помещение №9,11 (1 этаж), общей площадью 30,5 кв.м, находящееся в здании с кадастровым номером 53:03:0000000:3310, ра</w:t>
            </w:r>
            <w:r>
              <w:rPr>
                <w:bCs/>
                <w:sz w:val="22"/>
                <w:szCs w:val="22"/>
              </w:rPr>
              <w:t>с</w:t>
            </w:r>
            <w:r>
              <w:rPr>
                <w:bCs/>
                <w:sz w:val="22"/>
                <w:szCs w:val="22"/>
              </w:rPr>
              <w:t>положенном по адресу: Новгородская область, Валдайский район, г. Валдай, пл. Свободы, д.35, находятся в здании,</w:t>
            </w:r>
            <w:r>
              <w:rPr>
                <w:sz w:val="24"/>
                <w:szCs w:val="24"/>
              </w:rPr>
              <w:t xml:space="preserve"> включенном в единый государственный р</w:t>
            </w:r>
            <w:r>
              <w:rPr>
                <w:sz w:val="24"/>
                <w:szCs w:val="24"/>
              </w:rPr>
              <w:t>е</w:t>
            </w:r>
            <w:r>
              <w:rPr>
                <w:sz w:val="24"/>
                <w:szCs w:val="24"/>
              </w:rPr>
              <w:t>естр объектов кул</w:t>
            </w:r>
            <w:r>
              <w:rPr>
                <w:sz w:val="24"/>
                <w:szCs w:val="24"/>
              </w:rPr>
              <w:t>ь</w:t>
            </w:r>
            <w:r>
              <w:rPr>
                <w:sz w:val="24"/>
                <w:szCs w:val="24"/>
              </w:rPr>
              <w:t>турного наследия (п</w:t>
            </w:r>
            <w:r>
              <w:rPr>
                <w:sz w:val="24"/>
                <w:szCs w:val="24"/>
              </w:rPr>
              <w:t>а</w:t>
            </w:r>
            <w:r>
              <w:rPr>
                <w:sz w:val="24"/>
                <w:szCs w:val="24"/>
              </w:rPr>
              <w:t>мятников истории и культуры) народов Российской Федер</w:t>
            </w:r>
            <w:r>
              <w:rPr>
                <w:sz w:val="24"/>
                <w:szCs w:val="24"/>
              </w:rPr>
              <w:t>а</w:t>
            </w:r>
            <w:r>
              <w:rPr>
                <w:sz w:val="24"/>
                <w:szCs w:val="24"/>
              </w:rPr>
              <w:t>ции (охранное обяз</w:t>
            </w:r>
            <w:r>
              <w:rPr>
                <w:sz w:val="24"/>
                <w:szCs w:val="24"/>
              </w:rPr>
              <w:t>а</w:t>
            </w:r>
            <w:r>
              <w:rPr>
                <w:sz w:val="24"/>
                <w:szCs w:val="24"/>
              </w:rPr>
              <w:lastRenderedPageBreak/>
              <w:t>тельство №119 от 31.08.2016 на объект «Здание, в котором проходило формир</w:t>
            </w:r>
            <w:r>
              <w:rPr>
                <w:sz w:val="24"/>
                <w:szCs w:val="24"/>
              </w:rPr>
              <w:t>о</w:t>
            </w:r>
            <w:r>
              <w:rPr>
                <w:sz w:val="24"/>
                <w:szCs w:val="24"/>
              </w:rPr>
              <w:t>вание 5-й партиза</w:t>
            </w:r>
            <w:r>
              <w:rPr>
                <w:sz w:val="24"/>
                <w:szCs w:val="24"/>
              </w:rPr>
              <w:t>н</w:t>
            </w:r>
            <w:r>
              <w:rPr>
                <w:sz w:val="24"/>
                <w:szCs w:val="24"/>
              </w:rPr>
              <w:t xml:space="preserve">ской бригады, январь </w:t>
            </w:r>
            <w:smartTag w:uri="urn:schemas-microsoft-com:office:smarttags" w:element="metricconverter">
              <w:smartTagPr>
                <w:attr w:name="ProductID" w:val="1942 г"/>
              </w:smartTagPr>
              <w:r>
                <w:rPr>
                  <w:sz w:val="24"/>
                  <w:szCs w:val="24"/>
                </w:rPr>
                <w:t>1942 г</w:t>
              </w:r>
            </w:smartTag>
            <w:r>
              <w:rPr>
                <w:sz w:val="24"/>
                <w:szCs w:val="24"/>
              </w:rPr>
              <w:t>.»)</w:t>
            </w:r>
          </w:p>
        </w:tc>
        <w:tc>
          <w:tcPr>
            <w:tcW w:w="867"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lastRenderedPageBreak/>
              <w:t>30,5</w:t>
            </w:r>
          </w:p>
        </w:tc>
        <w:tc>
          <w:tcPr>
            <w:tcW w:w="1196"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3338,00</w:t>
            </w:r>
          </w:p>
        </w:tc>
        <w:tc>
          <w:tcPr>
            <w:tcW w:w="1275"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101809,00</w:t>
            </w:r>
          </w:p>
        </w:tc>
        <w:tc>
          <w:tcPr>
            <w:tcW w:w="1418" w:type="dxa"/>
            <w:tcBorders>
              <w:top w:val="single" w:sz="4" w:space="0" w:color="000000"/>
              <w:left w:val="single" w:sz="4" w:space="0" w:color="000000"/>
              <w:bottom w:val="single" w:sz="4" w:space="0" w:color="000000"/>
              <w:right w:val="single" w:sz="4" w:space="0" w:color="000000"/>
            </w:tcBorders>
            <w:hideMark/>
          </w:tcPr>
          <w:p w:rsidR="005A21B2" w:rsidRDefault="005A21B2">
            <w:pPr>
              <w:jc w:val="center"/>
              <w:rPr>
                <w:spacing w:val="7"/>
                <w:sz w:val="22"/>
                <w:szCs w:val="22"/>
                <w:lang w:eastAsia="ar-SA"/>
              </w:rPr>
            </w:pPr>
            <w:r>
              <w:rPr>
                <w:spacing w:val="7"/>
                <w:sz w:val="22"/>
                <w:szCs w:val="22"/>
              </w:rPr>
              <w:t>для разм</w:t>
            </w:r>
            <w:r>
              <w:rPr>
                <w:spacing w:val="7"/>
                <w:sz w:val="22"/>
                <w:szCs w:val="22"/>
              </w:rPr>
              <w:t>е</w:t>
            </w:r>
            <w:r>
              <w:rPr>
                <w:spacing w:val="7"/>
                <w:sz w:val="22"/>
                <w:szCs w:val="22"/>
              </w:rPr>
              <w:t>щения м</w:t>
            </w:r>
            <w:r>
              <w:rPr>
                <w:spacing w:val="7"/>
                <w:sz w:val="22"/>
                <w:szCs w:val="22"/>
              </w:rPr>
              <w:t>а</w:t>
            </w:r>
            <w:r>
              <w:rPr>
                <w:spacing w:val="7"/>
                <w:sz w:val="22"/>
                <w:szCs w:val="22"/>
              </w:rPr>
              <w:t>газина</w:t>
            </w:r>
          </w:p>
        </w:tc>
      </w:tr>
    </w:tbl>
    <w:p w:rsidR="005A21B2" w:rsidRDefault="005A21B2" w:rsidP="005A21B2">
      <w:pPr>
        <w:rPr>
          <w:sz w:val="24"/>
          <w:szCs w:val="24"/>
          <w:lang w:eastAsia="ar-SA"/>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2A6331" w:rsidP="005A21B2">
      <w:pPr>
        <w:rPr>
          <w:rFonts w:ascii="Book Antiqua" w:hAnsi="Book Antiqua" w:cs="Book Antiqua"/>
          <w:sz w:val="24"/>
          <w:szCs w:val="24"/>
        </w:rPr>
      </w:pPr>
      <w:r>
        <w:rPr>
          <w:noProof/>
        </w:rPr>
        <mc:AlternateContent>
          <mc:Choice Requires="wps">
            <w:drawing>
              <wp:anchor distT="0" distB="0" distL="114300" distR="0" simplePos="0" relativeHeight="251658240" behindDoc="0" locked="0" layoutInCell="1" allowOverlap="1">
                <wp:simplePos x="0" y="0"/>
                <wp:positionH relativeFrom="column">
                  <wp:posOffset>2761615</wp:posOffset>
                </wp:positionH>
                <wp:positionV relativeFrom="paragraph">
                  <wp:posOffset>635</wp:posOffset>
                </wp:positionV>
                <wp:extent cx="3176905" cy="6991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006"/>
                            </w:tblGrid>
                            <w:tr w:rsidR="005A21B2">
                              <w:tc>
                                <w:tcPr>
                                  <w:tcW w:w="5006" w:type="dxa"/>
                                  <w:hideMark/>
                                </w:tcPr>
                                <w:p w:rsidR="005A21B2" w:rsidRDefault="005A21B2">
                                  <w:pPr>
                                    <w:jc w:val="center"/>
                                    <w:rPr>
                                      <w:sz w:val="24"/>
                                      <w:szCs w:val="24"/>
                                      <w:lang w:eastAsia="ar-SA"/>
                                    </w:rPr>
                                  </w:pPr>
                                  <w:r>
                                    <w:rPr>
                                      <w:sz w:val="24"/>
                                      <w:szCs w:val="24"/>
                                    </w:rPr>
                                    <w:t>УТВЕРЖДЕНА</w:t>
                                  </w:r>
                                </w:p>
                              </w:tc>
                            </w:tr>
                            <w:tr w:rsidR="005A21B2">
                              <w:tc>
                                <w:tcPr>
                                  <w:tcW w:w="5006" w:type="dxa"/>
                                  <w:hideMark/>
                                </w:tcPr>
                                <w:p w:rsidR="005A21B2" w:rsidRDefault="005A21B2">
                                  <w:pPr>
                                    <w:jc w:val="center"/>
                                    <w:rPr>
                                      <w:sz w:val="24"/>
                                      <w:szCs w:val="24"/>
                                      <w:lang w:eastAsia="ar-SA"/>
                                    </w:rPr>
                                  </w:pPr>
                                  <w:r>
                                    <w:rPr>
                                      <w:sz w:val="24"/>
                                      <w:szCs w:val="24"/>
                                    </w:rPr>
                                    <w:t>постановлением Администрации</w:t>
                                  </w:r>
                                </w:p>
                              </w:tc>
                            </w:tr>
                            <w:tr w:rsidR="005A21B2">
                              <w:tc>
                                <w:tcPr>
                                  <w:tcW w:w="5006" w:type="dxa"/>
                                  <w:hideMark/>
                                </w:tcPr>
                                <w:p w:rsidR="005A21B2" w:rsidRDefault="005A21B2">
                                  <w:pPr>
                                    <w:jc w:val="center"/>
                                    <w:rPr>
                                      <w:sz w:val="24"/>
                                      <w:szCs w:val="24"/>
                                      <w:lang w:eastAsia="ar-SA"/>
                                    </w:rPr>
                                  </w:pPr>
                                  <w:r>
                                    <w:rPr>
                                      <w:sz w:val="24"/>
                                      <w:szCs w:val="24"/>
                                    </w:rPr>
                                    <w:t>Валдайского муниципального района</w:t>
                                  </w:r>
                                </w:p>
                              </w:tc>
                            </w:tr>
                            <w:tr w:rsidR="005A21B2">
                              <w:tc>
                                <w:tcPr>
                                  <w:tcW w:w="5006" w:type="dxa"/>
                                  <w:hideMark/>
                                </w:tcPr>
                                <w:p w:rsidR="005A21B2" w:rsidRDefault="005A21B2">
                                  <w:pPr>
                                    <w:jc w:val="center"/>
                                    <w:rPr>
                                      <w:lang w:eastAsia="ar-SA"/>
                                    </w:rPr>
                                  </w:pPr>
                                  <w:r>
                                    <w:rPr>
                                      <w:sz w:val="24"/>
                                      <w:szCs w:val="24"/>
                                    </w:rPr>
                                    <w:t>от  05.04.2017  № 559</w:t>
                                  </w:r>
                                </w:p>
                              </w:tc>
                            </w:tr>
                          </w:tbl>
                          <w:p w:rsidR="005A21B2" w:rsidRDefault="005A21B2" w:rsidP="005A21B2">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7.45pt;margin-top:.05pt;width:250.15pt;height:55.05pt;z-index:251658240;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aDjAIAAB0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" stroked="f">
                <v:fill opacity="0"/>
                <v:textbox inset="0,0,0,0">
                  <w:txbxContent>
                    <w:tbl>
                      <w:tblPr>
                        <w:tblW w:w="0" w:type="auto"/>
                        <w:tblInd w:w="108" w:type="dxa"/>
                        <w:tblLayout w:type="fixed"/>
                        <w:tblLook w:val="04A0" w:firstRow="1" w:lastRow="0" w:firstColumn="1" w:lastColumn="0" w:noHBand="0" w:noVBand="1"/>
                      </w:tblPr>
                      <w:tblGrid>
                        <w:gridCol w:w="5006"/>
                      </w:tblGrid>
                      <w:tr w:rsidR="005A21B2">
                        <w:tc>
                          <w:tcPr>
                            <w:tcW w:w="5006" w:type="dxa"/>
                            <w:hideMark/>
                          </w:tcPr>
                          <w:p w:rsidR="005A21B2" w:rsidRDefault="005A21B2">
                            <w:pPr>
                              <w:jc w:val="center"/>
                              <w:rPr>
                                <w:sz w:val="24"/>
                                <w:szCs w:val="24"/>
                                <w:lang w:eastAsia="ar-SA"/>
                              </w:rPr>
                            </w:pPr>
                            <w:r>
                              <w:rPr>
                                <w:sz w:val="24"/>
                                <w:szCs w:val="24"/>
                              </w:rPr>
                              <w:t>УТВЕРЖДЕНА</w:t>
                            </w:r>
                          </w:p>
                        </w:tc>
                      </w:tr>
                      <w:tr w:rsidR="005A21B2">
                        <w:tc>
                          <w:tcPr>
                            <w:tcW w:w="5006" w:type="dxa"/>
                            <w:hideMark/>
                          </w:tcPr>
                          <w:p w:rsidR="005A21B2" w:rsidRDefault="005A21B2">
                            <w:pPr>
                              <w:jc w:val="center"/>
                              <w:rPr>
                                <w:sz w:val="24"/>
                                <w:szCs w:val="24"/>
                                <w:lang w:eastAsia="ar-SA"/>
                              </w:rPr>
                            </w:pPr>
                            <w:r>
                              <w:rPr>
                                <w:sz w:val="24"/>
                                <w:szCs w:val="24"/>
                              </w:rPr>
                              <w:t>постановлением Администрации</w:t>
                            </w:r>
                          </w:p>
                        </w:tc>
                      </w:tr>
                      <w:tr w:rsidR="005A21B2">
                        <w:tc>
                          <w:tcPr>
                            <w:tcW w:w="5006" w:type="dxa"/>
                            <w:hideMark/>
                          </w:tcPr>
                          <w:p w:rsidR="005A21B2" w:rsidRDefault="005A21B2">
                            <w:pPr>
                              <w:jc w:val="center"/>
                              <w:rPr>
                                <w:sz w:val="24"/>
                                <w:szCs w:val="24"/>
                                <w:lang w:eastAsia="ar-SA"/>
                              </w:rPr>
                            </w:pPr>
                            <w:r>
                              <w:rPr>
                                <w:sz w:val="24"/>
                                <w:szCs w:val="24"/>
                              </w:rPr>
                              <w:t>Валдайского муниципального района</w:t>
                            </w:r>
                          </w:p>
                        </w:tc>
                      </w:tr>
                      <w:tr w:rsidR="005A21B2">
                        <w:tc>
                          <w:tcPr>
                            <w:tcW w:w="5006" w:type="dxa"/>
                            <w:hideMark/>
                          </w:tcPr>
                          <w:p w:rsidR="005A21B2" w:rsidRDefault="005A21B2">
                            <w:pPr>
                              <w:jc w:val="center"/>
                              <w:rPr>
                                <w:lang w:eastAsia="ar-SA"/>
                              </w:rPr>
                            </w:pPr>
                            <w:r>
                              <w:rPr>
                                <w:sz w:val="24"/>
                                <w:szCs w:val="24"/>
                              </w:rPr>
                              <w:t>от  05.04.2017  № 559</w:t>
                            </w:r>
                          </w:p>
                        </w:tc>
                      </w:tr>
                    </w:tbl>
                    <w:p w:rsidR="005A21B2" w:rsidRDefault="005A21B2" w:rsidP="005A21B2">
                      <w:pPr>
                        <w:rPr>
                          <w:lang w:eastAsia="ar-SA"/>
                        </w:rPr>
                      </w:pPr>
                      <w:r>
                        <w:t xml:space="preserve"> </w:t>
                      </w:r>
                    </w:p>
                  </w:txbxContent>
                </v:textbox>
                <w10:wrap type="square" side="largest"/>
              </v:shape>
            </w:pict>
          </mc:Fallback>
        </mc:AlternateContent>
      </w:r>
    </w:p>
    <w:p w:rsidR="005A21B2" w:rsidRDefault="005A21B2" w:rsidP="005A21B2">
      <w:pPr>
        <w:rPr>
          <w:rFonts w:ascii="Book Antiqua" w:hAnsi="Book Antiqua" w:cs="Book Antiqua"/>
          <w:sz w:val="24"/>
          <w:szCs w:val="24"/>
        </w:rPr>
      </w:pPr>
    </w:p>
    <w:p w:rsidR="005A21B2" w:rsidRDefault="005A21B2" w:rsidP="005A21B2">
      <w:pPr>
        <w:ind w:firstLine="720"/>
        <w:rPr>
          <w:rFonts w:ascii="Book Antiqua" w:hAnsi="Book Antiqua" w:cs="Book Antiqua"/>
          <w:sz w:val="24"/>
          <w:szCs w:val="24"/>
        </w:rPr>
      </w:pPr>
    </w:p>
    <w:p w:rsidR="005A21B2" w:rsidRDefault="005A21B2" w:rsidP="005A21B2">
      <w:pPr>
        <w:ind w:firstLine="720"/>
        <w:rPr>
          <w:rFonts w:ascii="Book Antiqua" w:hAnsi="Book Antiqua" w:cs="Book Antiqua"/>
          <w:sz w:val="24"/>
          <w:szCs w:val="24"/>
        </w:rPr>
      </w:pPr>
    </w:p>
    <w:p w:rsidR="005A21B2" w:rsidRDefault="005A21B2" w:rsidP="005A21B2">
      <w:pPr>
        <w:ind w:firstLine="720"/>
        <w:rPr>
          <w:sz w:val="24"/>
          <w:szCs w:val="24"/>
        </w:rPr>
      </w:pPr>
    </w:p>
    <w:p w:rsidR="005A21B2" w:rsidRDefault="005A21B2" w:rsidP="005A21B2">
      <w:pPr>
        <w:rPr>
          <w:sz w:val="24"/>
          <w:szCs w:val="24"/>
        </w:rPr>
      </w:pPr>
    </w:p>
    <w:p w:rsidR="005A21B2" w:rsidRDefault="005A21B2" w:rsidP="005A21B2">
      <w:pPr>
        <w:jc w:val="center"/>
        <w:rPr>
          <w:b/>
          <w:sz w:val="24"/>
          <w:szCs w:val="24"/>
        </w:rPr>
      </w:pPr>
      <w:r>
        <w:rPr>
          <w:b/>
          <w:sz w:val="24"/>
          <w:szCs w:val="24"/>
        </w:rPr>
        <w:t>ДОКУМЕНТАЦИЯ ОБ АУКЦИОНЕ</w:t>
      </w:r>
    </w:p>
    <w:p w:rsidR="005A21B2" w:rsidRDefault="005A21B2" w:rsidP="005A21B2">
      <w:pPr>
        <w:keepNext/>
        <w:keepLines/>
        <w:suppressLineNumbers/>
        <w:suppressAutoHyphens/>
        <w:spacing w:before="120"/>
        <w:jc w:val="center"/>
        <w:rPr>
          <w:b/>
          <w:sz w:val="24"/>
          <w:szCs w:val="24"/>
        </w:rPr>
      </w:pPr>
      <w:r>
        <w:rPr>
          <w:b/>
          <w:sz w:val="24"/>
          <w:szCs w:val="24"/>
        </w:rPr>
        <w:t>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5A21B2" w:rsidRDefault="005A21B2" w:rsidP="005A21B2">
      <w:pPr>
        <w:jc w:val="center"/>
        <w:rPr>
          <w:sz w:val="24"/>
          <w:szCs w:val="24"/>
        </w:rPr>
      </w:pPr>
    </w:p>
    <w:p w:rsidR="005A21B2" w:rsidRDefault="005A21B2" w:rsidP="005A21B2">
      <w:pPr>
        <w:ind w:firstLine="720"/>
        <w:jc w:val="center"/>
        <w:rPr>
          <w:sz w:val="24"/>
          <w:szCs w:val="24"/>
        </w:rPr>
      </w:pPr>
      <w:r>
        <w:rPr>
          <w:b/>
          <w:sz w:val="24"/>
          <w:szCs w:val="24"/>
        </w:rPr>
        <w:t>1. Законодательное регулирование</w:t>
      </w:r>
    </w:p>
    <w:p w:rsidR="005A21B2" w:rsidRDefault="005A21B2" w:rsidP="005A21B2">
      <w:pPr>
        <w:jc w:val="both"/>
        <w:rPr>
          <w:sz w:val="24"/>
          <w:szCs w:val="24"/>
          <w:shd w:val="clear" w:color="auto" w:fill="F5F5F5"/>
        </w:rPr>
      </w:pPr>
      <w:bookmarkStart w:id="1" w:name="_Ref119427085"/>
      <w:r>
        <w:rPr>
          <w:sz w:val="24"/>
          <w:szCs w:val="24"/>
        </w:rPr>
        <w:t xml:space="preserve"> </w:t>
      </w:r>
      <w:r>
        <w:rPr>
          <w:sz w:val="24"/>
          <w:szCs w:val="24"/>
        </w:rPr>
        <w:tab/>
        <w:t>1.1. Настоящая документация об аукционе разработана во исполнение постановл</w:t>
      </w:r>
      <w:r>
        <w:rPr>
          <w:sz w:val="24"/>
          <w:szCs w:val="24"/>
        </w:rPr>
        <w:t>е</w:t>
      </w:r>
      <w:r>
        <w:rPr>
          <w:sz w:val="24"/>
          <w:szCs w:val="24"/>
        </w:rPr>
        <w:t>ния Администрации Валдайского муниципального района от 05.04.2017 № 559 «О</w:t>
      </w:r>
      <w:bookmarkEnd w:id="1"/>
      <w:r>
        <w:rPr>
          <w:sz w:val="24"/>
          <w:szCs w:val="24"/>
        </w:rPr>
        <w:t xml:space="preserve"> пров</w:t>
      </w:r>
      <w:r>
        <w:rPr>
          <w:sz w:val="24"/>
          <w:szCs w:val="24"/>
        </w:rPr>
        <w:t>е</w:t>
      </w:r>
      <w:r>
        <w:rPr>
          <w:sz w:val="24"/>
          <w:szCs w:val="24"/>
        </w:rPr>
        <w:t>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Pr>
          <w:sz w:val="24"/>
          <w:szCs w:val="24"/>
        </w:rPr>
        <w:t>н</w:t>
      </w:r>
      <w:r>
        <w:rPr>
          <w:sz w:val="24"/>
          <w:szCs w:val="24"/>
        </w:rPr>
        <w:t>ции», руководствуясь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Pr>
          <w:sz w:val="24"/>
          <w:szCs w:val="24"/>
        </w:rPr>
        <w:t>ь</w:t>
      </w:r>
      <w:r>
        <w:rPr>
          <w:sz w:val="24"/>
          <w:szCs w:val="24"/>
        </w:rPr>
        <w:t>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w:t>
      </w:r>
      <w:r>
        <w:rPr>
          <w:sz w:val="24"/>
          <w:szCs w:val="24"/>
        </w:rPr>
        <w:t>ь</w:t>
      </w:r>
      <w:r>
        <w:rPr>
          <w:sz w:val="24"/>
          <w:szCs w:val="24"/>
        </w:rPr>
        <w:t>ся путем проведения торгов в форме конкурса», Уставом Валдайского муниципального района.</w:t>
      </w:r>
    </w:p>
    <w:p w:rsidR="005A21B2" w:rsidRDefault="005A21B2" w:rsidP="005A21B2">
      <w:pPr>
        <w:ind w:firstLine="720"/>
        <w:jc w:val="center"/>
        <w:rPr>
          <w:sz w:val="24"/>
          <w:szCs w:val="24"/>
        </w:rPr>
      </w:pPr>
      <w:r>
        <w:rPr>
          <w:b/>
          <w:sz w:val="24"/>
          <w:szCs w:val="24"/>
        </w:rPr>
        <w:t>2. Общие положения</w:t>
      </w:r>
    </w:p>
    <w:p w:rsidR="005A21B2" w:rsidRDefault="005A21B2" w:rsidP="005A21B2">
      <w:pPr>
        <w:ind w:firstLine="708"/>
        <w:jc w:val="both"/>
        <w:rPr>
          <w:color w:val="FF0000"/>
          <w:sz w:val="24"/>
          <w:szCs w:val="24"/>
        </w:rPr>
      </w:pPr>
      <w:r>
        <w:rPr>
          <w:sz w:val="24"/>
          <w:szCs w:val="24"/>
        </w:rPr>
        <w:t>2.1. Основание организации проведения торгов - постановление Администрации Валдайского муниципального района от 05.04.2017 № 559 «О проведении аукциона на право заключения договоров аренды муниципального имущества».</w:t>
      </w:r>
    </w:p>
    <w:p w:rsidR="005A21B2" w:rsidRDefault="005A21B2" w:rsidP="005A21B2">
      <w:pPr>
        <w:ind w:firstLine="708"/>
        <w:jc w:val="both"/>
        <w:rPr>
          <w:b/>
          <w:sz w:val="24"/>
          <w:szCs w:val="24"/>
        </w:rPr>
      </w:pPr>
      <w:r>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2-25-16.</w:t>
      </w:r>
    </w:p>
    <w:p w:rsidR="005A21B2" w:rsidRDefault="005A21B2" w:rsidP="005A21B2">
      <w:pPr>
        <w:jc w:val="both"/>
        <w:rPr>
          <w:b/>
          <w:sz w:val="24"/>
          <w:szCs w:val="24"/>
        </w:rPr>
      </w:pPr>
      <w:r>
        <w:rPr>
          <w:b/>
          <w:sz w:val="24"/>
          <w:szCs w:val="24"/>
        </w:rPr>
        <w:t xml:space="preserve">            </w:t>
      </w:r>
      <w:r>
        <w:rPr>
          <w:sz w:val="24"/>
          <w:szCs w:val="24"/>
        </w:rPr>
        <w:t xml:space="preserve">Контактное лицо: Корзинев Владимир Александрович телефон (81666) 2-13-05; </w:t>
      </w:r>
    </w:p>
    <w:p w:rsidR="005A21B2" w:rsidRDefault="005A21B2" w:rsidP="005A21B2">
      <w:pPr>
        <w:pStyle w:val="ConsPlusNormal"/>
        <w:widowControl/>
        <w:spacing w:before="120"/>
        <w:jc w:val="both"/>
        <w:rPr>
          <w:rFonts w:ascii="Times New Roman" w:hAnsi="Times New Roman" w:cs="Times New Roman"/>
          <w:sz w:val="24"/>
          <w:szCs w:val="24"/>
          <w:u w:val="single"/>
        </w:rPr>
      </w:pPr>
      <w:r>
        <w:rPr>
          <w:rFonts w:ascii="Times New Roman" w:hAnsi="Times New Roman" w:cs="Times New Roman"/>
          <w:sz w:val="24"/>
          <w:szCs w:val="24"/>
        </w:rPr>
        <w:t>Адрес интернет-сайта Администрации муниципального района:</w:t>
      </w:r>
      <w:r>
        <w:rPr>
          <w:sz w:val="24"/>
          <w:szCs w:val="24"/>
        </w:rPr>
        <w:t xml:space="preserve">  </w:t>
      </w:r>
      <w:r>
        <w:rPr>
          <w:rFonts w:ascii="Times New Roman" w:hAnsi="Times New Roman" w:cs="Times New Roman"/>
          <w:sz w:val="24"/>
          <w:szCs w:val="24"/>
        </w:rPr>
        <w:t xml:space="preserve"> </w:t>
      </w:r>
    </w:p>
    <w:p w:rsidR="005A21B2" w:rsidRPr="005A21B2" w:rsidRDefault="005A21B2" w:rsidP="005A21B2">
      <w:pPr>
        <w:pStyle w:val="ConsPlusNormal"/>
        <w:widowControl/>
        <w:spacing w:before="120"/>
        <w:jc w:val="both"/>
        <w:rPr>
          <w:rFonts w:ascii="Times New Roman" w:hAnsi="Times New Roman" w:cs="Times New Roman"/>
          <w:b/>
          <w:sz w:val="24"/>
          <w:szCs w:val="24"/>
        </w:rPr>
      </w:pPr>
      <w:r>
        <w:rPr>
          <w:rFonts w:ascii="Times New Roman" w:hAnsi="Times New Roman" w:cs="Times New Roman"/>
          <w:sz w:val="24"/>
          <w:szCs w:val="24"/>
          <w:u w:val="single"/>
        </w:rPr>
        <w:t>http</w:t>
      </w:r>
      <w:r w:rsidRPr="005A21B2">
        <w:rPr>
          <w:rFonts w:ascii="Times New Roman" w:hAnsi="Times New Roman" w:cs="Times New Roman"/>
          <w:sz w:val="24"/>
          <w:szCs w:val="24"/>
          <w:u w:val="single"/>
        </w:rPr>
        <w:t>://</w:t>
      </w:r>
      <w:hyperlink r:id="rId9" w:history="1">
        <w:r w:rsidRPr="005A21B2">
          <w:rPr>
            <w:rStyle w:val="af3"/>
            <w:rFonts w:ascii="Times New Roman" w:hAnsi="Times New Roman" w:cs="Times New Roman"/>
            <w:sz w:val="24"/>
            <w:szCs w:val="24"/>
          </w:rPr>
          <w:t>www.valdayadm.ru</w:t>
        </w:r>
      </w:hyperlink>
      <w:r w:rsidRPr="005A21B2">
        <w:rPr>
          <w:rFonts w:ascii="Times New Roman" w:hAnsi="Times New Roman" w:cs="Times New Roman"/>
          <w:sz w:val="24"/>
          <w:szCs w:val="24"/>
        </w:rPr>
        <w:t xml:space="preserve">. </w:t>
      </w:r>
    </w:p>
    <w:p w:rsidR="005A21B2" w:rsidRPr="005A21B2" w:rsidRDefault="005A21B2" w:rsidP="005A21B2">
      <w:pPr>
        <w:pStyle w:val="ConsPlusNormal"/>
        <w:widowControl/>
        <w:spacing w:before="120"/>
        <w:jc w:val="both"/>
        <w:rPr>
          <w:rFonts w:ascii="Times New Roman" w:hAnsi="Times New Roman" w:cs="Times New Roman"/>
          <w:sz w:val="24"/>
          <w:szCs w:val="24"/>
        </w:rPr>
      </w:pPr>
      <w:r w:rsidRPr="005A21B2">
        <w:rPr>
          <w:rFonts w:ascii="Times New Roman" w:hAnsi="Times New Roman" w:cs="Times New Roman"/>
          <w:sz w:val="24"/>
          <w:szCs w:val="24"/>
        </w:rPr>
        <w:t>Адрес электронной почты:</w:t>
      </w:r>
      <w:r w:rsidRPr="005A21B2">
        <w:rPr>
          <w:rFonts w:ascii="Times New Roman" w:hAnsi="Times New Roman" w:cs="Times New Roman"/>
          <w:bCs/>
          <w:sz w:val="24"/>
          <w:szCs w:val="24"/>
        </w:rPr>
        <w:t xml:space="preserve"> </w:t>
      </w:r>
      <w:r w:rsidRPr="005A21B2">
        <w:rPr>
          <w:rFonts w:ascii="Times New Roman" w:hAnsi="Times New Roman" w:cs="Times New Roman"/>
          <w:bCs/>
          <w:sz w:val="24"/>
          <w:szCs w:val="24"/>
          <w:lang w:val="en-US"/>
        </w:rPr>
        <w:t>e</w:t>
      </w:r>
      <w:r w:rsidRPr="005A21B2">
        <w:rPr>
          <w:rFonts w:ascii="Times New Roman" w:hAnsi="Times New Roman" w:cs="Times New Roman"/>
          <w:bCs/>
          <w:sz w:val="24"/>
          <w:szCs w:val="24"/>
        </w:rPr>
        <w:t>-</w:t>
      </w:r>
      <w:r w:rsidRPr="005A21B2">
        <w:rPr>
          <w:rFonts w:ascii="Times New Roman" w:hAnsi="Times New Roman" w:cs="Times New Roman"/>
          <w:bCs/>
          <w:sz w:val="24"/>
          <w:szCs w:val="24"/>
          <w:lang w:val="en-US"/>
        </w:rPr>
        <w:t>mail</w:t>
      </w:r>
      <w:r w:rsidRPr="005A21B2">
        <w:rPr>
          <w:rFonts w:ascii="Times New Roman" w:hAnsi="Times New Roman" w:cs="Times New Roman"/>
          <w:bCs/>
          <w:sz w:val="24"/>
          <w:szCs w:val="24"/>
        </w:rPr>
        <w:t xml:space="preserve">; </w:t>
      </w:r>
      <w:hyperlink r:id="rId10" w:history="1">
        <w:r w:rsidRPr="005A21B2">
          <w:rPr>
            <w:rStyle w:val="af3"/>
            <w:rFonts w:ascii="Times New Roman" w:hAnsi="Times New Roman" w:cs="Times New Roman"/>
            <w:sz w:val="24"/>
            <w:szCs w:val="24"/>
          </w:rPr>
          <w:t>kumi_adm.valday@mail.ru</w:t>
        </w:r>
      </w:hyperlink>
    </w:p>
    <w:p w:rsidR="005A21B2" w:rsidRDefault="005A21B2" w:rsidP="005A21B2">
      <w:pPr>
        <w:jc w:val="both"/>
        <w:rPr>
          <w:sz w:val="24"/>
          <w:szCs w:val="24"/>
        </w:rPr>
      </w:pPr>
      <w:r>
        <w:rPr>
          <w:sz w:val="24"/>
          <w:szCs w:val="24"/>
        </w:rPr>
        <w:t xml:space="preserve">            Арендодатель - Администрация Валдайского муниципального района.</w:t>
      </w:r>
    </w:p>
    <w:p w:rsidR="005A21B2" w:rsidRDefault="005A21B2" w:rsidP="005A21B2">
      <w:pPr>
        <w:ind w:firstLine="708"/>
        <w:jc w:val="both"/>
        <w:rPr>
          <w:sz w:val="24"/>
          <w:szCs w:val="24"/>
        </w:rPr>
      </w:pPr>
      <w:r>
        <w:rPr>
          <w:sz w:val="24"/>
          <w:szCs w:val="24"/>
        </w:rPr>
        <w:t>2.4. Форма торгов – открытый аукцион.</w:t>
      </w:r>
    </w:p>
    <w:p w:rsidR="005A21B2" w:rsidRDefault="005A21B2" w:rsidP="005A21B2">
      <w:pPr>
        <w:ind w:firstLine="708"/>
        <w:jc w:val="both"/>
        <w:rPr>
          <w:sz w:val="24"/>
          <w:szCs w:val="24"/>
        </w:rPr>
      </w:pPr>
      <w:r>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5A21B2" w:rsidRDefault="005A21B2" w:rsidP="005A21B2">
      <w:pPr>
        <w:ind w:firstLine="708"/>
        <w:jc w:val="both"/>
        <w:rPr>
          <w:b/>
          <w:sz w:val="24"/>
          <w:szCs w:val="24"/>
        </w:rPr>
      </w:pPr>
      <w:r>
        <w:rPr>
          <w:sz w:val="24"/>
          <w:szCs w:val="24"/>
        </w:rPr>
        <w:t>2.6. Начальная цена годового размера арендной платы объектов недвижимого имущества муниципальной собственности устанавливается:</w:t>
      </w:r>
    </w:p>
    <w:p w:rsidR="005A21B2" w:rsidRDefault="005A21B2" w:rsidP="005A21B2">
      <w:pPr>
        <w:tabs>
          <w:tab w:val="left" w:pos="0"/>
        </w:tabs>
        <w:ind w:firstLine="709"/>
        <w:jc w:val="both"/>
        <w:rPr>
          <w:sz w:val="24"/>
          <w:szCs w:val="24"/>
        </w:rPr>
      </w:pPr>
      <w:r>
        <w:rPr>
          <w:sz w:val="24"/>
          <w:szCs w:val="24"/>
        </w:rPr>
        <w:t>ЛОТ № 1: на основании отчета № 20-2017 об определении годовой арендной платы нежилого помещения, площадью 43,8 кв.м, расположенного по адресу: Новгородская о</w:t>
      </w:r>
      <w:r>
        <w:rPr>
          <w:sz w:val="24"/>
          <w:szCs w:val="24"/>
        </w:rPr>
        <w:t>б</w:t>
      </w:r>
      <w:r>
        <w:rPr>
          <w:sz w:val="24"/>
          <w:szCs w:val="24"/>
        </w:rPr>
        <w:t>ласть, Валдайский район, Валдайское городское поселение, г. Валдай, пл. Свободы, д. 17, кв.2, дата оценки 17 марта 2017 года, составленного индивидуальным предпринимателем Грачёвой М.Н. и составляет:</w:t>
      </w:r>
    </w:p>
    <w:p w:rsidR="005A21B2" w:rsidRDefault="005A21B2" w:rsidP="005A21B2">
      <w:pPr>
        <w:ind w:firstLine="708"/>
        <w:jc w:val="both"/>
        <w:rPr>
          <w:b/>
          <w:sz w:val="24"/>
          <w:szCs w:val="24"/>
        </w:rPr>
      </w:pPr>
    </w:p>
    <w:p w:rsidR="005A21B2" w:rsidRDefault="005A21B2" w:rsidP="005A21B2">
      <w:pPr>
        <w:ind w:firstLine="708"/>
        <w:jc w:val="both"/>
        <w:rPr>
          <w:sz w:val="24"/>
          <w:szCs w:val="24"/>
        </w:rPr>
      </w:pPr>
      <w:r>
        <w:rPr>
          <w:b/>
          <w:sz w:val="24"/>
          <w:szCs w:val="24"/>
        </w:rPr>
        <w:t xml:space="preserve">  Годовой размер арендной платы, без учёта НДС 18 %</w:t>
      </w:r>
      <w:r>
        <w:rPr>
          <w:sz w:val="24"/>
          <w:szCs w:val="24"/>
        </w:rPr>
        <w:t xml:space="preserve">, составляет: </w:t>
      </w:r>
    </w:p>
    <w:tbl>
      <w:tblPr>
        <w:tblW w:w="9479" w:type="dxa"/>
        <w:tblInd w:w="-15" w:type="dxa"/>
        <w:tblLayout w:type="fixed"/>
        <w:tblLook w:val="04A0" w:firstRow="1" w:lastRow="0" w:firstColumn="1" w:lastColumn="0" w:noHBand="0" w:noVBand="1"/>
      </w:tblPr>
      <w:tblGrid>
        <w:gridCol w:w="5085"/>
        <w:gridCol w:w="2268"/>
        <w:gridCol w:w="2126"/>
      </w:tblGrid>
      <w:tr w:rsidR="005A21B2" w:rsidTr="005A21B2">
        <w:tc>
          <w:tcPr>
            <w:tcW w:w="5085" w:type="dxa"/>
            <w:tcBorders>
              <w:top w:val="single" w:sz="4" w:space="0" w:color="000000"/>
              <w:left w:val="single" w:sz="4" w:space="0" w:color="000000"/>
              <w:bottom w:val="single" w:sz="4" w:space="0" w:color="000000"/>
              <w:right w:val="nil"/>
            </w:tcBorders>
            <w:hideMark/>
          </w:tcPr>
          <w:p w:rsidR="005A21B2" w:rsidRDefault="005A21B2">
            <w:pPr>
              <w:jc w:val="center"/>
              <w:rPr>
                <w:sz w:val="24"/>
                <w:szCs w:val="24"/>
                <w:lang w:eastAsia="ar-SA"/>
              </w:rPr>
            </w:pPr>
            <w:r>
              <w:rPr>
                <w:sz w:val="24"/>
                <w:szCs w:val="24"/>
              </w:rPr>
              <w:t>Объект оценки</w:t>
            </w:r>
          </w:p>
        </w:tc>
        <w:tc>
          <w:tcPr>
            <w:tcW w:w="2268" w:type="dxa"/>
            <w:tcBorders>
              <w:top w:val="single" w:sz="4" w:space="0" w:color="000000"/>
              <w:left w:val="single" w:sz="4" w:space="0" w:color="000000"/>
              <w:bottom w:val="single" w:sz="4" w:space="0" w:color="000000"/>
              <w:right w:val="single" w:sz="4" w:space="0" w:color="auto"/>
            </w:tcBorders>
            <w:hideMark/>
          </w:tcPr>
          <w:p w:rsidR="005A21B2" w:rsidRDefault="005A21B2">
            <w:pPr>
              <w:jc w:val="center"/>
              <w:rPr>
                <w:bCs/>
                <w:sz w:val="24"/>
                <w:szCs w:val="24"/>
                <w:lang w:eastAsia="ar-SA"/>
              </w:rPr>
            </w:pPr>
            <w:r>
              <w:rPr>
                <w:sz w:val="24"/>
                <w:szCs w:val="24"/>
              </w:rPr>
              <w:t>Рыночная сто</w:t>
            </w:r>
            <w:r>
              <w:rPr>
                <w:sz w:val="24"/>
                <w:szCs w:val="24"/>
              </w:rPr>
              <w:t>и</w:t>
            </w:r>
            <w:r>
              <w:rPr>
                <w:sz w:val="24"/>
                <w:szCs w:val="24"/>
              </w:rPr>
              <w:t>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hideMark/>
          </w:tcPr>
          <w:p w:rsidR="005A21B2" w:rsidRDefault="005A21B2">
            <w:pPr>
              <w:jc w:val="center"/>
              <w:rPr>
                <w:bCs/>
                <w:sz w:val="24"/>
                <w:szCs w:val="24"/>
                <w:lang w:eastAsia="ar-SA"/>
              </w:rPr>
            </w:pPr>
            <w:r>
              <w:rPr>
                <w:sz w:val="24"/>
                <w:szCs w:val="24"/>
              </w:rPr>
              <w:t>Стоимость арен</w:t>
            </w:r>
            <w:r>
              <w:rPr>
                <w:sz w:val="24"/>
                <w:szCs w:val="24"/>
              </w:rPr>
              <w:t>д</w:t>
            </w:r>
            <w:r>
              <w:rPr>
                <w:sz w:val="24"/>
                <w:szCs w:val="24"/>
              </w:rPr>
              <w:t>ной платы за 1 кв.м. пл</w:t>
            </w:r>
            <w:r>
              <w:rPr>
                <w:sz w:val="24"/>
                <w:szCs w:val="24"/>
              </w:rPr>
              <w:t>о</w:t>
            </w:r>
            <w:r>
              <w:rPr>
                <w:sz w:val="24"/>
                <w:szCs w:val="24"/>
              </w:rPr>
              <w:t>щади в год (руб.)</w:t>
            </w:r>
          </w:p>
        </w:tc>
      </w:tr>
      <w:tr w:rsidR="005A21B2" w:rsidTr="005A21B2">
        <w:tc>
          <w:tcPr>
            <w:tcW w:w="5085" w:type="dxa"/>
            <w:tcBorders>
              <w:top w:val="single" w:sz="4" w:space="0" w:color="000000"/>
              <w:left w:val="single" w:sz="4" w:space="0" w:color="000000"/>
              <w:bottom w:val="single" w:sz="4" w:space="0" w:color="000000"/>
              <w:right w:val="nil"/>
            </w:tcBorders>
            <w:hideMark/>
          </w:tcPr>
          <w:p w:rsidR="005A21B2" w:rsidRDefault="005A21B2">
            <w:pPr>
              <w:jc w:val="both"/>
              <w:rPr>
                <w:sz w:val="24"/>
                <w:szCs w:val="24"/>
                <w:lang w:eastAsia="ar-SA"/>
              </w:rPr>
            </w:pPr>
            <w:r>
              <w:rPr>
                <w:bCs/>
                <w:sz w:val="24"/>
                <w:szCs w:val="24"/>
              </w:rPr>
              <w:t xml:space="preserve">Нежилое помещение, общей площадью 43,8 кв.м, (1 этаж), кадастровый номер </w:t>
            </w:r>
            <w:r>
              <w:rPr>
                <w:bCs/>
                <w:sz w:val="24"/>
                <w:szCs w:val="24"/>
              </w:rPr>
              <w:lastRenderedPageBreak/>
              <w:t>53:03:0102039:88, расположенное по адресу: Новгородская область, Валдайский район, Валдайское городское поселение, г.Валдай, пл. Свободы, д.17, кв.2, находится в здании,</w:t>
            </w:r>
            <w:r>
              <w:rPr>
                <w:sz w:val="24"/>
                <w:szCs w:val="24"/>
              </w:rPr>
              <w:t xml:space="preserve"> включенном в единый государственный реестр объектов культурного наследия (памятников истории и культуры) народов Российской Ф</w:t>
            </w:r>
            <w:r>
              <w:rPr>
                <w:sz w:val="24"/>
                <w:szCs w:val="24"/>
              </w:rPr>
              <w:t>е</w:t>
            </w:r>
            <w:r>
              <w:rPr>
                <w:sz w:val="24"/>
                <w:szCs w:val="24"/>
              </w:rPr>
              <w:t>дерации (охранное обязательство №03 от 11.01.2017 на объект «Дом жилой», Х</w:t>
            </w:r>
            <w:r>
              <w:rPr>
                <w:sz w:val="24"/>
                <w:szCs w:val="24"/>
                <w:lang w:val="en-US"/>
              </w:rPr>
              <w:t>I</w:t>
            </w:r>
            <w:r>
              <w:rPr>
                <w:sz w:val="24"/>
                <w:szCs w:val="24"/>
              </w:rPr>
              <w:t>Х в.)</w:t>
            </w:r>
          </w:p>
        </w:tc>
        <w:tc>
          <w:tcPr>
            <w:tcW w:w="2268" w:type="dxa"/>
            <w:tcBorders>
              <w:top w:val="single" w:sz="4" w:space="0" w:color="000000"/>
              <w:left w:val="single" w:sz="4" w:space="0" w:color="000000"/>
              <w:bottom w:val="single" w:sz="4" w:space="0" w:color="000000"/>
              <w:right w:val="single" w:sz="4" w:space="0" w:color="auto"/>
            </w:tcBorders>
          </w:tcPr>
          <w:p w:rsidR="005A21B2" w:rsidRDefault="005A21B2">
            <w:pPr>
              <w:snapToGrid w:val="0"/>
              <w:jc w:val="center"/>
              <w:rPr>
                <w:sz w:val="24"/>
                <w:szCs w:val="24"/>
                <w:lang w:eastAsia="ar-SA"/>
              </w:rPr>
            </w:pPr>
          </w:p>
          <w:p w:rsidR="005A21B2" w:rsidRDefault="005A21B2">
            <w:pPr>
              <w:jc w:val="center"/>
              <w:rPr>
                <w:sz w:val="24"/>
                <w:szCs w:val="24"/>
                <w:lang w:eastAsia="ar-SA"/>
              </w:rPr>
            </w:pPr>
            <w:r>
              <w:rPr>
                <w:spacing w:val="7"/>
                <w:sz w:val="24"/>
                <w:szCs w:val="24"/>
              </w:rPr>
              <w:t>174652,00</w:t>
            </w:r>
          </w:p>
        </w:tc>
        <w:tc>
          <w:tcPr>
            <w:tcW w:w="2126" w:type="dxa"/>
            <w:tcBorders>
              <w:top w:val="single" w:sz="4" w:space="0" w:color="auto"/>
              <w:left w:val="single" w:sz="4" w:space="0" w:color="auto"/>
              <w:bottom w:val="single" w:sz="4" w:space="0" w:color="auto"/>
              <w:right w:val="single" w:sz="4" w:space="0" w:color="auto"/>
            </w:tcBorders>
          </w:tcPr>
          <w:p w:rsidR="005A21B2" w:rsidRDefault="005A21B2">
            <w:pPr>
              <w:snapToGrid w:val="0"/>
              <w:jc w:val="center"/>
              <w:rPr>
                <w:sz w:val="24"/>
                <w:szCs w:val="24"/>
                <w:lang w:eastAsia="ar-SA"/>
              </w:rPr>
            </w:pPr>
          </w:p>
          <w:p w:rsidR="005A21B2" w:rsidRDefault="005A21B2">
            <w:pPr>
              <w:jc w:val="center"/>
              <w:rPr>
                <w:sz w:val="24"/>
                <w:szCs w:val="24"/>
                <w:lang w:eastAsia="ar-SA"/>
              </w:rPr>
            </w:pPr>
            <w:r>
              <w:rPr>
                <w:spacing w:val="7"/>
                <w:sz w:val="24"/>
                <w:szCs w:val="24"/>
              </w:rPr>
              <w:t>3987,49</w:t>
            </w:r>
          </w:p>
        </w:tc>
      </w:tr>
    </w:tbl>
    <w:p w:rsidR="005A21B2" w:rsidRDefault="005A21B2" w:rsidP="005A21B2">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rPr>
        <w:lastRenderedPageBreak/>
        <w:t>Помещение находится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№03 от 11.01.2017 на объект «Дом жилой», Х</w:t>
      </w:r>
      <w:r>
        <w:rPr>
          <w:rFonts w:ascii="Times New Roman" w:hAnsi="Times New Roman" w:cs="Times New Roman"/>
          <w:sz w:val="24"/>
          <w:szCs w:val="24"/>
          <w:lang w:val="en-US"/>
        </w:rPr>
        <w:t>I</w:t>
      </w:r>
      <w:r>
        <w:rPr>
          <w:rFonts w:ascii="Times New Roman" w:hAnsi="Times New Roman" w:cs="Times New Roman"/>
          <w:sz w:val="24"/>
          <w:szCs w:val="24"/>
        </w:rPr>
        <w:t>Х в.). Лица, к которым переходит имущественное право на указанный объект, обязаны выпо</w:t>
      </w:r>
      <w:r>
        <w:rPr>
          <w:rFonts w:ascii="Times New Roman" w:hAnsi="Times New Roman" w:cs="Times New Roman"/>
          <w:sz w:val="24"/>
          <w:szCs w:val="24"/>
        </w:rPr>
        <w:t>л</w:t>
      </w:r>
      <w:r>
        <w:rPr>
          <w:rFonts w:ascii="Times New Roman" w:hAnsi="Times New Roman" w:cs="Times New Roman"/>
          <w:sz w:val="24"/>
          <w:szCs w:val="24"/>
        </w:rPr>
        <w:t>нять требования в отношении объекта культурного наследия, установленные Федерал</w:t>
      </w:r>
      <w:r>
        <w:rPr>
          <w:rFonts w:ascii="Times New Roman" w:hAnsi="Times New Roman" w:cs="Times New Roman"/>
          <w:sz w:val="24"/>
          <w:szCs w:val="24"/>
        </w:rPr>
        <w:t>ь</w:t>
      </w:r>
      <w:r>
        <w:rPr>
          <w:rFonts w:ascii="Times New Roman" w:hAnsi="Times New Roman" w:cs="Times New Roman"/>
          <w:sz w:val="24"/>
          <w:szCs w:val="24"/>
        </w:rPr>
        <w:t>ным законом от 25 июня 2002 года № 73-ФЗ «Об объектах культурного наследия (памя</w:t>
      </w:r>
      <w:r>
        <w:rPr>
          <w:rFonts w:ascii="Times New Roman" w:hAnsi="Times New Roman" w:cs="Times New Roman"/>
          <w:sz w:val="24"/>
          <w:szCs w:val="24"/>
        </w:rPr>
        <w:t>т</w:t>
      </w:r>
      <w:r>
        <w:rPr>
          <w:rFonts w:ascii="Times New Roman" w:hAnsi="Times New Roman" w:cs="Times New Roman"/>
          <w:sz w:val="24"/>
          <w:szCs w:val="24"/>
        </w:rPr>
        <w:t>никах истории и культуры) народов Российской Федерации», а именно:</w:t>
      </w:r>
    </w:p>
    <w:p w:rsidR="005A21B2" w:rsidRDefault="005A21B2" w:rsidP="005A21B2">
      <w:pPr>
        <w:autoSpaceDE w:val="0"/>
        <w:autoSpaceDN w:val="0"/>
        <w:adjustRightInd w:val="0"/>
        <w:ind w:firstLine="709"/>
        <w:jc w:val="both"/>
        <w:rPr>
          <w:bCs/>
          <w:sz w:val="24"/>
          <w:szCs w:val="24"/>
        </w:rPr>
      </w:pPr>
      <w:r>
        <w:rPr>
          <w:bCs/>
          <w:sz w:val="24"/>
          <w:szCs w:val="24"/>
        </w:rPr>
        <w:t>1) осуществлять расходы на содержание объекта культурного наследия и подде</w:t>
      </w:r>
      <w:r>
        <w:rPr>
          <w:bCs/>
          <w:sz w:val="24"/>
          <w:szCs w:val="24"/>
        </w:rPr>
        <w:t>р</w:t>
      </w:r>
      <w:r>
        <w:rPr>
          <w:bCs/>
          <w:sz w:val="24"/>
          <w:szCs w:val="24"/>
        </w:rPr>
        <w:t>жание его в надлежащем техническом, санитарном и противопожарном состоянии;</w:t>
      </w:r>
    </w:p>
    <w:p w:rsidR="005A21B2" w:rsidRDefault="005A21B2" w:rsidP="005A21B2">
      <w:pPr>
        <w:autoSpaceDE w:val="0"/>
        <w:autoSpaceDN w:val="0"/>
        <w:adjustRightInd w:val="0"/>
        <w:ind w:firstLine="709"/>
        <w:jc w:val="both"/>
        <w:rPr>
          <w:bCs/>
          <w:sz w:val="24"/>
          <w:szCs w:val="24"/>
        </w:rPr>
      </w:pPr>
      <w:r>
        <w:rPr>
          <w:bCs/>
          <w:sz w:val="24"/>
          <w:szCs w:val="24"/>
        </w:rPr>
        <w:t>2) не проводить работы, изменяющие предмет охраны объекта культурного насл</w:t>
      </w:r>
      <w:r>
        <w:rPr>
          <w:bCs/>
          <w:sz w:val="24"/>
          <w:szCs w:val="24"/>
        </w:rPr>
        <w:t>е</w:t>
      </w:r>
      <w:r>
        <w:rPr>
          <w:bCs/>
          <w:sz w:val="24"/>
          <w:szCs w:val="24"/>
        </w:rPr>
        <w:t>дия либо ухудшающие условия, необходимые для сохранности объекта культурного наследия;</w:t>
      </w:r>
    </w:p>
    <w:p w:rsidR="005A21B2" w:rsidRDefault="005A21B2" w:rsidP="005A21B2">
      <w:pPr>
        <w:autoSpaceDE w:val="0"/>
        <w:autoSpaceDN w:val="0"/>
        <w:adjustRightInd w:val="0"/>
        <w:ind w:firstLine="709"/>
        <w:jc w:val="both"/>
        <w:rPr>
          <w:bCs/>
          <w:sz w:val="24"/>
          <w:szCs w:val="24"/>
        </w:rPr>
      </w:pPr>
      <w:r>
        <w:rPr>
          <w:bCs/>
          <w:sz w:val="24"/>
          <w:szCs w:val="24"/>
        </w:rPr>
        <w:t>3) не проводить работы, изменяющие облик, объемно-планировочные и констру</w:t>
      </w:r>
      <w:r>
        <w:rPr>
          <w:bCs/>
          <w:sz w:val="24"/>
          <w:szCs w:val="24"/>
        </w:rPr>
        <w:t>к</w:t>
      </w:r>
      <w:r>
        <w:rPr>
          <w:bCs/>
          <w:sz w:val="24"/>
          <w:szCs w:val="24"/>
        </w:rPr>
        <w:t>тивные решения и структуры, интерьер выявленного объекта культурного наследия, об</w:t>
      </w:r>
      <w:r>
        <w:rPr>
          <w:bCs/>
          <w:sz w:val="24"/>
          <w:szCs w:val="24"/>
        </w:rPr>
        <w:t>ъ</w:t>
      </w:r>
      <w:r>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5A21B2" w:rsidRDefault="005A21B2" w:rsidP="005A21B2">
      <w:pPr>
        <w:autoSpaceDE w:val="0"/>
        <w:autoSpaceDN w:val="0"/>
        <w:adjustRightInd w:val="0"/>
        <w:ind w:firstLine="709"/>
        <w:jc w:val="both"/>
        <w:rPr>
          <w:bCs/>
          <w:sz w:val="24"/>
          <w:szCs w:val="24"/>
        </w:rPr>
      </w:pPr>
      <w:r>
        <w:rPr>
          <w:bCs/>
          <w:sz w:val="24"/>
          <w:szCs w:val="24"/>
        </w:rPr>
        <w:t>4) обеспечивать сохранность и неизменность облика выявленного объекта культу</w:t>
      </w:r>
      <w:r>
        <w:rPr>
          <w:bCs/>
          <w:sz w:val="24"/>
          <w:szCs w:val="24"/>
        </w:rPr>
        <w:t>р</w:t>
      </w:r>
      <w:r>
        <w:rPr>
          <w:bCs/>
          <w:sz w:val="24"/>
          <w:szCs w:val="24"/>
        </w:rPr>
        <w:t>ного наследия;</w:t>
      </w:r>
    </w:p>
    <w:p w:rsidR="005A21B2" w:rsidRDefault="005A21B2" w:rsidP="005A21B2">
      <w:pPr>
        <w:autoSpaceDE w:val="0"/>
        <w:autoSpaceDN w:val="0"/>
        <w:adjustRightInd w:val="0"/>
        <w:ind w:firstLine="709"/>
        <w:jc w:val="both"/>
        <w:rPr>
          <w:bCs/>
          <w:sz w:val="24"/>
          <w:szCs w:val="24"/>
        </w:rPr>
      </w:pPr>
      <w:r>
        <w:rPr>
          <w:bCs/>
          <w:sz w:val="24"/>
          <w:szCs w:val="24"/>
        </w:rPr>
        <w:t>5) соблюдать установленные настоящим Федеральным законом требования к ос</w:t>
      </w:r>
      <w:r>
        <w:rPr>
          <w:bCs/>
          <w:sz w:val="24"/>
          <w:szCs w:val="24"/>
        </w:rPr>
        <w:t>у</w:t>
      </w:r>
      <w:r>
        <w:rPr>
          <w:bCs/>
          <w:sz w:val="24"/>
          <w:szCs w:val="24"/>
        </w:rPr>
        <w:t>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w:t>
      </w:r>
      <w:r>
        <w:rPr>
          <w:bCs/>
          <w:sz w:val="24"/>
          <w:szCs w:val="24"/>
        </w:rPr>
        <w:t>о</w:t>
      </w:r>
      <w:r>
        <w:rPr>
          <w:bCs/>
          <w:sz w:val="24"/>
          <w:szCs w:val="24"/>
        </w:rPr>
        <w:t>торых располагается объект археологического наследия;</w:t>
      </w:r>
    </w:p>
    <w:p w:rsidR="005A21B2" w:rsidRDefault="005A21B2" w:rsidP="005A21B2">
      <w:pPr>
        <w:autoSpaceDE w:val="0"/>
        <w:autoSpaceDN w:val="0"/>
        <w:adjustRightInd w:val="0"/>
        <w:ind w:firstLine="709"/>
        <w:jc w:val="both"/>
        <w:rPr>
          <w:bCs/>
          <w:sz w:val="24"/>
          <w:szCs w:val="24"/>
        </w:rPr>
      </w:pPr>
      <w:r>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Pr>
          <w:bCs/>
          <w:sz w:val="24"/>
          <w:szCs w:val="24"/>
        </w:rPr>
        <w:t>д</w:t>
      </w:r>
      <w:r>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5A21B2" w:rsidRDefault="005A21B2" w:rsidP="005A21B2">
      <w:pPr>
        <w:autoSpaceDE w:val="0"/>
        <w:autoSpaceDN w:val="0"/>
        <w:adjustRightInd w:val="0"/>
        <w:ind w:firstLine="709"/>
        <w:jc w:val="both"/>
        <w:rPr>
          <w:bCs/>
          <w:sz w:val="24"/>
          <w:szCs w:val="24"/>
        </w:rPr>
      </w:pPr>
      <w:r>
        <w:rPr>
          <w:bCs/>
          <w:sz w:val="24"/>
          <w:szCs w:val="24"/>
        </w:rPr>
        <w:t>под склады и объекты производства взрывчатых и огнеопасных материалов, пре</w:t>
      </w:r>
      <w:r>
        <w:rPr>
          <w:bCs/>
          <w:sz w:val="24"/>
          <w:szCs w:val="24"/>
        </w:rPr>
        <w:t>д</w:t>
      </w:r>
      <w:r>
        <w:rPr>
          <w:bCs/>
          <w:sz w:val="24"/>
          <w:szCs w:val="24"/>
        </w:rPr>
        <w:t>метов и веществ, загрязняющих интерьер объекта культурного наследия, его фасад, те</w:t>
      </w:r>
      <w:r>
        <w:rPr>
          <w:bCs/>
          <w:sz w:val="24"/>
          <w:szCs w:val="24"/>
        </w:rPr>
        <w:t>р</w:t>
      </w:r>
      <w:r>
        <w:rPr>
          <w:bCs/>
          <w:sz w:val="24"/>
          <w:szCs w:val="24"/>
        </w:rPr>
        <w:t>риторию и водные объекты и (или) имеющих вредные парогазообразные и иные выдел</w:t>
      </w:r>
      <w:r>
        <w:rPr>
          <w:bCs/>
          <w:sz w:val="24"/>
          <w:szCs w:val="24"/>
        </w:rPr>
        <w:t>е</w:t>
      </w:r>
      <w:r>
        <w:rPr>
          <w:bCs/>
          <w:sz w:val="24"/>
          <w:szCs w:val="24"/>
        </w:rPr>
        <w:t>ния;</w:t>
      </w:r>
    </w:p>
    <w:p w:rsidR="005A21B2" w:rsidRDefault="005A21B2" w:rsidP="005A21B2">
      <w:pPr>
        <w:autoSpaceDE w:val="0"/>
        <w:autoSpaceDN w:val="0"/>
        <w:adjustRightInd w:val="0"/>
        <w:ind w:firstLine="709"/>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5A21B2" w:rsidRDefault="005A21B2" w:rsidP="005A21B2">
      <w:pPr>
        <w:autoSpaceDE w:val="0"/>
        <w:autoSpaceDN w:val="0"/>
        <w:adjustRightInd w:val="0"/>
        <w:ind w:firstLine="709"/>
        <w:jc w:val="both"/>
        <w:rPr>
          <w:bCs/>
          <w:sz w:val="24"/>
          <w:szCs w:val="24"/>
        </w:rPr>
      </w:pPr>
      <w:r>
        <w:rPr>
          <w:bCs/>
          <w:sz w:val="24"/>
          <w:szCs w:val="24"/>
        </w:rPr>
        <w:t>под объекты производства и лаборатории, связанные с неблагоприятным для об</w:t>
      </w:r>
      <w:r>
        <w:rPr>
          <w:bCs/>
          <w:sz w:val="24"/>
          <w:szCs w:val="24"/>
        </w:rPr>
        <w:t>ъ</w:t>
      </w:r>
      <w:r>
        <w:rPr>
          <w:bCs/>
          <w:sz w:val="24"/>
          <w:szCs w:val="24"/>
        </w:rPr>
        <w:t>екта культурного наследия температурно-влажностным режимом и применением химич</w:t>
      </w:r>
      <w:r>
        <w:rPr>
          <w:bCs/>
          <w:sz w:val="24"/>
          <w:szCs w:val="24"/>
        </w:rPr>
        <w:t>е</w:t>
      </w:r>
      <w:r>
        <w:rPr>
          <w:bCs/>
          <w:sz w:val="24"/>
          <w:szCs w:val="24"/>
        </w:rPr>
        <w:t>ски активных веществ;</w:t>
      </w:r>
    </w:p>
    <w:p w:rsidR="005A21B2" w:rsidRDefault="005A21B2" w:rsidP="005A21B2">
      <w:pPr>
        <w:autoSpaceDE w:val="0"/>
        <w:autoSpaceDN w:val="0"/>
        <w:adjustRightInd w:val="0"/>
        <w:ind w:firstLine="709"/>
        <w:jc w:val="both"/>
        <w:rPr>
          <w:bCs/>
          <w:sz w:val="24"/>
          <w:szCs w:val="24"/>
        </w:rPr>
      </w:pPr>
      <w:r>
        <w:rPr>
          <w:bCs/>
          <w:sz w:val="24"/>
          <w:szCs w:val="24"/>
        </w:rPr>
        <w:t>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 xml:space="preserve">дия, или угрожающих причинением такого вреда, и безотлагательно принимать меры по </w:t>
      </w:r>
      <w:r>
        <w:rPr>
          <w:bCs/>
          <w:sz w:val="24"/>
          <w:szCs w:val="24"/>
        </w:rPr>
        <w:lastRenderedPageBreak/>
        <w:t>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5A21B2" w:rsidRDefault="005A21B2" w:rsidP="005A21B2">
      <w:pPr>
        <w:autoSpaceDE w:val="0"/>
        <w:autoSpaceDN w:val="0"/>
        <w:adjustRightInd w:val="0"/>
        <w:ind w:firstLine="709"/>
        <w:jc w:val="both"/>
        <w:rPr>
          <w:bCs/>
          <w:sz w:val="24"/>
          <w:szCs w:val="24"/>
        </w:rPr>
      </w:pPr>
      <w:r>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5A21B2" w:rsidRDefault="005A21B2" w:rsidP="005A21B2">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Указанные требования по обязательству лица, у которого </w:t>
      </w:r>
      <w:r>
        <w:rPr>
          <w:rFonts w:ascii="Times New Roman" w:hAnsi="Times New Roman" w:cs="Times New Roman"/>
          <w:sz w:val="24"/>
          <w:szCs w:val="24"/>
        </w:rPr>
        <w:t>возникает имуществе</w:t>
      </w:r>
      <w:r>
        <w:rPr>
          <w:rFonts w:ascii="Times New Roman" w:hAnsi="Times New Roman" w:cs="Times New Roman"/>
          <w:sz w:val="24"/>
          <w:szCs w:val="24"/>
        </w:rPr>
        <w:t>н</w:t>
      </w:r>
      <w:r>
        <w:rPr>
          <w:rFonts w:ascii="Times New Roman" w:hAnsi="Times New Roman" w:cs="Times New Roman"/>
          <w:sz w:val="24"/>
          <w:szCs w:val="24"/>
        </w:rPr>
        <w:t>ное право на указанный объект, содержатся в проекте охранно- арендного  договора им</w:t>
      </w:r>
      <w:r>
        <w:rPr>
          <w:rFonts w:ascii="Times New Roman" w:hAnsi="Times New Roman" w:cs="Times New Roman"/>
          <w:sz w:val="24"/>
          <w:szCs w:val="24"/>
        </w:rPr>
        <w:t>у</w:t>
      </w:r>
      <w:r>
        <w:rPr>
          <w:rFonts w:ascii="Times New Roman" w:hAnsi="Times New Roman" w:cs="Times New Roman"/>
          <w:sz w:val="24"/>
          <w:szCs w:val="24"/>
        </w:rPr>
        <w:t>щественного найма (аренды) нежилого помещения (Приложение 2</w:t>
      </w:r>
      <w:r>
        <w:t xml:space="preserve"> </w:t>
      </w:r>
      <w:r>
        <w:rPr>
          <w:rFonts w:ascii="Times New Roman" w:hAnsi="Times New Roman" w:cs="Times New Roman"/>
          <w:sz w:val="24"/>
          <w:szCs w:val="24"/>
        </w:rPr>
        <w:t>к информационному сообщению) в пункте 7 Существенные условия Договора.</w:t>
      </w:r>
    </w:p>
    <w:p w:rsidR="005A21B2" w:rsidRDefault="005A21B2" w:rsidP="005A21B2">
      <w:pPr>
        <w:jc w:val="both"/>
        <w:rPr>
          <w:b/>
          <w:sz w:val="24"/>
          <w:szCs w:val="24"/>
        </w:rPr>
      </w:pPr>
    </w:p>
    <w:p w:rsidR="005A21B2" w:rsidRDefault="005A21B2" w:rsidP="005A21B2">
      <w:pPr>
        <w:ind w:firstLine="709"/>
        <w:jc w:val="both"/>
        <w:rPr>
          <w:sz w:val="24"/>
          <w:szCs w:val="24"/>
        </w:rPr>
      </w:pPr>
      <w:r>
        <w:rPr>
          <w:sz w:val="24"/>
          <w:szCs w:val="24"/>
        </w:rPr>
        <w:t>ЛОТ № 2: на основании отчета №21-2017 об определении годовой арендной платы нежилых помещений, площадью 30,5 кв.м, расположенного по адресу: Новгородская о</w:t>
      </w:r>
      <w:r>
        <w:rPr>
          <w:sz w:val="24"/>
          <w:szCs w:val="24"/>
        </w:rPr>
        <w:t>б</w:t>
      </w:r>
      <w:r>
        <w:rPr>
          <w:sz w:val="24"/>
          <w:szCs w:val="24"/>
        </w:rPr>
        <w:t>ласть, Валдайский район, Валдайское городское поселение, г. Валдай, пл. Свободы, д.35, дата оценки 17 марта 2017 года, составленного индивидуальным предпринимателем Гр</w:t>
      </w:r>
      <w:r>
        <w:rPr>
          <w:sz w:val="24"/>
          <w:szCs w:val="24"/>
        </w:rPr>
        <w:t>а</w:t>
      </w:r>
      <w:r>
        <w:rPr>
          <w:sz w:val="24"/>
          <w:szCs w:val="24"/>
        </w:rPr>
        <w:t xml:space="preserve">чёвой М.Н. и составляет: </w:t>
      </w:r>
    </w:p>
    <w:p w:rsidR="005A21B2" w:rsidRDefault="005A21B2" w:rsidP="005A21B2">
      <w:pPr>
        <w:ind w:firstLine="708"/>
        <w:jc w:val="both"/>
        <w:rPr>
          <w:b/>
          <w:sz w:val="24"/>
          <w:szCs w:val="24"/>
        </w:rPr>
      </w:pPr>
      <w:r>
        <w:rPr>
          <w:b/>
          <w:sz w:val="24"/>
          <w:szCs w:val="24"/>
        </w:rPr>
        <w:t xml:space="preserve">  </w:t>
      </w:r>
    </w:p>
    <w:p w:rsidR="005A21B2" w:rsidRDefault="005A21B2" w:rsidP="005A21B2">
      <w:pPr>
        <w:ind w:firstLine="708"/>
        <w:jc w:val="both"/>
        <w:rPr>
          <w:sz w:val="24"/>
          <w:szCs w:val="24"/>
        </w:rPr>
      </w:pPr>
      <w:r>
        <w:rPr>
          <w:sz w:val="24"/>
          <w:szCs w:val="24"/>
        </w:rPr>
        <w:t xml:space="preserve">Годовой размер арендной платы, без учёта НДС 18 %, составляет: </w:t>
      </w:r>
    </w:p>
    <w:tbl>
      <w:tblPr>
        <w:tblW w:w="9765" w:type="dxa"/>
        <w:tblInd w:w="-15" w:type="dxa"/>
        <w:tblLayout w:type="fixed"/>
        <w:tblLook w:val="04A0" w:firstRow="1" w:lastRow="0" w:firstColumn="1" w:lastColumn="0" w:noHBand="0" w:noVBand="1"/>
      </w:tblPr>
      <w:tblGrid>
        <w:gridCol w:w="5086"/>
        <w:gridCol w:w="2552"/>
        <w:gridCol w:w="2127"/>
      </w:tblGrid>
      <w:tr w:rsidR="005A21B2" w:rsidTr="005A21B2">
        <w:tc>
          <w:tcPr>
            <w:tcW w:w="5085" w:type="dxa"/>
            <w:tcBorders>
              <w:top w:val="single" w:sz="4" w:space="0" w:color="000000"/>
              <w:left w:val="single" w:sz="4" w:space="0" w:color="000000"/>
              <w:bottom w:val="single" w:sz="4" w:space="0" w:color="000000"/>
              <w:right w:val="nil"/>
            </w:tcBorders>
            <w:hideMark/>
          </w:tcPr>
          <w:p w:rsidR="005A21B2" w:rsidRDefault="005A21B2">
            <w:pPr>
              <w:jc w:val="center"/>
              <w:rPr>
                <w:b/>
                <w:sz w:val="24"/>
                <w:szCs w:val="24"/>
                <w:lang w:eastAsia="ar-SA"/>
              </w:rPr>
            </w:pPr>
            <w:r>
              <w:rPr>
                <w:b/>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hideMark/>
          </w:tcPr>
          <w:p w:rsidR="005A21B2" w:rsidRDefault="005A21B2">
            <w:pPr>
              <w:jc w:val="center"/>
              <w:rPr>
                <w:b/>
                <w:bCs/>
                <w:sz w:val="24"/>
                <w:szCs w:val="24"/>
                <w:lang w:eastAsia="ar-SA"/>
              </w:rPr>
            </w:pPr>
            <w:r>
              <w:rPr>
                <w:b/>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hideMark/>
          </w:tcPr>
          <w:p w:rsidR="005A21B2" w:rsidRDefault="005A21B2">
            <w:pPr>
              <w:jc w:val="center"/>
              <w:rPr>
                <w:b/>
                <w:bCs/>
                <w:sz w:val="24"/>
                <w:szCs w:val="24"/>
                <w:lang w:eastAsia="ar-SA"/>
              </w:rPr>
            </w:pPr>
            <w:r>
              <w:rPr>
                <w:b/>
                <w:sz w:val="24"/>
                <w:szCs w:val="24"/>
              </w:rPr>
              <w:t>Стоимость арендной платы за 1 кв.м. площ</w:t>
            </w:r>
            <w:r>
              <w:rPr>
                <w:b/>
                <w:sz w:val="24"/>
                <w:szCs w:val="24"/>
              </w:rPr>
              <w:t>а</w:t>
            </w:r>
            <w:r>
              <w:rPr>
                <w:b/>
                <w:sz w:val="24"/>
                <w:szCs w:val="24"/>
              </w:rPr>
              <w:t>ди в год (руб.)</w:t>
            </w:r>
          </w:p>
        </w:tc>
      </w:tr>
      <w:tr w:rsidR="005A21B2" w:rsidTr="005A21B2">
        <w:tc>
          <w:tcPr>
            <w:tcW w:w="5085" w:type="dxa"/>
            <w:tcBorders>
              <w:top w:val="single" w:sz="4" w:space="0" w:color="000000"/>
              <w:left w:val="single" w:sz="4" w:space="0" w:color="000000"/>
              <w:bottom w:val="single" w:sz="4" w:space="0" w:color="000000"/>
              <w:right w:val="nil"/>
            </w:tcBorders>
            <w:hideMark/>
          </w:tcPr>
          <w:p w:rsidR="005A21B2" w:rsidRDefault="005A21B2">
            <w:pPr>
              <w:jc w:val="both"/>
              <w:rPr>
                <w:sz w:val="24"/>
                <w:szCs w:val="24"/>
                <w:lang w:eastAsia="ar-SA"/>
              </w:rPr>
            </w:pPr>
            <w:r>
              <w:rPr>
                <w:bCs/>
                <w:sz w:val="24"/>
                <w:szCs w:val="24"/>
              </w:rPr>
              <w:t>Нежилые встроенные помещение №9,11 (1 этаж), общей площадью 30,5 кв.м, находяще</w:t>
            </w:r>
            <w:r>
              <w:rPr>
                <w:bCs/>
                <w:sz w:val="24"/>
                <w:szCs w:val="24"/>
              </w:rPr>
              <w:t>е</w:t>
            </w:r>
            <w:r>
              <w:rPr>
                <w:bCs/>
                <w:sz w:val="24"/>
                <w:szCs w:val="24"/>
              </w:rPr>
              <w:t>ся в здании с кадастровым номером 53:03:0000000:3310, расположенном по адресу: Новгородская область, Валдайский район, г. Валдай, пл. Свободы, д.35, находятся в здании,</w:t>
            </w:r>
            <w:r>
              <w:rPr>
                <w:sz w:val="24"/>
                <w:szCs w:val="24"/>
              </w:rPr>
              <w:t xml:space="preserve"> включенном в единый государственный реестр объектов культурного наследия (памятников истории и культуры) народов Российской Ф</w:t>
            </w:r>
            <w:r>
              <w:rPr>
                <w:sz w:val="24"/>
                <w:szCs w:val="24"/>
              </w:rPr>
              <w:t>е</w:t>
            </w:r>
            <w:r>
              <w:rPr>
                <w:sz w:val="24"/>
                <w:szCs w:val="24"/>
              </w:rPr>
              <w:t>дерации (охранное обязательство №119 от 31.08.2016 на объект «Здание, в котором пр</w:t>
            </w:r>
            <w:r>
              <w:rPr>
                <w:sz w:val="24"/>
                <w:szCs w:val="24"/>
              </w:rPr>
              <w:t>о</w:t>
            </w:r>
            <w:r>
              <w:rPr>
                <w:sz w:val="24"/>
                <w:szCs w:val="24"/>
              </w:rPr>
              <w:t>ходило формирование 5-й партизанской бр</w:t>
            </w:r>
            <w:r>
              <w:rPr>
                <w:sz w:val="24"/>
                <w:szCs w:val="24"/>
              </w:rPr>
              <w:t>и</w:t>
            </w:r>
            <w:r>
              <w:rPr>
                <w:sz w:val="24"/>
                <w:szCs w:val="24"/>
              </w:rPr>
              <w:t xml:space="preserve">гады, январь </w:t>
            </w:r>
            <w:smartTag w:uri="urn:schemas-microsoft-com:office:smarttags" w:element="metricconverter">
              <w:smartTagPr>
                <w:attr w:name="ProductID" w:val="1942 г"/>
              </w:smartTagPr>
              <w:r>
                <w:rPr>
                  <w:sz w:val="24"/>
                  <w:szCs w:val="24"/>
                </w:rPr>
                <w:t>1942 г</w:t>
              </w:r>
            </w:smartTag>
            <w:r>
              <w:rPr>
                <w:sz w:val="24"/>
                <w:szCs w:val="24"/>
              </w:rPr>
              <w:t>.»)</w:t>
            </w:r>
          </w:p>
        </w:tc>
        <w:tc>
          <w:tcPr>
            <w:tcW w:w="2551" w:type="dxa"/>
            <w:tcBorders>
              <w:top w:val="single" w:sz="4" w:space="0" w:color="000000"/>
              <w:left w:val="single" w:sz="4" w:space="0" w:color="000000"/>
              <w:bottom w:val="single" w:sz="4" w:space="0" w:color="000000"/>
              <w:right w:val="single" w:sz="4" w:space="0" w:color="auto"/>
            </w:tcBorders>
          </w:tcPr>
          <w:p w:rsidR="005A21B2" w:rsidRDefault="005A21B2">
            <w:pPr>
              <w:snapToGrid w:val="0"/>
              <w:jc w:val="center"/>
              <w:rPr>
                <w:sz w:val="24"/>
                <w:szCs w:val="24"/>
                <w:lang w:eastAsia="ar-SA"/>
              </w:rPr>
            </w:pPr>
          </w:p>
          <w:p w:rsidR="005A21B2" w:rsidRDefault="005A21B2">
            <w:pPr>
              <w:jc w:val="center"/>
              <w:rPr>
                <w:sz w:val="24"/>
                <w:szCs w:val="24"/>
                <w:lang w:eastAsia="ar-SA"/>
              </w:rPr>
            </w:pPr>
            <w:r>
              <w:rPr>
                <w:spacing w:val="7"/>
                <w:sz w:val="24"/>
                <w:szCs w:val="24"/>
              </w:rPr>
              <w:t>101809,00</w:t>
            </w:r>
          </w:p>
        </w:tc>
        <w:tc>
          <w:tcPr>
            <w:tcW w:w="2126" w:type="dxa"/>
            <w:tcBorders>
              <w:top w:val="single" w:sz="4" w:space="0" w:color="auto"/>
              <w:left w:val="single" w:sz="4" w:space="0" w:color="auto"/>
              <w:bottom w:val="single" w:sz="4" w:space="0" w:color="auto"/>
              <w:right w:val="single" w:sz="4" w:space="0" w:color="auto"/>
            </w:tcBorders>
          </w:tcPr>
          <w:p w:rsidR="005A21B2" w:rsidRDefault="005A21B2">
            <w:pPr>
              <w:snapToGrid w:val="0"/>
              <w:jc w:val="center"/>
              <w:rPr>
                <w:sz w:val="24"/>
                <w:szCs w:val="24"/>
                <w:lang w:eastAsia="ar-SA"/>
              </w:rPr>
            </w:pPr>
          </w:p>
          <w:p w:rsidR="005A21B2" w:rsidRDefault="005A21B2">
            <w:pPr>
              <w:jc w:val="center"/>
              <w:rPr>
                <w:sz w:val="24"/>
                <w:szCs w:val="24"/>
                <w:lang w:eastAsia="ar-SA"/>
              </w:rPr>
            </w:pPr>
            <w:r>
              <w:rPr>
                <w:spacing w:val="7"/>
                <w:sz w:val="24"/>
                <w:szCs w:val="24"/>
              </w:rPr>
              <w:t>3338,00</w:t>
            </w:r>
          </w:p>
        </w:tc>
      </w:tr>
    </w:tbl>
    <w:p w:rsidR="005A21B2" w:rsidRDefault="005A21B2" w:rsidP="005A21B2">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rPr>
        <w:t xml:space="preserve">Помещение находится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№119 от 31.08.2016 на объект «Здание, в котором проходило формирование 5-й партизанской бригады, январь </w:t>
      </w:r>
      <w:smartTag w:uri="urn:schemas-microsoft-com:office:smarttags" w:element="metricconverter">
        <w:smartTagPr>
          <w:attr w:name="ProductID" w:val="1942 г"/>
        </w:smartTagPr>
        <w:r>
          <w:rPr>
            <w:rFonts w:ascii="Times New Roman" w:hAnsi="Times New Roman" w:cs="Times New Roman"/>
            <w:sz w:val="24"/>
            <w:szCs w:val="24"/>
          </w:rPr>
          <w:t>1942 г</w:t>
        </w:r>
      </w:smartTag>
      <w:r>
        <w:rPr>
          <w:rFonts w:ascii="Times New Roman" w:hAnsi="Times New Roman" w:cs="Times New Roman"/>
          <w:sz w:val="24"/>
          <w:szCs w:val="24"/>
        </w:rPr>
        <w:t>.»). 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Федеральным законом от 25 июня 2002 года № 73-ФЗ «Об объектах культурного наследия (памятниках истории и культуры) народов Российской Федерации», а именно:</w:t>
      </w:r>
    </w:p>
    <w:p w:rsidR="005A21B2" w:rsidRDefault="005A21B2" w:rsidP="005A21B2">
      <w:pPr>
        <w:autoSpaceDE w:val="0"/>
        <w:autoSpaceDN w:val="0"/>
        <w:adjustRightInd w:val="0"/>
        <w:ind w:firstLine="709"/>
        <w:jc w:val="both"/>
        <w:rPr>
          <w:bCs/>
          <w:sz w:val="24"/>
          <w:szCs w:val="24"/>
        </w:rPr>
      </w:pPr>
      <w:r>
        <w:rPr>
          <w:bCs/>
          <w:sz w:val="24"/>
          <w:szCs w:val="24"/>
        </w:rPr>
        <w:t>1) осуществлять расходы на содержание объекта культурного наследия и подде</w:t>
      </w:r>
      <w:r>
        <w:rPr>
          <w:bCs/>
          <w:sz w:val="24"/>
          <w:szCs w:val="24"/>
        </w:rPr>
        <w:t>р</w:t>
      </w:r>
      <w:r>
        <w:rPr>
          <w:bCs/>
          <w:sz w:val="24"/>
          <w:szCs w:val="24"/>
        </w:rPr>
        <w:t>жание его в надлежащем техническом, санитарном и противопожарном состоянии;</w:t>
      </w:r>
    </w:p>
    <w:p w:rsidR="005A21B2" w:rsidRDefault="005A21B2" w:rsidP="005A21B2">
      <w:pPr>
        <w:autoSpaceDE w:val="0"/>
        <w:autoSpaceDN w:val="0"/>
        <w:adjustRightInd w:val="0"/>
        <w:ind w:firstLine="709"/>
        <w:jc w:val="both"/>
        <w:rPr>
          <w:bCs/>
          <w:sz w:val="24"/>
          <w:szCs w:val="24"/>
        </w:rPr>
      </w:pPr>
      <w:r>
        <w:rPr>
          <w:bCs/>
          <w:sz w:val="24"/>
          <w:szCs w:val="24"/>
        </w:rPr>
        <w:t>2) не проводить работы, изменяющие предмет охраны объекта культурного насл</w:t>
      </w:r>
      <w:r>
        <w:rPr>
          <w:bCs/>
          <w:sz w:val="24"/>
          <w:szCs w:val="24"/>
        </w:rPr>
        <w:t>е</w:t>
      </w:r>
      <w:r>
        <w:rPr>
          <w:bCs/>
          <w:sz w:val="24"/>
          <w:szCs w:val="24"/>
        </w:rPr>
        <w:t>дия либо ухудшающие условия, необходимые для сохранности объекта культурного наследия;</w:t>
      </w:r>
    </w:p>
    <w:p w:rsidR="005A21B2" w:rsidRDefault="005A21B2" w:rsidP="005A21B2">
      <w:pPr>
        <w:autoSpaceDE w:val="0"/>
        <w:autoSpaceDN w:val="0"/>
        <w:adjustRightInd w:val="0"/>
        <w:ind w:firstLine="709"/>
        <w:jc w:val="both"/>
        <w:rPr>
          <w:bCs/>
          <w:sz w:val="24"/>
          <w:szCs w:val="24"/>
        </w:rPr>
      </w:pPr>
      <w:r>
        <w:rPr>
          <w:bCs/>
          <w:sz w:val="24"/>
          <w:szCs w:val="24"/>
        </w:rPr>
        <w:t>3) не проводить работы, изменяющие облик, объемно-планировочные и констру</w:t>
      </w:r>
      <w:r>
        <w:rPr>
          <w:bCs/>
          <w:sz w:val="24"/>
          <w:szCs w:val="24"/>
        </w:rPr>
        <w:t>к</w:t>
      </w:r>
      <w:r>
        <w:rPr>
          <w:bCs/>
          <w:sz w:val="24"/>
          <w:szCs w:val="24"/>
        </w:rPr>
        <w:t>тивные решения и структуры, интерьер выявленного объекта культурного наследия, об</w:t>
      </w:r>
      <w:r>
        <w:rPr>
          <w:bCs/>
          <w:sz w:val="24"/>
          <w:szCs w:val="24"/>
        </w:rPr>
        <w:t>ъ</w:t>
      </w:r>
      <w:r>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5A21B2" w:rsidRDefault="005A21B2" w:rsidP="005A21B2">
      <w:pPr>
        <w:autoSpaceDE w:val="0"/>
        <w:autoSpaceDN w:val="0"/>
        <w:adjustRightInd w:val="0"/>
        <w:ind w:firstLine="709"/>
        <w:jc w:val="both"/>
        <w:rPr>
          <w:bCs/>
          <w:sz w:val="24"/>
          <w:szCs w:val="24"/>
        </w:rPr>
      </w:pPr>
      <w:r>
        <w:rPr>
          <w:bCs/>
          <w:sz w:val="24"/>
          <w:szCs w:val="24"/>
        </w:rPr>
        <w:lastRenderedPageBreak/>
        <w:t>4) обеспечивать сохранность и неизменность облика выявленного объекта культу</w:t>
      </w:r>
      <w:r>
        <w:rPr>
          <w:bCs/>
          <w:sz w:val="24"/>
          <w:szCs w:val="24"/>
        </w:rPr>
        <w:t>р</w:t>
      </w:r>
      <w:r>
        <w:rPr>
          <w:bCs/>
          <w:sz w:val="24"/>
          <w:szCs w:val="24"/>
        </w:rPr>
        <w:t>ного наследия;</w:t>
      </w:r>
    </w:p>
    <w:p w:rsidR="005A21B2" w:rsidRDefault="005A21B2" w:rsidP="005A21B2">
      <w:pPr>
        <w:autoSpaceDE w:val="0"/>
        <w:autoSpaceDN w:val="0"/>
        <w:adjustRightInd w:val="0"/>
        <w:ind w:firstLine="709"/>
        <w:jc w:val="both"/>
        <w:rPr>
          <w:bCs/>
          <w:sz w:val="24"/>
          <w:szCs w:val="24"/>
        </w:rPr>
      </w:pPr>
      <w:r>
        <w:rPr>
          <w:bCs/>
          <w:sz w:val="24"/>
          <w:szCs w:val="24"/>
        </w:rPr>
        <w:t>5) соблюдать установленные настоящим Федеральным законом требования к ос</w:t>
      </w:r>
      <w:r>
        <w:rPr>
          <w:bCs/>
          <w:sz w:val="24"/>
          <w:szCs w:val="24"/>
        </w:rPr>
        <w:t>у</w:t>
      </w:r>
      <w:r>
        <w:rPr>
          <w:bCs/>
          <w:sz w:val="24"/>
          <w:szCs w:val="24"/>
        </w:rPr>
        <w:t>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w:t>
      </w:r>
      <w:r>
        <w:rPr>
          <w:bCs/>
          <w:sz w:val="24"/>
          <w:szCs w:val="24"/>
        </w:rPr>
        <w:t>о</w:t>
      </w:r>
      <w:r>
        <w:rPr>
          <w:bCs/>
          <w:sz w:val="24"/>
          <w:szCs w:val="24"/>
        </w:rPr>
        <w:t>торых располагается объект археологического наследия;</w:t>
      </w:r>
    </w:p>
    <w:p w:rsidR="005A21B2" w:rsidRDefault="005A21B2" w:rsidP="005A21B2">
      <w:pPr>
        <w:autoSpaceDE w:val="0"/>
        <w:autoSpaceDN w:val="0"/>
        <w:adjustRightInd w:val="0"/>
        <w:ind w:firstLine="709"/>
        <w:jc w:val="both"/>
        <w:rPr>
          <w:bCs/>
          <w:sz w:val="24"/>
          <w:szCs w:val="24"/>
        </w:rPr>
      </w:pPr>
      <w:r>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Pr>
          <w:bCs/>
          <w:sz w:val="24"/>
          <w:szCs w:val="24"/>
        </w:rPr>
        <w:t>д</w:t>
      </w:r>
      <w:r>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5A21B2" w:rsidRDefault="005A21B2" w:rsidP="005A21B2">
      <w:pPr>
        <w:autoSpaceDE w:val="0"/>
        <w:autoSpaceDN w:val="0"/>
        <w:adjustRightInd w:val="0"/>
        <w:ind w:firstLine="709"/>
        <w:jc w:val="both"/>
        <w:rPr>
          <w:bCs/>
          <w:sz w:val="24"/>
          <w:szCs w:val="24"/>
        </w:rPr>
      </w:pPr>
      <w:r>
        <w:rPr>
          <w:bCs/>
          <w:sz w:val="24"/>
          <w:szCs w:val="24"/>
        </w:rPr>
        <w:t>под склады и объекты производства взрывчатых и огнеопасных материалов, пре</w:t>
      </w:r>
      <w:r>
        <w:rPr>
          <w:bCs/>
          <w:sz w:val="24"/>
          <w:szCs w:val="24"/>
        </w:rPr>
        <w:t>д</w:t>
      </w:r>
      <w:r>
        <w:rPr>
          <w:bCs/>
          <w:sz w:val="24"/>
          <w:szCs w:val="24"/>
        </w:rPr>
        <w:t>метов и веществ, загрязняющих интерьер объекта культурного наследия, его фасад, те</w:t>
      </w:r>
      <w:r>
        <w:rPr>
          <w:bCs/>
          <w:sz w:val="24"/>
          <w:szCs w:val="24"/>
        </w:rPr>
        <w:t>р</w:t>
      </w:r>
      <w:r>
        <w:rPr>
          <w:bCs/>
          <w:sz w:val="24"/>
          <w:szCs w:val="24"/>
        </w:rPr>
        <w:t>риторию и водные объекты и (или) имеющих вредные парогазообразные и иные выдел</w:t>
      </w:r>
      <w:r>
        <w:rPr>
          <w:bCs/>
          <w:sz w:val="24"/>
          <w:szCs w:val="24"/>
        </w:rPr>
        <w:t>е</w:t>
      </w:r>
      <w:r>
        <w:rPr>
          <w:bCs/>
          <w:sz w:val="24"/>
          <w:szCs w:val="24"/>
        </w:rPr>
        <w:t>ния;</w:t>
      </w:r>
    </w:p>
    <w:p w:rsidR="005A21B2" w:rsidRDefault="005A21B2" w:rsidP="005A21B2">
      <w:pPr>
        <w:autoSpaceDE w:val="0"/>
        <w:autoSpaceDN w:val="0"/>
        <w:adjustRightInd w:val="0"/>
        <w:ind w:firstLine="709"/>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5A21B2" w:rsidRDefault="005A21B2" w:rsidP="005A21B2">
      <w:pPr>
        <w:autoSpaceDE w:val="0"/>
        <w:autoSpaceDN w:val="0"/>
        <w:adjustRightInd w:val="0"/>
        <w:ind w:firstLine="709"/>
        <w:jc w:val="both"/>
        <w:rPr>
          <w:bCs/>
          <w:sz w:val="24"/>
          <w:szCs w:val="24"/>
        </w:rPr>
      </w:pPr>
      <w:r>
        <w:rPr>
          <w:bCs/>
          <w:sz w:val="24"/>
          <w:szCs w:val="24"/>
        </w:rPr>
        <w:t>под объекты производства и лаборатории, связанные с неблагоприятным для об</w:t>
      </w:r>
      <w:r>
        <w:rPr>
          <w:bCs/>
          <w:sz w:val="24"/>
          <w:szCs w:val="24"/>
        </w:rPr>
        <w:t>ъ</w:t>
      </w:r>
      <w:r>
        <w:rPr>
          <w:bCs/>
          <w:sz w:val="24"/>
          <w:szCs w:val="24"/>
        </w:rPr>
        <w:t>екта культурного наследия температурно-влажностным режимом и применением химич</w:t>
      </w:r>
      <w:r>
        <w:rPr>
          <w:bCs/>
          <w:sz w:val="24"/>
          <w:szCs w:val="24"/>
        </w:rPr>
        <w:t>е</w:t>
      </w:r>
      <w:r>
        <w:rPr>
          <w:bCs/>
          <w:sz w:val="24"/>
          <w:szCs w:val="24"/>
        </w:rPr>
        <w:t>ски активных веществ;</w:t>
      </w:r>
    </w:p>
    <w:p w:rsidR="005A21B2" w:rsidRDefault="005A21B2" w:rsidP="005A21B2">
      <w:pPr>
        <w:autoSpaceDE w:val="0"/>
        <w:autoSpaceDN w:val="0"/>
        <w:adjustRightInd w:val="0"/>
        <w:ind w:firstLine="709"/>
        <w:jc w:val="both"/>
        <w:rPr>
          <w:bCs/>
          <w:sz w:val="24"/>
          <w:szCs w:val="24"/>
        </w:rPr>
      </w:pPr>
      <w:r>
        <w:rPr>
          <w:bCs/>
          <w:sz w:val="24"/>
          <w:szCs w:val="24"/>
        </w:rPr>
        <w:t>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5A21B2" w:rsidRDefault="005A21B2" w:rsidP="005A21B2">
      <w:pPr>
        <w:autoSpaceDE w:val="0"/>
        <w:autoSpaceDN w:val="0"/>
        <w:adjustRightInd w:val="0"/>
        <w:ind w:firstLine="709"/>
        <w:jc w:val="both"/>
        <w:rPr>
          <w:bCs/>
          <w:sz w:val="24"/>
          <w:szCs w:val="24"/>
        </w:rPr>
      </w:pPr>
      <w:r>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5A21B2" w:rsidRDefault="005A21B2" w:rsidP="005A21B2">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Указанные требования по обязательству лица, у которого </w:t>
      </w:r>
      <w:r>
        <w:rPr>
          <w:rFonts w:ascii="Times New Roman" w:hAnsi="Times New Roman" w:cs="Times New Roman"/>
          <w:sz w:val="24"/>
          <w:szCs w:val="24"/>
        </w:rPr>
        <w:t>возникает имуществе</w:t>
      </w:r>
      <w:r>
        <w:rPr>
          <w:rFonts w:ascii="Times New Roman" w:hAnsi="Times New Roman" w:cs="Times New Roman"/>
          <w:sz w:val="24"/>
          <w:szCs w:val="24"/>
        </w:rPr>
        <w:t>н</w:t>
      </w:r>
      <w:r>
        <w:rPr>
          <w:rFonts w:ascii="Times New Roman" w:hAnsi="Times New Roman" w:cs="Times New Roman"/>
          <w:sz w:val="24"/>
          <w:szCs w:val="24"/>
        </w:rPr>
        <w:t>ное право на указанный объект, содержатся в проекте охранно- арендного  договора им</w:t>
      </w:r>
      <w:r>
        <w:rPr>
          <w:rFonts w:ascii="Times New Roman" w:hAnsi="Times New Roman" w:cs="Times New Roman"/>
          <w:sz w:val="24"/>
          <w:szCs w:val="24"/>
        </w:rPr>
        <w:t>у</w:t>
      </w:r>
      <w:r>
        <w:rPr>
          <w:rFonts w:ascii="Times New Roman" w:hAnsi="Times New Roman" w:cs="Times New Roman"/>
          <w:sz w:val="24"/>
          <w:szCs w:val="24"/>
        </w:rPr>
        <w:t>щественного найма (аренды) нежилого помещения (Приложение 3</w:t>
      </w:r>
      <w:r>
        <w:t xml:space="preserve"> </w:t>
      </w:r>
      <w:r>
        <w:rPr>
          <w:rFonts w:ascii="Times New Roman" w:hAnsi="Times New Roman" w:cs="Times New Roman"/>
          <w:sz w:val="24"/>
          <w:szCs w:val="24"/>
        </w:rPr>
        <w:t>к информационному сообщению) в п.7 Существенные условия Договора.</w:t>
      </w:r>
    </w:p>
    <w:p w:rsidR="005A21B2" w:rsidRDefault="005A21B2" w:rsidP="005A21B2">
      <w:pPr>
        <w:tabs>
          <w:tab w:val="left" w:pos="360"/>
        </w:tabs>
        <w:jc w:val="both"/>
        <w:rPr>
          <w:sz w:val="24"/>
          <w:szCs w:val="24"/>
        </w:rPr>
      </w:pPr>
      <w:r>
        <w:rPr>
          <w:sz w:val="24"/>
          <w:szCs w:val="24"/>
        </w:rPr>
        <w:tab/>
      </w:r>
      <w:r>
        <w:rPr>
          <w:sz w:val="24"/>
          <w:szCs w:val="24"/>
        </w:rPr>
        <w:tab/>
        <w:t>2.7. Получатель арендной платы - Администрация Валдайского муниципального района: КПП 530201001, ИНН 5302001218 УФК по Новгородской области (Администр</w:t>
      </w:r>
      <w:r>
        <w:rPr>
          <w:sz w:val="24"/>
          <w:szCs w:val="24"/>
        </w:rPr>
        <w:t>а</w:t>
      </w:r>
      <w:r>
        <w:rPr>
          <w:sz w:val="24"/>
          <w:szCs w:val="24"/>
        </w:rPr>
        <w:t>ция Валдайского муниципального района), Код ОКТМО: 49608000, Номер счета получ</w:t>
      </w:r>
      <w:r>
        <w:rPr>
          <w:sz w:val="24"/>
          <w:szCs w:val="24"/>
        </w:rPr>
        <w:t>а</w:t>
      </w:r>
      <w:r>
        <w:rPr>
          <w:sz w:val="24"/>
          <w:szCs w:val="24"/>
        </w:rPr>
        <w:t>теля платежа: 40101810900000010001, Наименование банка: ГРКЦ ГУ Банка России по Новгородской области г. Великий Новгород, БИК 044959001, Код бюджетной классиф</w:t>
      </w:r>
      <w:r>
        <w:rPr>
          <w:sz w:val="24"/>
          <w:szCs w:val="24"/>
        </w:rPr>
        <w:t>и</w:t>
      </w:r>
      <w:r>
        <w:rPr>
          <w:sz w:val="24"/>
          <w:szCs w:val="24"/>
        </w:rPr>
        <w:t xml:space="preserve">кации 900 111 050 35050000120.       </w:t>
      </w:r>
    </w:p>
    <w:p w:rsidR="005A21B2" w:rsidRDefault="005A21B2" w:rsidP="005A21B2">
      <w:pPr>
        <w:tabs>
          <w:tab w:val="left" w:pos="658"/>
        </w:tabs>
        <w:jc w:val="both"/>
        <w:rPr>
          <w:sz w:val="24"/>
          <w:szCs w:val="24"/>
        </w:rPr>
      </w:pPr>
      <w:r>
        <w:rPr>
          <w:sz w:val="24"/>
          <w:szCs w:val="24"/>
        </w:rPr>
        <w:tab/>
        <w:t>2.8. 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Pr>
          <w:sz w:val="24"/>
          <w:szCs w:val="24"/>
        </w:rPr>
        <w:t>о</w:t>
      </w:r>
      <w:r>
        <w:rPr>
          <w:sz w:val="24"/>
          <w:szCs w:val="24"/>
        </w:rPr>
        <w:t xml:space="preserve">миссия). </w:t>
      </w:r>
    </w:p>
    <w:p w:rsidR="005A21B2" w:rsidRDefault="005A21B2" w:rsidP="005A21B2">
      <w:pPr>
        <w:tabs>
          <w:tab w:val="left" w:pos="658"/>
        </w:tabs>
        <w:jc w:val="both"/>
        <w:rPr>
          <w:sz w:val="24"/>
          <w:szCs w:val="24"/>
        </w:rPr>
      </w:pPr>
      <w:r>
        <w:rPr>
          <w:sz w:val="24"/>
          <w:szCs w:val="24"/>
        </w:rPr>
        <w:tab/>
        <w:t xml:space="preserve">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w:t>
      </w:r>
      <w:r>
        <w:rPr>
          <w:sz w:val="24"/>
          <w:szCs w:val="24"/>
        </w:rPr>
        <w:lastRenderedPageBreak/>
        <w:t>условиями публичной оферты, а подача заявки на участие в аукционе является ее акце</w:t>
      </w:r>
      <w:r>
        <w:rPr>
          <w:sz w:val="24"/>
          <w:szCs w:val="24"/>
        </w:rPr>
        <w:t>п</w:t>
      </w:r>
      <w:r>
        <w:rPr>
          <w:sz w:val="24"/>
          <w:szCs w:val="24"/>
        </w:rPr>
        <w:t>том.</w:t>
      </w:r>
    </w:p>
    <w:p w:rsidR="005A21B2" w:rsidRDefault="005A21B2" w:rsidP="005A21B2">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5A21B2" w:rsidRDefault="005A21B2" w:rsidP="005A21B2">
      <w:pPr>
        <w:ind w:firstLine="720"/>
        <w:jc w:val="center"/>
        <w:rPr>
          <w:sz w:val="24"/>
          <w:szCs w:val="24"/>
        </w:rPr>
      </w:pPr>
      <w:r>
        <w:rPr>
          <w:b/>
          <w:sz w:val="24"/>
          <w:szCs w:val="24"/>
        </w:rPr>
        <w:t>3. Предмет открытого аукциона</w:t>
      </w:r>
    </w:p>
    <w:p w:rsidR="005A21B2" w:rsidRDefault="005A21B2" w:rsidP="005A21B2">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5A21B2" w:rsidRDefault="005A21B2" w:rsidP="005A21B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u w:val="single"/>
        </w:rPr>
        <w:t>Лот №1</w:t>
      </w:r>
    </w:p>
    <w:p w:rsidR="005A21B2" w:rsidRDefault="005A21B2" w:rsidP="005A21B2">
      <w:pPr>
        <w:pStyle w:val="ConsPlusNormal"/>
        <w:widowControl/>
        <w:jc w:val="both"/>
        <w:rPr>
          <w:sz w:val="24"/>
          <w:szCs w:val="24"/>
        </w:rPr>
      </w:pPr>
      <w:r>
        <w:rPr>
          <w:rFonts w:ascii="Times New Roman" w:hAnsi="Times New Roman" w:cs="Times New Roman"/>
          <w:sz w:val="24"/>
          <w:szCs w:val="24"/>
        </w:rPr>
        <w:t>3.1.1. Место расположения  имущества:</w:t>
      </w:r>
    </w:p>
    <w:p w:rsidR="005A21B2" w:rsidRDefault="005A21B2" w:rsidP="005A21B2">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Новгородская область, Валдайский район, Валдайское городское поселение, г.Валдай, пл. Свободы, д.17, кв.2.</w:t>
      </w:r>
    </w:p>
    <w:p w:rsidR="005A21B2" w:rsidRDefault="005A21B2" w:rsidP="005A21B2">
      <w:pPr>
        <w:pStyle w:val="ConsPlusNormal"/>
        <w:widowControl/>
        <w:jc w:val="both"/>
        <w:rPr>
          <w:bCs/>
          <w:sz w:val="24"/>
          <w:szCs w:val="24"/>
        </w:rPr>
      </w:pPr>
      <w:r>
        <w:rPr>
          <w:rFonts w:ascii="Times New Roman" w:hAnsi="Times New Roman" w:cs="Times New Roman"/>
          <w:sz w:val="24"/>
          <w:szCs w:val="24"/>
        </w:rPr>
        <w:t xml:space="preserve">3.1.2. Описание и технические характеристики: </w:t>
      </w:r>
    </w:p>
    <w:p w:rsidR="005A21B2" w:rsidRDefault="005A21B2" w:rsidP="005A21B2">
      <w:pPr>
        <w:ind w:firstLine="720"/>
        <w:jc w:val="both"/>
        <w:rPr>
          <w:color w:val="000000"/>
          <w:sz w:val="24"/>
          <w:szCs w:val="24"/>
        </w:rPr>
      </w:pPr>
      <w:r>
        <w:rPr>
          <w:bCs/>
          <w:sz w:val="24"/>
          <w:szCs w:val="24"/>
        </w:rPr>
        <w:t xml:space="preserve">Нежилое помещение, общей площадью 43,8 кв.м, (1 этаж), кадастровый номер 53:03:0102039:88, расположенное по адресу: Новгородская область, Валдайский район, Валдайское городское поселение, г.Валдай, пл. Свободы, д.17, кв.2, </w:t>
      </w:r>
      <w:r>
        <w:rPr>
          <w:sz w:val="24"/>
          <w:szCs w:val="24"/>
        </w:rPr>
        <w:t>является собственн</w:t>
      </w:r>
      <w:r>
        <w:rPr>
          <w:sz w:val="24"/>
          <w:szCs w:val="24"/>
        </w:rPr>
        <w:t>о</w:t>
      </w:r>
      <w:r>
        <w:rPr>
          <w:sz w:val="24"/>
          <w:szCs w:val="24"/>
        </w:rPr>
        <w:t>стью Валдайского муниципального района, запись регистрации от 24.01.2017 №53:03:0102039:88-53/003/2017-2;</w:t>
      </w:r>
      <w:r>
        <w:rPr>
          <w:color w:val="000000"/>
          <w:sz w:val="24"/>
          <w:szCs w:val="24"/>
        </w:rPr>
        <w:t xml:space="preserve"> помещение </w:t>
      </w:r>
      <w:r>
        <w:rPr>
          <w:bCs/>
          <w:sz w:val="24"/>
          <w:szCs w:val="24"/>
        </w:rPr>
        <w:t>находится в здании,</w:t>
      </w:r>
      <w:r>
        <w:rPr>
          <w:sz w:val="24"/>
          <w:szCs w:val="24"/>
        </w:rPr>
        <w:t xml:space="preserve"> включенном в единый государственный реестр объектов культурного наследия (памятников истории и культ</w:t>
      </w:r>
      <w:r>
        <w:rPr>
          <w:sz w:val="24"/>
          <w:szCs w:val="24"/>
        </w:rPr>
        <w:t>у</w:t>
      </w:r>
      <w:r>
        <w:rPr>
          <w:sz w:val="24"/>
          <w:szCs w:val="24"/>
        </w:rPr>
        <w:t>ры) народов Российской Федерации (охранное обязательство №03 от 11.01.2017 на объект «Дом жилой», Х</w:t>
      </w:r>
      <w:r>
        <w:rPr>
          <w:sz w:val="24"/>
          <w:szCs w:val="24"/>
          <w:lang w:val="en-US"/>
        </w:rPr>
        <w:t>I</w:t>
      </w:r>
      <w:r>
        <w:rPr>
          <w:sz w:val="24"/>
          <w:szCs w:val="24"/>
        </w:rPr>
        <w:t>Х в.);</w:t>
      </w:r>
      <w:r>
        <w:rPr>
          <w:color w:val="000000"/>
          <w:sz w:val="24"/>
          <w:szCs w:val="24"/>
        </w:rPr>
        <w:t xml:space="preserve"> год постройки- неустановлен; фундамент здания- ленточно-бутовый; стены- кирпичные; перегородки- дощатые; перекрытия- деревянные отепленные; кровля здания- двухскатная, кровельная сталь; полы- дощатые; проемы оконные- блоки двойные; проемы дверные однопольные, глухие, пластиковые; внутренняя отделка- окр</w:t>
      </w:r>
      <w:r>
        <w:rPr>
          <w:color w:val="000000"/>
          <w:sz w:val="24"/>
          <w:szCs w:val="24"/>
        </w:rPr>
        <w:t>а</w:t>
      </w:r>
      <w:r>
        <w:rPr>
          <w:color w:val="000000"/>
          <w:sz w:val="24"/>
          <w:szCs w:val="24"/>
        </w:rPr>
        <w:t>шено, отшкутарено; инженерные системы- электроосвещение; отопление печное. Состо</w:t>
      </w:r>
      <w:r>
        <w:rPr>
          <w:color w:val="000000"/>
          <w:sz w:val="24"/>
          <w:szCs w:val="24"/>
        </w:rPr>
        <w:t>я</w:t>
      </w:r>
      <w:r>
        <w:rPr>
          <w:color w:val="000000"/>
          <w:sz w:val="24"/>
          <w:szCs w:val="24"/>
        </w:rPr>
        <w:t>ние объекта удовлетворительное.</w:t>
      </w:r>
    </w:p>
    <w:p w:rsidR="005A21B2" w:rsidRDefault="005A21B2" w:rsidP="005A21B2">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естественного износа.</w:t>
      </w:r>
    </w:p>
    <w:p w:rsidR="005A21B2" w:rsidRDefault="005A21B2" w:rsidP="005A21B2">
      <w:pPr>
        <w:pStyle w:val="ConsPlusNormal"/>
        <w:widowControl/>
        <w:jc w:val="both"/>
        <w:rPr>
          <w:sz w:val="24"/>
          <w:szCs w:val="24"/>
        </w:rPr>
      </w:pPr>
      <w:r>
        <w:rPr>
          <w:rFonts w:ascii="Times New Roman" w:hAnsi="Times New Roman" w:cs="Times New Roman"/>
          <w:sz w:val="24"/>
          <w:szCs w:val="24"/>
        </w:rPr>
        <w:t>3.1.3.  Целевое назначение муниципального имущества, права на которое перед</w:t>
      </w:r>
      <w:r>
        <w:rPr>
          <w:rFonts w:ascii="Times New Roman" w:hAnsi="Times New Roman" w:cs="Times New Roman"/>
          <w:sz w:val="24"/>
          <w:szCs w:val="24"/>
        </w:rPr>
        <w:t>а</w:t>
      </w:r>
      <w:r>
        <w:rPr>
          <w:rFonts w:ascii="Times New Roman" w:hAnsi="Times New Roman" w:cs="Times New Roman"/>
          <w:sz w:val="24"/>
          <w:szCs w:val="24"/>
        </w:rPr>
        <w:t xml:space="preserve">ются по договору:  </w:t>
      </w:r>
      <w:r>
        <w:rPr>
          <w:rFonts w:ascii="Times New Roman" w:hAnsi="Times New Roman" w:cs="Times New Roman"/>
          <w:spacing w:val="7"/>
          <w:sz w:val="22"/>
          <w:szCs w:val="22"/>
        </w:rPr>
        <w:t>для размещения магазина.</w:t>
      </w:r>
    </w:p>
    <w:p w:rsidR="005A21B2" w:rsidRDefault="005A21B2" w:rsidP="005A21B2">
      <w:pPr>
        <w:ind w:firstLine="720"/>
        <w:jc w:val="both"/>
        <w:rPr>
          <w:b/>
          <w:sz w:val="24"/>
          <w:szCs w:val="24"/>
        </w:rPr>
      </w:pPr>
      <w:r>
        <w:rPr>
          <w:sz w:val="24"/>
          <w:szCs w:val="24"/>
        </w:rPr>
        <w:t>3.1.4. Начальная (минимальная) цена договора аренды</w:t>
      </w:r>
      <w:r>
        <w:rPr>
          <w:b/>
          <w:sz w:val="24"/>
          <w:szCs w:val="24"/>
        </w:rPr>
        <w:t xml:space="preserve"> – </w:t>
      </w:r>
      <w:r>
        <w:rPr>
          <w:spacing w:val="7"/>
          <w:sz w:val="24"/>
          <w:szCs w:val="24"/>
        </w:rPr>
        <w:t>174652</w:t>
      </w:r>
      <w:r>
        <w:rPr>
          <w:sz w:val="24"/>
          <w:szCs w:val="24"/>
        </w:rPr>
        <w:t xml:space="preserve"> (сто семьдесят ч</w:t>
      </w:r>
      <w:r>
        <w:rPr>
          <w:sz w:val="24"/>
          <w:szCs w:val="24"/>
        </w:rPr>
        <w:t>е</w:t>
      </w:r>
      <w:r>
        <w:rPr>
          <w:sz w:val="24"/>
          <w:szCs w:val="24"/>
        </w:rPr>
        <w:t>тыре тысячи шестьсот пятьдесят два) рубля 00 копеек в год (устанавливается без учета НДС, коммунальных, эксплуатационных, административно-хозяйственных расходов).</w:t>
      </w:r>
    </w:p>
    <w:p w:rsidR="005A21B2" w:rsidRDefault="005A21B2" w:rsidP="005A21B2">
      <w:pPr>
        <w:ind w:firstLine="720"/>
        <w:jc w:val="both"/>
        <w:rPr>
          <w:b/>
          <w:sz w:val="24"/>
          <w:szCs w:val="24"/>
        </w:rPr>
      </w:pPr>
      <w:r>
        <w:rPr>
          <w:sz w:val="24"/>
          <w:szCs w:val="24"/>
        </w:rPr>
        <w:t>3.1.5. Величина повышения начальной (минимальной) цены аукциона («шаг аукц</w:t>
      </w:r>
      <w:r>
        <w:rPr>
          <w:sz w:val="24"/>
          <w:szCs w:val="24"/>
        </w:rPr>
        <w:t>и</w:t>
      </w:r>
      <w:r>
        <w:rPr>
          <w:sz w:val="24"/>
          <w:szCs w:val="24"/>
        </w:rPr>
        <w:t>она»)</w:t>
      </w:r>
      <w:r>
        <w:rPr>
          <w:b/>
          <w:sz w:val="24"/>
          <w:szCs w:val="24"/>
        </w:rPr>
        <w:t xml:space="preserve"> </w:t>
      </w:r>
      <w:r>
        <w:rPr>
          <w:sz w:val="24"/>
          <w:szCs w:val="24"/>
        </w:rPr>
        <w:t>- 5% от начальной цены аукциона – 8732 (восемь тысяч семьсот тридцать два) рубля 60 копеек.</w:t>
      </w:r>
    </w:p>
    <w:p w:rsidR="005A21B2" w:rsidRDefault="005A21B2" w:rsidP="005A21B2">
      <w:pPr>
        <w:ind w:firstLine="720"/>
        <w:jc w:val="both"/>
        <w:rPr>
          <w:sz w:val="24"/>
          <w:szCs w:val="24"/>
        </w:rPr>
      </w:pPr>
      <w:r>
        <w:rPr>
          <w:sz w:val="24"/>
          <w:szCs w:val="24"/>
        </w:rPr>
        <w:t>3.1.6. Срок действия договора:  5 лет.</w:t>
      </w:r>
    </w:p>
    <w:p w:rsidR="005A21B2" w:rsidRDefault="005A21B2" w:rsidP="005A21B2">
      <w:pPr>
        <w:ind w:firstLine="720"/>
        <w:jc w:val="both"/>
        <w:rPr>
          <w:sz w:val="24"/>
          <w:szCs w:val="24"/>
        </w:rPr>
      </w:pPr>
      <w:r>
        <w:rPr>
          <w:sz w:val="24"/>
          <w:szCs w:val="24"/>
        </w:rPr>
        <w:t>3.1.7. Размер обеспечение исполнения договора- требование об обеспечении и</w:t>
      </w:r>
      <w:r>
        <w:rPr>
          <w:sz w:val="24"/>
          <w:szCs w:val="24"/>
        </w:rPr>
        <w:t>с</w:t>
      </w:r>
      <w:r>
        <w:rPr>
          <w:sz w:val="24"/>
          <w:szCs w:val="24"/>
        </w:rPr>
        <w:t>полнения договора не установлено.</w:t>
      </w:r>
    </w:p>
    <w:p w:rsidR="005A21B2" w:rsidRDefault="005A21B2" w:rsidP="005A21B2">
      <w:pPr>
        <w:pStyle w:val="ConsPlusNormal"/>
        <w:widowControl/>
        <w:ind w:firstLine="540"/>
        <w:jc w:val="both"/>
        <w:rPr>
          <w:rFonts w:ascii="Times New Roman" w:hAnsi="Times New Roman" w:cs="Times New Roman"/>
          <w:b/>
          <w:sz w:val="24"/>
          <w:szCs w:val="24"/>
          <w:u w:val="single"/>
        </w:rPr>
      </w:pPr>
    </w:p>
    <w:p w:rsidR="005A21B2" w:rsidRDefault="005A21B2" w:rsidP="005A21B2">
      <w:pPr>
        <w:pStyle w:val="ConsPlusNormal"/>
        <w:widowControl/>
        <w:jc w:val="both"/>
        <w:rPr>
          <w:rFonts w:ascii="Times New Roman" w:hAnsi="Times New Roman" w:cs="Times New Roman"/>
          <w:sz w:val="24"/>
          <w:szCs w:val="24"/>
        </w:rPr>
      </w:pPr>
      <w:r>
        <w:rPr>
          <w:rFonts w:ascii="Times New Roman" w:hAnsi="Times New Roman" w:cs="Times New Roman"/>
          <w:sz w:val="24"/>
          <w:szCs w:val="24"/>
          <w:u w:val="single"/>
        </w:rPr>
        <w:t>Лот №2</w:t>
      </w:r>
    </w:p>
    <w:p w:rsidR="005A21B2" w:rsidRDefault="005A21B2" w:rsidP="005A21B2">
      <w:pPr>
        <w:pStyle w:val="ConsPlusNormal"/>
        <w:widowControl/>
        <w:jc w:val="both"/>
        <w:rPr>
          <w:sz w:val="24"/>
          <w:szCs w:val="24"/>
        </w:rPr>
      </w:pPr>
      <w:r>
        <w:rPr>
          <w:rFonts w:ascii="Times New Roman" w:hAnsi="Times New Roman" w:cs="Times New Roman"/>
          <w:sz w:val="24"/>
          <w:szCs w:val="24"/>
        </w:rPr>
        <w:t>3.2.1. Место расположения  имущества:</w:t>
      </w:r>
    </w:p>
    <w:p w:rsidR="005A21B2" w:rsidRDefault="005A21B2" w:rsidP="005A21B2">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Новгородская область, Валдайский район, г. Валдай, пл. Свободы, д.35.</w:t>
      </w:r>
    </w:p>
    <w:p w:rsidR="005A21B2" w:rsidRDefault="005A21B2" w:rsidP="005A21B2">
      <w:pPr>
        <w:pStyle w:val="ConsPlusNormal"/>
        <w:widowControl/>
        <w:jc w:val="both"/>
        <w:rPr>
          <w:bCs/>
          <w:sz w:val="24"/>
          <w:szCs w:val="24"/>
        </w:rPr>
      </w:pPr>
      <w:r>
        <w:rPr>
          <w:rFonts w:ascii="Times New Roman" w:hAnsi="Times New Roman" w:cs="Times New Roman"/>
          <w:sz w:val="24"/>
          <w:szCs w:val="24"/>
        </w:rPr>
        <w:t xml:space="preserve">3.2.2.Описание и технические характеристики: </w:t>
      </w:r>
    </w:p>
    <w:p w:rsidR="005A21B2" w:rsidRDefault="005A21B2" w:rsidP="005A21B2">
      <w:pPr>
        <w:pStyle w:val="a6"/>
        <w:ind w:firstLine="720"/>
        <w:rPr>
          <w:sz w:val="24"/>
          <w:szCs w:val="24"/>
        </w:rPr>
      </w:pPr>
      <w:r>
        <w:rPr>
          <w:bCs/>
          <w:sz w:val="24"/>
          <w:szCs w:val="24"/>
        </w:rPr>
        <w:t>нежилые встроенные помещение №9,11 (1 этаж), общей площадью 30,5 кв.м, нах</w:t>
      </w:r>
      <w:r>
        <w:rPr>
          <w:bCs/>
          <w:sz w:val="24"/>
          <w:szCs w:val="24"/>
        </w:rPr>
        <w:t>о</w:t>
      </w:r>
      <w:r>
        <w:rPr>
          <w:bCs/>
          <w:sz w:val="24"/>
          <w:szCs w:val="24"/>
        </w:rPr>
        <w:t>дящееся в здании с кадастровым номером 53:03:0000000:3310, расположенном по адресу: Новгородская область, Валдайский район, г. Валдай, пл. Свободы, д.35</w:t>
      </w:r>
      <w:r>
        <w:rPr>
          <w:sz w:val="24"/>
          <w:szCs w:val="24"/>
        </w:rPr>
        <w:t xml:space="preserve">, </w:t>
      </w:r>
      <w:r>
        <w:rPr>
          <w:bCs/>
          <w:sz w:val="24"/>
          <w:szCs w:val="24"/>
        </w:rPr>
        <w:t xml:space="preserve">здание </w:t>
      </w:r>
      <w:r>
        <w:rPr>
          <w:sz w:val="24"/>
          <w:szCs w:val="24"/>
        </w:rPr>
        <w:t>является собственностью Валдайского муниципального района, запись регистрации от 17.03.2010 №53-53-03/002/2010-372, помещения находятся в здании, включенном в единый госуда</w:t>
      </w:r>
      <w:r>
        <w:rPr>
          <w:sz w:val="24"/>
          <w:szCs w:val="24"/>
        </w:rPr>
        <w:t>р</w:t>
      </w:r>
      <w:r>
        <w:rPr>
          <w:sz w:val="24"/>
          <w:szCs w:val="24"/>
        </w:rPr>
        <w:t>ственный реестр объектов культурного наследия (памятников истории и культуры) нар</w:t>
      </w:r>
      <w:r>
        <w:rPr>
          <w:sz w:val="24"/>
          <w:szCs w:val="24"/>
        </w:rPr>
        <w:t>о</w:t>
      </w:r>
      <w:r>
        <w:rPr>
          <w:sz w:val="24"/>
          <w:szCs w:val="24"/>
        </w:rPr>
        <w:t>дов Российской Федерации (охранное обязательство №119 от 31.08.2016 на объект «Зд</w:t>
      </w:r>
      <w:r>
        <w:rPr>
          <w:sz w:val="24"/>
          <w:szCs w:val="24"/>
        </w:rPr>
        <w:t>а</w:t>
      </w:r>
      <w:r>
        <w:rPr>
          <w:sz w:val="24"/>
          <w:szCs w:val="24"/>
        </w:rPr>
        <w:t xml:space="preserve">ние, в котором проходило формирование 5-й партизанской бригады, январь </w:t>
      </w:r>
      <w:smartTag w:uri="urn:schemas-microsoft-com:office:smarttags" w:element="metricconverter">
        <w:smartTagPr>
          <w:attr w:name="ProductID" w:val="1942 г"/>
        </w:smartTagPr>
        <w:r>
          <w:rPr>
            <w:sz w:val="24"/>
            <w:szCs w:val="24"/>
          </w:rPr>
          <w:t>1942 г</w:t>
        </w:r>
      </w:smartTag>
      <w:r>
        <w:rPr>
          <w:sz w:val="24"/>
          <w:szCs w:val="24"/>
        </w:rPr>
        <w:t xml:space="preserve">.»), год </w:t>
      </w:r>
      <w:r>
        <w:rPr>
          <w:sz w:val="24"/>
          <w:szCs w:val="24"/>
        </w:rPr>
        <w:lastRenderedPageBreak/>
        <w:t>постройки- неустановлен; фундамент здания бутовый; материалы стен: кирпичные (тр</w:t>
      </w:r>
      <w:r>
        <w:rPr>
          <w:sz w:val="24"/>
          <w:szCs w:val="24"/>
        </w:rPr>
        <w:t>е</w:t>
      </w:r>
      <w:r>
        <w:rPr>
          <w:sz w:val="24"/>
          <w:szCs w:val="24"/>
        </w:rPr>
        <w:t>щины, выветривание швов, отпадение штукатурки); перегородки кирпичные, дощатые (щели, отклонение от вертикали); перекрытия междуэтажное деревянное, отепленное (прогиб балок и прогонов, щели); кровля двухскатная, металлическая; полы дощатые по лагам; дверь двупольная, глухая (входная- металлическая); внутренняя отделка окрашено, штукатурка, побелка (трещины, отпадение штукатурки, загрязнения); электроосвещение; отопление печное. Состояние объекта удовлетворительное.</w:t>
      </w:r>
    </w:p>
    <w:p w:rsidR="005A21B2" w:rsidRDefault="005A21B2" w:rsidP="005A21B2">
      <w:pPr>
        <w:pStyle w:val="a6"/>
        <w:ind w:firstLine="720"/>
        <w:rPr>
          <w:b/>
          <w:color w:val="auto"/>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естественного износа.</w:t>
      </w:r>
    </w:p>
    <w:p w:rsidR="005A21B2" w:rsidRDefault="005A21B2" w:rsidP="005A21B2">
      <w:pPr>
        <w:pStyle w:val="ConsPlusNormal"/>
        <w:widowControl/>
        <w:jc w:val="both"/>
        <w:rPr>
          <w:sz w:val="24"/>
          <w:szCs w:val="24"/>
        </w:rPr>
      </w:pPr>
      <w:r>
        <w:rPr>
          <w:rFonts w:ascii="Times New Roman" w:hAnsi="Times New Roman" w:cs="Times New Roman"/>
          <w:sz w:val="24"/>
          <w:szCs w:val="24"/>
        </w:rPr>
        <w:t>3.2.3.  Целевое назначение муниципального имущества, права на которое перед</w:t>
      </w:r>
      <w:r>
        <w:rPr>
          <w:rFonts w:ascii="Times New Roman" w:hAnsi="Times New Roman" w:cs="Times New Roman"/>
          <w:sz w:val="24"/>
          <w:szCs w:val="24"/>
        </w:rPr>
        <w:t>а</w:t>
      </w:r>
      <w:r>
        <w:rPr>
          <w:rFonts w:ascii="Times New Roman" w:hAnsi="Times New Roman" w:cs="Times New Roman"/>
          <w:sz w:val="24"/>
          <w:szCs w:val="24"/>
        </w:rPr>
        <w:t>ются по договору:  для размещения магазина.</w:t>
      </w:r>
    </w:p>
    <w:p w:rsidR="005A21B2" w:rsidRDefault="005A21B2" w:rsidP="005A21B2">
      <w:pPr>
        <w:ind w:firstLine="720"/>
        <w:jc w:val="both"/>
        <w:rPr>
          <w:b/>
          <w:sz w:val="24"/>
          <w:szCs w:val="24"/>
        </w:rPr>
      </w:pPr>
      <w:r>
        <w:rPr>
          <w:sz w:val="24"/>
          <w:szCs w:val="24"/>
        </w:rPr>
        <w:t>3.2.4. Начальная (минимальная) цена договора аренды –</w:t>
      </w:r>
      <w:r>
        <w:rPr>
          <w:b/>
          <w:sz w:val="24"/>
          <w:szCs w:val="24"/>
        </w:rPr>
        <w:t xml:space="preserve"> </w:t>
      </w:r>
      <w:r>
        <w:rPr>
          <w:spacing w:val="7"/>
          <w:sz w:val="24"/>
          <w:szCs w:val="24"/>
        </w:rPr>
        <w:t>101809</w:t>
      </w:r>
      <w:r>
        <w:rPr>
          <w:sz w:val="24"/>
          <w:szCs w:val="24"/>
        </w:rPr>
        <w:t xml:space="preserve"> (сто одна тысяча восемьсот девять) рублей 00 копеек (устанавливается без учета НДС, коммунальных, эк</w:t>
      </w:r>
      <w:r>
        <w:rPr>
          <w:sz w:val="24"/>
          <w:szCs w:val="24"/>
        </w:rPr>
        <w:t>с</w:t>
      </w:r>
      <w:r>
        <w:rPr>
          <w:sz w:val="24"/>
          <w:szCs w:val="24"/>
        </w:rPr>
        <w:t>плуатационных, административно-хозяйственных расходов).</w:t>
      </w:r>
    </w:p>
    <w:p w:rsidR="005A21B2" w:rsidRDefault="005A21B2" w:rsidP="005A21B2">
      <w:pPr>
        <w:ind w:firstLine="720"/>
        <w:jc w:val="both"/>
        <w:rPr>
          <w:b/>
          <w:sz w:val="24"/>
          <w:szCs w:val="24"/>
        </w:rPr>
      </w:pPr>
      <w:r>
        <w:rPr>
          <w:sz w:val="24"/>
          <w:szCs w:val="24"/>
        </w:rPr>
        <w:t>3.2.5. Величина повышения начальной (минимальной) цены аукциона («шаг аукц</w:t>
      </w:r>
      <w:r>
        <w:rPr>
          <w:sz w:val="24"/>
          <w:szCs w:val="24"/>
        </w:rPr>
        <w:t>и</w:t>
      </w:r>
      <w:r>
        <w:rPr>
          <w:sz w:val="24"/>
          <w:szCs w:val="24"/>
        </w:rPr>
        <w:t>она»)</w:t>
      </w:r>
      <w:r>
        <w:rPr>
          <w:b/>
          <w:sz w:val="24"/>
          <w:szCs w:val="24"/>
        </w:rPr>
        <w:t xml:space="preserve"> </w:t>
      </w:r>
      <w:r>
        <w:rPr>
          <w:sz w:val="24"/>
          <w:szCs w:val="24"/>
        </w:rPr>
        <w:t>- 5% от начальной цены аукциона – 5090 (пять тысяч девяносто) рублей 45 коп</w:t>
      </w:r>
      <w:r>
        <w:rPr>
          <w:sz w:val="24"/>
          <w:szCs w:val="24"/>
        </w:rPr>
        <w:t>е</w:t>
      </w:r>
      <w:r>
        <w:rPr>
          <w:sz w:val="24"/>
          <w:szCs w:val="24"/>
        </w:rPr>
        <w:t>ек.</w:t>
      </w:r>
    </w:p>
    <w:p w:rsidR="005A21B2" w:rsidRDefault="005A21B2" w:rsidP="005A21B2">
      <w:pPr>
        <w:ind w:firstLine="720"/>
        <w:jc w:val="both"/>
        <w:rPr>
          <w:sz w:val="24"/>
          <w:szCs w:val="24"/>
        </w:rPr>
      </w:pPr>
      <w:r>
        <w:rPr>
          <w:sz w:val="24"/>
          <w:szCs w:val="24"/>
        </w:rPr>
        <w:t>3.2.6. Срок действия договора:  364 дня.</w:t>
      </w:r>
    </w:p>
    <w:p w:rsidR="005A21B2" w:rsidRDefault="005A21B2" w:rsidP="005A21B2">
      <w:pPr>
        <w:ind w:firstLine="720"/>
        <w:jc w:val="both"/>
        <w:rPr>
          <w:sz w:val="24"/>
          <w:szCs w:val="24"/>
        </w:rPr>
      </w:pPr>
      <w:r>
        <w:rPr>
          <w:sz w:val="24"/>
          <w:szCs w:val="24"/>
        </w:rPr>
        <w:t>3.2.7. Размер обеспечение исполнения договора-требования об обеспечении испо</w:t>
      </w:r>
      <w:r>
        <w:rPr>
          <w:sz w:val="24"/>
          <w:szCs w:val="24"/>
        </w:rPr>
        <w:t>л</w:t>
      </w:r>
      <w:r>
        <w:rPr>
          <w:sz w:val="24"/>
          <w:szCs w:val="24"/>
        </w:rPr>
        <w:t>нения договора не установлено.</w:t>
      </w:r>
    </w:p>
    <w:p w:rsidR="005A21B2" w:rsidRDefault="005A21B2" w:rsidP="005A21B2">
      <w:pPr>
        <w:jc w:val="both"/>
        <w:rPr>
          <w:sz w:val="24"/>
          <w:szCs w:val="24"/>
        </w:rPr>
      </w:pPr>
    </w:p>
    <w:p w:rsidR="005A21B2" w:rsidRDefault="005A21B2" w:rsidP="005A21B2">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5A21B2" w:rsidRDefault="005A21B2" w:rsidP="005A21B2">
      <w:pPr>
        <w:ind w:firstLine="708"/>
        <w:jc w:val="both"/>
        <w:rPr>
          <w:b/>
          <w:bCs/>
          <w:sz w:val="24"/>
          <w:szCs w:val="24"/>
        </w:rPr>
      </w:pPr>
      <w:r>
        <w:rPr>
          <w:sz w:val="24"/>
          <w:szCs w:val="24"/>
        </w:rPr>
        <w:t>Требование о внесении задатка Организатором аукциона не установлено.</w:t>
      </w:r>
    </w:p>
    <w:p w:rsidR="005A21B2" w:rsidRDefault="005A21B2" w:rsidP="005A21B2">
      <w:pPr>
        <w:jc w:val="both"/>
        <w:rPr>
          <w:b/>
          <w:bCs/>
          <w:sz w:val="24"/>
          <w:szCs w:val="24"/>
        </w:rPr>
      </w:pPr>
    </w:p>
    <w:p w:rsidR="005A21B2" w:rsidRDefault="005A21B2" w:rsidP="005A21B2">
      <w:pPr>
        <w:ind w:firstLine="720"/>
        <w:jc w:val="center"/>
        <w:rPr>
          <w:b/>
          <w:bCs/>
          <w:sz w:val="24"/>
          <w:szCs w:val="24"/>
        </w:rPr>
      </w:pPr>
      <w:r>
        <w:rPr>
          <w:b/>
          <w:bCs/>
          <w:sz w:val="24"/>
          <w:szCs w:val="24"/>
        </w:rPr>
        <w:t>5. Требования к участникам аукциона</w:t>
      </w:r>
    </w:p>
    <w:p w:rsidR="005A21B2" w:rsidRDefault="005A21B2" w:rsidP="005A21B2">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симо от организационно-правовой формы, формы собственности, места нахождения и м</w:t>
      </w:r>
      <w:r>
        <w:rPr>
          <w:sz w:val="24"/>
          <w:szCs w:val="24"/>
        </w:rPr>
        <w:t>е</w:t>
      </w:r>
      <w:r>
        <w:rPr>
          <w:sz w:val="24"/>
          <w:szCs w:val="24"/>
        </w:rPr>
        <w:t xml:space="preserve">ста происхождения капитала и любые физические лица, в том числе индивидуальные предприниматели. </w:t>
      </w:r>
    </w:p>
    <w:p w:rsidR="005A21B2" w:rsidRDefault="005A21B2" w:rsidP="005A21B2">
      <w:pPr>
        <w:pStyle w:val="210"/>
        <w:ind w:firstLine="720"/>
        <w:jc w:val="both"/>
        <w:rPr>
          <w:b w:val="0"/>
          <w:sz w:val="24"/>
          <w:szCs w:val="24"/>
        </w:rPr>
      </w:pPr>
      <w:r>
        <w:rPr>
          <w:b w:val="0"/>
          <w:sz w:val="24"/>
          <w:szCs w:val="24"/>
        </w:rPr>
        <w:t>5.2. Участники аукциона должны отвечать следующим обязательным требованиям, установленным законодательством Российской Федерации:</w:t>
      </w:r>
    </w:p>
    <w:p w:rsidR="005A21B2" w:rsidRDefault="005A21B2" w:rsidP="005A21B2">
      <w:pPr>
        <w:autoSpaceDE w:val="0"/>
        <w:ind w:firstLine="708"/>
        <w:jc w:val="both"/>
        <w:rPr>
          <w:sz w:val="24"/>
          <w:szCs w:val="24"/>
        </w:rPr>
      </w:pPr>
      <w:bookmarkStart w:id="2" w:name="sub_1112"/>
      <w:r>
        <w:rPr>
          <w:sz w:val="24"/>
          <w:szCs w:val="24"/>
        </w:rPr>
        <w:t xml:space="preserve">5.2.1. </w:t>
      </w:r>
      <w:bookmarkEnd w:id="2"/>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5A21B2" w:rsidRDefault="005A21B2" w:rsidP="005A21B2">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 xml:space="preserve">министративного наказания в виде приостановления деятельности в порядке, </w:t>
      </w:r>
      <w:r w:rsidRPr="005A21B2">
        <w:rPr>
          <w:sz w:val="24"/>
          <w:szCs w:val="24"/>
        </w:rPr>
        <w:t>предусмо</w:t>
      </w:r>
      <w:r w:rsidRPr="005A21B2">
        <w:rPr>
          <w:sz w:val="24"/>
          <w:szCs w:val="24"/>
        </w:rPr>
        <w:t>т</w:t>
      </w:r>
      <w:r w:rsidRPr="005A21B2">
        <w:rPr>
          <w:sz w:val="24"/>
          <w:szCs w:val="24"/>
        </w:rPr>
        <w:t xml:space="preserve">ренном </w:t>
      </w:r>
      <w:hyperlink r:id="rId11" w:history="1">
        <w:r w:rsidRPr="005A21B2">
          <w:rPr>
            <w:rStyle w:val="af3"/>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5A21B2" w:rsidRDefault="005A21B2" w:rsidP="005A21B2">
      <w:pPr>
        <w:ind w:firstLine="708"/>
        <w:jc w:val="both"/>
        <w:rPr>
          <w:b/>
          <w:sz w:val="24"/>
          <w:szCs w:val="24"/>
        </w:rPr>
      </w:pPr>
    </w:p>
    <w:p w:rsidR="005A21B2" w:rsidRDefault="005A21B2" w:rsidP="005A21B2">
      <w:pPr>
        <w:autoSpaceDE w:val="0"/>
        <w:ind w:firstLine="720"/>
        <w:jc w:val="center"/>
        <w:rPr>
          <w:b/>
          <w:sz w:val="24"/>
          <w:szCs w:val="24"/>
        </w:rPr>
      </w:pPr>
      <w:r>
        <w:rPr>
          <w:b/>
          <w:sz w:val="24"/>
          <w:szCs w:val="24"/>
        </w:rPr>
        <w:t>6. Требования к содержанию и форме заявки на участие в аукционе</w:t>
      </w:r>
    </w:p>
    <w:p w:rsidR="005A21B2" w:rsidRDefault="005A21B2" w:rsidP="005A21B2">
      <w:pPr>
        <w:pStyle w:val="afd"/>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.1.Форма заявки, в том числе, подаваемая в форме электронного 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зана в приложении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A21B2" w:rsidRDefault="005A21B2" w:rsidP="005A21B2">
      <w:pPr>
        <w:pStyle w:val="afd"/>
        <w:ind w:left="0" w:firstLine="708"/>
        <w:rPr>
          <w:color w:val="auto"/>
          <w:sz w:val="24"/>
          <w:szCs w:val="24"/>
        </w:rPr>
      </w:pPr>
      <w:r>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новленной форме (приложение  1 к документации об аукционе).  </w:t>
      </w:r>
    </w:p>
    <w:p w:rsidR="005A21B2" w:rsidRDefault="005A21B2" w:rsidP="005A21B2">
      <w:pPr>
        <w:ind w:firstLine="708"/>
        <w:jc w:val="both"/>
        <w:rPr>
          <w:sz w:val="24"/>
          <w:szCs w:val="24"/>
        </w:rPr>
      </w:pPr>
      <w:r>
        <w:rPr>
          <w:sz w:val="24"/>
          <w:szCs w:val="24"/>
        </w:rPr>
        <w:t>6.2. Заявка на участие в аукционе должна содержать сведения и документы об участнике:</w:t>
      </w:r>
    </w:p>
    <w:p w:rsidR="005A21B2" w:rsidRDefault="005A21B2" w:rsidP="005A21B2">
      <w:pPr>
        <w:autoSpaceDE w:val="0"/>
        <w:ind w:firstLine="708"/>
        <w:jc w:val="both"/>
        <w:rPr>
          <w:sz w:val="24"/>
          <w:szCs w:val="24"/>
        </w:rPr>
      </w:pPr>
      <w:bookmarkStart w:id="3" w:name="sub_35232"/>
      <w:r>
        <w:rPr>
          <w:sz w:val="24"/>
          <w:szCs w:val="24"/>
        </w:rPr>
        <w:t xml:space="preserve">6.2.1. Фирменное наименование (наименование), сведения об организационно-правовой форме, о месте нахождения, почтовый адрес (для юридического лица), фамилия, </w:t>
      </w:r>
      <w:r>
        <w:rPr>
          <w:sz w:val="24"/>
          <w:szCs w:val="24"/>
        </w:rPr>
        <w:lastRenderedPageBreak/>
        <w:t>имя, отчество, паспортные данные, сведения о месте жительства (для физического лица), номер контактного телефона;</w:t>
      </w:r>
    </w:p>
    <w:p w:rsidR="005A21B2" w:rsidRDefault="005A21B2" w:rsidP="005A21B2">
      <w:pPr>
        <w:autoSpaceDE w:val="0"/>
        <w:ind w:firstLine="708"/>
        <w:jc w:val="both"/>
        <w:rPr>
          <w:sz w:val="24"/>
          <w:szCs w:val="24"/>
        </w:rPr>
      </w:pPr>
      <w:r>
        <w:rPr>
          <w:sz w:val="24"/>
          <w:szCs w:val="24"/>
        </w:rPr>
        <w:t>6.2.2. Полученную не ранее чем за шесть месяцев до даты размещения на офиц</w:t>
      </w:r>
      <w:r>
        <w:rPr>
          <w:sz w:val="24"/>
          <w:szCs w:val="24"/>
        </w:rPr>
        <w:t>и</w:t>
      </w:r>
      <w:r>
        <w:rPr>
          <w:sz w:val="24"/>
          <w:szCs w:val="24"/>
        </w:rPr>
        <w:t>альном сайте торгов извещения о проведении аукциона выписку из единого государстве</w:t>
      </w:r>
      <w:r>
        <w:rPr>
          <w:sz w:val="24"/>
          <w:szCs w:val="24"/>
        </w:rPr>
        <w:t>н</w:t>
      </w:r>
      <w:r>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Pr>
          <w:sz w:val="24"/>
          <w:szCs w:val="24"/>
        </w:rPr>
        <w:t>у</w:t>
      </w:r>
      <w:r>
        <w:rPr>
          <w:sz w:val="24"/>
          <w:szCs w:val="24"/>
        </w:rPr>
        <w:t>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Pr>
          <w:sz w:val="24"/>
          <w:szCs w:val="24"/>
        </w:rPr>
        <w:t>о</w:t>
      </w:r>
      <w:r>
        <w:rPr>
          <w:sz w:val="24"/>
          <w:szCs w:val="24"/>
        </w:rPr>
        <w:t>стоверяющих личность (для иных физических лиц), надлежащим образом заверенный п</w:t>
      </w:r>
      <w:r>
        <w:rPr>
          <w:sz w:val="24"/>
          <w:szCs w:val="24"/>
        </w:rPr>
        <w:t>е</w:t>
      </w:r>
      <w:r>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Pr>
          <w:sz w:val="24"/>
          <w:szCs w:val="24"/>
        </w:rPr>
        <w:t>а</w:t>
      </w:r>
      <w:r>
        <w:rPr>
          <w:sz w:val="24"/>
          <w:szCs w:val="24"/>
        </w:rPr>
        <w:t>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21B2" w:rsidRDefault="005A21B2" w:rsidP="005A21B2">
      <w:pPr>
        <w:autoSpaceDE w:val="0"/>
        <w:ind w:firstLine="708"/>
        <w:jc w:val="both"/>
        <w:rPr>
          <w:sz w:val="24"/>
          <w:szCs w:val="24"/>
        </w:rPr>
      </w:pPr>
      <w:r>
        <w:rPr>
          <w:sz w:val="24"/>
          <w:szCs w:val="24"/>
        </w:rPr>
        <w:t>6.2.3.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Pr>
          <w:sz w:val="24"/>
          <w:szCs w:val="24"/>
        </w:rPr>
        <w:t>а</w:t>
      </w:r>
      <w:r>
        <w:rPr>
          <w:sz w:val="24"/>
          <w:szCs w:val="24"/>
        </w:rPr>
        <w:t>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Pr>
          <w:sz w:val="24"/>
          <w:szCs w:val="24"/>
        </w:rPr>
        <w:t>и</w:t>
      </w:r>
      <w:r>
        <w:rPr>
          <w:sz w:val="24"/>
          <w:szCs w:val="24"/>
        </w:rPr>
        <w:t>ально заверенную копию такой доверенности. В случае если указанная доверенность по</w:t>
      </w:r>
      <w:r>
        <w:rPr>
          <w:sz w:val="24"/>
          <w:szCs w:val="24"/>
        </w:rPr>
        <w:t>д</w:t>
      </w:r>
      <w:r>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21B2" w:rsidRDefault="005A21B2" w:rsidP="005A21B2">
      <w:pPr>
        <w:autoSpaceDE w:val="0"/>
        <w:ind w:firstLine="708"/>
        <w:jc w:val="both"/>
        <w:rPr>
          <w:sz w:val="24"/>
          <w:szCs w:val="24"/>
        </w:rPr>
      </w:pPr>
      <w:r>
        <w:rPr>
          <w:sz w:val="24"/>
          <w:szCs w:val="24"/>
        </w:rPr>
        <w:t>6.2.4.  Копии учредительных документов заявителя (для юридических лиц);</w:t>
      </w:r>
    </w:p>
    <w:p w:rsidR="005A21B2" w:rsidRDefault="005A21B2" w:rsidP="005A21B2">
      <w:pPr>
        <w:autoSpaceDE w:val="0"/>
        <w:ind w:firstLine="708"/>
        <w:jc w:val="both"/>
        <w:rPr>
          <w:sz w:val="24"/>
          <w:szCs w:val="24"/>
        </w:rPr>
      </w:pPr>
      <w:r>
        <w:rPr>
          <w:sz w:val="24"/>
          <w:szCs w:val="24"/>
        </w:rPr>
        <w:t>6.2.5.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Pr>
          <w:sz w:val="24"/>
          <w:szCs w:val="24"/>
        </w:rPr>
        <w:t>р</w:t>
      </w:r>
      <w:r>
        <w:rPr>
          <w:sz w:val="24"/>
          <w:szCs w:val="24"/>
        </w:rPr>
        <w:t>шения крупной сделки установлено законодательством Российской Федерации, учред</w:t>
      </w:r>
      <w:r>
        <w:rPr>
          <w:sz w:val="24"/>
          <w:szCs w:val="24"/>
        </w:rPr>
        <w:t>и</w:t>
      </w:r>
      <w:r>
        <w:rPr>
          <w:sz w:val="24"/>
          <w:szCs w:val="24"/>
        </w:rPr>
        <w:t>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21B2" w:rsidRDefault="005A21B2" w:rsidP="005A21B2">
      <w:pPr>
        <w:autoSpaceDE w:val="0"/>
        <w:ind w:firstLine="708"/>
        <w:jc w:val="both"/>
        <w:rPr>
          <w:sz w:val="24"/>
          <w:szCs w:val="24"/>
        </w:rPr>
      </w:pPr>
      <w:r>
        <w:rPr>
          <w:sz w:val="24"/>
          <w:szCs w:val="24"/>
        </w:rPr>
        <w:t>6.2.6.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Pr>
          <w:sz w:val="24"/>
          <w:szCs w:val="24"/>
        </w:rPr>
        <w:t>з</w:t>
      </w:r>
      <w:r>
        <w:rPr>
          <w:sz w:val="24"/>
          <w:szCs w:val="24"/>
        </w:rPr>
        <w:t xml:space="preserve">водства, об отсутствии решения о приостановлении деятельности заявителя в порядке, предусмотренном </w:t>
      </w:r>
      <w:hyperlink r:id="rId12" w:history="1">
        <w:r w:rsidRPr="005A21B2">
          <w:rPr>
            <w:rStyle w:val="af3"/>
            <w:color w:val="auto"/>
            <w:sz w:val="24"/>
            <w:szCs w:val="24"/>
            <w:u w:val="none"/>
          </w:rPr>
          <w:t>Кодексом</w:t>
        </w:r>
      </w:hyperlink>
      <w:r>
        <w:rPr>
          <w:sz w:val="24"/>
          <w:szCs w:val="24"/>
        </w:rPr>
        <w:t xml:space="preserve"> Российской Федерации об административных правонаруш</w:t>
      </w:r>
      <w:r>
        <w:rPr>
          <w:sz w:val="24"/>
          <w:szCs w:val="24"/>
        </w:rPr>
        <w:t>е</w:t>
      </w:r>
      <w:r>
        <w:rPr>
          <w:sz w:val="24"/>
          <w:szCs w:val="24"/>
        </w:rPr>
        <w:t>ниях.</w:t>
      </w:r>
    </w:p>
    <w:p w:rsidR="005A21B2" w:rsidRDefault="005A21B2" w:rsidP="005A21B2">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5A21B2" w:rsidRDefault="005A21B2" w:rsidP="005A21B2">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 января 2002 года №1-ФЗ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Российской Федерации.</w:t>
      </w:r>
    </w:p>
    <w:p w:rsidR="005A21B2" w:rsidRDefault="005A21B2" w:rsidP="005A21B2">
      <w:pPr>
        <w:jc w:val="both"/>
        <w:rPr>
          <w:sz w:val="24"/>
          <w:szCs w:val="24"/>
        </w:rPr>
      </w:pPr>
      <w:r>
        <w:rPr>
          <w:sz w:val="24"/>
          <w:szCs w:val="24"/>
        </w:rPr>
        <w:t xml:space="preserve">            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5A21B2" w:rsidRDefault="005A21B2" w:rsidP="005A21B2">
      <w:pPr>
        <w:jc w:val="both"/>
        <w:rPr>
          <w:sz w:val="24"/>
          <w:szCs w:val="24"/>
        </w:rPr>
      </w:pPr>
      <w:r>
        <w:rPr>
          <w:sz w:val="24"/>
          <w:szCs w:val="24"/>
        </w:rPr>
        <w:t xml:space="preserve">            6.6.  Требования настоящей аукционной документации применяются при оформл</w:t>
      </w:r>
      <w:r>
        <w:rPr>
          <w:sz w:val="24"/>
          <w:szCs w:val="24"/>
        </w:rPr>
        <w:t>е</w:t>
      </w:r>
      <w:r>
        <w:rPr>
          <w:sz w:val="24"/>
          <w:szCs w:val="24"/>
        </w:rPr>
        <w:t>нии заявки на участие в Аукционе в форме электронного документа, с учетом особенн</w:t>
      </w:r>
      <w:r>
        <w:rPr>
          <w:sz w:val="24"/>
          <w:szCs w:val="24"/>
        </w:rPr>
        <w:t>о</w:t>
      </w:r>
      <w:r>
        <w:rPr>
          <w:sz w:val="24"/>
          <w:szCs w:val="24"/>
        </w:rPr>
        <w:t xml:space="preserve">стей электронного документооборота.                                                                                                                 </w:t>
      </w:r>
    </w:p>
    <w:p w:rsidR="005A21B2" w:rsidRDefault="005A21B2" w:rsidP="005A21B2">
      <w:pPr>
        <w:jc w:val="both"/>
        <w:rPr>
          <w:sz w:val="24"/>
          <w:szCs w:val="24"/>
        </w:rPr>
      </w:pPr>
      <w:r>
        <w:rPr>
          <w:sz w:val="24"/>
          <w:szCs w:val="24"/>
        </w:rPr>
        <w:lastRenderedPageBreak/>
        <w:t xml:space="preserve">            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Pr>
          <w:sz w:val="24"/>
          <w:szCs w:val="24"/>
        </w:rPr>
        <w:t>н</w:t>
      </w:r>
      <w:r>
        <w:rPr>
          <w:sz w:val="24"/>
          <w:szCs w:val="24"/>
        </w:rPr>
        <w:t>тацией. Наименование электронного документа, содержащего заявку на участие в Аукц</w:t>
      </w:r>
      <w:r>
        <w:rPr>
          <w:sz w:val="24"/>
          <w:szCs w:val="24"/>
        </w:rPr>
        <w:t>и</w:t>
      </w:r>
      <w:r>
        <w:rPr>
          <w:sz w:val="24"/>
          <w:szCs w:val="24"/>
        </w:rPr>
        <w:t>оне, должно содержать сведения о наименовании открытого Аукциона, на участие в кот</w:t>
      </w:r>
      <w:r>
        <w:rPr>
          <w:sz w:val="24"/>
          <w:szCs w:val="24"/>
        </w:rPr>
        <w:t>о</w:t>
      </w:r>
      <w:r>
        <w:rPr>
          <w:sz w:val="24"/>
          <w:szCs w:val="24"/>
        </w:rPr>
        <w:t>ром подается заявка, наименование и номер лота следующим образом: «Заявка на уч</w:t>
      </w:r>
      <w:r>
        <w:rPr>
          <w:sz w:val="24"/>
          <w:szCs w:val="24"/>
        </w:rPr>
        <w:t>а</w:t>
      </w:r>
      <w:r>
        <w:rPr>
          <w:sz w:val="24"/>
          <w:szCs w:val="24"/>
        </w:rPr>
        <w:t>стие в открытом Аукционе на право заключения договора аренды объектов недвижим</w:t>
      </w:r>
      <w:r>
        <w:rPr>
          <w:sz w:val="24"/>
          <w:szCs w:val="24"/>
        </w:rPr>
        <w:t>о</w:t>
      </w:r>
      <w:r>
        <w:rPr>
          <w:sz w:val="24"/>
          <w:szCs w:val="24"/>
        </w:rPr>
        <w:t>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w:t>
      </w:r>
      <w:r>
        <w:rPr>
          <w:sz w:val="24"/>
          <w:szCs w:val="24"/>
        </w:rPr>
        <w:t>с</w:t>
      </w:r>
      <w:r>
        <w:rPr>
          <w:sz w:val="24"/>
          <w:szCs w:val="24"/>
        </w:rPr>
        <w:t>пользованием электронной цифровой подписи уполномоченных лиц.</w:t>
      </w:r>
    </w:p>
    <w:p w:rsidR="005A21B2" w:rsidRDefault="005A21B2" w:rsidP="005A21B2">
      <w:pPr>
        <w:jc w:val="both"/>
        <w:rPr>
          <w:sz w:val="24"/>
          <w:szCs w:val="24"/>
        </w:rPr>
      </w:pPr>
      <w:r>
        <w:rPr>
          <w:sz w:val="24"/>
          <w:szCs w:val="24"/>
        </w:rPr>
        <w:t xml:space="preserve">            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Pr>
          <w:sz w:val="24"/>
          <w:szCs w:val="24"/>
        </w:rPr>
        <w:t>й</w:t>
      </w:r>
      <w:r>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Pr>
          <w:sz w:val="24"/>
          <w:szCs w:val="24"/>
        </w:rPr>
        <w:t>т</w:t>
      </w:r>
      <w:r>
        <w:rPr>
          <w:sz w:val="24"/>
          <w:szCs w:val="24"/>
        </w:rPr>
        <w:t xml:space="preserve">но, какой документ в каком файле располагается.                                             </w:t>
      </w:r>
    </w:p>
    <w:p w:rsidR="005A21B2" w:rsidRDefault="005A21B2" w:rsidP="005A21B2">
      <w:pPr>
        <w:jc w:val="both"/>
        <w:rPr>
          <w:sz w:val="24"/>
          <w:szCs w:val="24"/>
        </w:rPr>
      </w:pPr>
      <w:r>
        <w:rPr>
          <w:sz w:val="24"/>
          <w:szCs w:val="24"/>
        </w:rPr>
        <w:t xml:space="preserve">            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Pr>
          <w:sz w:val="24"/>
          <w:szCs w:val="24"/>
        </w:rPr>
        <w:t>в</w:t>
      </w:r>
      <w:r>
        <w:rPr>
          <w:sz w:val="24"/>
          <w:szCs w:val="24"/>
        </w:rPr>
        <w:t>ляется основанием для не допуска заявителя к участию в Аукционе в связи с несоотве</w:t>
      </w:r>
      <w:r>
        <w:rPr>
          <w:sz w:val="24"/>
          <w:szCs w:val="24"/>
        </w:rPr>
        <w:t>т</w:t>
      </w:r>
      <w:r>
        <w:rPr>
          <w:sz w:val="24"/>
          <w:szCs w:val="24"/>
        </w:rPr>
        <w:t>ствием заявки требованиям аукционной документации.</w:t>
      </w:r>
    </w:p>
    <w:p w:rsidR="005A21B2" w:rsidRDefault="005A21B2" w:rsidP="005A21B2">
      <w:pPr>
        <w:autoSpaceDE w:val="0"/>
        <w:ind w:firstLine="708"/>
        <w:rPr>
          <w:sz w:val="24"/>
          <w:szCs w:val="24"/>
        </w:rPr>
      </w:pPr>
      <w:r>
        <w:rPr>
          <w:sz w:val="24"/>
          <w:szCs w:val="24"/>
        </w:rPr>
        <w:t>6.10. Инструкция по заполнению заявки на участие в аукционе</w:t>
      </w:r>
    </w:p>
    <w:p w:rsidR="005A21B2" w:rsidRDefault="005A21B2" w:rsidP="005A21B2">
      <w:pPr>
        <w:pStyle w:val="310"/>
        <w:spacing w:after="0"/>
        <w:ind w:left="0" w:firstLine="708"/>
        <w:jc w:val="both"/>
        <w:rPr>
          <w:sz w:val="24"/>
          <w:szCs w:val="24"/>
        </w:rPr>
      </w:pPr>
      <w:r>
        <w:rPr>
          <w:sz w:val="24"/>
          <w:szCs w:val="24"/>
        </w:rPr>
        <w:t>6.10.1.. Заявка на участие в аукционе оформляется на русском языке, разборчивыми печатными буквами.</w:t>
      </w:r>
    </w:p>
    <w:p w:rsidR="005A21B2" w:rsidRDefault="005A21B2" w:rsidP="005A21B2">
      <w:pPr>
        <w:pStyle w:val="310"/>
        <w:spacing w:after="0"/>
        <w:ind w:left="0" w:firstLine="708"/>
        <w:jc w:val="both"/>
        <w:rPr>
          <w:sz w:val="24"/>
          <w:szCs w:val="24"/>
        </w:rPr>
      </w:pPr>
      <w:r>
        <w:rPr>
          <w:sz w:val="24"/>
          <w:szCs w:val="24"/>
        </w:rPr>
        <w:t>6.10.2. Заявка  удостоверяется подписью уполномоченного лица заявителя и зав</w:t>
      </w:r>
      <w:r>
        <w:rPr>
          <w:sz w:val="24"/>
          <w:szCs w:val="24"/>
        </w:rPr>
        <w:t>е</w:t>
      </w:r>
      <w:r>
        <w:rPr>
          <w:sz w:val="24"/>
          <w:szCs w:val="24"/>
        </w:rPr>
        <w:t>ряется печатью (для юридического лица – обязательно, для индивидуального предприн</w:t>
      </w:r>
      <w:r>
        <w:rPr>
          <w:sz w:val="24"/>
          <w:szCs w:val="24"/>
        </w:rPr>
        <w:t>и</w:t>
      </w:r>
      <w:r>
        <w:rPr>
          <w:sz w:val="24"/>
          <w:szCs w:val="24"/>
        </w:rPr>
        <w:t xml:space="preserve">мателя – при наличии печати). </w:t>
      </w:r>
    </w:p>
    <w:p w:rsidR="005A21B2" w:rsidRDefault="005A21B2" w:rsidP="005A21B2">
      <w:pPr>
        <w:pStyle w:val="310"/>
        <w:spacing w:after="0"/>
        <w:ind w:left="0" w:firstLine="708"/>
        <w:jc w:val="both"/>
        <w:rPr>
          <w:sz w:val="24"/>
          <w:szCs w:val="24"/>
        </w:rPr>
      </w:pPr>
      <w:r>
        <w:rPr>
          <w:sz w:val="24"/>
          <w:szCs w:val="24"/>
        </w:rPr>
        <w:t>6.10.3. Сведения и документы, содержащиеся в заявке, не должны допускать дв</w:t>
      </w:r>
      <w:r>
        <w:rPr>
          <w:sz w:val="24"/>
          <w:szCs w:val="24"/>
        </w:rPr>
        <w:t>у</w:t>
      </w:r>
      <w:r>
        <w:rPr>
          <w:sz w:val="24"/>
          <w:szCs w:val="24"/>
        </w:rPr>
        <w:t>смысленного толкования.</w:t>
      </w:r>
    </w:p>
    <w:p w:rsidR="005A21B2" w:rsidRDefault="005A21B2" w:rsidP="005A21B2">
      <w:pPr>
        <w:pStyle w:val="310"/>
        <w:spacing w:after="0"/>
        <w:ind w:left="0" w:firstLine="708"/>
        <w:jc w:val="both"/>
        <w:rPr>
          <w:sz w:val="24"/>
          <w:szCs w:val="24"/>
        </w:rPr>
      </w:pPr>
      <w:r>
        <w:rPr>
          <w:sz w:val="24"/>
          <w:szCs w:val="24"/>
        </w:rPr>
        <w:t>6.10.4. Все документы, входящие в состав заявки, должны быть оформлены с уч</w:t>
      </w:r>
      <w:r>
        <w:rPr>
          <w:sz w:val="24"/>
          <w:szCs w:val="24"/>
        </w:rPr>
        <w:t>ё</w:t>
      </w:r>
      <w:r>
        <w:rPr>
          <w:sz w:val="24"/>
          <w:szCs w:val="24"/>
        </w:rPr>
        <w:t xml:space="preserve">том следующих требований: </w:t>
      </w:r>
    </w:p>
    <w:p w:rsidR="005A21B2" w:rsidRDefault="005A21B2" w:rsidP="005A21B2">
      <w:pPr>
        <w:pStyle w:val="af4"/>
        <w:ind w:firstLine="708"/>
        <w:jc w:val="both"/>
      </w:pPr>
      <w:r>
        <w:t>документы, прилагаемые в копиях, должны удостоверяться подписью уполном</w:t>
      </w:r>
      <w:r>
        <w:t>о</w:t>
      </w:r>
      <w:r>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5A21B2" w:rsidRDefault="005A21B2" w:rsidP="005A21B2">
      <w:pPr>
        <w:ind w:firstLine="708"/>
        <w:jc w:val="both"/>
        <w:rPr>
          <w:sz w:val="24"/>
          <w:szCs w:val="24"/>
        </w:rPr>
      </w:pPr>
      <w:r>
        <w:rPr>
          <w:sz w:val="24"/>
          <w:szCs w:val="24"/>
        </w:rPr>
        <w:t>копии документов должны быть заверены нотариально в случае, если указание на это содержится в  документации об аукционе;</w:t>
      </w:r>
    </w:p>
    <w:p w:rsidR="005A21B2" w:rsidRDefault="005A21B2" w:rsidP="005A21B2">
      <w:pPr>
        <w:ind w:firstLine="708"/>
        <w:jc w:val="both"/>
        <w:rPr>
          <w:sz w:val="24"/>
          <w:szCs w:val="24"/>
        </w:rPr>
      </w:pPr>
      <w:r>
        <w:rPr>
          <w:sz w:val="24"/>
          <w:szCs w:val="24"/>
        </w:rPr>
        <w:t>в документах не допускается применение факсимильных подписей, а так же нал</w:t>
      </w:r>
      <w:r>
        <w:rPr>
          <w:sz w:val="24"/>
          <w:szCs w:val="24"/>
        </w:rPr>
        <w:t>и</w:t>
      </w:r>
      <w:r>
        <w:rPr>
          <w:sz w:val="24"/>
          <w:szCs w:val="24"/>
        </w:rPr>
        <w:t xml:space="preserve">чие подчисток и исправлений; </w:t>
      </w:r>
    </w:p>
    <w:p w:rsidR="005A21B2" w:rsidRDefault="005A21B2" w:rsidP="005A21B2">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5A21B2" w:rsidRDefault="005A21B2" w:rsidP="005A21B2">
      <w:pPr>
        <w:ind w:firstLine="708"/>
        <w:jc w:val="both"/>
        <w:rPr>
          <w:sz w:val="24"/>
          <w:szCs w:val="24"/>
        </w:rPr>
      </w:pPr>
      <w:r>
        <w:rPr>
          <w:sz w:val="24"/>
          <w:szCs w:val="24"/>
        </w:rPr>
        <w:t>все документы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(Приложение 5 к аукционной документации) и заверены подписью уполномоченного лица заявителя и печатью (для юридического лица – обязательно, для индивидуального пре</w:t>
      </w:r>
      <w:r>
        <w:rPr>
          <w:sz w:val="24"/>
          <w:szCs w:val="24"/>
        </w:rPr>
        <w:t>д</w:t>
      </w:r>
      <w:r>
        <w:rPr>
          <w:sz w:val="24"/>
          <w:szCs w:val="24"/>
        </w:rPr>
        <w:t>принимателя – при наличии печати) на прошивке.</w:t>
      </w:r>
    </w:p>
    <w:p w:rsidR="005A21B2" w:rsidRDefault="005A21B2" w:rsidP="005A21B2">
      <w:pPr>
        <w:ind w:firstLine="708"/>
        <w:jc w:val="both"/>
        <w:rPr>
          <w:sz w:val="24"/>
          <w:szCs w:val="24"/>
        </w:rPr>
      </w:pPr>
      <w:r>
        <w:rPr>
          <w:rStyle w:val="a5"/>
          <w:sz w:val="24"/>
          <w:szCs w:val="24"/>
        </w:rPr>
        <w:t>6.10.5. Документы, представленные заявителем в составе заявки, возврату не по</w:t>
      </w:r>
      <w:r>
        <w:rPr>
          <w:rStyle w:val="a5"/>
          <w:sz w:val="24"/>
          <w:szCs w:val="24"/>
        </w:rPr>
        <w:t>д</w:t>
      </w:r>
      <w:r>
        <w:rPr>
          <w:rStyle w:val="a5"/>
          <w:sz w:val="24"/>
          <w:szCs w:val="24"/>
        </w:rPr>
        <w:t>лежат.</w:t>
      </w:r>
    </w:p>
    <w:p w:rsidR="005A21B2" w:rsidRDefault="005A21B2" w:rsidP="005A21B2">
      <w:pPr>
        <w:jc w:val="both"/>
        <w:rPr>
          <w:sz w:val="24"/>
          <w:szCs w:val="24"/>
        </w:rPr>
      </w:pPr>
      <w:bookmarkStart w:id="4" w:name="sub_3510"/>
      <w:bookmarkEnd w:id="3"/>
      <w:bookmarkEnd w:id="4"/>
    </w:p>
    <w:p w:rsidR="005A21B2" w:rsidRDefault="005A21B2" w:rsidP="005A21B2">
      <w:pPr>
        <w:ind w:firstLine="720"/>
        <w:jc w:val="center"/>
        <w:rPr>
          <w:sz w:val="24"/>
          <w:szCs w:val="24"/>
        </w:rPr>
      </w:pPr>
      <w:r>
        <w:rPr>
          <w:b/>
          <w:sz w:val="24"/>
          <w:szCs w:val="24"/>
        </w:rPr>
        <w:t>7. Порядок подачи заявок на участие в аукционе</w:t>
      </w:r>
    </w:p>
    <w:p w:rsidR="005A21B2" w:rsidRDefault="005A21B2" w:rsidP="005A21B2">
      <w:pPr>
        <w:autoSpaceDE w:val="0"/>
        <w:ind w:firstLine="720"/>
        <w:jc w:val="both"/>
        <w:rPr>
          <w:b/>
          <w:sz w:val="24"/>
          <w:szCs w:val="24"/>
        </w:rPr>
      </w:pPr>
      <w:r>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3" w:history="1">
        <w:r w:rsidRPr="005A21B2">
          <w:rPr>
            <w:rStyle w:val="af3"/>
            <w:color w:val="auto"/>
            <w:sz w:val="24"/>
            <w:szCs w:val="24"/>
            <w:u w:val="none"/>
          </w:rPr>
          <w:t>статьей 438</w:t>
        </w:r>
      </w:hyperlink>
      <w:r>
        <w:rPr>
          <w:sz w:val="24"/>
          <w:szCs w:val="24"/>
        </w:rPr>
        <w:t xml:space="preserve"> Гражданского кодекса Российской Федерации.</w:t>
      </w:r>
    </w:p>
    <w:p w:rsidR="005A21B2" w:rsidRDefault="005A21B2" w:rsidP="005A21B2">
      <w:pPr>
        <w:ind w:firstLine="720"/>
        <w:jc w:val="both"/>
        <w:rPr>
          <w:sz w:val="24"/>
          <w:szCs w:val="24"/>
        </w:rPr>
      </w:pPr>
      <w:r>
        <w:rPr>
          <w:sz w:val="24"/>
          <w:szCs w:val="24"/>
        </w:rPr>
        <w:lastRenderedPageBreak/>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Pr>
          <w:sz w:val="24"/>
          <w:szCs w:val="24"/>
        </w:rPr>
        <w:t>о</w:t>
      </w:r>
      <w:r>
        <w:rPr>
          <w:sz w:val="24"/>
          <w:szCs w:val="24"/>
        </w:rPr>
        <w:t xml:space="preserve">кументации об аукционе. </w:t>
      </w:r>
    </w:p>
    <w:p w:rsidR="005A21B2" w:rsidRDefault="005A21B2" w:rsidP="005A21B2">
      <w:pPr>
        <w:ind w:firstLine="720"/>
        <w:jc w:val="both"/>
        <w:rPr>
          <w:sz w:val="24"/>
          <w:szCs w:val="24"/>
        </w:rPr>
      </w:pPr>
      <w:r>
        <w:rPr>
          <w:sz w:val="24"/>
          <w:szCs w:val="24"/>
        </w:rPr>
        <w:t>Подача заявки на участие в аукционе является акцептом такой оферты.</w:t>
      </w:r>
    </w:p>
    <w:p w:rsidR="005A21B2" w:rsidRDefault="005A21B2" w:rsidP="005A21B2">
      <w:pPr>
        <w:ind w:firstLine="720"/>
        <w:jc w:val="both"/>
        <w:rPr>
          <w:b/>
          <w:sz w:val="24"/>
          <w:szCs w:val="24"/>
        </w:rPr>
      </w:pPr>
      <w:r>
        <w:rPr>
          <w:sz w:val="24"/>
          <w:szCs w:val="24"/>
        </w:rPr>
        <w:t>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пр. Комсомольский, д. 19/21, каб. 415, комитет по управлению муниципальным имуществом Администрации Валдайского муниципального района.</w:t>
      </w:r>
    </w:p>
    <w:p w:rsidR="005A21B2" w:rsidRDefault="005A21B2" w:rsidP="005A21B2">
      <w:pPr>
        <w:ind w:firstLine="720"/>
        <w:jc w:val="both"/>
        <w:rPr>
          <w:b/>
          <w:sz w:val="24"/>
          <w:szCs w:val="24"/>
        </w:rPr>
      </w:pPr>
      <w:r>
        <w:rPr>
          <w:sz w:val="24"/>
          <w:szCs w:val="24"/>
        </w:rPr>
        <w:t>Дата начала срока подачи заявок: 07 апреля 2017 года с 8 часов  00 минут</w:t>
      </w:r>
      <w:r>
        <w:rPr>
          <w:b/>
          <w:sz w:val="24"/>
          <w:szCs w:val="24"/>
        </w:rPr>
        <w:t xml:space="preserve"> </w:t>
      </w:r>
      <w:r>
        <w:rPr>
          <w:sz w:val="24"/>
          <w:szCs w:val="24"/>
        </w:rPr>
        <w:t>по мо</w:t>
      </w:r>
      <w:r>
        <w:rPr>
          <w:sz w:val="24"/>
          <w:szCs w:val="24"/>
        </w:rPr>
        <w:t>с</w:t>
      </w:r>
      <w:r>
        <w:rPr>
          <w:sz w:val="24"/>
          <w:szCs w:val="24"/>
        </w:rPr>
        <w:t>ковскому времени.</w:t>
      </w:r>
    </w:p>
    <w:p w:rsidR="005A21B2" w:rsidRDefault="005A21B2" w:rsidP="005A21B2">
      <w:pPr>
        <w:ind w:firstLine="720"/>
        <w:jc w:val="both"/>
        <w:rPr>
          <w:sz w:val="24"/>
          <w:szCs w:val="24"/>
        </w:rPr>
      </w:pPr>
      <w:r>
        <w:rPr>
          <w:sz w:val="24"/>
          <w:szCs w:val="24"/>
        </w:rPr>
        <w:t>Дата и время окончания срока подачи заявок: 27 апреля 2017 года 15 часов 00 м</w:t>
      </w:r>
      <w:r>
        <w:rPr>
          <w:sz w:val="24"/>
          <w:szCs w:val="24"/>
        </w:rPr>
        <w:t>и</w:t>
      </w:r>
      <w:r>
        <w:rPr>
          <w:sz w:val="24"/>
          <w:szCs w:val="24"/>
        </w:rPr>
        <w:t>нут</w:t>
      </w:r>
      <w:r>
        <w:rPr>
          <w:b/>
          <w:sz w:val="24"/>
          <w:szCs w:val="24"/>
        </w:rPr>
        <w:t xml:space="preserve"> </w:t>
      </w:r>
      <w:r>
        <w:rPr>
          <w:sz w:val="24"/>
          <w:szCs w:val="24"/>
        </w:rPr>
        <w:t>по московскому времени, непосредственно перед началом рассмотрения заявок.</w:t>
      </w:r>
    </w:p>
    <w:p w:rsidR="005A21B2" w:rsidRDefault="005A21B2" w:rsidP="005A21B2">
      <w:pPr>
        <w:pStyle w:val="af4"/>
        <w:ind w:firstLine="708"/>
        <w:jc w:val="both"/>
      </w:pPr>
      <w:r>
        <w:t>7.3. Участник должен своевременно подать заявку на участие в аукционе в пис</w:t>
      </w:r>
      <w:r>
        <w:t>ь</w:t>
      </w:r>
      <w:r>
        <w:t xml:space="preserve">менной форме. </w:t>
      </w:r>
    </w:p>
    <w:p w:rsidR="005A21B2" w:rsidRDefault="005A21B2" w:rsidP="005A21B2">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в отношении  каждого предмета аукциона (лота).</w:t>
      </w:r>
    </w:p>
    <w:p w:rsidR="005A21B2" w:rsidRDefault="005A21B2" w:rsidP="005A21B2">
      <w:pPr>
        <w:suppressAutoHyphens/>
        <w:ind w:firstLine="720"/>
        <w:jc w:val="both"/>
        <w:rPr>
          <w:sz w:val="24"/>
          <w:szCs w:val="24"/>
        </w:rPr>
      </w:pPr>
      <w:r>
        <w:rPr>
          <w:sz w:val="24"/>
          <w:szCs w:val="24"/>
        </w:rPr>
        <w:t>7.5. Участники аукциона несут все затраты, связанные с подготовкой и подачей заявки на участие в аукционе.</w:t>
      </w:r>
    </w:p>
    <w:p w:rsidR="005A21B2" w:rsidRDefault="005A21B2" w:rsidP="005A21B2">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A21B2" w:rsidRDefault="005A21B2" w:rsidP="005A21B2">
      <w:pPr>
        <w:ind w:firstLine="720"/>
        <w:rPr>
          <w:sz w:val="24"/>
          <w:szCs w:val="24"/>
        </w:rPr>
      </w:pPr>
      <w:r>
        <w:rPr>
          <w:caps/>
          <w:sz w:val="24"/>
          <w:szCs w:val="24"/>
        </w:rPr>
        <w:t xml:space="preserve">7.7. </w:t>
      </w:r>
      <w:r>
        <w:rPr>
          <w:sz w:val="24"/>
          <w:szCs w:val="24"/>
        </w:rPr>
        <w:t xml:space="preserve">Порядок и срок отзыва заявок на участие в аукционе </w:t>
      </w:r>
    </w:p>
    <w:p w:rsidR="005A21B2" w:rsidRDefault="005A21B2" w:rsidP="005A21B2">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5A21B2" w:rsidRDefault="005A21B2" w:rsidP="005A21B2">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5A21B2" w:rsidRDefault="005A21B2" w:rsidP="005A21B2">
      <w:pPr>
        <w:jc w:val="center"/>
        <w:rPr>
          <w:b/>
          <w:sz w:val="24"/>
          <w:szCs w:val="24"/>
        </w:rPr>
      </w:pPr>
    </w:p>
    <w:p w:rsidR="005A21B2" w:rsidRDefault="005A21B2" w:rsidP="005A21B2">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5A21B2" w:rsidRDefault="005A21B2" w:rsidP="005A21B2">
      <w:pPr>
        <w:ind w:firstLine="720"/>
        <w:jc w:val="center"/>
        <w:rPr>
          <w:b/>
          <w:sz w:val="24"/>
          <w:szCs w:val="24"/>
        </w:rPr>
      </w:pPr>
      <w:r>
        <w:rPr>
          <w:b/>
          <w:bCs/>
          <w:sz w:val="24"/>
          <w:szCs w:val="24"/>
        </w:rPr>
        <w:t>документации об аукционе</w:t>
      </w:r>
    </w:p>
    <w:p w:rsidR="005A21B2" w:rsidRDefault="005A21B2" w:rsidP="005A21B2">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5A21B2" w:rsidRDefault="005A21B2" w:rsidP="005A21B2">
      <w:pPr>
        <w:ind w:firstLine="540"/>
        <w:jc w:val="both"/>
        <w:rPr>
          <w:b/>
          <w:sz w:val="24"/>
          <w:szCs w:val="24"/>
        </w:rPr>
      </w:pPr>
      <w:r>
        <w:rPr>
          <w:sz w:val="24"/>
          <w:szCs w:val="24"/>
        </w:rPr>
        <w:t>по адресу: 175400,</w:t>
      </w:r>
      <w:r>
        <w:rPr>
          <w:b/>
          <w:sz w:val="24"/>
          <w:szCs w:val="24"/>
        </w:rPr>
        <w:t xml:space="preserve"> </w:t>
      </w:r>
      <w:r>
        <w:rPr>
          <w:sz w:val="24"/>
          <w:szCs w:val="24"/>
        </w:rPr>
        <w:t>Новгородская область, г.Валдай, пр. Комсомольский, д. 19/21, каб. 415, комитет по управлению муниципальным имуществом Администрации Валда</w:t>
      </w:r>
      <w:r>
        <w:rPr>
          <w:sz w:val="24"/>
          <w:szCs w:val="24"/>
        </w:rPr>
        <w:t>й</w:t>
      </w:r>
      <w:r>
        <w:rPr>
          <w:sz w:val="24"/>
          <w:szCs w:val="24"/>
        </w:rPr>
        <w:t>ского муниципального района по рабочим дням с 8-00 по 17-00, перерыв на обед с 12 ч</w:t>
      </w:r>
      <w:r>
        <w:rPr>
          <w:sz w:val="24"/>
          <w:szCs w:val="24"/>
        </w:rPr>
        <w:t>а</w:t>
      </w:r>
      <w:r>
        <w:rPr>
          <w:sz w:val="24"/>
          <w:szCs w:val="24"/>
        </w:rPr>
        <w:t>сов 00 минут до 13 часов 00 минут.</w:t>
      </w:r>
    </w:p>
    <w:p w:rsidR="005A21B2" w:rsidRDefault="005A21B2" w:rsidP="005A21B2">
      <w:pPr>
        <w:ind w:firstLine="540"/>
        <w:jc w:val="both"/>
        <w:rPr>
          <w:sz w:val="24"/>
          <w:szCs w:val="24"/>
        </w:rPr>
      </w:pPr>
      <w:r>
        <w:rPr>
          <w:sz w:val="24"/>
          <w:szCs w:val="24"/>
        </w:rPr>
        <w:t xml:space="preserve">Контактные лица и телефоны: </w:t>
      </w:r>
    </w:p>
    <w:p w:rsidR="005A21B2" w:rsidRDefault="005A21B2" w:rsidP="005A21B2">
      <w:pPr>
        <w:spacing w:line="240" w:lineRule="exact"/>
        <w:jc w:val="both"/>
        <w:rPr>
          <w:sz w:val="24"/>
          <w:szCs w:val="24"/>
        </w:rPr>
      </w:pPr>
      <w:r>
        <w:rPr>
          <w:sz w:val="24"/>
          <w:szCs w:val="24"/>
        </w:rPr>
        <w:t>Корзинев Владимир Александрович</w:t>
      </w:r>
      <w:r>
        <w:rPr>
          <w:b/>
          <w:sz w:val="24"/>
          <w:szCs w:val="24"/>
        </w:rPr>
        <w:t xml:space="preserve">      </w:t>
      </w:r>
      <w:r>
        <w:rPr>
          <w:sz w:val="24"/>
          <w:szCs w:val="24"/>
        </w:rPr>
        <w:t xml:space="preserve">тел. 8 (81666) 2-13-05, </w:t>
      </w:r>
    </w:p>
    <w:p w:rsidR="005A21B2" w:rsidRDefault="005A21B2" w:rsidP="005A21B2">
      <w:pPr>
        <w:spacing w:line="240" w:lineRule="exact"/>
        <w:jc w:val="both"/>
        <w:rPr>
          <w:sz w:val="24"/>
          <w:szCs w:val="24"/>
        </w:rPr>
      </w:pPr>
      <w:r>
        <w:rPr>
          <w:sz w:val="24"/>
          <w:szCs w:val="24"/>
        </w:rPr>
        <w:t xml:space="preserve">                                                                    факс 8 (81666) 2-24-00.</w:t>
      </w:r>
    </w:p>
    <w:p w:rsidR="005A21B2" w:rsidRDefault="005A21B2" w:rsidP="005A21B2">
      <w:pPr>
        <w:jc w:val="both"/>
        <w:rPr>
          <w:sz w:val="24"/>
          <w:szCs w:val="24"/>
        </w:rPr>
      </w:pPr>
    </w:p>
    <w:p w:rsidR="005A21B2" w:rsidRDefault="005A21B2" w:rsidP="005A21B2">
      <w:pPr>
        <w:ind w:firstLine="720"/>
        <w:jc w:val="both"/>
        <w:rPr>
          <w:sz w:val="24"/>
          <w:szCs w:val="24"/>
        </w:rPr>
      </w:pPr>
      <w:r>
        <w:rPr>
          <w:sz w:val="24"/>
          <w:szCs w:val="24"/>
        </w:rPr>
        <w:t>8.2. Порядок предоставления документации об аукционе:</w:t>
      </w:r>
    </w:p>
    <w:p w:rsidR="005A21B2" w:rsidRDefault="005A21B2" w:rsidP="005A21B2">
      <w:pPr>
        <w:autoSpaceDE w:val="0"/>
        <w:ind w:firstLine="720"/>
        <w:jc w:val="both"/>
        <w:rPr>
          <w:bCs/>
          <w:sz w:val="24"/>
          <w:szCs w:val="24"/>
        </w:rPr>
      </w:pPr>
      <w:r>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5A21B2">
        <w:rPr>
          <w:sz w:val="24"/>
          <w:szCs w:val="24"/>
        </w:rPr>
        <w:t xml:space="preserve"> </w:t>
      </w:r>
      <w:r>
        <w:rPr>
          <w:bCs/>
          <w:sz w:val="24"/>
          <w:szCs w:val="24"/>
        </w:rPr>
        <w:t xml:space="preserve">в срок, предусмотренный Правилами </w:t>
      </w:r>
      <w:r>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жденных приказом Федеральной Антимонопольной службы от 10.02.2010 № 67</w:t>
      </w:r>
      <w:r>
        <w:rPr>
          <w:bCs/>
          <w:sz w:val="24"/>
          <w:szCs w:val="24"/>
        </w:rPr>
        <w:t>, одновр</w:t>
      </w:r>
      <w:r>
        <w:rPr>
          <w:bCs/>
          <w:sz w:val="24"/>
          <w:szCs w:val="24"/>
        </w:rPr>
        <w:t>е</w:t>
      </w:r>
      <w:r>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5A21B2" w:rsidRDefault="005A21B2" w:rsidP="005A21B2">
      <w:pPr>
        <w:autoSpaceDE w:val="0"/>
        <w:ind w:firstLine="720"/>
        <w:jc w:val="both"/>
        <w:rPr>
          <w:bCs/>
          <w:sz w:val="24"/>
          <w:szCs w:val="24"/>
        </w:rPr>
      </w:pPr>
      <w:r>
        <w:rPr>
          <w:bCs/>
          <w:sz w:val="24"/>
          <w:szCs w:val="24"/>
        </w:rPr>
        <w:lastRenderedPageBreak/>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w:t>
      </w:r>
      <w:r>
        <w:rPr>
          <w:bCs/>
          <w:sz w:val="24"/>
          <w:szCs w:val="24"/>
        </w:rPr>
        <w:t>и</w:t>
      </w:r>
      <w:r>
        <w:rPr>
          <w:bCs/>
          <w:sz w:val="24"/>
          <w:szCs w:val="24"/>
        </w:rPr>
        <w:t>она.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w:t>
      </w:r>
      <w:r>
        <w:rPr>
          <w:bCs/>
          <w:sz w:val="24"/>
          <w:szCs w:val="24"/>
        </w:rPr>
        <w:t>а</w:t>
      </w:r>
      <w:r>
        <w:rPr>
          <w:bCs/>
          <w:sz w:val="24"/>
          <w:szCs w:val="24"/>
        </w:rPr>
        <w:t>кая плата установлена организатором аукциона и указание об этом содержится в извещ</w:t>
      </w:r>
      <w:r>
        <w:rPr>
          <w:bCs/>
          <w:sz w:val="24"/>
          <w:szCs w:val="24"/>
        </w:rPr>
        <w:t>е</w:t>
      </w:r>
      <w:r>
        <w:rPr>
          <w:bCs/>
          <w:sz w:val="24"/>
          <w:szCs w:val="24"/>
        </w:rPr>
        <w:t>нии о проведении аукциона, за исключением случаев предоставления аукционной док</w:t>
      </w:r>
      <w:r>
        <w:rPr>
          <w:bCs/>
          <w:sz w:val="24"/>
          <w:szCs w:val="24"/>
        </w:rPr>
        <w:t>у</w:t>
      </w:r>
      <w:r>
        <w:rPr>
          <w:bCs/>
          <w:sz w:val="24"/>
          <w:szCs w:val="24"/>
        </w:rPr>
        <w:t>ментации в форме электронного документа. Размер указанной платы не должен прев</w:t>
      </w:r>
      <w:r>
        <w:rPr>
          <w:bCs/>
          <w:sz w:val="24"/>
          <w:szCs w:val="24"/>
        </w:rPr>
        <w:t>ы</w:t>
      </w:r>
      <w:r>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5A21B2" w:rsidRDefault="005A21B2" w:rsidP="005A21B2">
      <w:pPr>
        <w:autoSpaceDE w:val="0"/>
        <w:ind w:firstLine="720"/>
        <w:jc w:val="both"/>
        <w:rPr>
          <w:bCs/>
          <w:sz w:val="24"/>
          <w:szCs w:val="24"/>
        </w:rPr>
      </w:pPr>
      <w:r>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5A21B2" w:rsidRDefault="005A21B2" w:rsidP="005A21B2">
      <w:pPr>
        <w:autoSpaceDE w:val="0"/>
        <w:ind w:firstLine="720"/>
        <w:jc w:val="both"/>
        <w:rPr>
          <w:b/>
          <w:sz w:val="24"/>
          <w:szCs w:val="24"/>
        </w:rPr>
      </w:pPr>
      <w:r>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Pr>
          <w:bCs/>
          <w:sz w:val="24"/>
          <w:szCs w:val="24"/>
        </w:rPr>
        <w:t>в</w:t>
      </w:r>
      <w:r>
        <w:rPr>
          <w:bCs/>
          <w:sz w:val="24"/>
          <w:szCs w:val="24"/>
        </w:rPr>
        <w:t>ленном  в пункте 8.2.2.</w:t>
      </w:r>
    </w:p>
    <w:p w:rsidR="005A21B2" w:rsidRDefault="005A21B2" w:rsidP="005A21B2">
      <w:pPr>
        <w:ind w:firstLine="720"/>
        <w:jc w:val="both"/>
        <w:rPr>
          <w:sz w:val="24"/>
          <w:szCs w:val="24"/>
        </w:rPr>
      </w:pPr>
      <w:r>
        <w:rPr>
          <w:sz w:val="24"/>
          <w:szCs w:val="24"/>
        </w:rPr>
        <w:t>Срок предоставления аукционной документации: с 07 апреля 2017 года до 15 ч.00 мин. 27 апреля 2017 года.</w:t>
      </w:r>
    </w:p>
    <w:p w:rsidR="005A21B2" w:rsidRDefault="005A21B2" w:rsidP="005A21B2">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димо обратиться по месту предоставления аукционной документации (пункт 8.1 аукцио</w:t>
      </w:r>
      <w:r>
        <w:rPr>
          <w:sz w:val="24"/>
          <w:szCs w:val="24"/>
        </w:rPr>
        <w:t>н</w:t>
      </w:r>
      <w:r>
        <w:rPr>
          <w:sz w:val="24"/>
          <w:szCs w:val="24"/>
        </w:rPr>
        <w:t>ной документации) с соответствующим заявлением произвольной формы (в том числе в форме электронного документа).</w:t>
      </w:r>
    </w:p>
    <w:p w:rsidR="005A21B2" w:rsidRPr="005A21B2" w:rsidRDefault="005A21B2" w:rsidP="005A21B2">
      <w:pPr>
        <w:ind w:firstLine="720"/>
        <w:jc w:val="both"/>
        <w:rPr>
          <w:b/>
          <w:sz w:val="24"/>
          <w:szCs w:val="24"/>
        </w:rPr>
      </w:pPr>
      <w:r>
        <w:rPr>
          <w:sz w:val="24"/>
          <w:szCs w:val="24"/>
        </w:rPr>
        <w:t xml:space="preserve">8.3. </w:t>
      </w:r>
      <w:r>
        <w:rPr>
          <w:bCs/>
          <w:sz w:val="24"/>
          <w:szCs w:val="24"/>
        </w:rPr>
        <w:t>Электронный адрес сайта в сети "Интернет", на котором размещена докуме</w:t>
      </w:r>
      <w:r>
        <w:rPr>
          <w:bCs/>
          <w:sz w:val="24"/>
          <w:szCs w:val="24"/>
        </w:rPr>
        <w:t>н</w:t>
      </w:r>
      <w:r>
        <w:rPr>
          <w:bCs/>
          <w:sz w:val="24"/>
          <w:szCs w:val="24"/>
        </w:rPr>
        <w:t>тация об аукционе</w:t>
      </w:r>
      <w:r>
        <w:rPr>
          <w:sz w:val="24"/>
          <w:szCs w:val="24"/>
          <w:u w:val="single"/>
        </w:rPr>
        <w:t>: 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Pr>
          <w:sz w:val="24"/>
          <w:szCs w:val="24"/>
        </w:rPr>
        <w:t xml:space="preserve"> и на сайте Администрации Валдайского мун</w:t>
      </w:r>
      <w:r>
        <w:rPr>
          <w:sz w:val="24"/>
          <w:szCs w:val="24"/>
        </w:rPr>
        <w:t>и</w:t>
      </w:r>
      <w:r>
        <w:rPr>
          <w:sz w:val="24"/>
          <w:szCs w:val="24"/>
        </w:rPr>
        <w:t xml:space="preserve">ципального района </w:t>
      </w:r>
      <w:r>
        <w:rPr>
          <w:sz w:val="24"/>
          <w:szCs w:val="24"/>
          <w:u w:val="single"/>
        </w:rPr>
        <w:t>http</w:t>
      </w:r>
      <w:r w:rsidRPr="005A21B2">
        <w:rPr>
          <w:sz w:val="24"/>
          <w:szCs w:val="24"/>
          <w:u w:val="single"/>
        </w:rPr>
        <w:t>://</w:t>
      </w:r>
      <w:hyperlink r:id="rId14" w:history="1">
        <w:r w:rsidRPr="005A21B2">
          <w:rPr>
            <w:rStyle w:val="af3"/>
            <w:sz w:val="24"/>
            <w:szCs w:val="24"/>
          </w:rPr>
          <w:t>www.valdayadm.ru</w:t>
        </w:r>
      </w:hyperlink>
    </w:p>
    <w:p w:rsidR="005A21B2" w:rsidRDefault="005A21B2" w:rsidP="005A21B2">
      <w:pPr>
        <w:ind w:firstLine="720"/>
        <w:jc w:val="both"/>
        <w:rPr>
          <w:b/>
          <w:sz w:val="24"/>
          <w:szCs w:val="24"/>
        </w:rPr>
      </w:pPr>
      <w:r>
        <w:rPr>
          <w:sz w:val="24"/>
          <w:szCs w:val="24"/>
        </w:rPr>
        <w:t>8.4. Размер, порядок и сроки внесения платы, взимаемой за предоставление док</w:t>
      </w:r>
      <w:r>
        <w:rPr>
          <w:sz w:val="24"/>
          <w:szCs w:val="24"/>
        </w:rPr>
        <w:t>у</w:t>
      </w:r>
      <w:r>
        <w:rPr>
          <w:sz w:val="24"/>
          <w:szCs w:val="24"/>
        </w:rPr>
        <w:t>ментации об аукционе</w:t>
      </w:r>
      <w:r>
        <w:rPr>
          <w:b/>
          <w:sz w:val="24"/>
          <w:szCs w:val="24"/>
        </w:rPr>
        <w:t xml:space="preserve">: </w:t>
      </w:r>
      <w:r>
        <w:rPr>
          <w:sz w:val="24"/>
          <w:szCs w:val="24"/>
        </w:rPr>
        <w:t>не установлены.</w:t>
      </w:r>
    </w:p>
    <w:p w:rsidR="005A21B2" w:rsidRDefault="005A21B2" w:rsidP="005A21B2">
      <w:pPr>
        <w:rPr>
          <w:b/>
          <w:sz w:val="24"/>
          <w:szCs w:val="24"/>
        </w:rPr>
      </w:pPr>
    </w:p>
    <w:p w:rsidR="005A21B2" w:rsidRDefault="005A21B2" w:rsidP="005A21B2">
      <w:pPr>
        <w:tabs>
          <w:tab w:val="left" w:pos="720"/>
        </w:tabs>
        <w:ind w:firstLine="720"/>
        <w:jc w:val="center"/>
        <w:rPr>
          <w:b/>
          <w:sz w:val="24"/>
          <w:szCs w:val="24"/>
        </w:rPr>
      </w:pPr>
      <w:r>
        <w:rPr>
          <w:b/>
          <w:sz w:val="24"/>
          <w:szCs w:val="24"/>
        </w:rPr>
        <w:t>9. Разъяснение положений документации об аукционе</w:t>
      </w:r>
      <w:r>
        <w:rPr>
          <w:sz w:val="24"/>
          <w:szCs w:val="24"/>
        </w:rPr>
        <w:t xml:space="preserve"> </w:t>
      </w:r>
      <w:r>
        <w:rPr>
          <w:b/>
          <w:sz w:val="24"/>
          <w:szCs w:val="24"/>
        </w:rPr>
        <w:t xml:space="preserve">и внесение </w:t>
      </w:r>
    </w:p>
    <w:p w:rsidR="005A21B2" w:rsidRDefault="005A21B2" w:rsidP="005A21B2">
      <w:pPr>
        <w:tabs>
          <w:tab w:val="left" w:pos="720"/>
        </w:tabs>
        <w:ind w:firstLine="720"/>
        <w:jc w:val="center"/>
        <w:rPr>
          <w:sz w:val="24"/>
          <w:szCs w:val="24"/>
        </w:rPr>
      </w:pPr>
      <w:r>
        <w:rPr>
          <w:b/>
          <w:sz w:val="24"/>
          <w:szCs w:val="24"/>
        </w:rPr>
        <w:t>в нее изменений, отказ от проведения аукциона</w:t>
      </w:r>
    </w:p>
    <w:p w:rsidR="005A21B2" w:rsidRDefault="005A21B2" w:rsidP="005A21B2">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21B2" w:rsidRDefault="005A21B2" w:rsidP="005A21B2">
      <w:pPr>
        <w:autoSpaceDE w:val="0"/>
        <w:ind w:firstLine="720"/>
        <w:jc w:val="both"/>
        <w:rPr>
          <w:sz w:val="24"/>
          <w:szCs w:val="24"/>
        </w:rPr>
      </w:pPr>
      <w:r>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21B2" w:rsidRDefault="005A21B2" w:rsidP="005A21B2">
      <w:pPr>
        <w:autoSpaceDE w:val="0"/>
        <w:ind w:firstLine="720"/>
        <w:jc w:val="both"/>
        <w:rPr>
          <w:sz w:val="24"/>
          <w:szCs w:val="24"/>
        </w:rPr>
      </w:pPr>
      <w:r>
        <w:rPr>
          <w:sz w:val="24"/>
          <w:szCs w:val="24"/>
        </w:rPr>
        <w:t>Дата начала предоставления участникам аукциона разъяснений положений аукц</w:t>
      </w:r>
      <w:r>
        <w:rPr>
          <w:sz w:val="24"/>
          <w:szCs w:val="24"/>
        </w:rPr>
        <w:t>и</w:t>
      </w:r>
      <w:r>
        <w:rPr>
          <w:sz w:val="24"/>
          <w:szCs w:val="24"/>
        </w:rPr>
        <w:t>онной документации- 07 апреля 2017 года.</w:t>
      </w:r>
    </w:p>
    <w:p w:rsidR="005A21B2" w:rsidRDefault="005A21B2" w:rsidP="005A21B2">
      <w:pPr>
        <w:autoSpaceDE w:val="0"/>
        <w:ind w:firstLine="720"/>
        <w:jc w:val="both"/>
        <w:rPr>
          <w:sz w:val="24"/>
          <w:szCs w:val="24"/>
        </w:rPr>
      </w:pPr>
      <w:r>
        <w:rPr>
          <w:sz w:val="24"/>
          <w:szCs w:val="24"/>
        </w:rPr>
        <w:t>Дата окончания предоставления участникам аукциона разъяснений положений аукционной документации- 21 апреля 2017 года.</w:t>
      </w:r>
    </w:p>
    <w:p w:rsidR="005A21B2" w:rsidRDefault="005A21B2" w:rsidP="005A21B2">
      <w:pPr>
        <w:autoSpaceDE w:val="0"/>
        <w:autoSpaceDN w:val="0"/>
        <w:adjustRightInd w:val="0"/>
        <w:ind w:firstLine="720"/>
        <w:jc w:val="both"/>
        <w:rPr>
          <w:sz w:val="24"/>
          <w:szCs w:val="24"/>
        </w:rPr>
      </w:pPr>
      <w:r>
        <w:rPr>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w:t>
      </w:r>
      <w:r>
        <w:rPr>
          <w:sz w:val="24"/>
          <w:szCs w:val="24"/>
        </w:rPr>
        <w:lastRenderedPageBreak/>
        <w:t>участие в аукционе. В течение одного дня с даты принятия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21B2" w:rsidRDefault="005A21B2" w:rsidP="005A21B2">
      <w:pPr>
        <w:autoSpaceDE w:val="0"/>
        <w:ind w:firstLine="720"/>
        <w:jc w:val="both"/>
        <w:rPr>
          <w:sz w:val="24"/>
          <w:szCs w:val="24"/>
          <w:lang w:eastAsia="ar-SA"/>
        </w:rPr>
      </w:pPr>
      <w:r>
        <w:rPr>
          <w:bCs/>
          <w:sz w:val="24"/>
          <w:szCs w:val="24"/>
        </w:rPr>
        <w:t>9.3. Срок, в течение которого организатор аукциона вправе отказаться от провед</w:t>
      </w:r>
      <w:r>
        <w:rPr>
          <w:bCs/>
          <w:sz w:val="24"/>
          <w:szCs w:val="24"/>
        </w:rPr>
        <w:t>е</w:t>
      </w:r>
      <w:r>
        <w:rPr>
          <w:bCs/>
          <w:sz w:val="24"/>
          <w:szCs w:val="24"/>
        </w:rPr>
        <w:t>ния аукциона: организатор аукциона вправе отказаться от проведения аукциона не поз</w:t>
      </w:r>
      <w:r>
        <w:rPr>
          <w:bCs/>
          <w:sz w:val="24"/>
          <w:szCs w:val="24"/>
        </w:rPr>
        <w:t>д</w:t>
      </w:r>
      <w:r>
        <w:rPr>
          <w:bCs/>
          <w:sz w:val="24"/>
          <w:szCs w:val="24"/>
        </w:rPr>
        <w:t>нее  " 21" апреля 2017 года.</w:t>
      </w:r>
      <w:r>
        <w:rPr>
          <w:b/>
          <w:bCs/>
          <w:sz w:val="24"/>
          <w:szCs w:val="24"/>
        </w:rPr>
        <w:t xml:space="preserve"> </w:t>
      </w:r>
      <w:r>
        <w:rPr>
          <w:bCs/>
          <w:sz w:val="24"/>
          <w:szCs w:val="24"/>
        </w:rPr>
        <w:t>В течение одного дня с даты принятия указанного решения такие изменения размещаются организатором аукциона на официальном сайте торгов. В течении двух рабочих дней с даты принятия указанного решения организатор аукциона н</w:t>
      </w:r>
      <w:r>
        <w:rPr>
          <w:bCs/>
          <w:sz w:val="24"/>
          <w:szCs w:val="24"/>
        </w:rPr>
        <w:t>а</w:t>
      </w:r>
      <w:r>
        <w:rPr>
          <w:bCs/>
          <w:sz w:val="24"/>
          <w:szCs w:val="24"/>
        </w:rPr>
        <w:t>правляет соответствующие уведомления всем заявителям.</w:t>
      </w:r>
    </w:p>
    <w:p w:rsidR="005A21B2" w:rsidRDefault="005A21B2" w:rsidP="005A21B2">
      <w:pPr>
        <w:autoSpaceDE w:val="0"/>
        <w:ind w:firstLine="540"/>
        <w:jc w:val="both"/>
        <w:rPr>
          <w:sz w:val="24"/>
          <w:szCs w:val="24"/>
        </w:rPr>
      </w:pPr>
    </w:p>
    <w:p w:rsidR="005A21B2" w:rsidRDefault="005A21B2" w:rsidP="005A21B2">
      <w:pPr>
        <w:suppressAutoHyphens/>
        <w:ind w:firstLine="720"/>
        <w:jc w:val="center"/>
        <w:rPr>
          <w:b/>
          <w:sz w:val="24"/>
          <w:szCs w:val="24"/>
        </w:rPr>
      </w:pPr>
      <w:r>
        <w:rPr>
          <w:b/>
          <w:sz w:val="24"/>
          <w:szCs w:val="24"/>
        </w:rPr>
        <w:t>10. Порядок рассмотрения заявок на участие в аукционе</w:t>
      </w:r>
    </w:p>
    <w:p w:rsidR="005A21B2" w:rsidRDefault="005A21B2" w:rsidP="005A21B2">
      <w:pPr>
        <w:ind w:firstLine="708"/>
        <w:jc w:val="both"/>
        <w:rPr>
          <w:sz w:val="24"/>
          <w:szCs w:val="24"/>
        </w:rPr>
      </w:pPr>
      <w:r>
        <w:rPr>
          <w:sz w:val="24"/>
          <w:szCs w:val="24"/>
        </w:rPr>
        <w:t xml:space="preserve">10.1. Место, день и время начала рассмотрения заявок на участие в аукционе </w:t>
      </w:r>
      <w:r>
        <w:rPr>
          <w:b/>
          <w:sz w:val="24"/>
          <w:szCs w:val="24"/>
        </w:rPr>
        <w:t xml:space="preserve">– </w:t>
      </w:r>
      <w:r>
        <w:rPr>
          <w:sz w:val="24"/>
          <w:szCs w:val="24"/>
        </w:rPr>
        <w:t>с 27 апреля 2017 года 15 часов 00 минут по московскому времени по адресу: 175400, Новг</w:t>
      </w:r>
      <w:r>
        <w:rPr>
          <w:sz w:val="24"/>
          <w:szCs w:val="24"/>
        </w:rPr>
        <w:t>о</w:t>
      </w:r>
      <w:r>
        <w:rPr>
          <w:sz w:val="24"/>
          <w:szCs w:val="24"/>
        </w:rPr>
        <w:t>родская область, г. Валдай, пр. Комсомольский, д. 19/21 (каб. 415, комитет по управлению муниципальным имуществом Администрации Валдайского муниципального района) тел.8(81666 ) 2-13-05.</w:t>
      </w:r>
    </w:p>
    <w:p w:rsidR="005A21B2" w:rsidRDefault="005A21B2" w:rsidP="005A21B2">
      <w:pPr>
        <w:suppressAutoHyphens/>
        <w:ind w:firstLine="720"/>
        <w:jc w:val="both"/>
        <w:rPr>
          <w:sz w:val="24"/>
          <w:szCs w:val="24"/>
        </w:rPr>
      </w:pPr>
      <w:r>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A21B2" w:rsidRDefault="005A21B2" w:rsidP="005A21B2">
      <w:pPr>
        <w:suppressAutoHyphens/>
        <w:ind w:firstLine="720"/>
        <w:jc w:val="both"/>
        <w:rPr>
          <w:sz w:val="24"/>
          <w:szCs w:val="24"/>
        </w:rPr>
      </w:pPr>
      <w:r>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A21B2" w:rsidRDefault="005A21B2" w:rsidP="005A21B2">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A21B2" w:rsidRDefault="005A21B2" w:rsidP="005A21B2">
      <w:pPr>
        <w:suppressAutoHyphens/>
        <w:ind w:firstLine="720"/>
        <w:jc w:val="both"/>
        <w:rPr>
          <w:sz w:val="24"/>
          <w:szCs w:val="24"/>
        </w:rPr>
      </w:pPr>
      <w:r>
        <w:rPr>
          <w:sz w:val="24"/>
          <w:szCs w:val="24"/>
        </w:rPr>
        <w:t xml:space="preserve">10.4. </w:t>
      </w:r>
      <w:r>
        <w:rPr>
          <w:bCs/>
          <w:sz w:val="24"/>
          <w:szCs w:val="24"/>
        </w:rPr>
        <w:t xml:space="preserve">Допуск к участию в конкурсе или аукционе осуществляется Комиссией в соответствии с требованиями раздела 4 приказа ФАС № 67 от 10.02.2012 </w:t>
      </w:r>
      <w:r>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bCs/>
          <w:sz w:val="24"/>
          <w:szCs w:val="24"/>
        </w:rPr>
        <w:t xml:space="preserve"> .</w:t>
      </w:r>
    </w:p>
    <w:p w:rsidR="005A21B2" w:rsidRDefault="005A21B2" w:rsidP="005A21B2">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Pr>
          <w:sz w:val="24"/>
          <w:szCs w:val="24"/>
          <w:u w:val="single"/>
        </w:rPr>
        <w:t>http://</w:t>
      </w:r>
      <w:hyperlink r:id="rId15" w:history="1">
        <w:r w:rsidRPr="005A21B2">
          <w:rPr>
            <w:rStyle w:val="af3"/>
            <w:sz w:val="24"/>
            <w:szCs w:val="24"/>
          </w:rPr>
          <w:t>www.valdayadm.ru</w:t>
        </w:r>
      </w:hyperlink>
      <w:r>
        <w:rPr>
          <w:sz w:val="24"/>
          <w:szCs w:val="24"/>
        </w:rPr>
        <w:t xml:space="preserve"> и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Pr>
          <w:sz w:val="24"/>
          <w:szCs w:val="24"/>
          <w:u w:val="single"/>
        </w:rPr>
        <w:t>)</w:t>
      </w:r>
      <w:r>
        <w:rPr>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t>кола. В случае если по окончании срока подачи заявок на участие в аукционе подана тол</w:t>
      </w:r>
      <w:r>
        <w:rPr>
          <w:sz w:val="24"/>
          <w:szCs w:val="24"/>
        </w:rPr>
        <w:t>ь</w:t>
      </w:r>
      <w:r>
        <w:rPr>
          <w:sz w:val="24"/>
          <w:szCs w:val="24"/>
        </w:rPr>
        <w:t>ко одна заявка или не подано ни одной заявки, в указанный протокол вносится информ</w:t>
      </w:r>
      <w:r>
        <w:rPr>
          <w:sz w:val="24"/>
          <w:szCs w:val="24"/>
        </w:rPr>
        <w:t>а</w:t>
      </w:r>
      <w:r>
        <w:rPr>
          <w:sz w:val="24"/>
          <w:szCs w:val="24"/>
        </w:rPr>
        <w:t>ция о признании аукциона несостоявшемся.</w:t>
      </w:r>
    </w:p>
    <w:p w:rsidR="005A21B2" w:rsidRDefault="005A21B2" w:rsidP="005A21B2">
      <w:pPr>
        <w:rPr>
          <w:b/>
          <w:bCs/>
          <w:sz w:val="24"/>
          <w:szCs w:val="24"/>
        </w:rPr>
      </w:pPr>
    </w:p>
    <w:p w:rsidR="005A21B2" w:rsidRDefault="005A21B2" w:rsidP="005A21B2">
      <w:pPr>
        <w:ind w:firstLine="720"/>
        <w:jc w:val="center"/>
        <w:rPr>
          <w:b/>
          <w:sz w:val="24"/>
          <w:szCs w:val="24"/>
        </w:rPr>
      </w:pPr>
      <w:r>
        <w:rPr>
          <w:b/>
          <w:bCs/>
          <w:sz w:val="24"/>
          <w:szCs w:val="24"/>
        </w:rPr>
        <w:t xml:space="preserve">11. Место, дата, время и </w:t>
      </w:r>
      <w:r>
        <w:rPr>
          <w:b/>
          <w:sz w:val="24"/>
          <w:szCs w:val="24"/>
        </w:rPr>
        <w:t>порядок проведения аукциона</w:t>
      </w:r>
    </w:p>
    <w:p w:rsidR="005A21B2" w:rsidRDefault="005A21B2" w:rsidP="005A21B2">
      <w:pPr>
        <w:autoSpaceDE w:val="0"/>
        <w:ind w:firstLine="708"/>
        <w:jc w:val="both"/>
        <w:rPr>
          <w:rFonts w:ascii="Arial" w:hAnsi="Arial" w:cs="Arial"/>
          <w:sz w:val="24"/>
          <w:szCs w:val="24"/>
        </w:rPr>
      </w:pPr>
      <w:r>
        <w:rPr>
          <w:sz w:val="24"/>
          <w:szCs w:val="24"/>
        </w:rPr>
        <w:t xml:space="preserve">11.1. Место, дата и время проведения аукциона – 04 мая 2017 года в 10 часов 00 минут по московскому времени по адресу: 175400, Новгородская область, г.Валдай, пр. Комсомольский, д. 19/21 (каб. 311 Администрации Валдайского муниципального района).       </w:t>
      </w:r>
    </w:p>
    <w:p w:rsidR="005A21B2" w:rsidRDefault="005A21B2" w:rsidP="005A21B2">
      <w:pPr>
        <w:autoSpaceDE w:val="0"/>
        <w:ind w:firstLine="708"/>
        <w:jc w:val="both"/>
        <w:rPr>
          <w:sz w:val="24"/>
          <w:szCs w:val="24"/>
        </w:rPr>
      </w:pPr>
      <w:r>
        <w:rPr>
          <w:sz w:val="24"/>
          <w:szCs w:val="24"/>
        </w:rPr>
        <w:lastRenderedPageBreak/>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21B2" w:rsidRDefault="005A21B2" w:rsidP="005A21B2">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5A21B2" w:rsidRDefault="005A21B2" w:rsidP="005A21B2">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проведении аукциона, на "шаг аукциона".</w:t>
      </w:r>
    </w:p>
    <w:p w:rsidR="005A21B2" w:rsidRDefault="005A21B2" w:rsidP="005A21B2">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
    <w:p w:rsidR="005A21B2" w:rsidRDefault="005A21B2" w:rsidP="005A21B2">
      <w:pPr>
        <w:autoSpaceDE w:val="0"/>
        <w:ind w:firstLine="708"/>
        <w:jc w:val="both"/>
        <w:rPr>
          <w:sz w:val="24"/>
          <w:szCs w:val="24"/>
        </w:rPr>
      </w:pPr>
      <w:r>
        <w:rPr>
          <w:sz w:val="24"/>
          <w:szCs w:val="24"/>
        </w:rPr>
        <w:t>11.6. Аукцион проводится в следующем порядке:</w:t>
      </w:r>
    </w:p>
    <w:p w:rsidR="005A21B2" w:rsidRDefault="005A21B2" w:rsidP="005A21B2">
      <w:pPr>
        <w:autoSpaceDE w:val="0"/>
        <w:ind w:firstLine="708"/>
        <w:jc w:val="both"/>
        <w:rPr>
          <w:sz w:val="24"/>
          <w:szCs w:val="24"/>
        </w:rPr>
      </w:pPr>
      <w:r>
        <w:rPr>
          <w:sz w:val="24"/>
          <w:szCs w:val="24"/>
        </w:rPr>
        <w:t>11.6.1.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Pr>
          <w:sz w:val="24"/>
          <w:szCs w:val="24"/>
        </w:rPr>
        <w:t>о</w:t>
      </w:r>
      <w:r>
        <w:rPr>
          <w:sz w:val="24"/>
          <w:szCs w:val="24"/>
        </w:rPr>
        <w:t>шении такого лота (их представителей). При регистрации участникам аукциона (их пре</w:t>
      </w:r>
      <w:r>
        <w:rPr>
          <w:sz w:val="24"/>
          <w:szCs w:val="24"/>
        </w:rPr>
        <w:t>д</w:t>
      </w:r>
      <w:r>
        <w:rPr>
          <w:sz w:val="24"/>
          <w:szCs w:val="24"/>
        </w:rPr>
        <w:t>ставителям) выдаются пронумерованные карточки (далее - карточки);</w:t>
      </w:r>
    </w:p>
    <w:p w:rsidR="005A21B2" w:rsidRDefault="005A21B2" w:rsidP="005A21B2">
      <w:pPr>
        <w:autoSpaceDE w:val="0"/>
        <w:ind w:firstLine="708"/>
        <w:jc w:val="both"/>
        <w:rPr>
          <w:sz w:val="24"/>
          <w:szCs w:val="24"/>
        </w:rPr>
      </w:pPr>
      <w:r>
        <w:rPr>
          <w:sz w:val="24"/>
          <w:szCs w:val="24"/>
        </w:rPr>
        <w:t>11.6.2. Аукцион начинается с объявления аукционистом начала проведения аукц</w:t>
      </w:r>
      <w:r>
        <w:rPr>
          <w:sz w:val="24"/>
          <w:szCs w:val="24"/>
        </w:rPr>
        <w:t>и</w:t>
      </w:r>
      <w:r>
        <w:rPr>
          <w:sz w:val="24"/>
          <w:szCs w:val="24"/>
        </w:rPr>
        <w:t>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A21B2" w:rsidRDefault="005A21B2" w:rsidP="005A21B2">
      <w:pPr>
        <w:autoSpaceDE w:val="0"/>
        <w:ind w:firstLine="708"/>
        <w:jc w:val="both"/>
        <w:rPr>
          <w:sz w:val="24"/>
          <w:szCs w:val="24"/>
        </w:rPr>
      </w:pPr>
      <w:r>
        <w:rPr>
          <w:sz w:val="24"/>
          <w:szCs w:val="24"/>
        </w:rPr>
        <w:t>11.6.3. Участник аукциона после объявления аукционистом начальной (минимал</w:t>
      </w:r>
      <w:r>
        <w:rPr>
          <w:sz w:val="24"/>
          <w:szCs w:val="24"/>
        </w:rPr>
        <w:t>ь</w:t>
      </w:r>
      <w:r>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Pr>
          <w:sz w:val="24"/>
          <w:szCs w:val="24"/>
        </w:rPr>
        <w:t>в</w:t>
      </w:r>
      <w:r>
        <w:rPr>
          <w:sz w:val="24"/>
          <w:szCs w:val="24"/>
        </w:rPr>
        <w:t>ленной цене;</w:t>
      </w:r>
    </w:p>
    <w:p w:rsidR="005A21B2" w:rsidRDefault="005A21B2" w:rsidP="005A21B2">
      <w:pPr>
        <w:autoSpaceDE w:val="0"/>
        <w:ind w:firstLine="708"/>
        <w:jc w:val="both"/>
        <w:rPr>
          <w:sz w:val="24"/>
          <w:szCs w:val="24"/>
        </w:rPr>
      </w:pPr>
      <w:r>
        <w:rPr>
          <w:sz w:val="24"/>
          <w:szCs w:val="24"/>
        </w:rPr>
        <w:t>11.6.4. Аукционист объявляет номер карточки участника аукциона, который пе</w:t>
      </w:r>
      <w:r>
        <w:rPr>
          <w:sz w:val="24"/>
          <w:szCs w:val="24"/>
        </w:rPr>
        <w:t>р</w:t>
      </w:r>
      <w:r>
        <w:rPr>
          <w:sz w:val="24"/>
          <w:szCs w:val="24"/>
        </w:rPr>
        <w:t>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A21B2" w:rsidRDefault="005A21B2" w:rsidP="005A21B2">
      <w:pPr>
        <w:autoSpaceDE w:val="0"/>
        <w:ind w:firstLine="708"/>
        <w:jc w:val="both"/>
        <w:rPr>
          <w:sz w:val="24"/>
          <w:szCs w:val="24"/>
        </w:rPr>
      </w:pPr>
      <w:r>
        <w:rPr>
          <w:sz w:val="24"/>
          <w:szCs w:val="24"/>
        </w:rPr>
        <w:t>11.6.5.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Pr>
          <w:sz w:val="24"/>
          <w:szCs w:val="24"/>
        </w:rPr>
        <w:t>л</w:t>
      </w:r>
      <w:r>
        <w:rPr>
          <w:sz w:val="24"/>
          <w:szCs w:val="24"/>
        </w:rPr>
        <w:t>нявший свои обязанности по ранее заключенному договору в отношении имущества, пр</w:t>
      </w:r>
      <w:r>
        <w:rPr>
          <w:sz w:val="24"/>
          <w:szCs w:val="24"/>
        </w:rPr>
        <w:t>а</w:t>
      </w:r>
      <w:r>
        <w:rPr>
          <w:sz w:val="24"/>
          <w:szCs w:val="24"/>
        </w:rPr>
        <w:t>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21B2" w:rsidRDefault="005A21B2" w:rsidP="005A21B2">
      <w:pPr>
        <w:autoSpaceDE w:val="0"/>
        <w:ind w:firstLine="708"/>
        <w:jc w:val="both"/>
        <w:rPr>
          <w:sz w:val="24"/>
          <w:szCs w:val="24"/>
        </w:rPr>
      </w:pPr>
      <w:r>
        <w:rPr>
          <w:sz w:val="24"/>
          <w:szCs w:val="24"/>
        </w:rPr>
        <w:t>11.6.6. Если действующий правообладатель воспользовался правом, предусмотре</w:t>
      </w:r>
      <w:r>
        <w:rPr>
          <w:sz w:val="24"/>
          <w:szCs w:val="24"/>
        </w:rPr>
        <w:t>н</w:t>
      </w:r>
      <w:r>
        <w:rPr>
          <w:sz w:val="24"/>
          <w:szCs w:val="24"/>
        </w:rPr>
        <w:t>ным  подпунктом 11.6.5,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Pr>
          <w:sz w:val="24"/>
          <w:szCs w:val="24"/>
        </w:rPr>
        <w:t>о</w:t>
      </w:r>
      <w:r>
        <w:rPr>
          <w:sz w:val="24"/>
          <w:szCs w:val="24"/>
        </w:rPr>
        <w:t>на не поднял карточку, действующий правообладатель вправе снова заявить о своем ж</w:t>
      </w:r>
      <w:r>
        <w:rPr>
          <w:sz w:val="24"/>
          <w:szCs w:val="24"/>
        </w:rPr>
        <w:t>е</w:t>
      </w:r>
      <w:r>
        <w:rPr>
          <w:sz w:val="24"/>
          <w:szCs w:val="24"/>
        </w:rPr>
        <w:t>лании заключить договор по объявленной аукционистом цене договора;</w:t>
      </w:r>
    </w:p>
    <w:p w:rsidR="005A21B2" w:rsidRDefault="005A21B2" w:rsidP="005A21B2">
      <w:pPr>
        <w:autoSpaceDE w:val="0"/>
        <w:ind w:firstLine="708"/>
        <w:jc w:val="both"/>
        <w:rPr>
          <w:sz w:val="24"/>
          <w:szCs w:val="24"/>
        </w:rPr>
      </w:pPr>
      <w:r>
        <w:rPr>
          <w:sz w:val="24"/>
          <w:szCs w:val="24"/>
        </w:rPr>
        <w:t>11.6.7. Аукцион считается оконченным, если после троекратного объявления ау</w:t>
      </w:r>
      <w:r>
        <w:rPr>
          <w:sz w:val="24"/>
          <w:szCs w:val="24"/>
        </w:rPr>
        <w:t>к</w:t>
      </w:r>
      <w:r>
        <w:rPr>
          <w:sz w:val="24"/>
          <w:szCs w:val="24"/>
        </w:rPr>
        <w:t>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Pr>
          <w:sz w:val="24"/>
          <w:szCs w:val="24"/>
        </w:rPr>
        <w:t>ъ</w:t>
      </w:r>
      <w:r>
        <w:rPr>
          <w:sz w:val="24"/>
          <w:szCs w:val="24"/>
        </w:rPr>
        <w:t>являет об окончании проведения аукциона (лота), последнее и предпоследнее предлож</w:t>
      </w:r>
      <w:r>
        <w:rPr>
          <w:sz w:val="24"/>
          <w:szCs w:val="24"/>
        </w:rPr>
        <w:t>е</w:t>
      </w:r>
      <w:r>
        <w:rPr>
          <w:sz w:val="24"/>
          <w:szCs w:val="24"/>
        </w:rPr>
        <w:lastRenderedPageBreak/>
        <w:t>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21B2" w:rsidRDefault="005A21B2" w:rsidP="005A21B2">
      <w:pPr>
        <w:autoSpaceDE w:val="0"/>
        <w:jc w:val="both"/>
        <w:rPr>
          <w:sz w:val="24"/>
          <w:szCs w:val="24"/>
        </w:rPr>
      </w:pPr>
      <w:r>
        <w:rPr>
          <w:sz w:val="24"/>
          <w:szCs w:val="24"/>
        </w:rPr>
        <w:t xml:space="preserve">        </w:t>
      </w:r>
      <w:r>
        <w:rPr>
          <w:sz w:val="24"/>
          <w:szCs w:val="24"/>
        </w:rPr>
        <w:tab/>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5A21B2" w:rsidRDefault="005A21B2" w:rsidP="005A21B2">
      <w:pPr>
        <w:autoSpaceDE w:val="0"/>
        <w:ind w:firstLine="720"/>
        <w:jc w:val="both"/>
        <w:rPr>
          <w:sz w:val="24"/>
          <w:szCs w:val="24"/>
        </w:rPr>
      </w:pPr>
      <w:r>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 (для физического лица) п</w:t>
      </w:r>
      <w:r>
        <w:rPr>
          <w:sz w:val="24"/>
          <w:szCs w:val="24"/>
        </w:rPr>
        <w:t>о</w:t>
      </w:r>
      <w:r>
        <w:rPr>
          <w:sz w:val="24"/>
          <w:szCs w:val="24"/>
        </w:rPr>
        <w:t>бедителя аукциона и участника, который сделал предпоследнее предложение о цене дог</w:t>
      </w:r>
      <w:r>
        <w:rPr>
          <w:sz w:val="24"/>
          <w:szCs w:val="24"/>
        </w:rPr>
        <w:t>о</w:t>
      </w:r>
      <w:r>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A21B2" w:rsidRDefault="005A21B2" w:rsidP="005A21B2">
      <w:pPr>
        <w:numPr>
          <w:ilvl w:val="3"/>
          <w:numId w:val="11"/>
        </w:numPr>
        <w:tabs>
          <w:tab w:val="left" w:pos="720"/>
        </w:tabs>
        <w:jc w:val="both"/>
        <w:rPr>
          <w:sz w:val="24"/>
          <w:szCs w:val="24"/>
        </w:rPr>
      </w:pPr>
      <w:r>
        <w:rPr>
          <w:sz w:val="24"/>
          <w:szCs w:val="24"/>
        </w:rPr>
        <w:t xml:space="preserve">  </w:t>
      </w:r>
      <w:r>
        <w:rPr>
          <w:sz w:val="24"/>
          <w:szCs w:val="24"/>
        </w:rPr>
        <w:tab/>
        <w:t xml:space="preserve">11.9. Протокол аукциона размещается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Pr>
          <w:sz w:val="24"/>
          <w:szCs w:val="24"/>
        </w:rPr>
        <w:t xml:space="preserve">, на сайте Администрации муниципального района </w:t>
      </w:r>
      <w:hyperlink r:id="rId16" w:history="1">
        <w:r w:rsidRPr="005A21B2">
          <w:rPr>
            <w:rStyle w:val="af3"/>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5A21B2" w:rsidRDefault="005A21B2" w:rsidP="005A21B2">
      <w:pPr>
        <w:autoSpaceDE w:val="0"/>
        <w:ind w:firstLine="720"/>
        <w:jc w:val="both"/>
        <w:rPr>
          <w:sz w:val="24"/>
          <w:szCs w:val="24"/>
        </w:rPr>
      </w:pPr>
      <w:r>
        <w:rPr>
          <w:sz w:val="24"/>
          <w:szCs w:val="24"/>
        </w:rPr>
        <w:t>11.10. Любой участник аукциона вправе осуществлять аудио- и/или видеозапись аукциона.</w:t>
      </w:r>
    </w:p>
    <w:p w:rsidR="005A21B2" w:rsidRDefault="005A21B2" w:rsidP="005A21B2">
      <w:pPr>
        <w:autoSpaceDE w:val="0"/>
        <w:ind w:firstLine="720"/>
        <w:jc w:val="both"/>
        <w:rPr>
          <w:sz w:val="24"/>
          <w:szCs w:val="24"/>
        </w:rPr>
      </w:pPr>
      <w:r>
        <w:rPr>
          <w:sz w:val="24"/>
          <w:szCs w:val="24"/>
        </w:rPr>
        <w:t>11.11.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Pr>
          <w:sz w:val="24"/>
          <w:szCs w:val="24"/>
        </w:rPr>
        <w:t>т</w:t>
      </w:r>
      <w:r>
        <w:rPr>
          <w:sz w:val="24"/>
          <w:szCs w:val="24"/>
        </w:rPr>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5A21B2" w:rsidRDefault="005A21B2" w:rsidP="005A21B2">
      <w:pPr>
        <w:autoSpaceDE w:val="0"/>
        <w:ind w:firstLine="720"/>
        <w:jc w:val="both"/>
        <w:rPr>
          <w:sz w:val="24"/>
          <w:szCs w:val="24"/>
        </w:rPr>
      </w:pPr>
      <w:r>
        <w:rPr>
          <w:sz w:val="24"/>
          <w:szCs w:val="24"/>
        </w:rPr>
        <w:t>11.12. 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A21B2" w:rsidRDefault="005A21B2" w:rsidP="005A21B2">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Pr>
          <w:sz w:val="24"/>
          <w:szCs w:val="24"/>
        </w:rPr>
        <w:t>и</w:t>
      </w:r>
      <w:r>
        <w:rPr>
          <w:sz w:val="24"/>
          <w:szCs w:val="24"/>
        </w:rPr>
        <w:t>оне, и разъяснения документации об аукционе, а также аудио- или видеозапись аукциона хранятся организатором аукциона не менее трех лет.</w:t>
      </w:r>
    </w:p>
    <w:p w:rsidR="005A21B2" w:rsidRDefault="005A21B2" w:rsidP="005A21B2">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5A21B2" w:rsidRPr="005A21B2" w:rsidRDefault="005A21B2" w:rsidP="005A21B2">
      <w:pPr>
        <w:autoSpaceDE w:val="0"/>
        <w:ind w:firstLine="720"/>
        <w:jc w:val="both"/>
        <w:rPr>
          <w:sz w:val="24"/>
          <w:szCs w:val="24"/>
        </w:rPr>
      </w:pPr>
      <w:r>
        <w:rPr>
          <w:sz w:val="24"/>
          <w:szCs w:val="24"/>
        </w:rPr>
        <w:t xml:space="preserve">12.1.Заключение договора осуществляется в порядке, предусмотренном </w:t>
      </w:r>
      <w:r w:rsidRPr="005A21B2">
        <w:rPr>
          <w:sz w:val="24"/>
          <w:szCs w:val="24"/>
        </w:rPr>
        <w:t>Гражда</w:t>
      </w:r>
      <w:r w:rsidRPr="005A21B2">
        <w:rPr>
          <w:sz w:val="24"/>
          <w:szCs w:val="24"/>
        </w:rPr>
        <w:t>н</w:t>
      </w:r>
      <w:r w:rsidRPr="005A21B2">
        <w:rPr>
          <w:sz w:val="24"/>
          <w:szCs w:val="24"/>
        </w:rPr>
        <w:t xml:space="preserve">ским </w:t>
      </w:r>
      <w:hyperlink r:id="rId17" w:history="1">
        <w:r w:rsidRPr="005A21B2">
          <w:rPr>
            <w:rStyle w:val="af3"/>
            <w:color w:val="auto"/>
            <w:sz w:val="24"/>
            <w:szCs w:val="24"/>
            <w:u w:val="none"/>
          </w:rPr>
          <w:t>кодексом</w:t>
        </w:r>
      </w:hyperlink>
      <w:r w:rsidRPr="005A21B2">
        <w:rPr>
          <w:sz w:val="24"/>
          <w:szCs w:val="24"/>
        </w:rPr>
        <w:t xml:space="preserve"> Российской Федерации и иными федеральными законами.</w:t>
      </w:r>
    </w:p>
    <w:p w:rsidR="005A21B2" w:rsidRPr="005A21B2" w:rsidRDefault="005A21B2" w:rsidP="005A21B2">
      <w:pPr>
        <w:autoSpaceDE w:val="0"/>
        <w:ind w:firstLine="720"/>
        <w:jc w:val="both"/>
        <w:rPr>
          <w:sz w:val="24"/>
          <w:szCs w:val="24"/>
        </w:rPr>
      </w:pPr>
      <w:r w:rsidRPr="005A21B2">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5A21B2" w:rsidRPr="005A21B2" w:rsidRDefault="005A21B2" w:rsidP="005A21B2">
      <w:pPr>
        <w:autoSpaceDE w:val="0"/>
        <w:ind w:firstLine="720"/>
        <w:jc w:val="both"/>
        <w:rPr>
          <w:sz w:val="24"/>
          <w:szCs w:val="24"/>
        </w:rPr>
      </w:pPr>
      <w:r w:rsidRPr="005A21B2">
        <w:rPr>
          <w:sz w:val="24"/>
          <w:szCs w:val="24"/>
        </w:rPr>
        <w:t xml:space="preserve">12.2.1. Проведения ликвидации такого участника аукциона - юридического лица или принятия арбитражным судом решения о признании такого участника конкурса - </w:t>
      </w:r>
      <w:r w:rsidRPr="005A21B2">
        <w:rPr>
          <w:sz w:val="24"/>
          <w:szCs w:val="24"/>
        </w:rPr>
        <w:lastRenderedPageBreak/>
        <w:t>юридического лица, индивидуального предпринимателя банкротом и об открытии ко</w:t>
      </w:r>
      <w:r w:rsidRPr="005A21B2">
        <w:rPr>
          <w:sz w:val="24"/>
          <w:szCs w:val="24"/>
        </w:rPr>
        <w:t>н</w:t>
      </w:r>
      <w:r w:rsidRPr="005A21B2">
        <w:rPr>
          <w:sz w:val="24"/>
          <w:szCs w:val="24"/>
        </w:rPr>
        <w:t>курсного производства;</w:t>
      </w:r>
    </w:p>
    <w:p w:rsidR="005A21B2" w:rsidRDefault="005A21B2" w:rsidP="005A21B2">
      <w:pPr>
        <w:autoSpaceDE w:val="0"/>
        <w:ind w:firstLine="720"/>
        <w:jc w:val="both"/>
        <w:rPr>
          <w:sz w:val="24"/>
          <w:szCs w:val="24"/>
        </w:rPr>
      </w:pPr>
      <w:r w:rsidRPr="005A21B2">
        <w:rPr>
          <w:sz w:val="24"/>
          <w:szCs w:val="24"/>
        </w:rPr>
        <w:t xml:space="preserve">12.2.2. Приостановления деятельности такого лица в порядке, предусмотренном </w:t>
      </w:r>
      <w:hyperlink r:id="rId18" w:history="1">
        <w:r w:rsidRPr="005A21B2">
          <w:rPr>
            <w:rStyle w:val="af3"/>
            <w:color w:val="auto"/>
            <w:sz w:val="24"/>
            <w:szCs w:val="24"/>
            <w:u w:val="none"/>
          </w:rPr>
          <w:t>кодексом</w:t>
        </w:r>
      </w:hyperlink>
      <w:r w:rsidRPr="005A21B2">
        <w:rPr>
          <w:sz w:val="24"/>
          <w:szCs w:val="24"/>
        </w:rPr>
        <w:t xml:space="preserve"> Российской</w:t>
      </w:r>
      <w:r>
        <w:rPr>
          <w:sz w:val="24"/>
          <w:szCs w:val="24"/>
        </w:rPr>
        <w:t xml:space="preserve"> Федерации об административных правонарушениях;</w:t>
      </w:r>
    </w:p>
    <w:p w:rsidR="005A21B2" w:rsidRDefault="005A21B2" w:rsidP="005A21B2">
      <w:pPr>
        <w:autoSpaceDE w:val="0"/>
        <w:ind w:firstLine="720"/>
        <w:jc w:val="both"/>
        <w:rPr>
          <w:sz w:val="24"/>
          <w:szCs w:val="24"/>
        </w:rPr>
      </w:pPr>
      <w:r>
        <w:rPr>
          <w:sz w:val="24"/>
          <w:szCs w:val="24"/>
        </w:rPr>
        <w:t xml:space="preserve">12.2.3. Предоставления таким лицом заведомо ложных сведений, содержащихся в документах, </w:t>
      </w:r>
      <w:r>
        <w:rPr>
          <w:bCs/>
          <w:sz w:val="24"/>
          <w:szCs w:val="24"/>
        </w:rPr>
        <w:t>предусмотренных настоящей аукционной документацией.</w:t>
      </w:r>
    </w:p>
    <w:p w:rsidR="005A21B2" w:rsidRDefault="005A21B2" w:rsidP="005A21B2">
      <w:pPr>
        <w:autoSpaceDE w:val="0"/>
        <w:ind w:firstLine="720"/>
        <w:jc w:val="both"/>
        <w:rPr>
          <w:sz w:val="24"/>
          <w:szCs w:val="24"/>
        </w:rPr>
      </w:pPr>
      <w:r>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 времени его составления, о лице, с которым организ</w:t>
      </w:r>
      <w:r>
        <w:rPr>
          <w:sz w:val="24"/>
          <w:szCs w:val="24"/>
        </w:rPr>
        <w:t>а</w:t>
      </w:r>
      <w:r>
        <w:rPr>
          <w:sz w:val="24"/>
          <w:szCs w:val="24"/>
        </w:rPr>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такие факты.</w:t>
      </w:r>
    </w:p>
    <w:p w:rsidR="005A21B2" w:rsidRDefault="005A21B2" w:rsidP="005A21B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5A21B2" w:rsidRDefault="005A21B2" w:rsidP="005A21B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5A21B2" w:rsidRDefault="005A21B2" w:rsidP="005A21B2">
      <w:pPr>
        <w:autoSpaceDE w:val="0"/>
        <w:ind w:firstLine="720"/>
        <w:jc w:val="both"/>
        <w:rPr>
          <w:sz w:val="24"/>
          <w:szCs w:val="24"/>
        </w:rPr>
      </w:pPr>
      <w:r>
        <w:rPr>
          <w:sz w:val="24"/>
          <w:szCs w:val="24"/>
        </w:rPr>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5A21B2" w:rsidRDefault="005A21B2" w:rsidP="005A21B2">
      <w:pPr>
        <w:autoSpaceDE w:val="0"/>
        <w:ind w:firstLine="720"/>
        <w:jc w:val="both"/>
        <w:rPr>
          <w:sz w:val="24"/>
          <w:szCs w:val="24"/>
        </w:rPr>
      </w:pPr>
      <w:r>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Pr>
          <w:sz w:val="24"/>
          <w:szCs w:val="24"/>
        </w:rPr>
        <w:t>у</w:t>
      </w:r>
      <w:r>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5A21B2" w:rsidRDefault="005A21B2" w:rsidP="005A21B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Pr>
          <w:sz w:val="24"/>
          <w:szCs w:val="24"/>
        </w:rPr>
        <w:t>а</w:t>
      </w:r>
      <w:r>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Pr>
          <w:sz w:val="24"/>
          <w:szCs w:val="24"/>
        </w:rPr>
        <w:t>а</w:t>
      </w:r>
      <w:r>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t>явке на участие в аукционе которого присвоен второй номер, в десятидневный срок и представляется организатору аукциона.</w:t>
      </w:r>
    </w:p>
    <w:p w:rsidR="005A21B2" w:rsidRDefault="005A21B2" w:rsidP="005A21B2">
      <w:pPr>
        <w:autoSpaceDE w:val="0"/>
        <w:ind w:firstLine="720"/>
        <w:jc w:val="both"/>
        <w:rPr>
          <w:sz w:val="24"/>
          <w:szCs w:val="24"/>
        </w:rPr>
      </w:pPr>
      <w:r>
        <w:rPr>
          <w:sz w:val="24"/>
          <w:szCs w:val="24"/>
        </w:rPr>
        <w:t>При этом заключение договора для участника аукциона, заявке на участие в аукц</w:t>
      </w:r>
      <w:r>
        <w:rPr>
          <w:sz w:val="24"/>
          <w:szCs w:val="24"/>
        </w:rPr>
        <w:t>и</w:t>
      </w:r>
      <w:r>
        <w:rPr>
          <w:sz w:val="24"/>
          <w:szCs w:val="24"/>
        </w:rPr>
        <w:t>оне которого присвоен второй номер, является обязательным. В случае уклонения побед</w:t>
      </w:r>
      <w:r>
        <w:rPr>
          <w:sz w:val="24"/>
          <w:szCs w:val="24"/>
        </w:rPr>
        <w:t>и</w:t>
      </w:r>
      <w:r>
        <w:rPr>
          <w:sz w:val="24"/>
          <w:szCs w:val="24"/>
        </w:rPr>
        <w:t>теля конкурса или участника аукциона, заявке на участие в аукционе которого пр</w:t>
      </w:r>
      <w:r>
        <w:rPr>
          <w:sz w:val="24"/>
          <w:szCs w:val="24"/>
        </w:rPr>
        <w:t>и</w:t>
      </w:r>
      <w:r>
        <w:rPr>
          <w:sz w:val="24"/>
          <w:szCs w:val="24"/>
        </w:rPr>
        <w:t xml:space="preserve">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w:t>
      </w:r>
      <w:r>
        <w:rPr>
          <w:sz w:val="24"/>
          <w:szCs w:val="24"/>
        </w:rPr>
        <w:lastRenderedPageBreak/>
        <w:t>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дителем аукциона или с участником аукциона, заявке на участие в конкурсе которого пр</w:t>
      </w:r>
      <w:r>
        <w:rPr>
          <w:sz w:val="24"/>
          <w:szCs w:val="24"/>
        </w:rPr>
        <w:t>и</w:t>
      </w:r>
      <w:r>
        <w:rPr>
          <w:sz w:val="24"/>
          <w:szCs w:val="24"/>
        </w:rPr>
        <w:t>своен второй номер, аукцион признается несостоявшимся.</w:t>
      </w:r>
    </w:p>
    <w:p w:rsidR="005A21B2" w:rsidRDefault="005A21B2" w:rsidP="005A21B2">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проведении аукциона, но может быть увеличена по соглашению сторон в п</w:t>
      </w:r>
      <w:r>
        <w:rPr>
          <w:sz w:val="24"/>
          <w:szCs w:val="24"/>
        </w:rPr>
        <w:t>о</w:t>
      </w:r>
      <w:r>
        <w:rPr>
          <w:sz w:val="24"/>
          <w:szCs w:val="24"/>
        </w:rPr>
        <w:t>рядке, установленном договором.</w:t>
      </w:r>
    </w:p>
    <w:p w:rsidR="005A21B2" w:rsidRDefault="005A21B2" w:rsidP="005A21B2">
      <w:pPr>
        <w:autoSpaceDE w:val="0"/>
        <w:ind w:firstLine="708"/>
        <w:jc w:val="both"/>
        <w:rPr>
          <w:sz w:val="24"/>
          <w:szCs w:val="24"/>
        </w:rPr>
      </w:pPr>
      <w:r>
        <w:rPr>
          <w:sz w:val="24"/>
          <w:szCs w:val="24"/>
        </w:rPr>
        <w:t>12.8. Срок, в течение которого должен быть подписан проект договора; составл</w:t>
      </w:r>
      <w:r>
        <w:rPr>
          <w:sz w:val="24"/>
          <w:szCs w:val="24"/>
        </w:rPr>
        <w:t>я</w:t>
      </w:r>
      <w:r>
        <w:rPr>
          <w:sz w:val="24"/>
          <w:szCs w:val="24"/>
        </w:rPr>
        <w:t>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
    <w:p w:rsidR="005A21B2" w:rsidRDefault="005A21B2" w:rsidP="005A21B2">
      <w:pPr>
        <w:ind w:firstLine="708"/>
        <w:jc w:val="both"/>
        <w:rPr>
          <w:sz w:val="24"/>
          <w:szCs w:val="24"/>
        </w:rPr>
      </w:pPr>
      <w:r>
        <w:rPr>
          <w:sz w:val="24"/>
          <w:szCs w:val="24"/>
        </w:rPr>
        <w:t xml:space="preserve">проекты договоров аренды предусмотрены приложениями  2,3 к документации об аукционе. </w:t>
      </w:r>
    </w:p>
    <w:p w:rsidR="005A21B2" w:rsidRDefault="005A21B2" w:rsidP="005A21B2">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5A21B2" w:rsidRDefault="005A21B2" w:rsidP="005A21B2">
      <w:pPr>
        <w:pStyle w:val="a6"/>
        <w:ind w:firstLine="540"/>
        <w:rPr>
          <w:sz w:val="24"/>
          <w:szCs w:val="24"/>
        </w:rPr>
      </w:pPr>
      <w:r>
        <w:t xml:space="preserve">   </w:t>
      </w:r>
      <w:r>
        <w:rPr>
          <w:sz w:val="24"/>
          <w:szCs w:val="24"/>
        </w:rPr>
        <w:t>12.10.Размер арендной платы может быть изменен в сторону увеличения Аренд</w:t>
      </w:r>
      <w:r>
        <w:rPr>
          <w:sz w:val="24"/>
          <w:szCs w:val="24"/>
        </w:rPr>
        <w:t>о</w:t>
      </w:r>
      <w:r>
        <w:rPr>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Pr>
          <w:sz w:val="24"/>
          <w:szCs w:val="24"/>
        </w:rPr>
        <w:t>о</w:t>
      </w:r>
      <w:r>
        <w:rPr>
          <w:sz w:val="24"/>
          <w:szCs w:val="24"/>
        </w:rPr>
        <w:t xml:space="preserve">мразвития России.  </w:t>
      </w:r>
    </w:p>
    <w:p w:rsidR="005A21B2" w:rsidRDefault="005A21B2" w:rsidP="005A21B2">
      <w:pPr>
        <w:ind w:firstLine="540"/>
        <w:jc w:val="both"/>
        <w:rPr>
          <w:sz w:val="24"/>
          <w:szCs w:val="24"/>
        </w:rPr>
      </w:pPr>
      <w:r>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5A21B2" w:rsidRDefault="005A21B2" w:rsidP="005A21B2">
      <w:pPr>
        <w:ind w:firstLine="540"/>
        <w:jc w:val="both"/>
        <w:rPr>
          <w:sz w:val="24"/>
          <w:szCs w:val="24"/>
        </w:rPr>
      </w:pPr>
      <w:r>
        <w:rPr>
          <w:sz w:val="24"/>
          <w:szCs w:val="24"/>
        </w:rPr>
        <w:t>12.11.Цена заключенного договора (цена лота) не может быть пересмотрена стор</w:t>
      </w:r>
      <w:r>
        <w:rPr>
          <w:sz w:val="24"/>
          <w:szCs w:val="24"/>
        </w:rPr>
        <w:t>о</w:t>
      </w:r>
      <w:r>
        <w:rPr>
          <w:sz w:val="24"/>
          <w:szCs w:val="24"/>
        </w:rPr>
        <w:t>нами в сторону уменьшения.</w:t>
      </w:r>
    </w:p>
    <w:p w:rsidR="005A21B2" w:rsidRDefault="005A21B2" w:rsidP="005A21B2">
      <w:pPr>
        <w:ind w:firstLine="708"/>
        <w:jc w:val="both"/>
        <w:rPr>
          <w:sz w:val="24"/>
          <w:szCs w:val="24"/>
        </w:rPr>
      </w:pPr>
      <w:r>
        <w:rPr>
          <w:sz w:val="24"/>
          <w:szCs w:val="24"/>
        </w:rPr>
        <w:t>12.12. Заключенный договор аренды недвижимого имущества подлежит госуда</w:t>
      </w:r>
      <w:r>
        <w:rPr>
          <w:sz w:val="24"/>
          <w:szCs w:val="24"/>
        </w:rPr>
        <w:t>р</w:t>
      </w:r>
      <w:r>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Pr>
          <w:sz w:val="24"/>
          <w:szCs w:val="24"/>
        </w:rPr>
        <w:t>о</w:t>
      </w:r>
      <w:r>
        <w:rPr>
          <w:sz w:val="24"/>
          <w:szCs w:val="24"/>
        </w:rPr>
        <w:t>стоятельно.</w:t>
      </w:r>
    </w:p>
    <w:p w:rsidR="005A21B2" w:rsidRDefault="005A21B2" w:rsidP="005A21B2">
      <w:pPr>
        <w:ind w:firstLine="720"/>
        <w:jc w:val="both"/>
        <w:rPr>
          <w:iCs/>
          <w:sz w:val="24"/>
          <w:szCs w:val="24"/>
        </w:rPr>
      </w:pPr>
      <w:r>
        <w:rPr>
          <w:sz w:val="24"/>
          <w:szCs w:val="24"/>
        </w:rPr>
        <w:t>12.13. Фактическая передача объекта арендодателем и принятие его арендатором оформляется передаточным актом, подписываемым сторонами.</w:t>
      </w:r>
    </w:p>
    <w:p w:rsidR="005A21B2" w:rsidRDefault="005A21B2" w:rsidP="005A21B2">
      <w:pPr>
        <w:pStyle w:val="1"/>
        <w:numPr>
          <w:ilvl w:val="0"/>
          <w:numId w:val="13"/>
        </w:numPr>
        <w:jc w:val="both"/>
        <w:rPr>
          <w:sz w:val="24"/>
          <w:szCs w:val="24"/>
        </w:rPr>
      </w:pPr>
      <w:r>
        <w:rPr>
          <w:b/>
          <w:bCs/>
          <w:iCs/>
          <w:sz w:val="24"/>
          <w:szCs w:val="24"/>
        </w:rPr>
        <w:t xml:space="preserve">            </w:t>
      </w:r>
      <w:r>
        <w:rPr>
          <w:bCs/>
          <w:iCs/>
          <w:sz w:val="24"/>
          <w:szCs w:val="24"/>
        </w:rPr>
        <w:t xml:space="preserve">12.14. Арендатор обязан вносить арендную плату ежемесячно до 10 числа текущего </w:t>
      </w:r>
    </w:p>
    <w:p w:rsidR="005A21B2" w:rsidRDefault="005A21B2" w:rsidP="005A21B2">
      <w:pPr>
        <w:pStyle w:val="1"/>
        <w:numPr>
          <w:ilvl w:val="0"/>
          <w:numId w:val="13"/>
        </w:numPr>
        <w:jc w:val="both"/>
        <w:rPr>
          <w:sz w:val="24"/>
          <w:szCs w:val="24"/>
        </w:rPr>
      </w:pPr>
      <w:r>
        <w:rPr>
          <w:bCs/>
          <w:iCs/>
          <w:sz w:val="24"/>
          <w:szCs w:val="24"/>
        </w:rPr>
        <w:t>месяца на основании Договора аренды по безналичному расчету на счет, указанный в До-</w:t>
      </w:r>
    </w:p>
    <w:p w:rsidR="005A21B2" w:rsidRDefault="005A21B2" w:rsidP="005A21B2">
      <w:pPr>
        <w:pStyle w:val="1"/>
        <w:numPr>
          <w:ilvl w:val="0"/>
          <w:numId w:val="13"/>
        </w:numPr>
        <w:jc w:val="both"/>
        <w:rPr>
          <w:sz w:val="24"/>
          <w:szCs w:val="24"/>
        </w:rPr>
      </w:pPr>
      <w:r>
        <w:rPr>
          <w:bCs/>
          <w:iCs/>
          <w:sz w:val="24"/>
          <w:szCs w:val="24"/>
        </w:rPr>
        <w:t>говоре аренды.</w:t>
      </w:r>
    </w:p>
    <w:p w:rsidR="005A21B2" w:rsidRDefault="005A21B2" w:rsidP="005A21B2">
      <w:pPr>
        <w:ind w:firstLine="720"/>
        <w:jc w:val="both"/>
        <w:rPr>
          <w:sz w:val="24"/>
          <w:szCs w:val="24"/>
        </w:rPr>
      </w:pPr>
      <w:r>
        <w:rPr>
          <w:sz w:val="24"/>
          <w:szCs w:val="24"/>
        </w:rPr>
        <w:t>12.15.При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5A21B2" w:rsidRDefault="005A21B2" w:rsidP="005A21B2">
      <w:pPr>
        <w:ind w:firstLine="720"/>
        <w:jc w:val="both"/>
        <w:rPr>
          <w:sz w:val="24"/>
          <w:szCs w:val="24"/>
        </w:rPr>
      </w:pPr>
    </w:p>
    <w:p w:rsidR="005A21B2" w:rsidRDefault="005A21B2" w:rsidP="005A21B2">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5A21B2" w:rsidRDefault="005A21B2" w:rsidP="005A21B2">
      <w:pPr>
        <w:jc w:val="both"/>
        <w:rPr>
          <w:sz w:val="24"/>
          <w:szCs w:val="24"/>
        </w:rPr>
      </w:pPr>
      <w:r>
        <w:rPr>
          <w:sz w:val="24"/>
          <w:szCs w:val="24"/>
        </w:rPr>
        <w:t xml:space="preserve">         </w:t>
      </w:r>
      <w:r>
        <w:rPr>
          <w:sz w:val="24"/>
          <w:szCs w:val="24"/>
        </w:rPr>
        <w:tab/>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тора аукциона. Телефон для предварительной записи и справочной информации  8 (81666) 2-13-05 с 9.00 до 17.00 часов по рабочим дням, перерыв на обед с 12 часов 00 минут до 13 часов 00 минут.</w:t>
      </w:r>
    </w:p>
    <w:p w:rsidR="005A21B2" w:rsidRDefault="005A21B2" w:rsidP="005A21B2">
      <w:pPr>
        <w:ind w:firstLine="720"/>
        <w:jc w:val="both"/>
        <w:rPr>
          <w:b/>
          <w:sz w:val="24"/>
          <w:szCs w:val="24"/>
        </w:rPr>
      </w:pPr>
      <w:r>
        <w:rPr>
          <w:sz w:val="24"/>
          <w:szCs w:val="24"/>
        </w:rPr>
        <w:lastRenderedPageBreak/>
        <w:t>Дата, время, график проведения осмотра имущества, права на которое передаются по договору, определяется согласно Приложению 4 к настоящей документации об аукц</w:t>
      </w:r>
      <w:r>
        <w:rPr>
          <w:sz w:val="24"/>
          <w:szCs w:val="24"/>
        </w:rPr>
        <w:t>и</w:t>
      </w:r>
      <w:r>
        <w:rPr>
          <w:sz w:val="24"/>
          <w:szCs w:val="24"/>
        </w:rPr>
        <w:t>оне.</w:t>
      </w:r>
    </w:p>
    <w:p w:rsidR="005A21B2" w:rsidRDefault="005A21B2" w:rsidP="005A21B2">
      <w:pPr>
        <w:ind w:firstLine="540"/>
        <w:jc w:val="center"/>
        <w:rPr>
          <w:b/>
          <w:sz w:val="24"/>
          <w:szCs w:val="24"/>
        </w:rPr>
      </w:pPr>
    </w:p>
    <w:p w:rsidR="005A21B2" w:rsidRDefault="005A21B2" w:rsidP="005A21B2">
      <w:pPr>
        <w:ind w:firstLine="840"/>
        <w:jc w:val="center"/>
        <w:rPr>
          <w:sz w:val="24"/>
          <w:szCs w:val="24"/>
        </w:rPr>
      </w:pPr>
      <w:r>
        <w:rPr>
          <w:bCs/>
          <w:sz w:val="24"/>
          <w:szCs w:val="24"/>
        </w:rPr>
        <w:t>_____________________________</w:t>
      </w: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rPr>
          <w:b/>
          <w:sz w:val="28"/>
          <w:szCs w:val="28"/>
        </w:rPr>
      </w:pPr>
    </w:p>
    <w:p w:rsidR="005A21B2" w:rsidRDefault="005A21B2" w:rsidP="005A21B2">
      <w:pPr>
        <w:pStyle w:val="af4"/>
        <w:pageBreakBefore/>
        <w:ind w:left="3000"/>
        <w:jc w:val="center"/>
      </w:pPr>
      <w:r>
        <w:lastRenderedPageBreak/>
        <w:t>Приложение 1</w:t>
      </w:r>
    </w:p>
    <w:p w:rsidR="005A21B2" w:rsidRDefault="005A21B2" w:rsidP="005A21B2">
      <w:pPr>
        <w:keepNext/>
        <w:keepLines/>
        <w:suppressLineNumbers/>
        <w:suppressAutoHyphens/>
        <w:ind w:left="3000"/>
        <w:jc w:val="center"/>
        <w:rPr>
          <w:sz w:val="24"/>
          <w:szCs w:val="24"/>
        </w:rPr>
      </w:pPr>
      <w:r>
        <w:rPr>
          <w:sz w:val="24"/>
          <w:szCs w:val="24"/>
        </w:rPr>
        <w:t>к документации об аукционе</w:t>
      </w:r>
      <w:r>
        <w:t xml:space="preserve"> </w:t>
      </w:r>
      <w:r>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5A21B2" w:rsidRDefault="005A21B2" w:rsidP="005A21B2">
      <w:pPr>
        <w:keepNext/>
        <w:keepLines/>
        <w:suppressLineNumbers/>
        <w:suppressAutoHyphens/>
        <w:ind w:left="3000"/>
        <w:jc w:val="center"/>
        <w:rPr>
          <w:sz w:val="24"/>
          <w:szCs w:val="24"/>
        </w:rPr>
      </w:pPr>
      <w:r>
        <w:rPr>
          <w:sz w:val="24"/>
          <w:szCs w:val="24"/>
        </w:rPr>
        <w:t>Валдайского муниципального района</w:t>
      </w:r>
    </w:p>
    <w:p w:rsidR="005A21B2" w:rsidRDefault="005A21B2" w:rsidP="005A21B2">
      <w:pPr>
        <w:jc w:val="center"/>
        <w:rPr>
          <w:sz w:val="24"/>
          <w:szCs w:val="24"/>
        </w:rPr>
      </w:pPr>
    </w:p>
    <w:p w:rsidR="005A21B2" w:rsidRDefault="005A21B2" w:rsidP="005A21B2">
      <w:pPr>
        <w:jc w:val="center"/>
        <w:rPr>
          <w:sz w:val="24"/>
          <w:szCs w:val="24"/>
        </w:rPr>
      </w:pPr>
    </w:p>
    <w:p w:rsidR="005A21B2" w:rsidRDefault="005A21B2" w:rsidP="005A21B2">
      <w:pPr>
        <w:jc w:val="center"/>
        <w:rPr>
          <w:b/>
          <w:sz w:val="24"/>
          <w:szCs w:val="24"/>
        </w:rPr>
      </w:pPr>
      <w:r>
        <w:rPr>
          <w:b/>
          <w:sz w:val="24"/>
          <w:szCs w:val="24"/>
        </w:rPr>
        <w:t xml:space="preserve">ЗАЯВКА НА УЧАСТИЕ В ОТКРЫТОМ АУКЦИОНЕ </w:t>
      </w:r>
    </w:p>
    <w:p w:rsidR="005A21B2" w:rsidRDefault="005A21B2" w:rsidP="005A21B2">
      <w:pPr>
        <w:jc w:val="center"/>
        <w:rPr>
          <w:b/>
          <w:sz w:val="24"/>
          <w:szCs w:val="24"/>
        </w:rPr>
      </w:pPr>
      <w:r>
        <w:rPr>
          <w:b/>
          <w:sz w:val="24"/>
          <w:szCs w:val="24"/>
        </w:rPr>
        <w:t xml:space="preserve">на право заключения договора аренды объектов недвижимости. </w:t>
      </w:r>
    </w:p>
    <w:p w:rsidR="005A21B2" w:rsidRDefault="005A21B2" w:rsidP="005A21B2">
      <w:pPr>
        <w:jc w:val="center"/>
        <w:rPr>
          <w:b/>
          <w:sz w:val="24"/>
          <w:szCs w:val="24"/>
        </w:rPr>
      </w:pPr>
      <w:r>
        <w:rPr>
          <w:b/>
          <w:sz w:val="24"/>
          <w:szCs w:val="24"/>
        </w:rPr>
        <w:t>Лот №_____ (наименование лота)»</w:t>
      </w:r>
    </w:p>
    <w:p w:rsidR="005A21B2" w:rsidRDefault="005A21B2" w:rsidP="005A21B2">
      <w:pPr>
        <w:jc w:val="center"/>
        <w:rPr>
          <w:sz w:val="24"/>
          <w:szCs w:val="24"/>
        </w:rPr>
      </w:pPr>
      <w:r>
        <w:rPr>
          <w:sz w:val="24"/>
          <w:szCs w:val="24"/>
        </w:rPr>
        <w:t>(заполняется претендентом или его полномочным представителем)</w:t>
      </w: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Претендент (физическое лицо или юридическое лицо)</w:t>
      </w:r>
    </w:p>
    <w:p w:rsidR="005A21B2" w:rsidRDefault="005A21B2" w:rsidP="005A21B2">
      <w:pPr>
        <w:rPr>
          <w:sz w:val="24"/>
          <w:szCs w:val="24"/>
        </w:rPr>
      </w:pPr>
      <w:r>
        <w:rPr>
          <w:sz w:val="24"/>
          <w:szCs w:val="24"/>
        </w:rPr>
        <w:t>___________________________________________________________________________</w:t>
      </w:r>
    </w:p>
    <w:p w:rsidR="005A21B2" w:rsidRDefault="005A21B2" w:rsidP="005A21B2">
      <w:pPr>
        <w:rPr>
          <w:sz w:val="24"/>
          <w:szCs w:val="24"/>
        </w:rPr>
      </w:pPr>
      <w:r>
        <w:rPr>
          <w:sz w:val="24"/>
          <w:szCs w:val="24"/>
        </w:rPr>
        <w:t xml:space="preserve">                                           (Ф.И.О. / наименование претендента)</w:t>
      </w:r>
    </w:p>
    <w:p w:rsidR="005A21B2" w:rsidRDefault="005A21B2" w:rsidP="005A21B2">
      <w:pPr>
        <w:rPr>
          <w:sz w:val="24"/>
          <w:szCs w:val="24"/>
        </w:rPr>
      </w:pPr>
      <w:r>
        <w:rPr>
          <w:sz w:val="24"/>
          <w:szCs w:val="24"/>
        </w:rPr>
        <w:t xml:space="preserve">                                               (заполняется физическим лицом)</w:t>
      </w:r>
    </w:p>
    <w:p w:rsidR="005A21B2" w:rsidRDefault="005A21B2" w:rsidP="005A21B2">
      <w:pPr>
        <w:rPr>
          <w:sz w:val="24"/>
          <w:szCs w:val="24"/>
        </w:rPr>
      </w:pPr>
      <w:r>
        <w:rPr>
          <w:sz w:val="24"/>
          <w:szCs w:val="24"/>
        </w:rPr>
        <w:t>Документ, удостоверяющий личность:…………………………………………………………</w:t>
      </w:r>
    </w:p>
    <w:p w:rsidR="005A21B2" w:rsidRDefault="005A21B2" w:rsidP="005A21B2">
      <w:pPr>
        <w:rPr>
          <w:sz w:val="24"/>
          <w:szCs w:val="24"/>
        </w:rPr>
      </w:pPr>
      <w:r>
        <w:rPr>
          <w:sz w:val="24"/>
          <w:szCs w:val="24"/>
        </w:rPr>
        <w:t>Серия………№……………, выдан «…..»…………………………………………………….г.</w:t>
      </w:r>
    </w:p>
    <w:p w:rsidR="005A21B2" w:rsidRDefault="005A21B2" w:rsidP="005A21B2">
      <w:pPr>
        <w:rPr>
          <w:sz w:val="24"/>
          <w:szCs w:val="24"/>
        </w:rPr>
      </w:pPr>
      <w:r>
        <w:rPr>
          <w:sz w:val="24"/>
          <w:szCs w:val="24"/>
        </w:rPr>
        <w:t>……………………………………………………………………………………………………,</w:t>
      </w:r>
    </w:p>
    <w:p w:rsidR="005A21B2" w:rsidRDefault="005A21B2" w:rsidP="005A21B2">
      <w:pPr>
        <w:rPr>
          <w:sz w:val="24"/>
          <w:szCs w:val="24"/>
        </w:rPr>
      </w:pPr>
      <w:r>
        <w:rPr>
          <w:sz w:val="24"/>
          <w:szCs w:val="24"/>
        </w:rPr>
        <w:t>(кем выдан)</w:t>
      </w:r>
    </w:p>
    <w:p w:rsidR="005A21B2" w:rsidRDefault="005A21B2" w:rsidP="005A21B2">
      <w:pPr>
        <w:rPr>
          <w:sz w:val="24"/>
          <w:szCs w:val="24"/>
        </w:rPr>
      </w:pPr>
      <w:r>
        <w:rPr>
          <w:sz w:val="24"/>
          <w:szCs w:val="24"/>
        </w:rPr>
        <w:t>Место регистрации………………………………………………………………………………</w:t>
      </w:r>
    </w:p>
    <w:p w:rsidR="005A21B2" w:rsidRDefault="005A21B2" w:rsidP="005A21B2">
      <w:pPr>
        <w:rPr>
          <w:sz w:val="24"/>
          <w:szCs w:val="24"/>
        </w:rPr>
      </w:pPr>
      <w:r>
        <w:rPr>
          <w:sz w:val="24"/>
          <w:szCs w:val="24"/>
        </w:rPr>
        <w:t>Телефон………………………..Индекс…………………………………………………………</w:t>
      </w:r>
    </w:p>
    <w:p w:rsidR="005A21B2" w:rsidRDefault="005A21B2" w:rsidP="005A21B2">
      <w:pPr>
        <w:rPr>
          <w:sz w:val="24"/>
          <w:szCs w:val="24"/>
        </w:rPr>
      </w:pPr>
      <w:r>
        <w:rPr>
          <w:sz w:val="24"/>
          <w:szCs w:val="24"/>
        </w:rPr>
        <w:t>(заполняется юридическим лицом)</w:t>
      </w: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Документ о государственной регистрации в качестве юридического лица…………………</w:t>
      </w:r>
    </w:p>
    <w:p w:rsidR="005A21B2" w:rsidRDefault="005A21B2" w:rsidP="005A21B2">
      <w:pPr>
        <w:rPr>
          <w:sz w:val="24"/>
          <w:szCs w:val="24"/>
        </w:rPr>
      </w:pPr>
      <w:r>
        <w:rPr>
          <w:sz w:val="24"/>
          <w:szCs w:val="24"/>
        </w:rPr>
        <w:t>……………………………рег.№………………………………,</w:t>
      </w:r>
    </w:p>
    <w:p w:rsidR="005A21B2" w:rsidRDefault="005A21B2" w:rsidP="005A21B2">
      <w:pPr>
        <w:rPr>
          <w:sz w:val="24"/>
          <w:szCs w:val="24"/>
        </w:rPr>
      </w:pPr>
      <w:r>
        <w:rPr>
          <w:sz w:val="24"/>
          <w:szCs w:val="24"/>
        </w:rPr>
        <w:t>дата регистрации «……»…………………   ………г.</w:t>
      </w:r>
    </w:p>
    <w:p w:rsidR="005A21B2" w:rsidRDefault="005A21B2" w:rsidP="005A21B2">
      <w:pPr>
        <w:rPr>
          <w:sz w:val="24"/>
          <w:szCs w:val="24"/>
        </w:rPr>
      </w:pPr>
      <w:r>
        <w:rPr>
          <w:sz w:val="24"/>
          <w:szCs w:val="24"/>
        </w:rPr>
        <w:t>Орган, осуществивший регистрацию…………………………………………………………..</w:t>
      </w:r>
    </w:p>
    <w:p w:rsidR="005A21B2" w:rsidRDefault="005A21B2" w:rsidP="005A21B2">
      <w:pPr>
        <w:rPr>
          <w:sz w:val="24"/>
          <w:szCs w:val="24"/>
        </w:rPr>
      </w:pPr>
      <w:r>
        <w:rPr>
          <w:sz w:val="24"/>
          <w:szCs w:val="24"/>
        </w:rPr>
        <w:t>Место выдачи…………………………………………………………………………………….</w:t>
      </w:r>
    </w:p>
    <w:p w:rsidR="005A21B2" w:rsidRDefault="005A21B2" w:rsidP="005A21B2">
      <w:pPr>
        <w:rPr>
          <w:sz w:val="24"/>
          <w:szCs w:val="24"/>
        </w:rPr>
      </w:pPr>
      <w:r>
        <w:rPr>
          <w:sz w:val="24"/>
          <w:szCs w:val="24"/>
        </w:rPr>
        <w:t>ИНН……………………………………..</w:t>
      </w:r>
    </w:p>
    <w:p w:rsidR="005A21B2" w:rsidRDefault="005A21B2" w:rsidP="005A21B2">
      <w:pPr>
        <w:rPr>
          <w:sz w:val="24"/>
          <w:szCs w:val="24"/>
        </w:rPr>
      </w:pPr>
      <w:r>
        <w:rPr>
          <w:sz w:val="24"/>
          <w:szCs w:val="24"/>
        </w:rPr>
        <w:t>Юридический адрес претендента:……………………………………………………………….</w:t>
      </w:r>
    </w:p>
    <w:p w:rsidR="005A21B2" w:rsidRDefault="005A21B2" w:rsidP="005A21B2">
      <w:pPr>
        <w:rPr>
          <w:sz w:val="24"/>
          <w:szCs w:val="24"/>
        </w:rPr>
      </w:pPr>
      <w:r>
        <w:rPr>
          <w:sz w:val="24"/>
          <w:szCs w:val="24"/>
        </w:rPr>
        <w:t>Телефон…………………Факс……………………… Индекс………………………...</w:t>
      </w:r>
    </w:p>
    <w:p w:rsidR="005A21B2" w:rsidRDefault="005A21B2" w:rsidP="005A21B2">
      <w:pPr>
        <w:rPr>
          <w:sz w:val="24"/>
          <w:szCs w:val="24"/>
        </w:rPr>
      </w:pPr>
      <w:r>
        <w:rPr>
          <w:sz w:val="24"/>
          <w:szCs w:val="24"/>
        </w:rPr>
        <w:t>Представитель претендента……………………………………………………………..……</w:t>
      </w:r>
    </w:p>
    <w:p w:rsidR="005A21B2" w:rsidRDefault="005A21B2" w:rsidP="005A21B2">
      <w:pPr>
        <w:rPr>
          <w:sz w:val="24"/>
          <w:szCs w:val="24"/>
        </w:rPr>
      </w:pPr>
      <w:r>
        <w:rPr>
          <w:sz w:val="24"/>
          <w:szCs w:val="24"/>
        </w:rPr>
        <w:t xml:space="preserve">                                                                    (Ф.И.О. или наименование)</w:t>
      </w:r>
    </w:p>
    <w:p w:rsidR="005A21B2" w:rsidRDefault="005A21B2" w:rsidP="005A21B2">
      <w:pPr>
        <w:rPr>
          <w:sz w:val="24"/>
          <w:szCs w:val="24"/>
        </w:rPr>
      </w:pPr>
      <w:r>
        <w:rPr>
          <w:sz w:val="24"/>
          <w:szCs w:val="24"/>
        </w:rPr>
        <w:t>Действует на основании доверенности от «……..» ………………………г. №………………</w:t>
      </w:r>
    </w:p>
    <w:p w:rsidR="005A21B2" w:rsidRDefault="005A21B2" w:rsidP="005A21B2">
      <w:pPr>
        <w:ind w:firstLine="720"/>
        <w:rPr>
          <w:sz w:val="24"/>
          <w:szCs w:val="24"/>
        </w:rPr>
      </w:pPr>
      <w:r>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rsidR="005A21B2" w:rsidRDefault="005A21B2" w:rsidP="005A21B2">
      <w:pPr>
        <w:rPr>
          <w:sz w:val="24"/>
          <w:szCs w:val="24"/>
        </w:rPr>
      </w:pPr>
      <w:r>
        <w:rPr>
          <w:sz w:val="24"/>
          <w:szCs w:val="24"/>
        </w:rPr>
        <w:t>……………………………………………………………………………………………….…………………………………………………………………………………………………….</w:t>
      </w:r>
    </w:p>
    <w:p w:rsidR="005A21B2" w:rsidRDefault="005A21B2" w:rsidP="005A21B2">
      <w:pPr>
        <w:rPr>
          <w:sz w:val="24"/>
          <w:szCs w:val="24"/>
        </w:rPr>
      </w:pPr>
      <w:r>
        <w:rPr>
          <w:sz w:val="24"/>
          <w:szCs w:val="24"/>
        </w:rPr>
        <w:t>(наименование документа, номер, дата и место выдачи (регистрации), кем и когда выдан)</w:t>
      </w:r>
    </w:p>
    <w:p w:rsidR="005A21B2" w:rsidRDefault="005A21B2" w:rsidP="005A21B2">
      <w:pPr>
        <w:rPr>
          <w:sz w:val="24"/>
          <w:szCs w:val="24"/>
        </w:rPr>
      </w:pPr>
      <w:r>
        <w:rPr>
          <w:sz w:val="24"/>
          <w:szCs w:val="24"/>
        </w:rPr>
        <w:t>Претендент - …..............................................................................................................................</w:t>
      </w:r>
    </w:p>
    <w:p w:rsidR="005A21B2" w:rsidRDefault="005A21B2" w:rsidP="005A21B2">
      <w:pPr>
        <w:rPr>
          <w:sz w:val="24"/>
          <w:szCs w:val="24"/>
        </w:rPr>
      </w:pPr>
      <w:r>
        <w:rPr>
          <w:sz w:val="24"/>
          <w:szCs w:val="24"/>
        </w:rPr>
        <w:t>…………………………………………………………………………………………</w:t>
      </w:r>
    </w:p>
    <w:p w:rsidR="005A21B2" w:rsidRDefault="005A21B2" w:rsidP="005A21B2">
      <w:pPr>
        <w:rPr>
          <w:sz w:val="24"/>
          <w:szCs w:val="24"/>
        </w:rPr>
      </w:pPr>
      <w:r>
        <w:rPr>
          <w:sz w:val="24"/>
          <w:szCs w:val="24"/>
        </w:rPr>
        <w:t xml:space="preserve">                       (Ф.И.О. / наименование претендента или его представителя )</w:t>
      </w:r>
    </w:p>
    <w:p w:rsidR="005A21B2" w:rsidRDefault="005A21B2" w:rsidP="005A21B2">
      <w:pPr>
        <w:rPr>
          <w:sz w:val="24"/>
          <w:szCs w:val="24"/>
        </w:rPr>
      </w:pPr>
      <w:r>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5A21B2" w:rsidRDefault="005A21B2" w:rsidP="005A21B2">
      <w:pPr>
        <w:rPr>
          <w:sz w:val="24"/>
          <w:szCs w:val="24"/>
        </w:rPr>
      </w:pPr>
      <w:r>
        <w:rPr>
          <w:sz w:val="24"/>
          <w:szCs w:val="24"/>
        </w:rPr>
        <w:t>…………………………………………………………………………………………</w:t>
      </w:r>
    </w:p>
    <w:p w:rsidR="005A21B2" w:rsidRDefault="005A21B2" w:rsidP="005A21B2">
      <w:pPr>
        <w:rPr>
          <w:sz w:val="24"/>
          <w:szCs w:val="24"/>
        </w:rPr>
      </w:pPr>
      <w:r>
        <w:rPr>
          <w:sz w:val="24"/>
          <w:szCs w:val="24"/>
        </w:rPr>
        <w:t>……………………………………………………………………………………………</w:t>
      </w:r>
    </w:p>
    <w:p w:rsidR="005A21B2" w:rsidRDefault="005A21B2" w:rsidP="005A21B2">
      <w:pPr>
        <w:rPr>
          <w:sz w:val="24"/>
          <w:szCs w:val="24"/>
        </w:rPr>
      </w:pPr>
      <w:r>
        <w:rPr>
          <w:sz w:val="24"/>
          <w:szCs w:val="24"/>
        </w:rPr>
        <w:t>(наименование и адрес объекта, выставленного на торги)</w:t>
      </w:r>
    </w:p>
    <w:p w:rsidR="005A21B2" w:rsidRDefault="005A21B2" w:rsidP="005A21B2">
      <w:pPr>
        <w:rPr>
          <w:sz w:val="24"/>
          <w:szCs w:val="24"/>
        </w:rPr>
      </w:pPr>
      <w:r>
        <w:rPr>
          <w:sz w:val="24"/>
          <w:szCs w:val="24"/>
        </w:rPr>
        <w:t xml:space="preserve"> не имеет претензий к состоянию объекта и обязуется:</w:t>
      </w:r>
    </w:p>
    <w:p w:rsidR="005A21B2" w:rsidRDefault="005A21B2" w:rsidP="005A21B2">
      <w:pPr>
        <w:ind w:hanging="45"/>
        <w:jc w:val="both"/>
        <w:rPr>
          <w:sz w:val="24"/>
          <w:szCs w:val="24"/>
        </w:rPr>
      </w:pPr>
      <w:r>
        <w:rPr>
          <w:sz w:val="24"/>
          <w:szCs w:val="24"/>
        </w:rPr>
        <w:lastRenderedPageBreak/>
        <w:t xml:space="preserve"> </w:t>
      </w:r>
      <w:r>
        <w:rPr>
          <w:sz w:val="24"/>
          <w:szCs w:val="24"/>
        </w:rPr>
        <w:tab/>
        <w:t>1. Соблюдать Правила проведения аукциона, утвержденные Приказом Федерал</w:t>
      </w:r>
      <w:r>
        <w:rPr>
          <w:sz w:val="24"/>
          <w:szCs w:val="24"/>
        </w:rPr>
        <w:t>ь</w:t>
      </w:r>
      <w:r>
        <w:rPr>
          <w:sz w:val="24"/>
          <w:szCs w:val="24"/>
        </w:rPr>
        <w:t xml:space="preserve">ной антимонопольной службы от 10.02.2010 № 67, требования аукционной документации, указанных в извещении о проведении </w:t>
      </w:r>
      <w:r w:rsidRPr="005A21B2">
        <w:rPr>
          <w:sz w:val="24"/>
          <w:szCs w:val="24"/>
        </w:rPr>
        <w:t xml:space="preserve">торгов : </w:t>
      </w:r>
      <w:hyperlink r:id="rId19" w:history="1">
        <w:r w:rsidRPr="005A21B2">
          <w:rPr>
            <w:rStyle w:val="af3"/>
            <w:sz w:val="24"/>
            <w:szCs w:val="24"/>
          </w:rPr>
          <w:t>http://www.torgi.gov.ru</w:t>
        </w:r>
      </w:hyperlink>
      <w:r w:rsidRPr="005A21B2">
        <w:rPr>
          <w:sz w:val="24"/>
          <w:szCs w:val="24"/>
          <w:u w:val="single"/>
        </w:rPr>
        <w:t xml:space="preserve">, и </w:t>
      </w:r>
      <w:r w:rsidRPr="005A21B2">
        <w:rPr>
          <w:sz w:val="24"/>
          <w:szCs w:val="24"/>
        </w:rPr>
        <w:t xml:space="preserve"> опубликованном на официальном сайте Администрации Валдайского муниципального района: </w:t>
      </w:r>
      <w:hyperlink r:id="rId20" w:history="1">
        <w:r w:rsidRPr="005A21B2">
          <w:rPr>
            <w:rStyle w:val="af3"/>
            <w:sz w:val="24"/>
            <w:szCs w:val="24"/>
          </w:rPr>
          <w:t>www.valdayadm.ru</w:t>
        </w:r>
      </w:hyperlink>
      <w:r w:rsidRPr="005A21B2">
        <w:rPr>
          <w:sz w:val="24"/>
          <w:szCs w:val="24"/>
        </w:rPr>
        <w:t>. Подача  настоящей заявки на</w:t>
      </w:r>
      <w:r>
        <w:rPr>
          <w:sz w:val="24"/>
          <w:szCs w:val="24"/>
        </w:rPr>
        <w:t xml:space="preserve"> участие в аукционе, с нашей стороны, в соответствии со статьей 438 Гражданского кодекса Российской Федерации, является а</w:t>
      </w:r>
      <w:r>
        <w:rPr>
          <w:sz w:val="24"/>
          <w:szCs w:val="24"/>
        </w:rPr>
        <w:t>к</w:t>
      </w:r>
      <w:r>
        <w:rPr>
          <w:sz w:val="24"/>
          <w:szCs w:val="24"/>
        </w:rPr>
        <w:t xml:space="preserve">цептом оферты. </w:t>
      </w:r>
    </w:p>
    <w:p w:rsidR="005A21B2" w:rsidRDefault="005A21B2" w:rsidP="005A21B2">
      <w:pPr>
        <w:ind w:firstLine="720"/>
        <w:jc w:val="both"/>
        <w:rPr>
          <w:sz w:val="24"/>
          <w:szCs w:val="24"/>
        </w:rPr>
      </w:pPr>
      <w:r>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Pr>
          <w:sz w:val="24"/>
          <w:szCs w:val="24"/>
        </w:rPr>
        <w:t>д</w:t>
      </w:r>
      <w:r>
        <w:rPr>
          <w:sz w:val="24"/>
          <w:szCs w:val="24"/>
        </w:rPr>
        <w:t>писать акт приема-передачи объекта.</w:t>
      </w:r>
    </w:p>
    <w:p w:rsidR="005A21B2" w:rsidRDefault="005A21B2" w:rsidP="005A21B2">
      <w:pPr>
        <w:autoSpaceDE w:val="0"/>
        <w:ind w:firstLine="720"/>
        <w:jc w:val="both"/>
        <w:rPr>
          <w:sz w:val="24"/>
          <w:szCs w:val="24"/>
        </w:rPr>
      </w:pPr>
      <w:r>
        <w:rPr>
          <w:sz w:val="24"/>
          <w:szCs w:val="24"/>
        </w:rPr>
        <w:t>3. Настоящим заявляем:</w:t>
      </w:r>
    </w:p>
    <w:p w:rsidR="005A21B2" w:rsidRDefault="005A21B2" w:rsidP="005A21B2">
      <w:pPr>
        <w:autoSpaceDE w:val="0"/>
        <w:ind w:firstLine="720"/>
        <w:jc w:val="both"/>
        <w:rPr>
          <w:sz w:val="24"/>
          <w:szCs w:val="24"/>
        </w:rPr>
      </w:pPr>
      <w:r>
        <w:rPr>
          <w:sz w:val="24"/>
          <w:szCs w:val="24"/>
        </w:rPr>
        <w:t>об отсутствии решения о ликвидации заявителя (для юридического лица);</w:t>
      </w:r>
    </w:p>
    <w:p w:rsidR="005A21B2" w:rsidRDefault="005A21B2" w:rsidP="005A21B2">
      <w:pPr>
        <w:autoSpaceDE w:val="0"/>
        <w:ind w:firstLine="720"/>
        <w:jc w:val="both"/>
        <w:rPr>
          <w:sz w:val="24"/>
          <w:szCs w:val="24"/>
        </w:rPr>
      </w:pPr>
      <w:r>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Pr>
          <w:sz w:val="24"/>
          <w:szCs w:val="24"/>
        </w:rPr>
        <w:t>и</w:t>
      </w:r>
      <w:r>
        <w:rPr>
          <w:sz w:val="24"/>
          <w:szCs w:val="24"/>
        </w:rPr>
        <w:t>нимателя);</w:t>
      </w:r>
    </w:p>
    <w:p w:rsidR="005A21B2" w:rsidRDefault="005A21B2" w:rsidP="005A21B2">
      <w:pPr>
        <w:autoSpaceDE w:val="0"/>
        <w:ind w:firstLine="720"/>
        <w:jc w:val="both"/>
        <w:rPr>
          <w:sz w:val="24"/>
          <w:szCs w:val="24"/>
        </w:rPr>
      </w:pPr>
      <w:r>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w:t>
      </w:r>
      <w:r>
        <w:rPr>
          <w:sz w:val="24"/>
          <w:szCs w:val="24"/>
        </w:rPr>
        <w:t>е</w:t>
      </w:r>
      <w:r>
        <w:rPr>
          <w:sz w:val="24"/>
          <w:szCs w:val="24"/>
        </w:rPr>
        <w:t>ниях.</w:t>
      </w:r>
    </w:p>
    <w:p w:rsidR="005A21B2" w:rsidRDefault="005A21B2" w:rsidP="005A21B2">
      <w:pPr>
        <w:ind w:firstLine="720"/>
        <w:jc w:val="both"/>
        <w:rPr>
          <w:sz w:val="24"/>
          <w:szCs w:val="24"/>
        </w:rPr>
      </w:pPr>
      <w:r>
        <w:rPr>
          <w:sz w:val="24"/>
          <w:szCs w:val="24"/>
        </w:rPr>
        <w:t>Претендент извещен, что в случае признания его победителем торгов и при укл</w:t>
      </w:r>
      <w:r>
        <w:rPr>
          <w:sz w:val="24"/>
          <w:szCs w:val="24"/>
        </w:rPr>
        <w:t>о</w:t>
      </w:r>
      <w:r>
        <w:rPr>
          <w:sz w:val="24"/>
          <w:szCs w:val="24"/>
        </w:rPr>
        <w:t>нении (и/или непредставлении необходимого(ых) документа(ов)) или отказе от заключ</w:t>
      </w:r>
      <w:r>
        <w:rPr>
          <w:sz w:val="24"/>
          <w:szCs w:val="24"/>
        </w:rPr>
        <w:t>е</w:t>
      </w:r>
      <w:r>
        <w:rPr>
          <w:sz w:val="24"/>
          <w:szCs w:val="24"/>
        </w:rPr>
        <w:t>ния (подписания) договора аренды и акта приема-передачи он утрачивает право на закл</w:t>
      </w:r>
      <w:r>
        <w:rPr>
          <w:sz w:val="24"/>
          <w:szCs w:val="24"/>
        </w:rPr>
        <w:t>ю</w:t>
      </w:r>
      <w:r>
        <w:rPr>
          <w:sz w:val="24"/>
          <w:szCs w:val="24"/>
        </w:rPr>
        <w:t>чение указанного договора аренды, результаты торгов аннулируются.</w:t>
      </w:r>
    </w:p>
    <w:p w:rsidR="005A21B2" w:rsidRDefault="005A21B2" w:rsidP="005A21B2">
      <w:pPr>
        <w:jc w:val="both"/>
        <w:rPr>
          <w:sz w:val="24"/>
          <w:szCs w:val="24"/>
        </w:rPr>
      </w:pPr>
      <w:r>
        <w:rPr>
          <w:sz w:val="24"/>
          <w:szCs w:val="24"/>
        </w:rPr>
        <w:t>Ответственность за достоверность представленной информации несет претендент.</w:t>
      </w:r>
    </w:p>
    <w:p w:rsidR="005A21B2" w:rsidRDefault="005A21B2" w:rsidP="005A21B2">
      <w:pPr>
        <w:jc w:val="both"/>
        <w:rPr>
          <w:sz w:val="24"/>
          <w:szCs w:val="24"/>
        </w:rPr>
      </w:pPr>
    </w:p>
    <w:p w:rsidR="005A21B2" w:rsidRDefault="005A21B2" w:rsidP="005A21B2">
      <w:pPr>
        <w:jc w:val="both"/>
        <w:rPr>
          <w:sz w:val="24"/>
          <w:szCs w:val="24"/>
        </w:rPr>
      </w:pPr>
      <w:r>
        <w:rPr>
          <w:sz w:val="24"/>
          <w:szCs w:val="24"/>
        </w:rPr>
        <w:t>Приложение:</w:t>
      </w:r>
    </w:p>
    <w:p w:rsidR="005A21B2" w:rsidRDefault="005A21B2" w:rsidP="005A21B2">
      <w:pPr>
        <w:jc w:val="both"/>
        <w:rPr>
          <w:sz w:val="24"/>
          <w:szCs w:val="24"/>
        </w:rPr>
      </w:pPr>
      <w:r>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Pr>
          <w:sz w:val="24"/>
          <w:szCs w:val="24"/>
        </w:rPr>
        <w:t>н</w:t>
      </w:r>
      <w:r>
        <w:rPr>
          <w:sz w:val="24"/>
          <w:szCs w:val="24"/>
        </w:rPr>
        <w:t>тации).</w:t>
      </w:r>
    </w:p>
    <w:p w:rsidR="005A21B2" w:rsidRDefault="005A21B2" w:rsidP="005A21B2">
      <w:pPr>
        <w:rPr>
          <w:sz w:val="24"/>
          <w:szCs w:val="24"/>
        </w:rPr>
      </w:pP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Претендент: __________________________________________________________________</w:t>
      </w:r>
    </w:p>
    <w:p w:rsidR="005A21B2" w:rsidRDefault="005A21B2" w:rsidP="005A21B2">
      <w:pPr>
        <w:rPr>
          <w:sz w:val="24"/>
          <w:szCs w:val="24"/>
        </w:rPr>
      </w:pPr>
      <w:r>
        <w:rPr>
          <w:sz w:val="24"/>
          <w:szCs w:val="24"/>
        </w:rPr>
        <w:t>(Должность и подпись претендента или его полномочного представителя)</w:t>
      </w: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М.П.</w:t>
      </w: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Заявка принята организатором торгов:</w:t>
      </w: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 xml:space="preserve">______ час. ______ мин.   «_____» _______________ </w:t>
      </w:r>
      <w:smartTag w:uri="urn:schemas-microsoft-com:office:smarttags" w:element="metricconverter">
        <w:smartTagPr>
          <w:attr w:name="ProductID" w:val="2017 г"/>
        </w:smartTagPr>
        <w:r>
          <w:rPr>
            <w:sz w:val="24"/>
            <w:szCs w:val="24"/>
          </w:rPr>
          <w:t>2017 г</w:t>
        </w:r>
      </w:smartTag>
      <w:r>
        <w:rPr>
          <w:sz w:val="24"/>
          <w:szCs w:val="24"/>
        </w:rPr>
        <w:t>.   за   №_____________</w:t>
      </w:r>
    </w:p>
    <w:p w:rsidR="005A21B2" w:rsidRDefault="005A21B2" w:rsidP="005A21B2">
      <w:pPr>
        <w:rPr>
          <w:sz w:val="24"/>
          <w:szCs w:val="24"/>
        </w:rPr>
      </w:pPr>
      <w:r>
        <w:rPr>
          <w:sz w:val="24"/>
          <w:szCs w:val="24"/>
        </w:rPr>
        <w:t>Уполномоченный представитель</w:t>
      </w:r>
    </w:p>
    <w:p w:rsidR="005A21B2" w:rsidRDefault="005A21B2" w:rsidP="005A21B2">
      <w:pPr>
        <w:rPr>
          <w:sz w:val="24"/>
          <w:szCs w:val="24"/>
        </w:rPr>
      </w:pPr>
      <w:r>
        <w:rPr>
          <w:sz w:val="24"/>
          <w:szCs w:val="24"/>
        </w:rPr>
        <w:t>организатора торгов ______________________________________________________</w:t>
      </w:r>
    </w:p>
    <w:p w:rsidR="005A21B2" w:rsidRDefault="005A21B2" w:rsidP="005A21B2">
      <w:pPr>
        <w:rPr>
          <w:sz w:val="24"/>
          <w:szCs w:val="24"/>
        </w:rPr>
      </w:pPr>
      <w:r>
        <w:rPr>
          <w:sz w:val="24"/>
          <w:szCs w:val="24"/>
        </w:rPr>
        <w:t xml:space="preserve">                                                           (должность, подпись, Ф.И.О.)</w:t>
      </w:r>
    </w:p>
    <w:p w:rsidR="005A21B2" w:rsidRDefault="005A21B2" w:rsidP="005A21B2">
      <w:pPr>
        <w:ind w:left="709" w:hanging="709"/>
        <w:rPr>
          <w:b/>
          <w:sz w:val="28"/>
          <w:szCs w:val="28"/>
        </w:rPr>
      </w:pPr>
    </w:p>
    <w:p w:rsidR="005A21B2" w:rsidRDefault="005A21B2" w:rsidP="005A21B2">
      <w:pPr>
        <w:ind w:left="709" w:hanging="709"/>
        <w:jc w:val="center"/>
        <w:rPr>
          <w:sz w:val="28"/>
          <w:szCs w:val="28"/>
        </w:rPr>
      </w:pPr>
      <w:r>
        <w:rPr>
          <w:sz w:val="28"/>
          <w:szCs w:val="28"/>
        </w:rPr>
        <w:t>_________________________</w:t>
      </w: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jc w:val="right"/>
        <w:rPr>
          <w:b/>
          <w:sz w:val="24"/>
          <w:szCs w:val="24"/>
          <w:u w:val="single"/>
        </w:rPr>
      </w:pPr>
    </w:p>
    <w:p w:rsidR="005A21B2" w:rsidRDefault="005A21B2" w:rsidP="005A21B2">
      <w:pPr>
        <w:pStyle w:val="af4"/>
        <w:pageBreakBefore/>
        <w:ind w:left="3000"/>
        <w:jc w:val="center"/>
      </w:pPr>
      <w:r>
        <w:lastRenderedPageBreak/>
        <w:t>Приложение 2</w:t>
      </w:r>
    </w:p>
    <w:p w:rsidR="005A21B2" w:rsidRDefault="005A21B2" w:rsidP="005A21B2">
      <w:pPr>
        <w:keepNext/>
        <w:keepLines/>
        <w:suppressLineNumbers/>
        <w:suppressAutoHyphens/>
        <w:ind w:left="3000"/>
        <w:jc w:val="center"/>
        <w:rPr>
          <w:sz w:val="24"/>
          <w:szCs w:val="24"/>
        </w:rPr>
      </w:pPr>
      <w:r>
        <w:rPr>
          <w:sz w:val="24"/>
          <w:szCs w:val="24"/>
        </w:rPr>
        <w:t>к документации об аукционе</w:t>
      </w:r>
      <w:r>
        <w:t xml:space="preserve"> </w:t>
      </w:r>
      <w:r>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5A21B2" w:rsidRDefault="005A21B2" w:rsidP="005A21B2">
      <w:pPr>
        <w:keepNext/>
        <w:keepLines/>
        <w:suppressLineNumbers/>
        <w:suppressAutoHyphens/>
        <w:ind w:left="3000"/>
        <w:jc w:val="center"/>
        <w:rPr>
          <w:sz w:val="24"/>
          <w:szCs w:val="24"/>
        </w:rPr>
      </w:pPr>
      <w:r>
        <w:rPr>
          <w:sz w:val="24"/>
          <w:szCs w:val="24"/>
        </w:rPr>
        <w:t>Валдайского муниципального района</w:t>
      </w:r>
    </w:p>
    <w:p w:rsidR="005A21B2" w:rsidRDefault="005A21B2" w:rsidP="005A21B2">
      <w:pPr>
        <w:jc w:val="right"/>
        <w:rPr>
          <w:b/>
          <w:sz w:val="24"/>
          <w:szCs w:val="24"/>
          <w:u w:val="single"/>
        </w:rPr>
      </w:pPr>
    </w:p>
    <w:p w:rsidR="005A21B2" w:rsidRDefault="005A21B2" w:rsidP="005A21B2">
      <w:pPr>
        <w:rPr>
          <w:b/>
          <w:sz w:val="24"/>
          <w:szCs w:val="24"/>
          <w:u w:val="single"/>
        </w:rPr>
      </w:pPr>
    </w:p>
    <w:p w:rsidR="005A21B2" w:rsidRDefault="005A21B2" w:rsidP="005A21B2">
      <w:pPr>
        <w:jc w:val="right"/>
        <w:rPr>
          <w:b/>
          <w:sz w:val="24"/>
          <w:szCs w:val="24"/>
        </w:rPr>
      </w:pPr>
      <w:r>
        <w:rPr>
          <w:b/>
          <w:sz w:val="24"/>
          <w:szCs w:val="24"/>
          <w:u w:val="single"/>
        </w:rPr>
        <w:t>Лот № 1</w:t>
      </w:r>
    </w:p>
    <w:p w:rsidR="005A21B2" w:rsidRDefault="005A21B2" w:rsidP="005A21B2">
      <w:pPr>
        <w:jc w:val="center"/>
        <w:rPr>
          <w:b/>
          <w:sz w:val="24"/>
          <w:szCs w:val="24"/>
        </w:rPr>
      </w:pPr>
    </w:p>
    <w:p w:rsidR="005A21B2" w:rsidRDefault="005A21B2" w:rsidP="005A21B2">
      <w:pPr>
        <w:jc w:val="center"/>
        <w:rPr>
          <w:b/>
          <w:sz w:val="24"/>
          <w:szCs w:val="24"/>
        </w:rPr>
      </w:pPr>
      <w:r>
        <w:rPr>
          <w:b/>
          <w:sz w:val="24"/>
          <w:szCs w:val="24"/>
        </w:rPr>
        <w:t>ОХРАННО-АРЕНДНЫЙ ДОГОВОР № _____</w:t>
      </w:r>
    </w:p>
    <w:p w:rsidR="005A21B2" w:rsidRDefault="005A21B2" w:rsidP="005A21B2">
      <w:pPr>
        <w:jc w:val="center"/>
        <w:rPr>
          <w:b/>
          <w:sz w:val="24"/>
          <w:szCs w:val="24"/>
        </w:rPr>
      </w:pPr>
      <w:r>
        <w:rPr>
          <w:b/>
          <w:sz w:val="24"/>
          <w:szCs w:val="24"/>
        </w:rPr>
        <w:t>имущественного найма (аренды) нежилого помещения,</w:t>
      </w:r>
    </w:p>
    <w:p w:rsidR="005A21B2" w:rsidRDefault="005A21B2" w:rsidP="005A21B2">
      <w:pPr>
        <w:jc w:val="center"/>
        <w:rPr>
          <w:b/>
          <w:sz w:val="24"/>
          <w:szCs w:val="24"/>
        </w:rPr>
      </w:pPr>
      <w:r>
        <w:rPr>
          <w:b/>
          <w:sz w:val="24"/>
          <w:szCs w:val="24"/>
        </w:rPr>
        <w:t xml:space="preserve">находящегося в муниципальной собственности Валдайского района, </w:t>
      </w:r>
    </w:p>
    <w:p w:rsidR="005A21B2" w:rsidRDefault="005A21B2" w:rsidP="005A21B2">
      <w:pPr>
        <w:jc w:val="center"/>
        <w:rPr>
          <w:b/>
          <w:sz w:val="24"/>
          <w:szCs w:val="24"/>
        </w:rPr>
      </w:pPr>
      <w:r>
        <w:rPr>
          <w:b/>
          <w:sz w:val="24"/>
          <w:szCs w:val="24"/>
        </w:rPr>
        <w:t>расположенного по адресу: Новгородская область, г. Валдай</w:t>
      </w:r>
    </w:p>
    <w:p w:rsidR="005A21B2" w:rsidRDefault="005A21B2" w:rsidP="005A21B2">
      <w:pPr>
        <w:jc w:val="both"/>
        <w:rPr>
          <w:sz w:val="24"/>
          <w:szCs w:val="24"/>
        </w:rPr>
      </w:pPr>
    </w:p>
    <w:p w:rsidR="005A21B2" w:rsidRDefault="005A21B2" w:rsidP="005A21B2">
      <w:pPr>
        <w:jc w:val="both"/>
        <w:rPr>
          <w:sz w:val="24"/>
          <w:szCs w:val="24"/>
        </w:rPr>
      </w:pPr>
      <w:r>
        <w:rPr>
          <w:sz w:val="24"/>
          <w:szCs w:val="24"/>
        </w:rPr>
        <w:t>г. Валдай                                                                                      от «___»  _________ 20__ года</w:t>
      </w:r>
    </w:p>
    <w:p w:rsidR="005A21B2" w:rsidRDefault="005A21B2" w:rsidP="005A21B2">
      <w:pPr>
        <w:jc w:val="both"/>
        <w:rPr>
          <w:b/>
          <w:sz w:val="24"/>
          <w:szCs w:val="24"/>
        </w:rPr>
      </w:pPr>
    </w:p>
    <w:p w:rsidR="005A21B2" w:rsidRDefault="005A21B2" w:rsidP="005A21B2">
      <w:pPr>
        <w:jc w:val="both"/>
        <w:rPr>
          <w:sz w:val="24"/>
          <w:szCs w:val="24"/>
        </w:rPr>
      </w:pPr>
      <w:r>
        <w:rPr>
          <w:bCs/>
          <w:sz w:val="24"/>
          <w:szCs w:val="24"/>
        </w:rPr>
        <w:t>Администрация Валдайского муниципального района</w:t>
      </w:r>
      <w:r>
        <w:rPr>
          <w:sz w:val="24"/>
          <w:szCs w:val="24"/>
        </w:rPr>
        <w:t xml:space="preserve">, именуемая в дальнейшем </w:t>
      </w:r>
      <w:r>
        <w:rPr>
          <w:bCs/>
          <w:sz w:val="24"/>
          <w:szCs w:val="24"/>
        </w:rPr>
        <w:t>«Аренд</w:t>
      </w:r>
      <w:r>
        <w:rPr>
          <w:bCs/>
          <w:sz w:val="24"/>
          <w:szCs w:val="24"/>
        </w:rPr>
        <w:t>о</w:t>
      </w:r>
      <w:r>
        <w:rPr>
          <w:bCs/>
          <w:sz w:val="24"/>
          <w:szCs w:val="24"/>
        </w:rPr>
        <w:t>датель»</w:t>
      </w:r>
      <w:r>
        <w:rPr>
          <w:sz w:val="24"/>
          <w:szCs w:val="24"/>
        </w:rPr>
        <w:t xml:space="preserve">,  в лице </w:t>
      </w:r>
      <w:r>
        <w:rPr>
          <w:bCs/>
          <w:sz w:val="24"/>
          <w:szCs w:val="24"/>
        </w:rPr>
        <w:t>Главы Валдайского муниципального района Стадэ Юрия Владимировича</w:t>
      </w:r>
      <w:r>
        <w:rPr>
          <w:sz w:val="24"/>
          <w:szCs w:val="24"/>
        </w:rPr>
        <w:t>, действующего на основании Устава, с одной стороны, и ____________________________</w:t>
      </w:r>
      <w:r>
        <w:rPr>
          <w:b/>
          <w:sz w:val="24"/>
          <w:szCs w:val="24"/>
        </w:rPr>
        <w:t>,</w:t>
      </w:r>
      <w:r>
        <w:rPr>
          <w:sz w:val="24"/>
          <w:szCs w:val="24"/>
        </w:rPr>
        <w:t xml:space="preserve"> в лице _______________________________________, действующего  на  основании _____________________________ именуемом в дальнейшем «Арендатор» с другой  ст</w:t>
      </w:r>
      <w:r>
        <w:rPr>
          <w:sz w:val="24"/>
          <w:szCs w:val="24"/>
        </w:rPr>
        <w:t>о</w:t>
      </w:r>
      <w:r>
        <w:rPr>
          <w:sz w:val="24"/>
          <w:szCs w:val="24"/>
        </w:rPr>
        <w:t>роны, совместно именуемые в дальнейшем «Стороны» заключили  настоящий  договор  о  нижеследующем:</w:t>
      </w:r>
      <w:r>
        <w:rPr>
          <w:b/>
          <w:sz w:val="24"/>
          <w:szCs w:val="24"/>
        </w:rPr>
        <w:t xml:space="preserve">  </w:t>
      </w:r>
      <w:r>
        <w:rPr>
          <w:sz w:val="24"/>
          <w:szCs w:val="24"/>
        </w:rPr>
        <w:t xml:space="preserve"> </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1. ОБЩИЕ   УСЛОВИЯ</w:t>
      </w:r>
    </w:p>
    <w:p w:rsidR="005A21B2" w:rsidRDefault="005A21B2" w:rsidP="005A21B2">
      <w:pPr>
        <w:jc w:val="both"/>
        <w:rPr>
          <w:b/>
          <w:sz w:val="24"/>
          <w:szCs w:val="24"/>
        </w:rPr>
      </w:pPr>
      <w:r>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Pr>
          <w:sz w:val="24"/>
          <w:szCs w:val="24"/>
        </w:rPr>
        <w:t>а</w:t>
      </w:r>
      <w:r>
        <w:rPr>
          <w:sz w:val="24"/>
          <w:szCs w:val="24"/>
        </w:rPr>
        <w:t>там аукциона на право заключения договора аренды муниципального имущества (прот</w:t>
      </w:r>
      <w:r>
        <w:rPr>
          <w:sz w:val="24"/>
          <w:szCs w:val="24"/>
        </w:rPr>
        <w:t>о</w:t>
      </w:r>
      <w:r>
        <w:rPr>
          <w:sz w:val="24"/>
          <w:szCs w:val="24"/>
        </w:rPr>
        <w:t>кол об итогах аукциона от «___» ______2017 г. №___), а “Арендатор” принимает во вр</w:t>
      </w:r>
      <w:r>
        <w:rPr>
          <w:sz w:val="24"/>
          <w:szCs w:val="24"/>
        </w:rPr>
        <w:t>е</w:t>
      </w:r>
      <w:r>
        <w:rPr>
          <w:sz w:val="24"/>
          <w:szCs w:val="24"/>
        </w:rPr>
        <w:t xml:space="preserve">менное возмездное пользование:  </w:t>
      </w:r>
      <w:r>
        <w:rPr>
          <w:bCs/>
          <w:sz w:val="24"/>
          <w:szCs w:val="24"/>
        </w:rPr>
        <w:t>нежилое помещение _________, расположенное в ________________: Новгородская область, г. Валдай</w:t>
      </w:r>
      <w:r>
        <w:rPr>
          <w:sz w:val="24"/>
          <w:szCs w:val="24"/>
        </w:rPr>
        <w:t>, ________________ согласно акта приема-передачи, являющегося неотъемлемой частью настоящего договора с целевым назначением: для размещения магазина</w:t>
      </w:r>
      <w:r>
        <w:rPr>
          <w:b/>
          <w:sz w:val="24"/>
          <w:szCs w:val="24"/>
        </w:rPr>
        <w:t>.</w:t>
      </w:r>
    </w:p>
    <w:p w:rsidR="005A21B2" w:rsidRDefault="005A21B2" w:rsidP="005A21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xml:space="preserve"> </w:t>
      </w:r>
      <w:r>
        <w:rPr>
          <w:rFonts w:ascii="Times New Roman" w:hAnsi="Times New Roman" w:cs="Times New Roman"/>
          <w:sz w:val="24"/>
          <w:szCs w:val="24"/>
        </w:rPr>
        <w:t>Помещения находятся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№03 от 11.01.2017 на объект «Дом жилой», Х</w:t>
      </w:r>
      <w:r>
        <w:rPr>
          <w:rFonts w:ascii="Times New Roman" w:hAnsi="Times New Roman" w:cs="Times New Roman"/>
          <w:sz w:val="24"/>
          <w:szCs w:val="24"/>
          <w:lang w:val="en-US"/>
        </w:rPr>
        <w:t>I</w:t>
      </w:r>
      <w:r>
        <w:rPr>
          <w:rFonts w:ascii="Times New Roman" w:hAnsi="Times New Roman" w:cs="Times New Roman"/>
          <w:sz w:val="24"/>
          <w:szCs w:val="24"/>
        </w:rPr>
        <w:t>Х в.). Лица, к которым переходит имущественное право на указанный объект, обязаны выпо</w:t>
      </w:r>
      <w:r>
        <w:rPr>
          <w:rFonts w:ascii="Times New Roman" w:hAnsi="Times New Roman" w:cs="Times New Roman"/>
          <w:sz w:val="24"/>
          <w:szCs w:val="24"/>
        </w:rPr>
        <w:t>л</w:t>
      </w:r>
      <w:r>
        <w:rPr>
          <w:rFonts w:ascii="Times New Roman" w:hAnsi="Times New Roman" w:cs="Times New Roman"/>
          <w:sz w:val="24"/>
          <w:szCs w:val="24"/>
        </w:rPr>
        <w:t>нять требования в отношении объекта культурного наследия, установленные Федерал</w:t>
      </w:r>
      <w:r>
        <w:rPr>
          <w:rFonts w:ascii="Times New Roman" w:hAnsi="Times New Roman" w:cs="Times New Roman"/>
          <w:sz w:val="24"/>
          <w:szCs w:val="24"/>
        </w:rPr>
        <w:t>ь</w:t>
      </w:r>
      <w:r>
        <w:rPr>
          <w:rFonts w:ascii="Times New Roman" w:hAnsi="Times New Roman" w:cs="Times New Roman"/>
          <w:sz w:val="24"/>
          <w:szCs w:val="24"/>
        </w:rPr>
        <w:t>ным законом от 25 июня 2002 года № 73-ФЗ «Об объектах культурного наследия (памя</w:t>
      </w:r>
      <w:r>
        <w:rPr>
          <w:rFonts w:ascii="Times New Roman" w:hAnsi="Times New Roman" w:cs="Times New Roman"/>
          <w:sz w:val="24"/>
          <w:szCs w:val="24"/>
        </w:rPr>
        <w:t>т</w:t>
      </w:r>
      <w:r>
        <w:rPr>
          <w:rFonts w:ascii="Times New Roman" w:hAnsi="Times New Roman" w:cs="Times New Roman"/>
          <w:sz w:val="24"/>
          <w:szCs w:val="24"/>
        </w:rPr>
        <w:t>никах истории и культуры) народов Российской Федерации»</w:t>
      </w:r>
      <w:r>
        <w:rPr>
          <w:sz w:val="24"/>
          <w:szCs w:val="24"/>
        </w:rPr>
        <w:t>.</w:t>
      </w:r>
      <w:r>
        <w:rPr>
          <w:rFonts w:ascii="Times New Roman" w:hAnsi="Times New Roman" w:cs="Times New Roman"/>
          <w:bCs/>
          <w:sz w:val="24"/>
          <w:szCs w:val="24"/>
        </w:rPr>
        <w:t xml:space="preserve"> Указанные требования по обязательству лица, у которого </w:t>
      </w:r>
      <w:r>
        <w:rPr>
          <w:rFonts w:ascii="Times New Roman" w:hAnsi="Times New Roman" w:cs="Times New Roman"/>
          <w:sz w:val="24"/>
          <w:szCs w:val="24"/>
        </w:rPr>
        <w:t>возникает имущественное право на указанный объект, с</w:t>
      </w:r>
      <w:r>
        <w:rPr>
          <w:rFonts w:ascii="Times New Roman" w:hAnsi="Times New Roman" w:cs="Times New Roman"/>
          <w:sz w:val="24"/>
          <w:szCs w:val="24"/>
        </w:rPr>
        <w:t>о</w:t>
      </w:r>
      <w:r>
        <w:rPr>
          <w:rFonts w:ascii="Times New Roman" w:hAnsi="Times New Roman" w:cs="Times New Roman"/>
          <w:sz w:val="24"/>
          <w:szCs w:val="24"/>
        </w:rPr>
        <w:t>держатся в п.7 Существенные условия Договора и охранном обязательстве №03 от 11.01.2017.</w:t>
      </w:r>
    </w:p>
    <w:p w:rsidR="005A21B2" w:rsidRDefault="005A21B2" w:rsidP="005A21B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ОБРЕМЕНЕНИЕ: </w:t>
      </w:r>
      <w:r>
        <w:rPr>
          <w:rFonts w:ascii="Times New Roman" w:hAnsi="Times New Roman" w:cs="Times New Roman"/>
          <w:sz w:val="24"/>
          <w:szCs w:val="24"/>
        </w:rPr>
        <w:t>Помещение находится в здании, включенном в единый госуда</w:t>
      </w:r>
      <w:r>
        <w:rPr>
          <w:rFonts w:ascii="Times New Roman" w:hAnsi="Times New Roman" w:cs="Times New Roman"/>
          <w:sz w:val="24"/>
          <w:szCs w:val="24"/>
        </w:rPr>
        <w:t>р</w:t>
      </w:r>
      <w:r>
        <w:rPr>
          <w:rFonts w:ascii="Times New Roman" w:hAnsi="Times New Roman" w:cs="Times New Roman"/>
          <w:sz w:val="24"/>
          <w:szCs w:val="24"/>
        </w:rPr>
        <w:t>ственный реестр объектов культурного наследия (памятников истории и культуры) нар</w:t>
      </w:r>
      <w:r>
        <w:rPr>
          <w:rFonts w:ascii="Times New Roman" w:hAnsi="Times New Roman" w:cs="Times New Roman"/>
          <w:sz w:val="24"/>
          <w:szCs w:val="24"/>
        </w:rPr>
        <w:t>о</w:t>
      </w:r>
      <w:r>
        <w:rPr>
          <w:rFonts w:ascii="Times New Roman" w:hAnsi="Times New Roman" w:cs="Times New Roman"/>
          <w:sz w:val="24"/>
          <w:szCs w:val="24"/>
        </w:rPr>
        <w:t>дов Российской Федерации, (Охранное обязательство №03 от 11.01.2017 на объект «Дом жилой», Х</w:t>
      </w:r>
      <w:r>
        <w:rPr>
          <w:rFonts w:ascii="Times New Roman" w:hAnsi="Times New Roman" w:cs="Times New Roman"/>
          <w:sz w:val="24"/>
          <w:szCs w:val="24"/>
          <w:lang w:val="en-US"/>
        </w:rPr>
        <w:t>I</w:t>
      </w:r>
      <w:r>
        <w:rPr>
          <w:rFonts w:ascii="Times New Roman" w:hAnsi="Times New Roman" w:cs="Times New Roman"/>
          <w:sz w:val="24"/>
          <w:szCs w:val="24"/>
        </w:rPr>
        <w:t>Х в.).</w:t>
      </w:r>
    </w:p>
    <w:p w:rsidR="005A21B2" w:rsidRDefault="005A21B2" w:rsidP="005A21B2">
      <w:pPr>
        <w:jc w:val="both"/>
        <w:rPr>
          <w:sz w:val="24"/>
          <w:szCs w:val="24"/>
        </w:rPr>
      </w:pPr>
      <w:r>
        <w:rPr>
          <w:sz w:val="24"/>
          <w:szCs w:val="24"/>
        </w:rPr>
        <w:t>1.3 Имущество считается переданным в аренду с момента подписания Акта приемки-передачи в аренду объекта муниципального имущества, который является неотъемлемой частью настоящего Договора (Приложение №1 к Договору).</w:t>
      </w:r>
    </w:p>
    <w:p w:rsidR="005A21B2" w:rsidRDefault="005A21B2" w:rsidP="005A21B2">
      <w:pPr>
        <w:jc w:val="both"/>
        <w:rPr>
          <w:b/>
          <w:bCs/>
          <w:sz w:val="24"/>
          <w:szCs w:val="24"/>
        </w:rPr>
      </w:pPr>
      <w:r>
        <w:rPr>
          <w:sz w:val="24"/>
          <w:szCs w:val="24"/>
        </w:rPr>
        <w:t xml:space="preserve">1.4. Срок действия договора и внесение арендных платежей  устанавливается </w:t>
      </w:r>
    </w:p>
    <w:p w:rsidR="005A21B2" w:rsidRDefault="005A21B2" w:rsidP="005A21B2">
      <w:pPr>
        <w:jc w:val="both"/>
        <w:rPr>
          <w:sz w:val="24"/>
          <w:szCs w:val="24"/>
        </w:rPr>
      </w:pPr>
      <w:r>
        <w:rPr>
          <w:bCs/>
          <w:sz w:val="24"/>
          <w:szCs w:val="24"/>
        </w:rPr>
        <w:lastRenderedPageBreak/>
        <w:t>с  «___» _________ 20__ года по  «___» ________ 20__ года.</w:t>
      </w:r>
    </w:p>
    <w:p w:rsidR="005A21B2" w:rsidRDefault="005A21B2" w:rsidP="005A21B2">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5A21B2" w:rsidRDefault="005A21B2" w:rsidP="005A21B2">
      <w:pPr>
        <w:jc w:val="center"/>
        <w:rPr>
          <w:sz w:val="24"/>
          <w:szCs w:val="24"/>
        </w:rPr>
      </w:pPr>
      <w:r>
        <w:rPr>
          <w:b/>
          <w:sz w:val="24"/>
          <w:szCs w:val="24"/>
        </w:rPr>
        <w:t>2. АРЕНДНАЯ   ПЛАТА</w:t>
      </w:r>
    </w:p>
    <w:p w:rsidR="005A21B2" w:rsidRDefault="005A21B2" w:rsidP="005A21B2">
      <w:pPr>
        <w:ind w:firstLine="720"/>
        <w:jc w:val="both"/>
        <w:rPr>
          <w:sz w:val="24"/>
          <w:szCs w:val="24"/>
        </w:rPr>
      </w:pPr>
      <w:r>
        <w:rPr>
          <w:sz w:val="24"/>
          <w:szCs w:val="24"/>
        </w:rPr>
        <w:t>2.1.   За использование указанного в  п.1.1. настоящего договора нежилого пом</w:t>
      </w:r>
      <w:r>
        <w:rPr>
          <w:sz w:val="24"/>
          <w:szCs w:val="24"/>
        </w:rPr>
        <w:t>е</w:t>
      </w:r>
      <w:r>
        <w:rPr>
          <w:sz w:val="24"/>
          <w:szCs w:val="24"/>
        </w:rPr>
        <w:t>щения “Арендатор” обязуется своевременно вносить плату в течение срока действия д</w:t>
      </w:r>
      <w:r>
        <w:rPr>
          <w:sz w:val="24"/>
          <w:szCs w:val="24"/>
        </w:rPr>
        <w:t>о</w:t>
      </w:r>
      <w:r>
        <w:rPr>
          <w:sz w:val="24"/>
          <w:szCs w:val="24"/>
        </w:rPr>
        <w:t>говора.</w:t>
      </w:r>
    </w:p>
    <w:p w:rsidR="005A21B2" w:rsidRDefault="005A21B2" w:rsidP="005A21B2">
      <w:pPr>
        <w:jc w:val="both"/>
        <w:rPr>
          <w:sz w:val="24"/>
          <w:szCs w:val="24"/>
        </w:rPr>
      </w:pPr>
      <w:r>
        <w:rPr>
          <w:sz w:val="24"/>
          <w:szCs w:val="24"/>
        </w:rPr>
        <w:t>В соответствии с протоколом о результатах аукциона Арендная плата устанавливается  в размере ________________</w:t>
      </w:r>
      <w:r>
        <w:rPr>
          <w:b/>
          <w:bCs/>
          <w:sz w:val="24"/>
          <w:szCs w:val="24"/>
        </w:rPr>
        <w:t xml:space="preserve"> </w:t>
      </w:r>
      <w:r>
        <w:rPr>
          <w:bCs/>
          <w:sz w:val="24"/>
          <w:szCs w:val="24"/>
        </w:rPr>
        <w:t>рубля за квадратный метр</w:t>
      </w:r>
      <w:r>
        <w:rPr>
          <w:sz w:val="24"/>
          <w:szCs w:val="24"/>
        </w:rPr>
        <w:t xml:space="preserve"> в год (устанавливается без учета НДС, коммунальных, эксплуатационных, административно-хозяйственных расходов).</w:t>
      </w:r>
    </w:p>
    <w:p w:rsidR="005A21B2" w:rsidRDefault="005A21B2" w:rsidP="005A21B2">
      <w:pPr>
        <w:jc w:val="both"/>
        <w:rPr>
          <w:bCs/>
          <w:sz w:val="24"/>
          <w:szCs w:val="24"/>
        </w:rPr>
      </w:pPr>
      <w:r>
        <w:rPr>
          <w:sz w:val="24"/>
          <w:szCs w:val="24"/>
        </w:rPr>
        <w:tab/>
      </w:r>
      <w:r>
        <w:rPr>
          <w:bCs/>
          <w:sz w:val="24"/>
          <w:szCs w:val="24"/>
        </w:rPr>
        <w:t xml:space="preserve">Арендная плата в год составляет  ______ (__________) рублей ___ копеек </w:t>
      </w:r>
      <w:r>
        <w:rPr>
          <w:sz w:val="24"/>
          <w:szCs w:val="24"/>
        </w:rPr>
        <w:t>(устана</w:t>
      </w:r>
      <w:r>
        <w:rPr>
          <w:sz w:val="24"/>
          <w:szCs w:val="24"/>
        </w:rPr>
        <w:t>в</w:t>
      </w:r>
      <w:r>
        <w:rPr>
          <w:sz w:val="24"/>
          <w:szCs w:val="24"/>
        </w:rPr>
        <w:t>ливается без учета НДС, коммунальных, эксплуатационных, административно-хозяйственных расходов)</w:t>
      </w:r>
      <w:r>
        <w:rPr>
          <w:bCs/>
          <w:sz w:val="24"/>
          <w:szCs w:val="24"/>
        </w:rPr>
        <w:t xml:space="preserve">.    </w:t>
      </w:r>
    </w:p>
    <w:p w:rsidR="005A21B2" w:rsidRDefault="005A21B2" w:rsidP="005A21B2">
      <w:pPr>
        <w:jc w:val="both"/>
        <w:rPr>
          <w:sz w:val="24"/>
          <w:szCs w:val="24"/>
        </w:rPr>
      </w:pPr>
      <w:r>
        <w:rPr>
          <w:bCs/>
          <w:sz w:val="24"/>
          <w:szCs w:val="24"/>
        </w:rPr>
        <w:t>“Арендатор” вносит арендную плату, не включая налог на добавленную стоимость, еж</w:t>
      </w:r>
      <w:r>
        <w:rPr>
          <w:bCs/>
          <w:sz w:val="24"/>
          <w:szCs w:val="24"/>
        </w:rPr>
        <w:t>е</w:t>
      </w:r>
      <w:r>
        <w:rPr>
          <w:bCs/>
          <w:sz w:val="24"/>
          <w:szCs w:val="24"/>
        </w:rPr>
        <w:t xml:space="preserve">месячно до 10 числа первого месяца, следующего за отчетным месяцем. </w:t>
      </w:r>
    </w:p>
    <w:p w:rsidR="005A21B2" w:rsidRDefault="005A21B2" w:rsidP="005A21B2">
      <w:pPr>
        <w:ind w:firstLine="720"/>
        <w:jc w:val="both"/>
        <w:rPr>
          <w:sz w:val="24"/>
          <w:szCs w:val="24"/>
        </w:rPr>
      </w:pPr>
      <w:r>
        <w:rPr>
          <w:sz w:val="24"/>
          <w:szCs w:val="24"/>
        </w:rPr>
        <w:t>2.2. “Арендодатель” вправе изменить размер арендной платы в бесспорном и одн</w:t>
      </w:r>
      <w:r>
        <w:rPr>
          <w:sz w:val="24"/>
          <w:szCs w:val="24"/>
        </w:rPr>
        <w:t>о</w:t>
      </w:r>
      <w:r>
        <w:rPr>
          <w:sz w:val="24"/>
          <w:szCs w:val="24"/>
        </w:rPr>
        <w:t>стороннем порядке в случаях предусмотренных законодательством РФ, Новгородской о</w:t>
      </w:r>
      <w:r>
        <w:rPr>
          <w:sz w:val="24"/>
          <w:szCs w:val="24"/>
        </w:rPr>
        <w:t>б</w:t>
      </w:r>
      <w:r>
        <w:rPr>
          <w:sz w:val="24"/>
          <w:szCs w:val="24"/>
        </w:rPr>
        <w:t>ласти, нормативными актами органов местного самоуправления Валдайского муниц</w:t>
      </w:r>
      <w:r>
        <w:rPr>
          <w:sz w:val="24"/>
          <w:szCs w:val="24"/>
        </w:rPr>
        <w:t>и</w:t>
      </w:r>
      <w:r>
        <w:rPr>
          <w:sz w:val="24"/>
          <w:szCs w:val="24"/>
        </w:rPr>
        <w:t>пального района.</w:t>
      </w:r>
    </w:p>
    <w:p w:rsidR="005A21B2" w:rsidRDefault="005A21B2" w:rsidP="005A21B2">
      <w:pPr>
        <w:jc w:val="both"/>
        <w:rPr>
          <w:sz w:val="24"/>
          <w:szCs w:val="24"/>
        </w:rPr>
      </w:pPr>
      <w:r>
        <w:rPr>
          <w:sz w:val="24"/>
          <w:szCs w:val="24"/>
        </w:rPr>
        <w:tab/>
        <w:t>Изменение арендной платы оформляется подписываемым сторонами по настоящ</w:t>
      </w:r>
      <w:r>
        <w:rPr>
          <w:sz w:val="24"/>
          <w:szCs w:val="24"/>
        </w:rPr>
        <w:t>е</w:t>
      </w:r>
      <w:r>
        <w:rPr>
          <w:sz w:val="24"/>
          <w:szCs w:val="24"/>
        </w:rPr>
        <w:t xml:space="preserve">му договору протоколом согласования. “Арендатор” обязан возвратить направленный ему </w:t>
      </w:r>
    </w:p>
    <w:p w:rsidR="005A21B2" w:rsidRDefault="005A21B2" w:rsidP="005A21B2">
      <w:pPr>
        <w:jc w:val="both"/>
        <w:rPr>
          <w:sz w:val="24"/>
          <w:szCs w:val="24"/>
        </w:rPr>
      </w:pPr>
      <w:r>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5A21B2" w:rsidRDefault="005A21B2" w:rsidP="005A21B2">
      <w:pPr>
        <w:jc w:val="both"/>
        <w:rPr>
          <w:sz w:val="24"/>
          <w:szCs w:val="24"/>
        </w:rPr>
      </w:pPr>
      <w:r>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Pr>
          <w:sz w:val="24"/>
          <w:szCs w:val="24"/>
        </w:rPr>
        <w:t>о</w:t>
      </w:r>
      <w:r>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Pr>
          <w:sz w:val="24"/>
          <w:szCs w:val="24"/>
        </w:rPr>
        <w:t>е</w:t>
      </w:r>
      <w:r>
        <w:rPr>
          <w:sz w:val="24"/>
          <w:szCs w:val="24"/>
        </w:rPr>
        <w:t>ляется Минэконономразвития  России. Арендная плата не может быть пересмотрена ст</w:t>
      </w:r>
      <w:r>
        <w:rPr>
          <w:sz w:val="24"/>
          <w:szCs w:val="24"/>
        </w:rPr>
        <w:t>о</w:t>
      </w:r>
      <w:r>
        <w:rPr>
          <w:sz w:val="24"/>
          <w:szCs w:val="24"/>
        </w:rPr>
        <w:t xml:space="preserve">ронами в сторону уменьшения.                                       </w:t>
      </w:r>
    </w:p>
    <w:p w:rsidR="005A21B2" w:rsidRDefault="005A21B2" w:rsidP="005A21B2">
      <w:pPr>
        <w:ind w:firstLine="720"/>
        <w:jc w:val="both"/>
        <w:rPr>
          <w:sz w:val="24"/>
          <w:szCs w:val="24"/>
        </w:rPr>
      </w:pPr>
      <w:r>
        <w:rPr>
          <w:sz w:val="24"/>
          <w:szCs w:val="24"/>
        </w:rPr>
        <w:t>2.3. При увеличении размера арендной платы “Арендатор” вносит арендные пл</w:t>
      </w:r>
      <w:r>
        <w:rPr>
          <w:sz w:val="24"/>
          <w:szCs w:val="24"/>
        </w:rPr>
        <w:t>а</w:t>
      </w:r>
      <w:r>
        <w:rPr>
          <w:sz w:val="24"/>
          <w:szCs w:val="24"/>
        </w:rPr>
        <w:t>тежи до подписания Протокола согласования в прежних размерах с последующим до вн</w:t>
      </w:r>
      <w:r>
        <w:rPr>
          <w:sz w:val="24"/>
          <w:szCs w:val="24"/>
        </w:rPr>
        <w:t>е</w:t>
      </w:r>
      <w:r>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Pr>
          <w:sz w:val="24"/>
          <w:szCs w:val="24"/>
        </w:rPr>
        <w:t>я</w:t>
      </w:r>
      <w:r>
        <w:rPr>
          <w:sz w:val="24"/>
          <w:szCs w:val="24"/>
        </w:rPr>
        <w:t xml:space="preserve">ются. </w:t>
      </w:r>
      <w:r>
        <w:rPr>
          <w:sz w:val="24"/>
          <w:szCs w:val="24"/>
        </w:rPr>
        <w:tab/>
      </w:r>
    </w:p>
    <w:p w:rsidR="005A21B2" w:rsidRDefault="005A21B2" w:rsidP="005A21B2">
      <w:pPr>
        <w:ind w:firstLine="720"/>
        <w:jc w:val="both"/>
        <w:rPr>
          <w:sz w:val="24"/>
          <w:szCs w:val="24"/>
        </w:rPr>
      </w:pPr>
      <w:r>
        <w:rPr>
          <w:sz w:val="24"/>
          <w:szCs w:val="24"/>
        </w:rPr>
        <w:t>2.4. Оплата производится в рублях. Сумма платежа перечисляется:</w:t>
      </w:r>
    </w:p>
    <w:p w:rsidR="005A21B2" w:rsidRDefault="005A21B2" w:rsidP="005A21B2">
      <w:pPr>
        <w:jc w:val="both"/>
        <w:rPr>
          <w:sz w:val="24"/>
          <w:szCs w:val="24"/>
        </w:rPr>
      </w:pPr>
      <w:r>
        <w:rPr>
          <w:sz w:val="24"/>
          <w:szCs w:val="24"/>
        </w:rPr>
        <w:t>УФК по Новгородской области (Администрация Валдайского муниципального района)</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sz w:val="24"/>
          <w:szCs w:val="24"/>
        </w:rPr>
      </w:pPr>
      <w:r>
        <w:rPr>
          <w:sz w:val="24"/>
          <w:szCs w:val="24"/>
        </w:rPr>
        <w:t>БИК 044959001</w:t>
      </w:r>
    </w:p>
    <w:p w:rsidR="005A21B2" w:rsidRDefault="005A21B2" w:rsidP="005A21B2">
      <w:pPr>
        <w:jc w:val="both"/>
        <w:rPr>
          <w:sz w:val="24"/>
          <w:szCs w:val="24"/>
        </w:rPr>
      </w:pPr>
      <w:r>
        <w:rPr>
          <w:sz w:val="24"/>
          <w:szCs w:val="24"/>
        </w:rPr>
        <w:t xml:space="preserve">Код бюджетной классификации 90011105035050000120 </w:t>
      </w:r>
    </w:p>
    <w:p w:rsidR="005A21B2" w:rsidRDefault="005A21B2" w:rsidP="005A21B2">
      <w:pPr>
        <w:jc w:val="both"/>
        <w:rPr>
          <w:sz w:val="24"/>
          <w:szCs w:val="24"/>
        </w:rPr>
      </w:pPr>
      <w:r>
        <w:rPr>
          <w:sz w:val="24"/>
          <w:szCs w:val="24"/>
        </w:rPr>
        <w:t>Наименование платежа</w:t>
      </w:r>
      <w:r>
        <w:rPr>
          <w:b/>
          <w:bCs/>
          <w:sz w:val="24"/>
          <w:szCs w:val="24"/>
        </w:rPr>
        <w:t xml:space="preserve">: </w:t>
      </w:r>
      <w:r>
        <w:rPr>
          <w:sz w:val="24"/>
          <w:szCs w:val="24"/>
        </w:rPr>
        <w:t>арендная плата за помещения</w:t>
      </w:r>
    </w:p>
    <w:p w:rsidR="005A21B2" w:rsidRDefault="005A21B2" w:rsidP="005A21B2">
      <w:pPr>
        <w:ind w:firstLine="567"/>
        <w:jc w:val="both"/>
        <w:rPr>
          <w:sz w:val="24"/>
          <w:szCs w:val="24"/>
        </w:rPr>
      </w:pPr>
      <w:r>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Pr>
          <w:sz w:val="24"/>
          <w:szCs w:val="24"/>
        </w:rPr>
        <w:t>у</w:t>
      </w:r>
      <w:r>
        <w:rPr>
          <w:sz w:val="24"/>
          <w:szCs w:val="24"/>
        </w:rPr>
        <w:t>тем перечисления денежных средств на счет Арендодателя.</w:t>
      </w:r>
    </w:p>
    <w:p w:rsidR="005A21B2" w:rsidRDefault="005A21B2" w:rsidP="005A21B2">
      <w:pPr>
        <w:ind w:firstLine="567"/>
        <w:jc w:val="both"/>
        <w:rPr>
          <w:sz w:val="24"/>
          <w:szCs w:val="24"/>
        </w:rPr>
      </w:pPr>
      <w:r>
        <w:rPr>
          <w:sz w:val="24"/>
          <w:szCs w:val="24"/>
        </w:rPr>
        <w:t>Арендаторы – юридические лица и физические лица, являющиеся индивидуальными предпринимателями</w:t>
      </w:r>
      <w:r>
        <w:rPr>
          <w:bCs/>
          <w:sz w:val="24"/>
          <w:szCs w:val="24"/>
        </w:rPr>
        <w:t xml:space="preserve"> </w:t>
      </w:r>
      <w:r>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5A21B2" w:rsidRDefault="005A21B2" w:rsidP="005A21B2">
      <w:pPr>
        <w:ind w:firstLine="567"/>
        <w:jc w:val="both"/>
        <w:rPr>
          <w:sz w:val="24"/>
          <w:szCs w:val="24"/>
        </w:rPr>
      </w:pPr>
      <w:r>
        <w:rPr>
          <w:sz w:val="24"/>
          <w:szCs w:val="24"/>
        </w:rPr>
        <w:t>Н</w:t>
      </w:r>
      <w:r>
        <w:rPr>
          <w:bCs/>
          <w:sz w:val="24"/>
        </w:rPr>
        <w:t>алог на добавленную стоимость (НДС) 18% от цены арендной платы предложения Арендатор оплачивает самостоятельно в бюджет.</w:t>
      </w:r>
    </w:p>
    <w:p w:rsidR="005A21B2" w:rsidRDefault="005A21B2" w:rsidP="005A21B2">
      <w:pPr>
        <w:jc w:val="both"/>
        <w:rPr>
          <w:sz w:val="24"/>
          <w:szCs w:val="24"/>
        </w:rPr>
      </w:pPr>
      <w:r>
        <w:rPr>
          <w:sz w:val="24"/>
          <w:szCs w:val="24"/>
        </w:rPr>
        <w:lastRenderedPageBreak/>
        <w:t>2.5. “Арендатор” обязан в платежном документе указывать номер договора аренды и м</w:t>
      </w:r>
      <w:r>
        <w:rPr>
          <w:sz w:val="24"/>
          <w:szCs w:val="24"/>
        </w:rPr>
        <w:t>е</w:t>
      </w:r>
      <w:r>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5A21B2" w:rsidRDefault="005A21B2" w:rsidP="005A21B2">
      <w:pPr>
        <w:jc w:val="both"/>
        <w:rPr>
          <w:sz w:val="24"/>
          <w:szCs w:val="24"/>
        </w:rPr>
      </w:pPr>
      <w:r>
        <w:rPr>
          <w:sz w:val="24"/>
          <w:szCs w:val="24"/>
        </w:rPr>
        <w:t xml:space="preserve">Арендные платежи вносятся “Арендатором” с   «____» ________ 20__ года.   </w:t>
      </w:r>
    </w:p>
    <w:p w:rsidR="005A21B2" w:rsidRDefault="005A21B2" w:rsidP="005A21B2">
      <w:pPr>
        <w:jc w:val="both"/>
        <w:rPr>
          <w:b/>
          <w:sz w:val="24"/>
          <w:szCs w:val="24"/>
        </w:rPr>
      </w:pPr>
      <w:r>
        <w:rPr>
          <w:sz w:val="24"/>
          <w:szCs w:val="24"/>
        </w:rPr>
        <w:tab/>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3. ИСПОЛЬЗОВАНИЕ   АРЕНДОВАННОГО ИМУЩЕСТВА</w:t>
      </w:r>
    </w:p>
    <w:p w:rsidR="005A21B2" w:rsidRDefault="005A21B2" w:rsidP="005A21B2">
      <w:pPr>
        <w:ind w:firstLine="720"/>
        <w:jc w:val="both"/>
        <w:rPr>
          <w:sz w:val="24"/>
          <w:szCs w:val="24"/>
        </w:rPr>
      </w:pPr>
      <w:r>
        <w:rPr>
          <w:sz w:val="24"/>
          <w:szCs w:val="24"/>
        </w:rPr>
        <w:t xml:space="preserve">3.1. Передача арендованного имущества в пользование третьим лицам, то есть предоставление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допускается. </w:t>
      </w:r>
    </w:p>
    <w:p w:rsidR="005A21B2" w:rsidRDefault="005A21B2" w:rsidP="005A21B2">
      <w:pPr>
        <w:ind w:firstLine="720"/>
        <w:jc w:val="both"/>
        <w:rPr>
          <w:b/>
          <w:sz w:val="24"/>
          <w:szCs w:val="24"/>
        </w:rPr>
      </w:pPr>
      <w:r>
        <w:rPr>
          <w:sz w:val="24"/>
          <w:szCs w:val="24"/>
        </w:rPr>
        <w:t>3.2. Произведенные “Арендатором” улучшения арендованного имущества, отдел</w:t>
      </w:r>
      <w:r>
        <w:rPr>
          <w:sz w:val="24"/>
          <w:szCs w:val="24"/>
        </w:rPr>
        <w:t>и</w:t>
      </w:r>
      <w:r>
        <w:rPr>
          <w:sz w:val="24"/>
          <w:szCs w:val="24"/>
        </w:rPr>
        <w:t>мые без вреда для этого имущества, являются собственностью “Арендатора”.</w:t>
      </w:r>
      <w:r>
        <w:rPr>
          <w:b/>
          <w:sz w:val="24"/>
          <w:szCs w:val="24"/>
        </w:rPr>
        <w:tab/>
        <w:t xml:space="preserve">                                                                                                                                                                                         </w:t>
      </w:r>
    </w:p>
    <w:p w:rsidR="005A21B2" w:rsidRDefault="005A21B2" w:rsidP="005A21B2">
      <w:pPr>
        <w:ind w:firstLine="720"/>
        <w:jc w:val="both"/>
        <w:rPr>
          <w:sz w:val="24"/>
          <w:szCs w:val="24"/>
        </w:rPr>
      </w:pPr>
      <w:r>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имущества не возвращается.</w:t>
      </w:r>
    </w:p>
    <w:p w:rsidR="005A21B2" w:rsidRDefault="005A21B2" w:rsidP="005A21B2">
      <w:pPr>
        <w:jc w:val="both"/>
        <w:rPr>
          <w:sz w:val="24"/>
          <w:szCs w:val="24"/>
        </w:rPr>
      </w:pPr>
      <w:r>
        <w:rPr>
          <w:sz w:val="24"/>
          <w:szCs w:val="24"/>
        </w:rPr>
        <w:t xml:space="preserve">                 </w:t>
      </w:r>
    </w:p>
    <w:p w:rsidR="005A21B2" w:rsidRDefault="005A21B2" w:rsidP="005A21B2">
      <w:pPr>
        <w:jc w:val="center"/>
        <w:rPr>
          <w:b/>
          <w:sz w:val="24"/>
          <w:szCs w:val="24"/>
        </w:rPr>
      </w:pPr>
      <w:r>
        <w:rPr>
          <w:b/>
          <w:sz w:val="24"/>
          <w:szCs w:val="24"/>
        </w:rPr>
        <w:t xml:space="preserve">4.  ОБЯЗАННОСТИ СТОРОН ПО СОДЕРЖАНИЮ АРЕНДОВАННОГО </w:t>
      </w:r>
    </w:p>
    <w:p w:rsidR="005A21B2" w:rsidRDefault="005A21B2" w:rsidP="005A21B2">
      <w:pPr>
        <w:jc w:val="center"/>
        <w:rPr>
          <w:b/>
          <w:sz w:val="24"/>
          <w:szCs w:val="24"/>
        </w:rPr>
      </w:pPr>
      <w:r>
        <w:rPr>
          <w:b/>
          <w:sz w:val="24"/>
          <w:szCs w:val="24"/>
        </w:rPr>
        <w:t>ИМУЩЕСТВА</w:t>
      </w:r>
    </w:p>
    <w:p w:rsidR="005A21B2" w:rsidRDefault="005A21B2" w:rsidP="005A21B2">
      <w:pPr>
        <w:ind w:firstLine="720"/>
        <w:jc w:val="both"/>
        <w:rPr>
          <w:sz w:val="24"/>
          <w:szCs w:val="24"/>
        </w:rPr>
      </w:pPr>
      <w:r>
        <w:rPr>
          <w:sz w:val="24"/>
          <w:szCs w:val="24"/>
        </w:rPr>
        <w:t xml:space="preserve">4.1. “Арендодатель” обязан: </w:t>
      </w:r>
    </w:p>
    <w:p w:rsidR="005A21B2" w:rsidRDefault="005A21B2" w:rsidP="005A21B2">
      <w:pPr>
        <w:ind w:firstLine="720"/>
        <w:jc w:val="both"/>
        <w:rPr>
          <w:sz w:val="24"/>
          <w:szCs w:val="24"/>
        </w:rPr>
      </w:pPr>
      <w:r>
        <w:rPr>
          <w:sz w:val="24"/>
          <w:szCs w:val="24"/>
        </w:rPr>
        <w:t>4.1.1. Предоставить “Арендатору” помещение в состоянии, соответствующем усл</w:t>
      </w:r>
      <w:r>
        <w:rPr>
          <w:sz w:val="24"/>
          <w:szCs w:val="24"/>
        </w:rPr>
        <w:t>о</w:t>
      </w:r>
      <w:r>
        <w:rPr>
          <w:sz w:val="24"/>
          <w:szCs w:val="24"/>
        </w:rPr>
        <w:t>виям договора аренды и назначению имущества.</w:t>
      </w:r>
    </w:p>
    <w:p w:rsidR="005A21B2" w:rsidRDefault="005A21B2" w:rsidP="005A21B2">
      <w:pPr>
        <w:ind w:firstLine="720"/>
        <w:rPr>
          <w:sz w:val="24"/>
          <w:szCs w:val="24"/>
        </w:rPr>
      </w:pPr>
      <w:r>
        <w:rPr>
          <w:sz w:val="24"/>
          <w:szCs w:val="24"/>
        </w:rPr>
        <w:t xml:space="preserve">4.2.“Арендатор” обязан:                                                                                                                                                 </w:t>
      </w:r>
    </w:p>
    <w:p w:rsidR="005A21B2" w:rsidRDefault="005A21B2" w:rsidP="005A21B2">
      <w:pPr>
        <w:ind w:firstLine="720"/>
        <w:jc w:val="both"/>
        <w:rPr>
          <w:sz w:val="24"/>
          <w:szCs w:val="24"/>
        </w:rPr>
      </w:pPr>
      <w:r>
        <w:rPr>
          <w:sz w:val="24"/>
          <w:szCs w:val="24"/>
        </w:rPr>
        <w:t>4.2.1. Систематически (без перерывов более 2 месяцев) и по целевому назначению  использовать арендованное помещение для размещения магазина.</w:t>
      </w:r>
    </w:p>
    <w:p w:rsidR="005A21B2" w:rsidRDefault="005A21B2" w:rsidP="005A21B2">
      <w:pPr>
        <w:ind w:firstLine="720"/>
        <w:jc w:val="both"/>
        <w:rPr>
          <w:sz w:val="24"/>
          <w:szCs w:val="24"/>
        </w:rPr>
      </w:pPr>
      <w:r>
        <w:rPr>
          <w:sz w:val="24"/>
          <w:szCs w:val="24"/>
        </w:rPr>
        <w:t>При неиспользовании арендованного помещения до 2 месяцев арендные платежи сохраняются в установленном договоре порядке.</w:t>
      </w:r>
    </w:p>
    <w:p w:rsidR="005A21B2" w:rsidRDefault="005A21B2" w:rsidP="005A21B2">
      <w:pPr>
        <w:ind w:firstLine="720"/>
        <w:jc w:val="both"/>
        <w:rPr>
          <w:sz w:val="24"/>
          <w:szCs w:val="24"/>
        </w:rPr>
      </w:pPr>
      <w:r>
        <w:rPr>
          <w:sz w:val="24"/>
          <w:szCs w:val="24"/>
        </w:rPr>
        <w:t>4.2.2. Заключить в 30-дневный срок со дня подписания настоящего договора с   энергоснабжающими предприятиями и предприятием связи договор об оплате соотве</w:t>
      </w:r>
      <w:r>
        <w:rPr>
          <w:sz w:val="24"/>
          <w:szCs w:val="24"/>
        </w:rPr>
        <w:t>т</w:t>
      </w:r>
      <w:r>
        <w:rPr>
          <w:sz w:val="24"/>
          <w:szCs w:val="24"/>
        </w:rPr>
        <w:t>ствующих услуг (копию договора направить в Администрацию Валдайского муниципал</w:t>
      </w:r>
      <w:r>
        <w:rPr>
          <w:sz w:val="24"/>
          <w:szCs w:val="24"/>
        </w:rPr>
        <w:t>ь</w:t>
      </w:r>
      <w:r>
        <w:rPr>
          <w:sz w:val="24"/>
          <w:szCs w:val="24"/>
        </w:rPr>
        <w:t>ного района).</w:t>
      </w:r>
    </w:p>
    <w:p w:rsidR="005A21B2" w:rsidRDefault="005A21B2" w:rsidP="005A21B2">
      <w:pPr>
        <w:ind w:firstLine="708"/>
        <w:jc w:val="both"/>
        <w:rPr>
          <w:sz w:val="24"/>
          <w:szCs w:val="24"/>
        </w:rPr>
      </w:pPr>
      <w:r>
        <w:rPr>
          <w:sz w:val="24"/>
          <w:szCs w:val="24"/>
        </w:rPr>
        <w:t>4.2.3. Заключить в течении 30 дней с момента подписания договора охранное об</w:t>
      </w:r>
      <w:r>
        <w:rPr>
          <w:sz w:val="24"/>
          <w:szCs w:val="24"/>
        </w:rPr>
        <w:t>я</w:t>
      </w:r>
      <w:r>
        <w:rPr>
          <w:sz w:val="24"/>
          <w:szCs w:val="24"/>
        </w:rPr>
        <w:t>зательство по использованию объекта культурного наследия (памятника истории и кул</w:t>
      </w:r>
      <w:r>
        <w:rPr>
          <w:sz w:val="24"/>
          <w:szCs w:val="24"/>
        </w:rPr>
        <w:t>ь</w:t>
      </w:r>
      <w:r>
        <w:rPr>
          <w:sz w:val="24"/>
          <w:szCs w:val="24"/>
        </w:rPr>
        <w:t>туры).</w:t>
      </w:r>
    </w:p>
    <w:p w:rsidR="005A21B2" w:rsidRDefault="005A21B2" w:rsidP="005A21B2">
      <w:pPr>
        <w:ind w:firstLine="720"/>
        <w:jc w:val="both"/>
        <w:rPr>
          <w:sz w:val="24"/>
          <w:szCs w:val="24"/>
        </w:rPr>
      </w:pPr>
      <w:r>
        <w:rPr>
          <w:sz w:val="24"/>
          <w:szCs w:val="24"/>
        </w:rPr>
        <w:t>4.2.4.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Pr>
          <w:sz w:val="24"/>
          <w:szCs w:val="24"/>
        </w:rPr>
        <w:t>и</w:t>
      </w:r>
      <w:r>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5A21B2" w:rsidRDefault="005A21B2" w:rsidP="005A21B2">
      <w:pPr>
        <w:ind w:firstLine="720"/>
        <w:jc w:val="both"/>
        <w:rPr>
          <w:sz w:val="24"/>
          <w:szCs w:val="24"/>
        </w:rPr>
      </w:pPr>
      <w:r>
        <w:rPr>
          <w:sz w:val="24"/>
          <w:szCs w:val="24"/>
        </w:rPr>
        <w:t>4.2.5.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Pr>
          <w:sz w:val="24"/>
          <w:szCs w:val="24"/>
        </w:rPr>
        <w:t>а</w:t>
      </w:r>
      <w:r>
        <w:rPr>
          <w:sz w:val="24"/>
          <w:szCs w:val="24"/>
        </w:rPr>
        <w:t>тором” после предварительного согласования с “Арендодателем” проектно-сметной док</w:t>
      </w:r>
      <w:r>
        <w:rPr>
          <w:sz w:val="24"/>
          <w:szCs w:val="24"/>
        </w:rPr>
        <w:t>у</w:t>
      </w:r>
      <w:r>
        <w:rPr>
          <w:sz w:val="24"/>
          <w:szCs w:val="24"/>
        </w:rPr>
        <w:t>ментации.</w:t>
      </w:r>
    </w:p>
    <w:p w:rsidR="005A21B2" w:rsidRDefault="005A21B2" w:rsidP="005A21B2">
      <w:pPr>
        <w:ind w:firstLine="720"/>
        <w:jc w:val="both"/>
        <w:rPr>
          <w:sz w:val="24"/>
          <w:szCs w:val="24"/>
        </w:rPr>
      </w:pPr>
      <w:r>
        <w:rPr>
          <w:sz w:val="24"/>
          <w:szCs w:val="24"/>
        </w:rPr>
        <w:t>4.2.6.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Pr>
          <w:sz w:val="24"/>
          <w:szCs w:val="24"/>
        </w:rPr>
        <w:t>о</w:t>
      </w:r>
      <w:r>
        <w:rPr>
          <w:sz w:val="24"/>
          <w:szCs w:val="24"/>
        </w:rPr>
        <w:t>вора, в том числе и при проведении проверки на месте, в установленные сроки устранять выявленные нарушения.</w:t>
      </w:r>
    </w:p>
    <w:p w:rsidR="005A21B2" w:rsidRDefault="005A21B2" w:rsidP="005A21B2">
      <w:pPr>
        <w:ind w:firstLine="720"/>
        <w:jc w:val="both"/>
        <w:rPr>
          <w:sz w:val="24"/>
          <w:szCs w:val="24"/>
        </w:rPr>
      </w:pPr>
      <w:r>
        <w:rPr>
          <w:sz w:val="24"/>
          <w:szCs w:val="24"/>
        </w:rPr>
        <w:t>4.2.7. Беспрепятственно допускать представителей предприятия жилищно-коммунального хозяйства к инженерному оборудованию, обеспечивающему жизнеде</w:t>
      </w:r>
      <w:r>
        <w:rPr>
          <w:sz w:val="24"/>
          <w:szCs w:val="24"/>
        </w:rPr>
        <w:t>я</w:t>
      </w:r>
      <w:r>
        <w:rPr>
          <w:sz w:val="24"/>
          <w:szCs w:val="24"/>
        </w:rPr>
        <w:t xml:space="preserve">тельность нежилого здания, в котором находится арендуемое помещение и выполнять </w:t>
      </w:r>
      <w:r>
        <w:rPr>
          <w:sz w:val="24"/>
          <w:szCs w:val="24"/>
        </w:rPr>
        <w:lastRenderedPageBreak/>
        <w:t>требования этих представителей по надлежащей эксплуатации инженерного оборудов</w:t>
      </w:r>
      <w:r>
        <w:rPr>
          <w:sz w:val="24"/>
          <w:szCs w:val="24"/>
        </w:rPr>
        <w:t>а</w:t>
      </w:r>
      <w:r>
        <w:rPr>
          <w:sz w:val="24"/>
          <w:szCs w:val="24"/>
        </w:rPr>
        <w:t>ния.</w:t>
      </w:r>
    </w:p>
    <w:p w:rsidR="005A21B2" w:rsidRDefault="005A21B2" w:rsidP="005A21B2">
      <w:pPr>
        <w:ind w:firstLine="720"/>
        <w:jc w:val="both"/>
        <w:rPr>
          <w:sz w:val="24"/>
          <w:szCs w:val="24"/>
        </w:rPr>
      </w:pPr>
      <w:r>
        <w:rPr>
          <w:sz w:val="24"/>
          <w:szCs w:val="24"/>
        </w:rPr>
        <w:t>4.2.8. В  течение  10 (десяти)  дней  «Арендатор»  обязан  застраховать  арендова</w:t>
      </w:r>
      <w:r>
        <w:rPr>
          <w:sz w:val="24"/>
          <w:szCs w:val="24"/>
        </w:rPr>
        <w:t>н</w:t>
      </w:r>
      <w:r>
        <w:rPr>
          <w:sz w:val="24"/>
          <w:szCs w:val="24"/>
        </w:rPr>
        <w:t>ное  помещение  в  страховой  компании  по  своему  выбору (копию  договора  страхов</w:t>
      </w:r>
      <w:r>
        <w:rPr>
          <w:sz w:val="24"/>
          <w:szCs w:val="24"/>
        </w:rPr>
        <w:t>а</w:t>
      </w:r>
      <w:r>
        <w:rPr>
          <w:sz w:val="24"/>
          <w:szCs w:val="24"/>
        </w:rPr>
        <w:t>ния  предоставить  Администрации Валдайского муниципального района).</w:t>
      </w:r>
    </w:p>
    <w:p w:rsidR="005A21B2" w:rsidRDefault="005A21B2" w:rsidP="005A21B2">
      <w:pPr>
        <w:ind w:firstLine="720"/>
        <w:jc w:val="both"/>
        <w:rPr>
          <w:sz w:val="24"/>
          <w:szCs w:val="24"/>
        </w:rPr>
      </w:pPr>
      <w:r>
        <w:rPr>
          <w:sz w:val="24"/>
          <w:szCs w:val="24"/>
        </w:rPr>
        <w:t>4.2.9. Размер  страховой  суммы  не должен  быть  меньше  остаточной  стоимости  имущества  и  не  должен  превышать  его  действительную  стоимость.</w:t>
      </w:r>
    </w:p>
    <w:p w:rsidR="005A21B2" w:rsidRDefault="005A21B2" w:rsidP="005A21B2">
      <w:pPr>
        <w:ind w:firstLine="720"/>
        <w:jc w:val="both"/>
        <w:rPr>
          <w:sz w:val="24"/>
          <w:szCs w:val="24"/>
        </w:rPr>
      </w:pPr>
      <w:r>
        <w:rPr>
          <w:sz w:val="24"/>
          <w:szCs w:val="24"/>
        </w:rPr>
        <w:t>4.2.10. Договор  страхования  заключается  на  весь  срок  действия  договора  аре</w:t>
      </w:r>
      <w:r>
        <w:rPr>
          <w:sz w:val="24"/>
          <w:szCs w:val="24"/>
        </w:rPr>
        <w:t>н</w:t>
      </w:r>
      <w:r>
        <w:rPr>
          <w:sz w:val="24"/>
          <w:szCs w:val="24"/>
        </w:rPr>
        <w:t xml:space="preserve">ды.  </w:t>
      </w:r>
    </w:p>
    <w:p w:rsidR="005A21B2" w:rsidRDefault="005A21B2" w:rsidP="005A21B2">
      <w:pPr>
        <w:ind w:firstLine="720"/>
        <w:jc w:val="both"/>
        <w:rPr>
          <w:sz w:val="24"/>
          <w:szCs w:val="24"/>
        </w:rPr>
      </w:pPr>
      <w:r>
        <w:rPr>
          <w:sz w:val="24"/>
          <w:szCs w:val="24"/>
        </w:rPr>
        <w:t>4.2.11.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организацию о наступлении страхового случая в течение 24 часов.</w:t>
      </w:r>
    </w:p>
    <w:p w:rsidR="005A21B2" w:rsidRDefault="005A21B2" w:rsidP="005A21B2">
      <w:pPr>
        <w:ind w:firstLine="720"/>
        <w:jc w:val="both"/>
        <w:rPr>
          <w:sz w:val="24"/>
          <w:szCs w:val="24"/>
        </w:rPr>
      </w:pPr>
      <w:r>
        <w:rPr>
          <w:sz w:val="24"/>
          <w:szCs w:val="24"/>
        </w:rPr>
        <w:t>В случае полной гибели арендуемого имущества, происшедшей по вине “Аренд</w:t>
      </w:r>
      <w:r>
        <w:rPr>
          <w:sz w:val="24"/>
          <w:szCs w:val="24"/>
        </w:rPr>
        <w:t>а</w:t>
      </w:r>
      <w:r>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Pr>
          <w:sz w:val="24"/>
          <w:szCs w:val="24"/>
        </w:rPr>
        <w:t>е</w:t>
      </w:r>
      <w:r>
        <w:rPr>
          <w:sz w:val="24"/>
          <w:szCs w:val="24"/>
        </w:rPr>
        <w:t>жащим ему на праве собственности.</w:t>
      </w:r>
    </w:p>
    <w:p w:rsidR="005A21B2" w:rsidRDefault="005A21B2" w:rsidP="005A21B2">
      <w:pPr>
        <w:ind w:firstLine="720"/>
        <w:jc w:val="both"/>
        <w:rPr>
          <w:sz w:val="24"/>
          <w:szCs w:val="24"/>
        </w:rPr>
      </w:pPr>
      <w:r>
        <w:rPr>
          <w:sz w:val="24"/>
          <w:szCs w:val="24"/>
        </w:rPr>
        <w:t xml:space="preserve">4.2.12. Своевременно вносить арендную плату за пользование имуществом. </w:t>
      </w:r>
    </w:p>
    <w:p w:rsidR="005A21B2" w:rsidRDefault="005A21B2" w:rsidP="005A21B2">
      <w:pPr>
        <w:ind w:firstLine="720"/>
        <w:jc w:val="both"/>
        <w:rPr>
          <w:sz w:val="24"/>
          <w:szCs w:val="24"/>
        </w:rPr>
      </w:pPr>
      <w:r>
        <w:rPr>
          <w:sz w:val="24"/>
          <w:szCs w:val="24"/>
        </w:rPr>
        <w:t>4.2.13. Сообщать “Арендодателю”, об изменении своего юридического адреса, факса, телефона, счета в 7-дневный срок.</w:t>
      </w:r>
      <w:r>
        <w:rPr>
          <w:sz w:val="24"/>
          <w:szCs w:val="24"/>
        </w:rPr>
        <w:tab/>
      </w:r>
      <w:r>
        <w:rPr>
          <w:sz w:val="24"/>
          <w:szCs w:val="24"/>
        </w:rPr>
        <w:tab/>
      </w:r>
    </w:p>
    <w:p w:rsidR="005A21B2" w:rsidRDefault="005A21B2" w:rsidP="005A21B2">
      <w:pPr>
        <w:ind w:firstLine="720"/>
        <w:jc w:val="both"/>
        <w:rPr>
          <w:b/>
          <w:sz w:val="24"/>
          <w:szCs w:val="24"/>
        </w:rPr>
      </w:pPr>
      <w:r>
        <w:rPr>
          <w:sz w:val="24"/>
          <w:szCs w:val="24"/>
        </w:rPr>
        <w:t>4.2.14.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Pr>
          <w:sz w:val="24"/>
          <w:szCs w:val="24"/>
        </w:rPr>
        <w:t>о</w:t>
      </w:r>
      <w:r>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5. ОТВЕТСТВЕННОСТЬ   СТОРОН</w:t>
      </w:r>
    </w:p>
    <w:p w:rsidR="005A21B2" w:rsidRDefault="005A21B2" w:rsidP="005A21B2">
      <w:pPr>
        <w:ind w:firstLine="720"/>
        <w:jc w:val="both"/>
        <w:rPr>
          <w:sz w:val="24"/>
          <w:szCs w:val="24"/>
        </w:rPr>
      </w:pPr>
      <w:r>
        <w:rPr>
          <w:sz w:val="24"/>
          <w:szCs w:val="24"/>
        </w:rPr>
        <w:t>5.1.  “Арендодатель” отвечает за недостатки сданного в аренду имущества, полн</w:t>
      </w:r>
      <w:r>
        <w:rPr>
          <w:sz w:val="24"/>
          <w:szCs w:val="24"/>
        </w:rPr>
        <w:t>о</w:t>
      </w:r>
      <w:r>
        <w:rPr>
          <w:sz w:val="24"/>
          <w:szCs w:val="24"/>
        </w:rPr>
        <w:t>стью или частично препятствующие пользованию им.</w:t>
      </w:r>
      <w:r>
        <w:rPr>
          <w:sz w:val="24"/>
          <w:szCs w:val="24"/>
        </w:rPr>
        <w:tab/>
      </w:r>
    </w:p>
    <w:p w:rsidR="005A21B2" w:rsidRDefault="005A21B2" w:rsidP="005A21B2">
      <w:pPr>
        <w:ind w:firstLine="720"/>
        <w:jc w:val="both"/>
        <w:rPr>
          <w:sz w:val="24"/>
          <w:szCs w:val="24"/>
        </w:rPr>
      </w:pPr>
      <w:r>
        <w:rPr>
          <w:sz w:val="24"/>
          <w:szCs w:val="24"/>
        </w:rPr>
        <w:t>5.2. “Арендодатель” не отвечает за недостатки сданного в аренду имущества, кот</w:t>
      </w:r>
      <w:r>
        <w:rPr>
          <w:sz w:val="24"/>
          <w:szCs w:val="24"/>
        </w:rPr>
        <w:t>о</w:t>
      </w:r>
      <w:r>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Pr>
          <w:sz w:val="24"/>
          <w:szCs w:val="24"/>
        </w:rPr>
        <w:t>е</w:t>
      </w:r>
      <w:r>
        <w:rPr>
          <w:sz w:val="24"/>
          <w:szCs w:val="24"/>
        </w:rPr>
        <w:t>ства при передаче имущества в аренду по акту приема-передачи.</w:t>
      </w:r>
    </w:p>
    <w:p w:rsidR="005A21B2" w:rsidRDefault="005A21B2" w:rsidP="005A21B2">
      <w:pPr>
        <w:ind w:firstLine="720"/>
        <w:jc w:val="both"/>
        <w:rPr>
          <w:sz w:val="24"/>
          <w:szCs w:val="24"/>
        </w:rPr>
      </w:pPr>
      <w:r>
        <w:rPr>
          <w:sz w:val="24"/>
          <w:szCs w:val="24"/>
        </w:rPr>
        <w:t>5.3. “Арендатор” несет ответственность в установленном договором порядке:</w:t>
      </w:r>
    </w:p>
    <w:p w:rsidR="005A21B2" w:rsidRDefault="005A21B2" w:rsidP="005A21B2">
      <w:pPr>
        <w:ind w:firstLine="720"/>
        <w:jc w:val="both"/>
        <w:rPr>
          <w:sz w:val="24"/>
          <w:szCs w:val="24"/>
        </w:rPr>
      </w:pPr>
      <w:r>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5A21B2" w:rsidRDefault="005A21B2" w:rsidP="005A21B2">
      <w:pPr>
        <w:ind w:firstLine="720"/>
        <w:jc w:val="both"/>
        <w:rPr>
          <w:sz w:val="24"/>
          <w:szCs w:val="24"/>
        </w:rPr>
      </w:pPr>
      <w:r>
        <w:rPr>
          <w:sz w:val="24"/>
          <w:szCs w:val="24"/>
        </w:rPr>
        <w:t>5.3.2. За систематическое и целевое использование арендованного имущества, ог</w:t>
      </w:r>
      <w:r>
        <w:rPr>
          <w:sz w:val="24"/>
          <w:szCs w:val="24"/>
        </w:rPr>
        <w:t>о</w:t>
      </w:r>
      <w:r>
        <w:rPr>
          <w:sz w:val="24"/>
          <w:szCs w:val="24"/>
        </w:rPr>
        <w:t>воренное п. 4.2.1. настоящего договора.</w:t>
      </w:r>
    </w:p>
    <w:p w:rsidR="005A21B2" w:rsidRDefault="005A21B2" w:rsidP="005A21B2">
      <w:pPr>
        <w:ind w:firstLine="720"/>
        <w:jc w:val="both"/>
        <w:rPr>
          <w:sz w:val="24"/>
          <w:szCs w:val="24"/>
        </w:rPr>
      </w:pPr>
      <w:r>
        <w:rPr>
          <w:sz w:val="24"/>
          <w:szCs w:val="24"/>
        </w:rPr>
        <w:t>5.3.3. За нарушение  предусмотренного  п.2.4 настоящего договора срока внесения платежей, "Арендатор" уплачивает пеню в размере 1/300  ставки  рефинансирования  ЦБ РФ  от просроченной суммы  платежа за каждый день задержки.</w:t>
      </w:r>
    </w:p>
    <w:p w:rsidR="005A21B2" w:rsidRDefault="005A21B2" w:rsidP="005A21B2">
      <w:pPr>
        <w:ind w:firstLine="720"/>
        <w:jc w:val="both"/>
        <w:rPr>
          <w:sz w:val="24"/>
          <w:szCs w:val="24"/>
        </w:rPr>
      </w:pPr>
      <w:r>
        <w:rPr>
          <w:sz w:val="24"/>
          <w:szCs w:val="24"/>
        </w:rPr>
        <w:t>5.3.4. В случае обнаружения "Арендодателем" самовольных перестроек или пер</w:t>
      </w:r>
      <w:r>
        <w:rPr>
          <w:sz w:val="24"/>
          <w:szCs w:val="24"/>
        </w:rPr>
        <w:t>е</w:t>
      </w:r>
      <w:r>
        <w:rPr>
          <w:sz w:val="24"/>
          <w:szCs w:val="24"/>
        </w:rPr>
        <w:t>планировок,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5A21B2" w:rsidRDefault="005A21B2" w:rsidP="005A21B2">
      <w:pPr>
        <w:ind w:firstLine="720"/>
        <w:jc w:val="both"/>
        <w:rPr>
          <w:sz w:val="24"/>
          <w:szCs w:val="24"/>
        </w:rPr>
      </w:pPr>
      <w:r>
        <w:rPr>
          <w:sz w:val="24"/>
          <w:szCs w:val="24"/>
        </w:rPr>
        <w:t>5.3.5. За нарушение обязательств, оговоренных пунктами 3.1., 4.2.2.,4.2.3., 4.2.4., 4.2.7, 4.2.8, 4.2.9, 4.2.10, 4.2.11, 4.2.12.  настоящего договора "Арендатор" уплачивает штраф в размере  ежемесячной  арендной  платы, согласованной  сторонами  на  день  в</w:t>
      </w:r>
      <w:r>
        <w:rPr>
          <w:sz w:val="24"/>
          <w:szCs w:val="24"/>
        </w:rPr>
        <w:t>ы</w:t>
      </w:r>
      <w:r>
        <w:rPr>
          <w:sz w:val="24"/>
          <w:szCs w:val="24"/>
        </w:rPr>
        <w:t>явления  нарушения.</w:t>
      </w:r>
    </w:p>
    <w:p w:rsidR="005A21B2" w:rsidRDefault="005A21B2" w:rsidP="005A21B2">
      <w:pPr>
        <w:ind w:firstLine="720"/>
        <w:jc w:val="both"/>
        <w:rPr>
          <w:sz w:val="24"/>
          <w:szCs w:val="24"/>
        </w:rPr>
      </w:pPr>
      <w:r>
        <w:rPr>
          <w:sz w:val="24"/>
          <w:szCs w:val="24"/>
        </w:rPr>
        <w:lastRenderedPageBreak/>
        <w:t>5.4. Уплата штрафных санкций не освобождает стороны от выполнения их обяза</w:t>
      </w:r>
      <w:r>
        <w:rPr>
          <w:sz w:val="24"/>
          <w:szCs w:val="24"/>
        </w:rPr>
        <w:t>н</w:t>
      </w:r>
      <w:r>
        <w:rPr>
          <w:sz w:val="24"/>
          <w:szCs w:val="24"/>
        </w:rPr>
        <w:t>ностей или устранения нарушений договора.</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6. ДОСРОЧНОЕ   РАСТОРЖЕНИЕ   ДОГОВОРА</w:t>
      </w:r>
    </w:p>
    <w:p w:rsidR="005A21B2" w:rsidRDefault="005A21B2" w:rsidP="005A21B2">
      <w:pPr>
        <w:ind w:firstLine="720"/>
        <w:jc w:val="both"/>
        <w:rPr>
          <w:sz w:val="24"/>
          <w:szCs w:val="24"/>
        </w:rPr>
      </w:pPr>
      <w:r>
        <w:rPr>
          <w:sz w:val="24"/>
          <w:szCs w:val="24"/>
        </w:rPr>
        <w:t>6.1. Договор может быть изменен или расторгнут до истечения срока по соглаш</w:t>
      </w:r>
      <w:r>
        <w:rPr>
          <w:sz w:val="24"/>
          <w:szCs w:val="24"/>
        </w:rPr>
        <w:t>е</w:t>
      </w:r>
      <w:r>
        <w:rPr>
          <w:sz w:val="24"/>
          <w:szCs w:val="24"/>
        </w:rPr>
        <w:t>нию сторон.</w:t>
      </w:r>
    </w:p>
    <w:p w:rsidR="005A21B2" w:rsidRDefault="005A21B2" w:rsidP="005A21B2">
      <w:pPr>
        <w:ind w:firstLine="720"/>
        <w:jc w:val="both"/>
        <w:rPr>
          <w:sz w:val="24"/>
          <w:szCs w:val="24"/>
        </w:rPr>
      </w:pPr>
      <w:r>
        <w:rPr>
          <w:sz w:val="24"/>
          <w:szCs w:val="24"/>
        </w:rPr>
        <w:t>6.2.  Договор может быть досрочно расторгнут в одностороннем порядке «Аренд</w:t>
      </w:r>
      <w:r>
        <w:rPr>
          <w:sz w:val="24"/>
          <w:szCs w:val="24"/>
        </w:rPr>
        <w:t>о</w:t>
      </w:r>
      <w:r>
        <w:rPr>
          <w:sz w:val="24"/>
          <w:szCs w:val="24"/>
        </w:rPr>
        <w:t>дателем»  в установленном законодательством порядке в следующих случаях, когда "Арендатор":</w:t>
      </w:r>
    </w:p>
    <w:p w:rsidR="005A21B2" w:rsidRDefault="005A21B2" w:rsidP="005A21B2">
      <w:pPr>
        <w:ind w:firstLine="720"/>
        <w:jc w:val="both"/>
        <w:rPr>
          <w:sz w:val="24"/>
          <w:szCs w:val="24"/>
        </w:rPr>
      </w:pPr>
      <w:r>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использования.</w:t>
      </w:r>
    </w:p>
    <w:p w:rsidR="005A21B2" w:rsidRDefault="005A21B2" w:rsidP="005A21B2">
      <w:pPr>
        <w:ind w:firstLine="720"/>
        <w:jc w:val="both"/>
        <w:rPr>
          <w:sz w:val="24"/>
          <w:szCs w:val="24"/>
        </w:rPr>
      </w:pPr>
      <w:r>
        <w:rPr>
          <w:sz w:val="24"/>
          <w:szCs w:val="24"/>
        </w:rPr>
        <w:t>6.2.2. Существенно ухудшает арендуемое имущество.</w:t>
      </w:r>
    </w:p>
    <w:p w:rsidR="005A21B2" w:rsidRDefault="005A21B2" w:rsidP="005A21B2">
      <w:pPr>
        <w:ind w:firstLine="720"/>
        <w:jc w:val="both"/>
        <w:rPr>
          <w:sz w:val="24"/>
          <w:szCs w:val="24"/>
        </w:rPr>
      </w:pPr>
      <w:r>
        <w:rPr>
          <w:sz w:val="24"/>
          <w:szCs w:val="24"/>
        </w:rPr>
        <w:t>6.2.3. Более двух раз подряд по истечению установленного договором срока плат</w:t>
      </w:r>
      <w:r>
        <w:rPr>
          <w:sz w:val="24"/>
          <w:szCs w:val="24"/>
        </w:rPr>
        <w:t>е</w:t>
      </w:r>
      <w:r>
        <w:rPr>
          <w:sz w:val="24"/>
          <w:szCs w:val="24"/>
        </w:rPr>
        <w:t>жа не вносит арендную плату.</w:t>
      </w:r>
    </w:p>
    <w:p w:rsidR="005A21B2" w:rsidRDefault="005A21B2" w:rsidP="005A21B2">
      <w:pPr>
        <w:ind w:firstLine="720"/>
        <w:jc w:val="both"/>
        <w:rPr>
          <w:sz w:val="24"/>
          <w:szCs w:val="24"/>
        </w:rPr>
      </w:pPr>
      <w:r>
        <w:rPr>
          <w:sz w:val="24"/>
          <w:szCs w:val="24"/>
        </w:rPr>
        <w:t>6.2.4. Не производит текущего ремонта имущества в установленные договором или дополнением к настоящему договору сроки.</w:t>
      </w:r>
    </w:p>
    <w:p w:rsidR="005A21B2" w:rsidRDefault="005A21B2" w:rsidP="005A21B2">
      <w:pPr>
        <w:ind w:firstLine="720"/>
        <w:jc w:val="both"/>
        <w:rPr>
          <w:sz w:val="24"/>
          <w:szCs w:val="24"/>
        </w:rPr>
      </w:pPr>
      <w:r>
        <w:rPr>
          <w:sz w:val="24"/>
          <w:szCs w:val="24"/>
        </w:rPr>
        <w:t>6.2.5. Совершает нарушения, установленные пп. 4.2.2 и 4.2.3 настоящего догов</w:t>
      </w:r>
      <w:r>
        <w:rPr>
          <w:sz w:val="24"/>
          <w:szCs w:val="24"/>
        </w:rPr>
        <w:t>о</w:t>
      </w:r>
      <w:r>
        <w:rPr>
          <w:sz w:val="24"/>
          <w:szCs w:val="24"/>
        </w:rPr>
        <w:t>ра.</w:t>
      </w:r>
    </w:p>
    <w:p w:rsidR="005A21B2" w:rsidRDefault="005A21B2" w:rsidP="005A21B2">
      <w:pPr>
        <w:ind w:firstLine="720"/>
        <w:jc w:val="both"/>
        <w:rPr>
          <w:sz w:val="24"/>
          <w:szCs w:val="24"/>
        </w:rPr>
      </w:pPr>
      <w:r>
        <w:rPr>
          <w:sz w:val="24"/>
          <w:szCs w:val="24"/>
        </w:rPr>
        <w:t>6.2.6. В случае не выполнения условий  п. 3.1 настоящего договора.</w:t>
      </w:r>
    </w:p>
    <w:p w:rsidR="005A21B2" w:rsidRDefault="005A21B2" w:rsidP="005A21B2">
      <w:pPr>
        <w:ind w:firstLine="720"/>
        <w:jc w:val="both"/>
        <w:rPr>
          <w:sz w:val="24"/>
          <w:szCs w:val="24"/>
        </w:rPr>
      </w:pPr>
      <w:r>
        <w:rPr>
          <w:sz w:val="24"/>
          <w:szCs w:val="24"/>
        </w:rPr>
        <w:t>6.2.7. Своевременно не вносит страховые платежи.</w:t>
      </w:r>
    </w:p>
    <w:p w:rsidR="005A21B2" w:rsidRDefault="005A21B2" w:rsidP="005A21B2">
      <w:pPr>
        <w:ind w:firstLine="720"/>
        <w:jc w:val="both"/>
        <w:rPr>
          <w:sz w:val="24"/>
          <w:szCs w:val="24"/>
        </w:rPr>
      </w:pPr>
      <w:r>
        <w:rPr>
          <w:sz w:val="24"/>
          <w:szCs w:val="24"/>
        </w:rPr>
        <w:t>6.3. По требованию "Арендатора" договор может быть досрочно расторгнут:</w:t>
      </w:r>
    </w:p>
    <w:p w:rsidR="005A21B2" w:rsidRDefault="005A21B2" w:rsidP="005A21B2">
      <w:pPr>
        <w:ind w:firstLine="720"/>
        <w:jc w:val="both"/>
        <w:rPr>
          <w:sz w:val="24"/>
          <w:szCs w:val="24"/>
        </w:rPr>
      </w:pPr>
      <w:r>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Pr>
          <w:sz w:val="24"/>
          <w:szCs w:val="24"/>
        </w:rPr>
        <w:t>о</w:t>
      </w:r>
      <w:r>
        <w:rPr>
          <w:sz w:val="24"/>
          <w:szCs w:val="24"/>
        </w:rPr>
        <w:t>виями договора или назначением имущества.</w:t>
      </w:r>
    </w:p>
    <w:p w:rsidR="005A21B2" w:rsidRDefault="005A21B2" w:rsidP="005A21B2">
      <w:pPr>
        <w:ind w:firstLine="720"/>
        <w:jc w:val="both"/>
        <w:rPr>
          <w:sz w:val="24"/>
          <w:szCs w:val="24"/>
        </w:rPr>
      </w:pPr>
      <w:r>
        <w:rPr>
          <w:sz w:val="24"/>
          <w:szCs w:val="24"/>
        </w:rPr>
        <w:t>6.3.2. Переданное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при заключении договора.</w:t>
      </w:r>
    </w:p>
    <w:p w:rsidR="005A21B2" w:rsidRDefault="005A21B2" w:rsidP="005A21B2">
      <w:pPr>
        <w:ind w:firstLine="720"/>
        <w:jc w:val="both"/>
        <w:rPr>
          <w:sz w:val="24"/>
          <w:szCs w:val="24"/>
        </w:rPr>
      </w:pPr>
      <w:r>
        <w:rPr>
          <w:sz w:val="24"/>
          <w:szCs w:val="24"/>
        </w:rPr>
        <w:t>6.3.3. Имущество в силу обстоятельств, за которые "Арендатор" не отвечает, ок</w:t>
      </w:r>
      <w:r>
        <w:rPr>
          <w:sz w:val="24"/>
          <w:szCs w:val="24"/>
        </w:rPr>
        <w:t>а</w:t>
      </w:r>
      <w:r>
        <w:rPr>
          <w:sz w:val="24"/>
          <w:szCs w:val="24"/>
        </w:rPr>
        <w:t>жется в состоянии, не пригодном для использования.</w:t>
      </w:r>
    </w:p>
    <w:p w:rsidR="005A21B2" w:rsidRDefault="005A21B2" w:rsidP="005A21B2">
      <w:pPr>
        <w:ind w:firstLine="720"/>
        <w:jc w:val="both"/>
        <w:rPr>
          <w:sz w:val="24"/>
          <w:szCs w:val="24"/>
        </w:rPr>
      </w:pPr>
      <w:r>
        <w:rPr>
          <w:sz w:val="24"/>
          <w:szCs w:val="24"/>
        </w:rPr>
        <w:t>6.4. Заинтересованная сторона вправе требовать расторжения договора в принуд</w:t>
      </w:r>
      <w:r>
        <w:rPr>
          <w:sz w:val="24"/>
          <w:szCs w:val="24"/>
        </w:rPr>
        <w:t>и</w:t>
      </w:r>
      <w:r>
        <w:rPr>
          <w:sz w:val="24"/>
          <w:szCs w:val="24"/>
        </w:rPr>
        <w:t>тельном порядке и возмещения причиненных убытков, без зачета предусмотренных настоящим договором санкций, предварительно предупредив другую сторону не позднее, чем за 10 дней.</w:t>
      </w:r>
    </w:p>
    <w:p w:rsidR="005A21B2" w:rsidRDefault="005A21B2" w:rsidP="005A21B2">
      <w:pPr>
        <w:ind w:firstLine="720"/>
        <w:jc w:val="both"/>
        <w:rPr>
          <w:sz w:val="24"/>
          <w:szCs w:val="24"/>
        </w:rPr>
      </w:pPr>
      <w:r>
        <w:rPr>
          <w:sz w:val="24"/>
          <w:szCs w:val="24"/>
        </w:rPr>
        <w:t>6.5. В случае досрочного расторжения договора по вине "Арендатора" затраты п</w:t>
      </w:r>
      <w:r>
        <w:rPr>
          <w:sz w:val="24"/>
          <w:szCs w:val="24"/>
        </w:rPr>
        <w:t>о</w:t>
      </w:r>
      <w:r>
        <w:rPr>
          <w:sz w:val="24"/>
          <w:szCs w:val="24"/>
        </w:rPr>
        <w:t>следнего по обеспечению сохранности арендуемого имущества возмещению не подлежат.</w:t>
      </w:r>
    </w:p>
    <w:p w:rsidR="005A21B2" w:rsidRDefault="005A21B2" w:rsidP="005A21B2">
      <w:pPr>
        <w:ind w:firstLine="720"/>
        <w:jc w:val="both"/>
        <w:rPr>
          <w:sz w:val="24"/>
          <w:szCs w:val="24"/>
        </w:rPr>
      </w:pPr>
      <w:r>
        <w:rPr>
          <w:sz w:val="24"/>
          <w:szCs w:val="24"/>
        </w:rPr>
        <w:t>6.6. О досрочном расторжении договора заинтересованная сторона обязана пред</w:t>
      </w:r>
      <w:r>
        <w:rPr>
          <w:sz w:val="24"/>
          <w:szCs w:val="24"/>
        </w:rPr>
        <w:t>у</w:t>
      </w:r>
      <w:r>
        <w:rPr>
          <w:sz w:val="24"/>
          <w:szCs w:val="24"/>
        </w:rPr>
        <w:t>предить другую сторону не позднее, чем за 10 дней. В случае достижения взаимного с</w:t>
      </w:r>
      <w:r>
        <w:rPr>
          <w:sz w:val="24"/>
          <w:szCs w:val="24"/>
        </w:rPr>
        <w:t>о</w:t>
      </w:r>
      <w:r>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нарушении  “Арендатором “ вышеуказанного срока возврата арендуемого имущества наступает ответственность, предусмотренная пунктом 4.2.10. настоящего договора.</w:t>
      </w:r>
    </w:p>
    <w:p w:rsidR="005A21B2" w:rsidRDefault="005A21B2" w:rsidP="005A21B2">
      <w:pPr>
        <w:jc w:val="both"/>
        <w:rPr>
          <w:b/>
          <w:sz w:val="24"/>
          <w:szCs w:val="24"/>
        </w:rPr>
      </w:pPr>
    </w:p>
    <w:p w:rsidR="005A21B2" w:rsidRDefault="005A21B2" w:rsidP="005A21B2">
      <w:pPr>
        <w:jc w:val="center"/>
        <w:rPr>
          <w:b/>
          <w:sz w:val="24"/>
          <w:szCs w:val="24"/>
        </w:rPr>
      </w:pPr>
      <w:r>
        <w:rPr>
          <w:b/>
          <w:sz w:val="24"/>
          <w:szCs w:val="24"/>
        </w:rPr>
        <w:t>7.СУЩЕСТВЕННЫЕ УСЛОВИЯ ДОГОВОРА</w:t>
      </w:r>
    </w:p>
    <w:p w:rsidR="005A21B2" w:rsidRDefault="005A21B2" w:rsidP="005A21B2">
      <w:pPr>
        <w:pStyle w:val="ConsPlusNormal"/>
        <w:jc w:val="both"/>
        <w:rPr>
          <w:rFonts w:ascii="Times New Roman" w:hAnsi="Times New Roman" w:cs="Times New Roman"/>
          <w:sz w:val="24"/>
          <w:szCs w:val="24"/>
        </w:rPr>
      </w:pPr>
      <w:r>
        <w:rPr>
          <w:rFonts w:ascii="Times New Roman" w:hAnsi="Times New Roman" w:cs="Times New Roman"/>
          <w:sz w:val="24"/>
          <w:szCs w:val="24"/>
        </w:rPr>
        <w:t>Помещения находятся в здании, включенном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w:t>
      </w:r>
      <w:r>
        <w:rPr>
          <w:rFonts w:ascii="Times New Roman" w:hAnsi="Times New Roman" w:cs="Times New Roman"/>
          <w:sz w:val="24"/>
          <w:szCs w:val="24"/>
        </w:rPr>
        <w:t>а</w:t>
      </w:r>
      <w:r>
        <w:rPr>
          <w:rFonts w:ascii="Times New Roman" w:hAnsi="Times New Roman" w:cs="Times New Roman"/>
          <w:sz w:val="24"/>
          <w:szCs w:val="24"/>
        </w:rPr>
        <w:t>новленные Федеральным законом от 25 июня 2002 года № 73-ФЗ «Об объектах культу</w:t>
      </w:r>
      <w:r>
        <w:rPr>
          <w:rFonts w:ascii="Times New Roman" w:hAnsi="Times New Roman" w:cs="Times New Roman"/>
          <w:sz w:val="24"/>
          <w:szCs w:val="24"/>
        </w:rPr>
        <w:t>р</w:t>
      </w:r>
      <w:r>
        <w:rPr>
          <w:rFonts w:ascii="Times New Roman" w:hAnsi="Times New Roman" w:cs="Times New Roman"/>
          <w:sz w:val="24"/>
          <w:szCs w:val="24"/>
        </w:rPr>
        <w:t>ного наследия (памятниках истории и культуры) народов Российской Федерации», а именно:</w:t>
      </w:r>
    </w:p>
    <w:p w:rsidR="005A21B2" w:rsidRDefault="005A21B2" w:rsidP="005A21B2">
      <w:pPr>
        <w:autoSpaceDE w:val="0"/>
        <w:autoSpaceDN w:val="0"/>
        <w:adjustRightInd w:val="0"/>
        <w:ind w:firstLine="720"/>
        <w:jc w:val="both"/>
        <w:rPr>
          <w:bCs/>
          <w:sz w:val="24"/>
          <w:szCs w:val="24"/>
        </w:rPr>
      </w:pPr>
      <w:r>
        <w:rPr>
          <w:bCs/>
          <w:sz w:val="24"/>
          <w:szCs w:val="24"/>
        </w:rPr>
        <w:t>7.1. Осуществлять расходы на содержание объекта культурного наследия и по</w:t>
      </w:r>
      <w:r>
        <w:rPr>
          <w:bCs/>
          <w:sz w:val="24"/>
          <w:szCs w:val="24"/>
        </w:rPr>
        <w:t>д</w:t>
      </w:r>
      <w:r>
        <w:rPr>
          <w:bCs/>
          <w:sz w:val="24"/>
          <w:szCs w:val="24"/>
        </w:rPr>
        <w:t>держание его в надлежащем техническом, санитарном и противопожарном состоянии;</w:t>
      </w:r>
    </w:p>
    <w:p w:rsidR="005A21B2" w:rsidRDefault="005A21B2" w:rsidP="005A21B2">
      <w:pPr>
        <w:autoSpaceDE w:val="0"/>
        <w:autoSpaceDN w:val="0"/>
        <w:adjustRightInd w:val="0"/>
        <w:ind w:firstLine="720"/>
        <w:jc w:val="both"/>
        <w:rPr>
          <w:bCs/>
          <w:sz w:val="24"/>
          <w:szCs w:val="24"/>
        </w:rPr>
      </w:pPr>
      <w:r>
        <w:rPr>
          <w:bCs/>
          <w:sz w:val="24"/>
          <w:szCs w:val="24"/>
        </w:rPr>
        <w:lastRenderedPageBreak/>
        <w:t>7.2.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5A21B2" w:rsidRDefault="005A21B2" w:rsidP="005A21B2">
      <w:pPr>
        <w:autoSpaceDE w:val="0"/>
        <w:autoSpaceDN w:val="0"/>
        <w:adjustRightInd w:val="0"/>
        <w:ind w:firstLine="720"/>
        <w:jc w:val="both"/>
        <w:rPr>
          <w:bCs/>
          <w:sz w:val="24"/>
          <w:szCs w:val="24"/>
        </w:rPr>
      </w:pPr>
      <w:r>
        <w:rPr>
          <w:bCs/>
          <w:sz w:val="24"/>
          <w:szCs w:val="24"/>
        </w:rPr>
        <w:t>7.3. Не проводить работы, изменяющие облик, объемно-планировочные и ко</w:t>
      </w:r>
      <w:r>
        <w:rPr>
          <w:bCs/>
          <w:sz w:val="24"/>
          <w:szCs w:val="24"/>
        </w:rPr>
        <w:t>н</w:t>
      </w:r>
      <w:r>
        <w:rPr>
          <w:bCs/>
          <w:sz w:val="24"/>
          <w:szCs w:val="24"/>
        </w:rPr>
        <w:t>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Pr>
          <w:bCs/>
          <w:sz w:val="24"/>
          <w:szCs w:val="24"/>
        </w:rPr>
        <w:t>ъ</w:t>
      </w:r>
      <w:r>
        <w:rPr>
          <w:bCs/>
          <w:sz w:val="24"/>
          <w:szCs w:val="24"/>
        </w:rPr>
        <w:t>екта культурного наследия не определен;</w:t>
      </w:r>
    </w:p>
    <w:p w:rsidR="005A21B2" w:rsidRDefault="005A21B2" w:rsidP="005A21B2">
      <w:pPr>
        <w:autoSpaceDE w:val="0"/>
        <w:autoSpaceDN w:val="0"/>
        <w:adjustRightInd w:val="0"/>
        <w:ind w:firstLine="720"/>
        <w:jc w:val="both"/>
        <w:rPr>
          <w:bCs/>
          <w:sz w:val="24"/>
          <w:szCs w:val="24"/>
        </w:rPr>
      </w:pPr>
      <w:r>
        <w:rPr>
          <w:bCs/>
          <w:sz w:val="24"/>
          <w:szCs w:val="24"/>
        </w:rPr>
        <w:t>7.4. Обеспечивать сохранность и неизменность облика выявленного объекта кул</w:t>
      </w:r>
      <w:r>
        <w:rPr>
          <w:bCs/>
          <w:sz w:val="24"/>
          <w:szCs w:val="24"/>
        </w:rPr>
        <w:t>ь</w:t>
      </w:r>
      <w:r>
        <w:rPr>
          <w:bCs/>
          <w:sz w:val="24"/>
          <w:szCs w:val="24"/>
        </w:rPr>
        <w:t>турного наследия;</w:t>
      </w:r>
    </w:p>
    <w:p w:rsidR="005A21B2" w:rsidRDefault="005A21B2" w:rsidP="005A21B2">
      <w:pPr>
        <w:autoSpaceDE w:val="0"/>
        <w:autoSpaceDN w:val="0"/>
        <w:adjustRightInd w:val="0"/>
        <w:ind w:firstLine="720"/>
        <w:jc w:val="both"/>
        <w:rPr>
          <w:bCs/>
          <w:sz w:val="24"/>
          <w:szCs w:val="24"/>
        </w:rPr>
      </w:pPr>
      <w:r>
        <w:rPr>
          <w:bCs/>
          <w:sz w:val="24"/>
          <w:szCs w:val="24"/>
        </w:rPr>
        <w:t xml:space="preserve">7.5. Соблюдать установленные </w:t>
      </w:r>
      <w:hyperlink r:id="rId21" w:history="1">
        <w:r w:rsidRPr="005A21B2">
          <w:rPr>
            <w:rStyle w:val="af3"/>
            <w:bCs/>
            <w:color w:val="auto"/>
            <w:sz w:val="24"/>
            <w:szCs w:val="24"/>
            <w:u w:val="none"/>
          </w:rPr>
          <w:t>статьей 5.1</w:t>
        </w:r>
      </w:hyperlink>
      <w:r>
        <w:rPr>
          <w:bCs/>
          <w:sz w:val="24"/>
          <w:szCs w:val="24"/>
        </w:rPr>
        <w:t xml:space="preserve"> настоящего Федерального закона треб</w:t>
      </w:r>
      <w:r>
        <w:rPr>
          <w:bCs/>
          <w:sz w:val="24"/>
          <w:szCs w:val="24"/>
        </w:rPr>
        <w:t>о</w:t>
      </w:r>
      <w:r>
        <w:rPr>
          <w:bCs/>
          <w:sz w:val="24"/>
          <w:szCs w:val="24"/>
        </w:rPr>
        <w:t>вания к осуществлению деятельности в границах территории объекта культурного насл</w:t>
      </w:r>
      <w:r>
        <w:rPr>
          <w:bCs/>
          <w:sz w:val="24"/>
          <w:szCs w:val="24"/>
        </w:rPr>
        <w:t>е</w:t>
      </w:r>
      <w:r>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Pr>
          <w:bCs/>
          <w:sz w:val="24"/>
          <w:szCs w:val="24"/>
        </w:rPr>
        <w:t>е</w:t>
      </w:r>
      <w:r>
        <w:rPr>
          <w:bCs/>
          <w:sz w:val="24"/>
          <w:szCs w:val="24"/>
        </w:rPr>
        <w:t>дия;</w:t>
      </w:r>
    </w:p>
    <w:p w:rsidR="005A21B2" w:rsidRDefault="005A21B2" w:rsidP="005A21B2">
      <w:pPr>
        <w:autoSpaceDE w:val="0"/>
        <w:autoSpaceDN w:val="0"/>
        <w:adjustRightInd w:val="0"/>
        <w:ind w:firstLine="540"/>
        <w:jc w:val="both"/>
        <w:rPr>
          <w:bCs/>
          <w:sz w:val="24"/>
          <w:szCs w:val="24"/>
        </w:rPr>
      </w:pPr>
      <w:r>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Pr>
          <w:bCs/>
          <w:sz w:val="24"/>
          <w:szCs w:val="24"/>
        </w:rPr>
        <w:t>а</w:t>
      </w:r>
      <w:r>
        <w:rPr>
          <w:bCs/>
          <w:sz w:val="24"/>
          <w:szCs w:val="24"/>
        </w:rPr>
        <w:t>занных ниже видов хозяйственной деятельности, и помещений для хранения предметов религиозного назначения, включая свечи и лампадное масло):</w:t>
      </w:r>
    </w:p>
    <w:p w:rsidR="005A21B2" w:rsidRDefault="005A21B2" w:rsidP="005A21B2">
      <w:pPr>
        <w:autoSpaceDE w:val="0"/>
        <w:autoSpaceDN w:val="0"/>
        <w:adjustRightInd w:val="0"/>
        <w:ind w:firstLine="540"/>
        <w:jc w:val="both"/>
        <w:rPr>
          <w:bCs/>
          <w:sz w:val="24"/>
          <w:szCs w:val="24"/>
        </w:rPr>
      </w:pPr>
      <w:r>
        <w:rPr>
          <w:bCs/>
          <w:sz w:val="24"/>
          <w:szCs w:val="24"/>
        </w:rPr>
        <w:t>под склады и объекты производства взрывчатых и огнеопасных материалов, предм</w:t>
      </w:r>
      <w:r>
        <w:rPr>
          <w:bCs/>
          <w:sz w:val="24"/>
          <w:szCs w:val="24"/>
        </w:rPr>
        <w:t>е</w:t>
      </w:r>
      <w:r>
        <w:rPr>
          <w:bCs/>
          <w:sz w:val="24"/>
          <w:szCs w:val="24"/>
        </w:rPr>
        <w:t>тов и веществ, загрязняющих интерьер объекта культурного наследия, его фасад, террит</w:t>
      </w:r>
      <w:r>
        <w:rPr>
          <w:bCs/>
          <w:sz w:val="24"/>
          <w:szCs w:val="24"/>
        </w:rPr>
        <w:t>о</w:t>
      </w:r>
      <w:r>
        <w:rPr>
          <w:bCs/>
          <w:sz w:val="24"/>
          <w:szCs w:val="24"/>
        </w:rPr>
        <w:t>рию и водные объекты и (или) имеющих вредные парогазообразные и иные выделения;</w:t>
      </w:r>
    </w:p>
    <w:p w:rsidR="005A21B2" w:rsidRDefault="005A21B2" w:rsidP="005A21B2">
      <w:pPr>
        <w:autoSpaceDE w:val="0"/>
        <w:autoSpaceDN w:val="0"/>
        <w:adjustRightInd w:val="0"/>
        <w:ind w:firstLine="540"/>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5A21B2" w:rsidRDefault="005A21B2" w:rsidP="005A21B2">
      <w:pPr>
        <w:autoSpaceDE w:val="0"/>
        <w:autoSpaceDN w:val="0"/>
        <w:adjustRightInd w:val="0"/>
        <w:ind w:firstLine="540"/>
        <w:jc w:val="both"/>
        <w:rPr>
          <w:bCs/>
          <w:sz w:val="24"/>
          <w:szCs w:val="24"/>
        </w:rPr>
      </w:pPr>
      <w:r>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5A21B2" w:rsidRDefault="005A21B2" w:rsidP="005A21B2">
      <w:pPr>
        <w:autoSpaceDE w:val="0"/>
        <w:autoSpaceDN w:val="0"/>
        <w:adjustRightInd w:val="0"/>
        <w:ind w:firstLine="540"/>
        <w:jc w:val="both"/>
        <w:rPr>
          <w:bCs/>
          <w:sz w:val="24"/>
          <w:szCs w:val="24"/>
        </w:rPr>
      </w:pPr>
      <w:r>
        <w:rPr>
          <w:bCs/>
          <w:sz w:val="24"/>
          <w:szCs w:val="24"/>
        </w:rPr>
        <w:t>7.7.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5A21B2" w:rsidRDefault="005A21B2" w:rsidP="005A21B2">
      <w:pPr>
        <w:autoSpaceDE w:val="0"/>
        <w:autoSpaceDN w:val="0"/>
        <w:adjustRightInd w:val="0"/>
        <w:ind w:firstLine="540"/>
        <w:jc w:val="both"/>
        <w:rPr>
          <w:bCs/>
          <w:sz w:val="24"/>
          <w:szCs w:val="24"/>
        </w:rPr>
      </w:pPr>
      <w:r>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8. ОСОБЫ Е   УСЛОВИЯ</w:t>
      </w:r>
    </w:p>
    <w:p w:rsidR="005A21B2" w:rsidRDefault="005A21B2" w:rsidP="005A21B2">
      <w:pPr>
        <w:ind w:firstLine="720"/>
        <w:jc w:val="both"/>
        <w:rPr>
          <w:sz w:val="24"/>
          <w:szCs w:val="24"/>
        </w:rPr>
      </w:pPr>
      <w:r>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9. ЗАКЛЮЧ ИТЕЛЬНЫЕ   УСЛОВИЯ</w:t>
      </w:r>
    </w:p>
    <w:p w:rsidR="005A21B2" w:rsidRDefault="005A21B2" w:rsidP="005A21B2">
      <w:pPr>
        <w:ind w:firstLine="720"/>
        <w:jc w:val="both"/>
        <w:rPr>
          <w:sz w:val="24"/>
          <w:szCs w:val="24"/>
        </w:rPr>
      </w:pPr>
      <w:r>
        <w:rPr>
          <w:sz w:val="24"/>
          <w:szCs w:val="24"/>
        </w:rPr>
        <w:t>9.1. До подписания настоящего договора указанное муниципальное имущество н</w:t>
      </w:r>
      <w:r>
        <w:rPr>
          <w:sz w:val="24"/>
          <w:szCs w:val="24"/>
        </w:rPr>
        <w:t>и</w:t>
      </w:r>
      <w:r>
        <w:rPr>
          <w:sz w:val="24"/>
          <w:szCs w:val="24"/>
        </w:rPr>
        <w:t xml:space="preserve">кому не продано, не заложено, не обременено правами третьих лиц, в споре и под арестом не состоит. </w:t>
      </w:r>
    </w:p>
    <w:p w:rsidR="005A21B2" w:rsidRDefault="005A21B2" w:rsidP="005A21B2">
      <w:pPr>
        <w:ind w:firstLine="720"/>
        <w:jc w:val="both"/>
        <w:rPr>
          <w:sz w:val="24"/>
          <w:szCs w:val="24"/>
        </w:rPr>
      </w:pPr>
      <w:r>
        <w:rPr>
          <w:sz w:val="24"/>
          <w:szCs w:val="24"/>
        </w:rPr>
        <w:lastRenderedPageBreak/>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Pr>
          <w:sz w:val="24"/>
          <w:szCs w:val="24"/>
        </w:rPr>
        <w:t>и</w:t>
      </w:r>
      <w:r>
        <w:rPr>
          <w:sz w:val="24"/>
          <w:szCs w:val="24"/>
        </w:rPr>
        <w:t>ся сторонами.</w:t>
      </w:r>
    </w:p>
    <w:p w:rsidR="005A21B2" w:rsidRDefault="005A21B2" w:rsidP="005A21B2">
      <w:pPr>
        <w:ind w:firstLine="720"/>
        <w:jc w:val="both"/>
        <w:rPr>
          <w:sz w:val="24"/>
          <w:szCs w:val="24"/>
        </w:rPr>
      </w:pPr>
      <w:r>
        <w:rPr>
          <w:sz w:val="24"/>
          <w:szCs w:val="24"/>
        </w:rPr>
        <w:t>9.3. Взаимоотношения сторон, не урегулированные настоящим договором, опред</w:t>
      </w:r>
      <w:r>
        <w:rPr>
          <w:sz w:val="24"/>
          <w:szCs w:val="24"/>
        </w:rPr>
        <w:t>е</w:t>
      </w:r>
      <w:r>
        <w:rPr>
          <w:sz w:val="24"/>
          <w:szCs w:val="24"/>
        </w:rPr>
        <w:t xml:space="preserve">ляются действующим законодательством Российской Федерации.         </w:t>
      </w:r>
    </w:p>
    <w:p w:rsidR="005A21B2" w:rsidRDefault="005A21B2" w:rsidP="005A21B2">
      <w:pPr>
        <w:ind w:firstLine="720"/>
        <w:jc w:val="both"/>
        <w:rPr>
          <w:sz w:val="24"/>
          <w:szCs w:val="24"/>
        </w:rPr>
      </w:pPr>
      <w:r>
        <w:rPr>
          <w:sz w:val="24"/>
          <w:szCs w:val="24"/>
        </w:rPr>
        <w:t>9.4. Споры между сторонами по настоящему договору (за исключением споров по заключению договора) разрешаются арбитражным судом Новгородской области.</w:t>
      </w:r>
    </w:p>
    <w:p w:rsidR="005A21B2" w:rsidRDefault="005A21B2" w:rsidP="005A21B2">
      <w:pPr>
        <w:ind w:firstLine="720"/>
        <w:jc w:val="both"/>
        <w:rPr>
          <w:sz w:val="24"/>
          <w:szCs w:val="24"/>
        </w:rPr>
      </w:pPr>
      <w:r>
        <w:rPr>
          <w:sz w:val="24"/>
          <w:szCs w:val="24"/>
        </w:rPr>
        <w:t>Размер арендной платы и сроки ее внесения, обязанности "Арендатора" по соде</w:t>
      </w:r>
      <w:r>
        <w:rPr>
          <w:sz w:val="24"/>
          <w:szCs w:val="24"/>
        </w:rPr>
        <w:t>р</w:t>
      </w:r>
      <w:r>
        <w:rPr>
          <w:sz w:val="24"/>
          <w:szCs w:val="24"/>
        </w:rPr>
        <w:t>жанию арендованного имущества, в том числе его целевому использованию, заключению договоров с энергоснабжающими предприятиями и предприятием связи, являются сущ</w:t>
      </w:r>
      <w:r>
        <w:rPr>
          <w:sz w:val="24"/>
          <w:szCs w:val="24"/>
        </w:rPr>
        <w:t>е</w:t>
      </w:r>
      <w:r>
        <w:rPr>
          <w:sz w:val="24"/>
          <w:szCs w:val="24"/>
        </w:rPr>
        <w:t>ственными условиями настоящего договора и при не достижении соглашения между ст</w:t>
      </w:r>
      <w:r>
        <w:rPr>
          <w:sz w:val="24"/>
          <w:szCs w:val="24"/>
        </w:rPr>
        <w:t>о</w:t>
      </w:r>
      <w:r>
        <w:rPr>
          <w:sz w:val="24"/>
          <w:szCs w:val="24"/>
        </w:rPr>
        <w:t>ронами хотя бы по одному из этих условий, договор считается не заключенным.</w:t>
      </w:r>
    </w:p>
    <w:p w:rsidR="005A21B2" w:rsidRDefault="005A21B2" w:rsidP="005A21B2">
      <w:pPr>
        <w:ind w:firstLine="720"/>
        <w:jc w:val="both"/>
        <w:rPr>
          <w:sz w:val="24"/>
          <w:szCs w:val="24"/>
        </w:rPr>
      </w:pPr>
      <w:r>
        <w:rPr>
          <w:sz w:val="24"/>
          <w:szCs w:val="24"/>
        </w:rPr>
        <w:t>9.5. Переход права аренды на Имущество по настоящему Договору подлежит гос</w:t>
      </w:r>
      <w:r>
        <w:rPr>
          <w:sz w:val="24"/>
          <w:szCs w:val="24"/>
        </w:rPr>
        <w:t>у</w:t>
      </w:r>
      <w:r>
        <w:rPr>
          <w:sz w:val="24"/>
          <w:szCs w:val="24"/>
        </w:rPr>
        <w:t>дарственной регистрации в Управлении Федеральной регистрационной службы по Новг</w:t>
      </w:r>
      <w:r>
        <w:rPr>
          <w:sz w:val="24"/>
          <w:szCs w:val="24"/>
        </w:rPr>
        <w:t>о</w:t>
      </w:r>
      <w:r>
        <w:rPr>
          <w:sz w:val="24"/>
          <w:szCs w:val="24"/>
        </w:rPr>
        <w:t>родской области. Расходы по государственной регистрации перехода права собственности на Имущество несет Покупатель.</w:t>
      </w:r>
    </w:p>
    <w:p w:rsidR="005A21B2" w:rsidRDefault="005A21B2" w:rsidP="005A21B2">
      <w:pPr>
        <w:ind w:firstLine="720"/>
        <w:jc w:val="both"/>
        <w:rPr>
          <w:sz w:val="24"/>
          <w:szCs w:val="24"/>
        </w:rPr>
      </w:pPr>
      <w:r>
        <w:rPr>
          <w:sz w:val="24"/>
          <w:szCs w:val="24"/>
        </w:rPr>
        <w:t>9.6. Настоящий Договор составлен в 3 (трех) экземплярах, имеющих одинаковую юридическую силу, из которых по одному экземпляру хранится у Сторон, третий экзе</w:t>
      </w:r>
      <w:r>
        <w:rPr>
          <w:sz w:val="24"/>
          <w:szCs w:val="24"/>
        </w:rPr>
        <w:t>м</w:t>
      </w:r>
      <w:r>
        <w:rPr>
          <w:sz w:val="24"/>
          <w:szCs w:val="24"/>
        </w:rPr>
        <w:t>пляр передается в Управление Федеральной регистрационной службы по Новгородской о</w:t>
      </w:r>
      <w:r>
        <w:rPr>
          <w:sz w:val="24"/>
          <w:szCs w:val="24"/>
        </w:rPr>
        <w:t>б</w:t>
      </w:r>
      <w:r>
        <w:rPr>
          <w:sz w:val="24"/>
          <w:szCs w:val="24"/>
        </w:rPr>
        <w:t>ласти.</w:t>
      </w:r>
    </w:p>
    <w:p w:rsidR="005A21B2" w:rsidRDefault="005A21B2" w:rsidP="005A21B2">
      <w:pPr>
        <w:rPr>
          <w:sz w:val="24"/>
          <w:szCs w:val="24"/>
        </w:rPr>
      </w:pPr>
      <w:r>
        <w:rPr>
          <w:sz w:val="24"/>
          <w:szCs w:val="24"/>
          <w:u w:val="single"/>
        </w:rPr>
        <w:t xml:space="preserve">Приложение </w:t>
      </w:r>
      <w:r>
        <w:rPr>
          <w:sz w:val="24"/>
          <w:szCs w:val="24"/>
          <w:u w:val="single"/>
          <w:lang w:val="en-US"/>
        </w:rPr>
        <w:t>N</w:t>
      </w:r>
      <w:r>
        <w:rPr>
          <w:sz w:val="24"/>
          <w:szCs w:val="24"/>
          <w:u w:val="single"/>
        </w:rPr>
        <w:t>1</w:t>
      </w:r>
      <w:r>
        <w:rPr>
          <w:sz w:val="24"/>
          <w:szCs w:val="24"/>
        </w:rPr>
        <w:t xml:space="preserve"> Акт приема-передачи Объекта.</w:t>
      </w:r>
    </w:p>
    <w:p w:rsidR="005A21B2" w:rsidRDefault="005A21B2" w:rsidP="005A21B2">
      <w:pPr>
        <w:jc w:val="both"/>
        <w:rPr>
          <w:sz w:val="24"/>
          <w:szCs w:val="24"/>
        </w:rPr>
      </w:pPr>
    </w:p>
    <w:p w:rsidR="005A21B2" w:rsidRDefault="005A21B2" w:rsidP="005A21B2">
      <w:pPr>
        <w:jc w:val="center"/>
        <w:rPr>
          <w:b/>
          <w:sz w:val="24"/>
          <w:szCs w:val="24"/>
        </w:rPr>
      </w:pPr>
      <w:r>
        <w:rPr>
          <w:b/>
          <w:sz w:val="24"/>
          <w:szCs w:val="24"/>
        </w:rPr>
        <w:t>10. ЮРИДИЧЕСКИЕ АДРЕСА  И ХОЗЯЙСТВЕННЫЕ РЕКВИЗИТЫ СТОРОН</w:t>
      </w:r>
    </w:p>
    <w:p w:rsidR="005A21B2" w:rsidRDefault="005A21B2" w:rsidP="005A21B2">
      <w:pPr>
        <w:jc w:val="both"/>
        <w:rPr>
          <w:sz w:val="24"/>
          <w:szCs w:val="24"/>
        </w:rPr>
      </w:pPr>
      <w:r>
        <w:rPr>
          <w:b/>
          <w:sz w:val="24"/>
          <w:szCs w:val="24"/>
        </w:rPr>
        <w:t xml:space="preserve">"Арендодатель": </w:t>
      </w:r>
    </w:p>
    <w:p w:rsidR="005A21B2" w:rsidRDefault="005A21B2" w:rsidP="005A21B2">
      <w:pPr>
        <w:jc w:val="both"/>
        <w:rPr>
          <w:b/>
          <w:sz w:val="24"/>
          <w:szCs w:val="24"/>
        </w:rPr>
      </w:pPr>
    </w:p>
    <w:p w:rsidR="005A21B2" w:rsidRDefault="005A21B2" w:rsidP="005A21B2">
      <w:pPr>
        <w:jc w:val="both"/>
        <w:rPr>
          <w:sz w:val="24"/>
          <w:szCs w:val="24"/>
        </w:rPr>
      </w:pPr>
      <w:r>
        <w:rPr>
          <w:b/>
          <w:sz w:val="24"/>
          <w:szCs w:val="24"/>
        </w:rPr>
        <w:t>Администрация Валдайского муниципального района</w:t>
      </w:r>
    </w:p>
    <w:p w:rsidR="005A21B2" w:rsidRDefault="005A21B2" w:rsidP="005A21B2">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b/>
          <w:sz w:val="24"/>
          <w:szCs w:val="24"/>
        </w:rPr>
      </w:pPr>
      <w:r>
        <w:rPr>
          <w:sz w:val="24"/>
          <w:szCs w:val="24"/>
        </w:rPr>
        <w:t>БИК 044959001</w:t>
      </w:r>
    </w:p>
    <w:p w:rsidR="005A21B2" w:rsidRDefault="005A21B2" w:rsidP="005A21B2">
      <w:pPr>
        <w:jc w:val="both"/>
        <w:rPr>
          <w:b/>
          <w:sz w:val="24"/>
          <w:szCs w:val="24"/>
        </w:rPr>
      </w:pPr>
      <w:r>
        <w:rPr>
          <w:b/>
          <w:sz w:val="24"/>
          <w:szCs w:val="24"/>
        </w:rPr>
        <w:t xml:space="preserve">"Арендатор":  </w:t>
      </w: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___________________________________________________________________ </w:t>
      </w: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                                                        Подписи сторон:</w:t>
      </w:r>
    </w:p>
    <w:p w:rsidR="005A21B2" w:rsidRDefault="005A21B2" w:rsidP="005A21B2">
      <w:pPr>
        <w:jc w:val="both"/>
        <w:rPr>
          <w:b/>
          <w:sz w:val="24"/>
          <w:szCs w:val="24"/>
        </w:rPr>
      </w:pPr>
    </w:p>
    <w:tbl>
      <w:tblPr>
        <w:tblW w:w="0" w:type="auto"/>
        <w:tblInd w:w="-17" w:type="dxa"/>
        <w:tblLayout w:type="fixed"/>
        <w:tblLook w:val="04A0" w:firstRow="1" w:lastRow="0" w:firstColumn="1" w:lastColumn="0" w:noHBand="0" w:noVBand="1"/>
      </w:tblPr>
      <w:tblGrid>
        <w:gridCol w:w="4857"/>
        <w:gridCol w:w="4892"/>
      </w:tblGrid>
      <w:tr w:rsidR="005A21B2" w:rsidTr="005A21B2">
        <w:tc>
          <w:tcPr>
            <w:tcW w:w="4857" w:type="dxa"/>
          </w:tcPr>
          <w:p w:rsidR="005A21B2" w:rsidRDefault="005A21B2">
            <w:pPr>
              <w:jc w:val="both"/>
              <w:rPr>
                <w:sz w:val="24"/>
                <w:szCs w:val="24"/>
                <w:lang w:eastAsia="ar-SA"/>
              </w:rPr>
            </w:pPr>
            <w:r>
              <w:rPr>
                <w:b/>
                <w:sz w:val="24"/>
                <w:szCs w:val="24"/>
              </w:rPr>
              <w:t>"Арендодатель":</w:t>
            </w:r>
          </w:p>
          <w:p w:rsidR="005A21B2" w:rsidRDefault="005A21B2">
            <w:pPr>
              <w:jc w:val="both"/>
              <w:rPr>
                <w:sz w:val="24"/>
                <w:szCs w:val="24"/>
              </w:rPr>
            </w:pPr>
            <w:r>
              <w:rPr>
                <w:sz w:val="24"/>
                <w:szCs w:val="24"/>
              </w:rPr>
              <w:t>Глава Валдайского муниципального района</w:t>
            </w:r>
          </w:p>
          <w:p w:rsidR="005A21B2" w:rsidRDefault="005A21B2">
            <w:pPr>
              <w:jc w:val="both"/>
              <w:rPr>
                <w:b/>
                <w:sz w:val="24"/>
                <w:szCs w:val="24"/>
              </w:rPr>
            </w:pPr>
          </w:p>
          <w:p w:rsidR="005A21B2" w:rsidRDefault="005A21B2">
            <w:pPr>
              <w:jc w:val="both"/>
              <w:rPr>
                <w:b/>
                <w:sz w:val="24"/>
                <w:szCs w:val="24"/>
              </w:rPr>
            </w:pPr>
            <w:r>
              <w:rPr>
                <w:b/>
                <w:sz w:val="24"/>
                <w:szCs w:val="24"/>
              </w:rPr>
              <w:t xml:space="preserve">__________________     </w:t>
            </w:r>
            <w:r>
              <w:rPr>
                <w:bCs/>
                <w:sz w:val="24"/>
                <w:szCs w:val="24"/>
              </w:rPr>
              <w:t>Ю.В. Стадэ</w:t>
            </w:r>
          </w:p>
          <w:p w:rsidR="005A21B2" w:rsidRDefault="005A21B2">
            <w:pPr>
              <w:jc w:val="both"/>
              <w:rPr>
                <w:b/>
                <w:sz w:val="24"/>
                <w:szCs w:val="24"/>
              </w:rPr>
            </w:pPr>
          </w:p>
          <w:p w:rsidR="005A21B2" w:rsidRDefault="005A21B2">
            <w:pPr>
              <w:jc w:val="both"/>
              <w:rPr>
                <w:b/>
                <w:sz w:val="24"/>
                <w:szCs w:val="24"/>
                <w:lang w:eastAsia="ar-SA"/>
              </w:rPr>
            </w:pPr>
            <w:r>
              <w:rPr>
                <w:bCs/>
                <w:sz w:val="24"/>
                <w:szCs w:val="24"/>
              </w:rPr>
              <w:t>"___"_____________20__ год</w:t>
            </w:r>
          </w:p>
        </w:tc>
        <w:tc>
          <w:tcPr>
            <w:tcW w:w="4892" w:type="dxa"/>
          </w:tcPr>
          <w:p w:rsidR="005A21B2" w:rsidRDefault="005A21B2">
            <w:pPr>
              <w:jc w:val="both"/>
              <w:rPr>
                <w:sz w:val="24"/>
                <w:szCs w:val="24"/>
                <w:lang w:eastAsia="ar-SA"/>
              </w:rPr>
            </w:pPr>
            <w:r>
              <w:rPr>
                <w:b/>
                <w:sz w:val="24"/>
                <w:szCs w:val="24"/>
              </w:rPr>
              <w:t>"Арендатор":</w:t>
            </w:r>
          </w:p>
          <w:p w:rsidR="005A21B2" w:rsidRDefault="005A21B2">
            <w:pPr>
              <w:jc w:val="both"/>
              <w:rPr>
                <w:bCs/>
                <w:sz w:val="24"/>
                <w:szCs w:val="24"/>
              </w:rPr>
            </w:pPr>
            <w:r>
              <w:rPr>
                <w:sz w:val="24"/>
                <w:szCs w:val="24"/>
              </w:rPr>
              <w:t>_______________________________</w:t>
            </w:r>
          </w:p>
          <w:p w:rsidR="005A21B2" w:rsidRDefault="005A21B2">
            <w:pPr>
              <w:jc w:val="both"/>
              <w:rPr>
                <w:bCs/>
                <w:sz w:val="24"/>
                <w:szCs w:val="24"/>
              </w:rPr>
            </w:pPr>
            <w:r>
              <w:rPr>
                <w:bCs/>
                <w:sz w:val="24"/>
                <w:szCs w:val="24"/>
              </w:rPr>
              <w:t xml:space="preserve">______________________________ </w:t>
            </w:r>
          </w:p>
          <w:p w:rsidR="005A21B2" w:rsidRDefault="005A21B2">
            <w:pPr>
              <w:jc w:val="both"/>
              <w:rPr>
                <w:bCs/>
                <w:sz w:val="24"/>
                <w:szCs w:val="24"/>
              </w:rPr>
            </w:pPr>
            <w:r>
              <w:rPr>
                <w:bCs/>
                <w:sz w:val="24"/>
                <w:szCs w:val="24"/>
              </w:rPr>
              <w:t xml:space="preserve">____________________________________ </w:t>
            </w:r>
          </w:p>
          <w:p w:rsidR="005A21B2" w:rsidRDefault="005A21B2">
            <w:pPr>
              <w:jc w:val="both"/>
              <w:rPr>
                <w:b/>
                <w:sz w:val="24"/>
                <w:szCs w:val="24"/>
              </w:rPr>
            </w:pPr>
            <w:r>
              <w:rPr>
                <w:bCs/>
                <w:sz w:val="24"/>
                <w:szCs w:val="24"/>
              </w:rPr>
              <w:t>(фамилия, имя, отчество собственноручно)</w:t>
            </w:r>
          </w:p>
          <w:p w:rsidR="005A21B2" w:rsidRDefault="005A21B2">
            <w:pPr>
              <w:jc w:val="both"/>
              <w:rPr>
                <w:b/>
                <w:sz w:val="24"/>
                <w:szCs w:val="24"/>
              </w:rPr>
            </w:pPr>
          </w:p>
          <w:p w:rsidR="005A21B2" w:rsidRDefault="005A21B2">
            <w:pPr>
              <w:jc w:val="both"/>
              <w:rPr>
                <w:lang w:eastAsia="ar-SA"/>
              </w:rPr>
            </w:pPr>
            <w:r>
              <w:rPr>
                <w:bCs/>
                <w:sz w:val="24"/>
                <w:szCs w:val="24"/>
              </w:rPr>
              <w:t>"___"________________20__ год</w:t>
            </w:r>
          </w:p>
        </w:tc>
      </w:tr>
    </w:tbl>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pStyle w:val="a6"/>
        <w:jc w:val="right"/>
        <w:rPr>
          <w:sz w:val="24"/>
          <w:szCs w:val="24"/>
        </w:rPr>
      </w:pPr>
      <w:r>
        <w:rPr>
          <w:sz w:val="24"/>
          <w:szCs w:val="24"/>
        </w:rPr>
        <w:t>Приложение 1 к договору аренды</w:t>
      </w:r>
    </w:p>
    <w:p w:rsidR="005A21B2" w:rsidRDefault="005A21B2" w:rsidP="005A21B2">
      <w:pPr>
        <w:pStyle w:val="a6"/>
        <w:ind w:firstLine="5358"/>
        <w:jc w:val="center"/>
        <w:rPr>
          <w:sz w:val="24"/>
          <w:szCs w:val="24"/>
        </w:rPr>
      </w:pPr>
      <w:r>
        <w:rPr>
          <w:sz w:val="24"/>
          <w:szCs w:val="24"/>
        </w:rPr>
        <w:t>от «___» __________ 20__ года №___</w:t>
      </w: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5A21B2" w:rsidRDefault="005A21B2" w:rsidP="005A21B2">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5A21B2" w:rsidRDefault="005A21B2" w:rsidP="005A21B2">
      <w:pPr>
        <w:pStyle w:val="ConsPlusNonformat"/>
        <w:widowControl/>
        <w:spacing w:line="216" w:lineRule="auto"/>
        <w:ind w:firstLine="709"/>
        <w:jc w:val="center"/>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Pr>
          <w:bCs/>
          <w:sz w:val="24"/>
          <w:szCs w:val="24"/>
        </w:rPr>
        <w:t>Главы Валдайского мун</w:t>
      </w:r>
      <w:r>
        <w:rPr>
          <w:bCs/>
          <w:sz w:val="24"/>
          <w:szCs w:val="24"/>
        </w:rPr>
        <w:t>и</w:t>
      </w:r>
      <w:r>
        <w:rPr>
          <w:bCs/>
          <w:sz w:val="24"/>
          <w:szCs w:val="24"/>
        </w:rPr>
        <w:t>ципального района Стадэ Юрия Владимировича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5A21B2" w:rsidRDefault="005A21B2" w:rsidP="005A21B2">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5A21B2" w:rsidRDefault="005A21B2" w:rsidP="005A21B2">
      <w:pPr>
        <w:jc w:val="both"/>
        <w:rPr>
          <w:sz w:val="24"/>
          <w:szCs w:val="24"/>
        </w:rPr>
      </w:pPr>
      <w:r>
        <w:rPr>
          <w:sz w:val="24"/>
          <w:szCs w:val="24"/>
        </w:rPr>
        <w:t xml:space="preserve">Арендодатель передал, а Арендатор принял в аренду объект недвижимого имущества :  </w:t>
      </w:r>
      <w:r>
        <w:rPr>
          <w:bCs/>
          <w:sz w:val="24"/>
          <w:szCs w:val="24"/>
        </w:rPr>
        <w:t>нежилое помещение ______________,</w:t>
      </w:r>
      <w:r>
        <w:rPr>
          <w:sz w:val="24"/>
          <w:szCs w:val="24"/>
        </w:rPr>
        <w:t xml:space="preserve"> находящееся в здании, включенном в перечень в</w:t>
      </w:r>
      <w:r>
        <w:rPr>
          <w:sz w:val="24"/>
          <w:szCs w:val="24"/>
        </w:rPr>
        <w:t>ы</w:t>
      </w:r>
      <w:r>
        <w:rPr>
          <w:sz w:val="24"/>
          <w:szCs w:val="24"/>
        </w:rPr>
        <w:t>явленных объектов культурного наследия</w:t>
      </w:r>
      <w:r>
        <w:rPr>
          <w:bCs/>
          <w:sz w:val="24"/>
          <w:szCs w:val="24"/>
        </w:rPr>
        <w:t>., общей площадью __________, расположенное в _____________, по адресу: Новгородская область, г. Валдай</w:t>
      </w:r>
      <w:r>
        <w:rPr>
          <w:sz w:val="24"/>
          <w:szCs w:val="24"/>
        </w:rPr>
        <w:t>, __________ , согласно акта приема-передачи, являющегося неотъемлемой частью настоящего договора, с целевым назначением: для размещения офиса, на условиях, определенных договором аренды от «___»_______ 20___ года № ____.</w:t>
      </w:r>
    </w:p>
    <w:p w:rsidR="005A21B2" w:rsidRDefault="005A21B2" w:rsidP="005A21B2">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jc w:val="both"/>
        <w:rPr>
          <w:b/>
          <w:sz w:val="24"/>
          <w:szCs w:val="24"/>
        </w:rPr>
      </w:pPr>
      <w:r>
        <w:rPr>
          <w:b/>
          <w:sz w:val="24"/>
          <w:szCs w:val="24"/>
        </w:rPr>
        <w:t xml:space="preserve">"Арендодатель": </w:t>
      </w:r>
    </w:p>
    <w:p w:rsidR="005A21B2" w:rsidRDefault="005A21B2" w:rsidP="005A21B2">
      <w:pPr>
        <w:jc w:val="both"/>
        <w:rPr>
          <w:sz w:val="24"/>
          <w:szCs w:val="24"/>
        </w:rPr>
      </w:pPr>
      <w:r>
        <w:rPr>
          <w:b/>
          <w:sz w:val="24"/>
          <w:szCs w:val="24"/>
        </w:rPr>
        <w:t>Администрация Валдайского муниципального района</w:t>
      </w:r>
    </w:p>
    <w:p w:rsidR="005A21B2" w:rsidRDefault="005A21B2" w:rsidP="005A21B2">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sz w:val="24"/>
          <w:szCs w:val="24"/>
        </w:rPr>
      </w:pPr>
      <w:r>
        <w:rPr>
          <w:sz w:val="24"/>
          <w:szCs w:val="24"/>
        </w:rPr>
        <w:t>БИК 044959001</w:t>
      </w:r>
    </w:p>
    <w:p w:rsidR="005A21B2" w:rsidRDefault="005A21B2" w:rsidP="005A21B2">
      <w:pPr>
        <w:jc w:val="both"/>
        <w:rPr>
          <w:b/>
          <w:sz w:val="24"/>
          <w:szCs w:val="24"/>
        </w:rPr>
      </w:pPr>
      <w:r>
        <w:rPr>
          <w:sz w:val="24"/>
          <w:szCs w:val="24"/>
        </w:rPr>
        <w:t>.</w:t>
      </w:r>
    </w:p>
    <w:p w:rsidR="005A21B2" w:rsidRDefault="005A21B2" w:rsidP="005A21B2">
      <w:pPr>
        <w:jc w:val="both"/>
        <w:rPr>
          <w:b/>
          <w:sz w:val="24"/>
          <w:szCs w:val="24"/>
        </w:rPr>
      </w:pPr>
      <w:r>
        <w:rPr>
          <w:b/>
          <w:sz w:val="24"/>
          <w:szCs w:val="24"/>
        </w:rPr>
        <w:t xml:space="preserve">"Арендатор":  </w:t>
      </w: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                                                        Подписи сторон:</w:t>
      </w:r>
    </w:p>
    <w:p w:rsidR="005A21B2" w:rsidRDefault="005A21B2" w:rsidP="005A21B2">
      <w:pPr>
        <w:jc w:val="both"/>
        <w:rPr>
          <w:b/>
          <w:sz w:val="24"/>
          <w:szCs w:val="24"/>
        </w:rPr>
      </w:pPr>
    </w:p>
    <w:tbl>
      <w:tblPr>
        <w:tblW w:w="0" w:type="auto"/>
        <w:tblInd w:w="-17" w:type="dxa"/>
        <w:tblLayout w:type="fixed"/>
        <w:tblLook w:val="04A0" w:firstRow="1" w:lastRow="0" w:firstColumn="1" w:lastColumn="0" w:noHBand="0" w:noVBand="1"/>
      </w:tblPr>
      <w:tblGrid>
        <w:gridCol w:w="4857"/>
        <w:gridCol w:w="4892"/>
      </w:tblGrid>
      <w:tr w:rsidR="005A21B2" w:rsidTr="005A21B2">
        <w:tc>
          <w:tcPr>
            <w:tcW w:w="4857" w:type="dxa"/>
          </w:tcPr>
          <w:p w:rsidR="005A21B2" w:rsidRDefault="005A21B2">
            <w:pPr>
              <w:jc w:val="both"/>
              <w:rPr>
                <w:sz w:val="24"/>
                <w:szCs w:val="24"/>
                <w:lang w:eastAsia="ar-SA"/>
              </w:rPr>
            </w:pPr>
            <w:r>
              <w:rPr>
                <w:b/>
                <w:sz w:val="24"/>
                <w:szCs w:val="24"/>
              </w:rPr>
              <w:t>"Арендодатель":</w:t>
            </w:r>
          </w:p>
          <w:p w:rsidR="005A21B2" w:rsidRDefault="005A21B2">
            <w:pPr>
              <w:jc w:val="both"/>
              <w:rPr>
                <w:sz w:val="24"/>
                <w:szCs w:val="24"/>
              </w:rPr>
            </w:pPr>
            <w:r>
              <w:rPr>
                <w:sz w:val="24"/>
                <w:szCs w:val="24"/>
              </w:rPr>
              <w:t>Глава Валдайского муниципального района</w:t>
            </w:r>
          </w:p>
          <w:p w:rsidR="005A21B2" w:rsidRDefault="005A21B2">
            <w:pPr>
              <w:jc w:val="both"/>
              <w:rPr>
                <w:b/>
                <w:sz w:val="24"/>
                <w:szCs w:val="24"/>
              </w:rPr>
            </w:pPr>
          </w:p>
          <w:p w:rsidR="005A21B2" w:rsidRDefault="005A21B2">
            <w:pPr>
              <w:jc w:val="both"/>
              <w:rPr>
                <w:b/>
                <w:sz w:val="24"/>
                <w:szCs w:val="24"/>
              </w:rPr>
            </w:pPr>
          </w:p>
          <w:p w:rsidR="005A21B2" w:rsidRDefault="005A21B2">
            <w:pPr>
              <w:jc w:val="both"/>
              <w:rPr>
                <w:b/>
                <w:sz w:val="24"/>
                <w:szCs w:val="24"/>
              </w:rPr>
            </w:pPr>
          </w:p>
          <w:p w:rsidR="005A21B2" w:rsidRDefault="005A21B2">
            <w:pPr>
              <w:jc w:val="both"/>
              <w:rPr>
                <w:b/>
                <w:sz w:val="24"/>
                <w:szCs w:val="24"/>
              </w:rPr>
            </w:pPr>
            <w:r>
              <w:rPr>
                <w:b/>
                <w:sz w:val="24"/>
                <w:szCs w:val="24"/>
              </w:rPr>
              <w:t xml:space="preserve">______________ </w:t>
            </w:r>
            <w:r>
              <w:rPr>
                <w:bCs/>
                <w:sz w:val="24"/>
                <w:szCs w:val="24"/>
              </w:rPr>
              <w:t>Ю.В. Стадэ</w:t>
            </w:r>
          </w:p>
          <w:p w:rsidR="005A21B2" w:rsidRDefault="005A21B2">
            <w:pPr>
              <w:jc w:val="both"/>
              <w:rPr>
                <w:b/>
                <w:sz w:val="24"/>
                <w:szCs w:val="24"/>
              </w:rPr>
            </w:pPr>
          </w:p>
          <w:p w:rsidR="005A21B2" w:rsidRDefault="005A21B2">
            <w:pPr>
              <w:jc w:val="both"/>
              <w:rPr>
                <w:sz w:val="24"/>
                <w:szCs w:val="24"/>
              </w:rPr>
            </w:pPr>
            <w:r>
              <w:rPr>
                <w:bCs/>
                <w:sz w:val="24"/>
                <w:szCs w:val="24"/>
              </w:rPr>
              <w:t>"___"_____________20__ год</w:t>
            </w:r>
          </w:p>
          <w:p w:rsidR="005A21B2" w:rsidRDefault="005A21B2">
            <w:pPr>
              <w:jc w:val="both"/>
              <w:rPr>
                <w:b/>
                <w:sz w:val="24"/>
                <w:szCs w:val="24"/>
                <w:lang w:eastAsia="ar-SA"/>
              </w:rPr>
            </w:pPr>
            <w:r>
              <w:rPr>
                <w:sz w:val="24"/>
                <w:szCs w:val="24"/>
              </w:rPr>
              <w:t xml:space="preserve"> М.П.</w:t>
            </w:r>
          </w:p>
        </w:tc>
        <w:tc>
          <w:tcPr>
            <w:tcW w:w="4892" w:type="dxa"/>
          </w:tcPr>
          <w:p w:rsidR="005A21B2" w:rsidRDefault="005A21B2">
            <w:pPr>
              <w:jc w:val="both"/>
              <w:rPr>
                <w:sz w:val="24"/>
                <w:szCs w:val="24"/>
                <w:lang w:eastAsia="ar-SA"/>
              </w:rPr>
            </w:pPr>
            <w:r>
              <w:rPr>
                <w:b/>
                <w:sz w:val="24"/>
                <w:szCs w:val="24"/>
              </w:rPr>
              <w:t>"Арендатор":</w:t>
            </w:r>
          </w:p>
          <w:p w:rsidR="005A21B2" w:rsidRDefault="005A21B2">
            <w:pPr>
              <w:jc w:val="both"/>
              <w:rPr>
                <w:bCs/>
                <w:sz w:val="24"/>
                <w:szCs w:val="24"/>
              </w:rPr>
            </w:pPr>
            <w:r>
              <w:rPr>
                <w:sz w:val="24"/>
                <w:szCs w:val="24"/>
              </w:rPr>
              <w:t>_______________________________</w:t>
            </w:r>
          </w:p>
          <w:p w:rsidR="005A21B2" w:rsidRDefault="005A21B2">
            <w:pPr>
              <w:jc w:val="both"/>
              <w:rPr>
                <w:bCs/>
                <w:sz w:val="24"/>
                <w:szCs w:val="24"/>
              </w:rPr>
            </w:pPr>
            <w:r>
              <w:rPr>
                <w:bCs/>
                <w:sz w:val="24"/>
                <w:szCs w:val="24"/>
              </w:rPr>
              <w:t xml:space="preserve">______________________________ </w:t>
            </w:r>
          </w:p>
          <w:p w:rsidR="005A21B2" w:rsidRDefault="005A21B2">
            <w:pPr>
              <w:jc w:val="both"/>
              <w:rPr>
                <w:bCs/>
                <w:sz w:val="24"/>
                <w:szCs w:val="24"/>
              </w:rPr>
            </w:pPr>
            <w:r>
              <w:rPr>
                <w:bCs/>
                <w:sz w:val="24"/>
                <w:szCs w:val="24"/>
              </w:rPr>
              <w:t xml:space="preserve">____________________________________ </w:t>
            </w:r>
          </w:p>
          <w:p w:rsidR="005A21B2" w:rsidRDefault="005A21B2">
            <w:pPr>
              <w:jc w:val="both"/>
              <w:rPr>
                <w:b/>
                <w:sz w:val="24"/>
                <w:szCs w:val="24"/>
              </w:rPr>
            </w:pPr>
            <w:r>
              <w:rPr>
                <w:bCs/>
                <w:sz w:val="24"/>
                <w:szCs w:val="24"/>
              </w:rPr>
              <w:t>(фамилия, имя, отчество собственноручно)</w:t>
            </w:r>
          </w:p>
          <w:p w:rsidR="005A21B2" w:rsidRDefault="005A21B2">
            <w:pPr>
              <w:jc w:val="both"/>
              <w:rPr>
                <w:b/>
                <w:sz w:val="24"/>
                <w:szCs w:val="24"/>
              </w:rPr>
            </w:pPr>
          </w:p>
          <w:p w:rsidR="005A21B2" w:rsidRDefault="005A21B2">
            <w:pPr>
              <w:jc w:val="both"/>
              <w:rPr>
                <w:bCs/>
                <w:sz w:val="24"/>
                <w:szCs w:val="24"/>
              </w:rPr>
            </w:pPr>
          </w:p>
          <w:p w:rsidR="005A21B2" w:rsidRDefault="005A21B2">
            <w:pPr>
              <w:jc w:val="both"/>
              <w:rPr>
                <w:bCs/>
                <w:sz w:val="24"/>
                <w:szCs w:val="24"/>
              </w:rPr>
            </w:pPr>
            <w:r>
              <w:rPr>
                <w:bCs/>
                <w:sz w:val="24"/>
                <w:szCs w:val="24"/>
              </w:rPr>
              <w:t>"___"________________20__ год</w:t>
            </w:r>
          </w:p>
          <w:p w:rsidR="005A21B2" w:rsidRDefault="005A21B2">
            <w:pPr>
              <w:jc w:val="both"/>
              <w:rPr>
                <w:lang w:eastAsia="ar-SA"/>
              </w:rPr>
            </w:pPr>
            <w:r>
              <w:rPr>
                <w:bCs/>
                <w:sz w:val="24"/>
                <w:szCs w:val="24"/>
              </w:rPr>
              <w:t xml:space="preserve">  М.П.</w:t>
            </w:r>
          </w:p>
        </w:tc>
      </w:tr>
    </w:tbl>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pStyle w:val="af4"/>
        <w:pageBreakBefore/>
        <w:ind w:left="3000"/>
        <w:jc w:val="center"/>
      </w:pPr>
      <w:r>
        <w:lastRenderedPageBreak/>
        <w:t>Приложение 3</w:t>
      </w:r>
    </w:p>
    <w:p w:rsidR="005A21B2" w:rsidRDefault="005A21B2" w:rsidP="005A21B2">
      <w:pPr>
        <w:keepNext/>
        <w:keepLines/>
        <w:suppressLineNumbers/>
        <w:suppressAutoHyphens/>
        <w:ind w:left="3000"/>
        <w:jc w:val="center"/>
        <w:rPr>
          <w:sz w:val="24"/>
          <w:szCs w:val="24"/>
        </w:rPr>
      </w:pPr>
      <w:r>
        <w:rPr>
          <w:sz w:val="24"/>
          <w:szCs w:val="24"/>
        </w:rPr>
        <w:t>к документации об аукционе</w:t>
      </w:r>
      <w:r>
        <w:t xml:space="preserve"> </w:t>
      </w:r>
      <w:r>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5A21B2" w:rsidRDefault="005A21B2" w:rsidP="005A21B2">
      <w:pPr>
        <w:keepNext/>
        <w:keepLines/>
        <w:suppressLineNumbers/>
        <w:suppressAutoHyphens/>
        <w:ind w:left="3000"/>
        <w:jc w:val="center"/>
        <w:rPr>
          <w:sz w:val="24"/>
          <w:szCs w:val="24"/>
        </w:rPr>
      </w:pPr>
      <w:r>
        <w:rPr>
          <w:sz w:val="24"/>
          <w:szCs w:val="24"/>
        </w:rPr>
        <w:t>Валдайского муниципального района</w:t>
      </w:r>
    </w:p>
    <w:p w:rsidR="005A21B2" w:rsidRDefault="005A21B2" w:rsidP="005A21B2">
      <w:pPr>
        <w:jc w:val="right"/>
        <w:rPr>
          <w:b/>
          <w:sz w:val="24"/>
          <w:szCs w:val="24"/>
          <w:u w:val="single"/>
        </w:rPr>
      </w:pPr>
    </w:p>
    <w:p w:rsidR="005A21B2" w:rsidRDefault="005A21B2" w:rsidP="005A21B2">
      <w:pPr>
        <w:rPr>
          <w:b/>
          <w:sz w:val="24"/>
          <w:szCs w:val="24"/>
          <w:u w:val="single"/>
        </w:rPr>
      </w:pPr>
    </w:p>
    <w:p w:rsidR="005A21B2" w:rsidRDefault="005A21B2" w:rsidP="005A21B2">
      <w:pPr>
        <w:jc w:val="right"/>
        <w:rPr>
          <w:b/>
          <w:sz w:val="24"/>
          <w:szCs w:val="24"/>
        </w:rPr>
      </w:pPr>
      <w:r>
        <w:rPr>
          <w:b/>
          <w:sz w:val="24"/>
          <w:szCs w:val="24"/>
          <w:u w:val="single"/>
        </w:rPr>
        <w:t>Лот № 2</w:t>
      </w:r>
    </w:p>
    <w:p w:rsidR="005A21B2" w:rsidRDefault="005A21B2" w:rsidP="005A21B2">
      <w:pPr>
        <w:jc w:val="center"/>
        <w:rPr>
          <w:b/>
          <w:sz w:val="24"/>
          <w:szCs w:val="24"/>
        </w:rPr>
      </w:pPr>
    </w:p>
    <w:p w:rsidR="005A21B2" w:rsidRDefault="005A21B2" w:rsidP="005A21B2">
      <w:pPr>
        <w:jc w:val="center"/>
        <w:rPr>
          <w:b/>
          <w:sz w:val="24"/>
          <w:szCs w:val="24"/>
        </w:rPr>
      </w:pPr>
      <w:r>
        <w:rPr>
          <w:b/>
          <w:sz w:val="24"/>
          <w:szCs w:val="24"/>
        </w:rPr>
        <w:t>ОХРАННО-АРЕНДНЫЙ ДОГОВОР № _____</w:t>
      </w:r>
    </w:p>
    <w:p w:rsidR="005A21B2" w:rsidRDefault="005A21B2" w:rsidP="005A21B2">
      <w:pPr>
        <w:jc w:val="center"/>
        <w:rPr>
          <w:b/>
          <w:sz w:val="24"/>
          <w:szCs w:val="24"/>
        </w:rPr>
      </w:pPr>
      <w:r>
        <w:rPr>
          <w:b/>
          <w:sz w:val="24"/>
          <w:szCs w:val="24"/>
        </w:rPr>
        <w:t>имущественного найма (аренды) нежилого помещения,</w:t>
      </w:r>
    </w:p>
    <w:p w:rsidR="005A21B2" w:rsidRDefault="005A21B2" w:rsidP="005A21B2">
      <w:pPr>
        <w:jc w:val="center"/>
        <w:rPr>
          <w:b/>
          <w:sz w:val="24"/>
          <w:szCs w:val="24"/>
        </w:rPr>
      </w:pPr>
      <w:r>
        <w:rPr>
          <w:b/>
          <w:sz w:val="24"/>
          <w:szCs w:val="24"/>
        </w:rPr>
        <w:t xml:space="preserve">находящегося в муниципальной собственности Валдайского района, </w:t>
      </w:r>
    </w:p>
    <w:p w:rsidR="005A21B2" w:rsidRDefault="005A21B2" w:rsidP="005A21B2">
      <w:pPr>
        <w:jc w:val="center"/>
        <w:rPr>
          <w:b/>
          <w:sz w:val="24"/>
          <w:szCs w:val="24"/>
        </w:rPr>
      </w:pPr>
      <w:r>
        <w:rPr>
          <w:b/>
          <w:sz w:val="24"/>
          <w:szCs w:val="24"/>
        </w:rPr>
        <w:t>расположенного по адресу: Новгородская область, г. Валдай</w:t>
      </w:r>
    </w:p>
    <w:p w:rsidR="005A21B2" w:rsidRDefault="005A21B2" w:rsidP="005A21B2">
      <w:pPr>
        <w:jc w:val="both"/>
        <w:rPr>
          <w:sz w:val="24"/>
          <w:szCs w:val="24"/>
        </w:rPr>
      </w:pPr>
    </w:p>
    <w:p w:rsidR="005A21B2" w:rsidRDefault="005A21B2" w:rsidP="005A21B2">
      <w:pPr>
        <w:jc w:val="both"/>
        <w:rPr>
          <w:sz w:val="24"/>
          <w:szCs w:val="24"/>
        </w:rPr>
      </w:pPr>
      <w:r>
        <w:rPr>
          <w:sz w:val="24"/>
          <w:szCs w:val="24"/>
        </w:rPr>
        <w:t>г. Валдай                                                                                      от «___»  _________ 20__ года</w:t>
      </w:r>
    </w:p>
    <w:p w:rsidR="005A21B2" w:rsidRDefault="005A21B2" w:rsidP="005A21B2">
      <w:pPr>
        <w:jc w:val="both"/>
        <w:rPr>
          <w:b/>
          <w:sz w:val="24"/>
          <w:szCs w:val="24"/>
        </w:rPr>
      </w:pPr>
    </w:p>
    <w:p w:rsidR="005A21B2" w:rsidRDefault="005A21B2" w:rsidP="005A21B2">
      <w:pPr>
        <w:jc w:val="both"/>
        <w:rPr>
          <w:sz w:val="24"/>
          <w:szCs w:val="24"/>
        </w:rPr>
      </w:pPr>
      <w:r>
        <w:rPr>
          <w:bCs/>
          <w:sz w:val="24"/>
          <w:szCs w:val="24"/>
        </w:rPr>
        <w:t>Администрация Валдайского муниципального района</w:t>
      </w:r>
      <w:r>
        <w:rPr>
          <w:sz w:val="24"/>
          <w:szCs w:val="24"/>
        </w:rPr>
        <w:t xml:space="preserve">, именуемая в дальнейшем </w:t>
      </w:r>
      <w:r>
        <w:rPr>
          <w:bCs/>
          <w:sz w:val="24"/>
          <w:szCs w:val="24"/>
        </w:rPr>
        <w:t>«Аренд</w:t>
      </w:r>
      <w:r>
        <w:rPr>
          <w:bCs/>
          <w:sz w:val="24"/>
          <w:szCs w:val="24"/>
        </w:rPr>
        <w:t>о</w:t>
      </w:r>
      <w:r>
        <w:rPr>
          <w:bCs/>
          <w:sz w:val="24"/>
          <w:szCs w:val="24"/>
        </w:rPr>
        <w:t>датель»</w:t>
      </w:r>
      <w:r>
        <w:rPr>
          <w:sz w:val="24"/>
          <w:szCs w:val="24"/>
        </w:rPr>
        <w:t xml:space="preserve">,  в лице </w:t>
      </w:r>
      <w:r>
        <w:rPr>
          <w:bCs/>
          <w:sz w:val="24"/>
          <w:szCs w:val="24"/>
        </w:rPr>
        <w:t>Главы Валдайского муниципального района Стадэ Юрия Владимировича</w:t>
      </w:r>
      <w:r>
        <w:rPr>
          <w:sz w:val="24"/>
          <w:szCs w:val="24"/>
        </w:rPr>
        <w:t>, действующего на основании Устава, с одной стороны, и ____________________________</w:t>
      </w:r>
      <w:r>
        <w:rPr>
          <w:b/>
          <w:sz w:val="24"/>
          <w:szCs w:val="24"/>
        </w:rPr>
        <w:t>,</w:t>
      </w:r>
      <w:r>
        <w:rPr>
          <w:sz w:val="24"/>
          <w:szCs w:val="24"/>
        </w:rPr>
        <w:t xml:space="preserve"> в лице _______________________________________, действующего  на  основании _____________________________ именуемом в дальнейшем «Арендатор» с другой  ст</w:t>
      </w:r>
      <w:r>
        <w:rPr>
          <w:sz w:val="24"/>
          <w:szCs w:val="24"/>
        </w:rPr>
        <w:t>о</w:t>
      </w:r>
      <w:r>
        <w:rPr>
          <w:sz w:val="24"/>
          <w:szCs w:val="24"/>
        </w:rPr>
        <w:t>роны, совместно именуемые в дальнейшем «Стороны» заключили  настоящий  договор  о  нижеследующем:</w:t>
      </w:r>
      <w:r>
        <w:rPr>
          <w:b/>
          <w:sz w:val="24"/>
          <w:szCs w:val="24"/>
        </w:rPr>
        <w:t xml:space="preserve">  </w:t>
      </w:r>
      <w:r>
        <w:rPr>
          <w:sz w:val="24"/>
          <w:szCs w:val="24"/>
        </w:rPr>
        <w:t xml:space="preserve"> </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1. ОБЩИЕ   УСЛОВИЯ</w:t>
      </w:r>
    </w:p>
    <w:p w:rsidR="005A21B2" w:rsidRDefault="005A21B2" w:rsidP="005A21B2">
      <w:pPr>
        <w:jc w:val="both"/>
        <w:rPr>
          <w:b/>
          <w:sz w:val="24"/>
          <w:szCs w:val="24"/>
        </w:rPr>
      </w:pPr>
      <w:r>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Pr>
          <w:sz w:val="24"/>
          <w:szCs w:val="24"/>
        </w:rPr>
        <w:t>а</w:t>
      </w:r>
      <w:r>
        <w:rPr>
          <w:sz w:val="24"/>
          <w:szCs w:val="24"/>
        </w:rPr>
        <w:t>там аукциона на право заключения договора аренды муниципального имущества (прот</w:t>
      </w:r>
      <w:r>
        <w:rPr>
          <w:sz w:val="24"/>
          <w:szCs w:val="24"/>
        </w:rPr>
        <w:t>о</w:t>
      </w:r>
      <w:r>
        <w:rPr>
          <w:sz w:val="24"/>
          <w:szCs w:val="24"/>
        </w:rPr>
        <w:t>кол об итогах аукциона от «___» ______2017 г. №___), а “Арендатор” принимает во вр</w:t>
      </w:r>
      <w:r>
        <w:rPr>
          <w:sz w:val="24"/>
          <w:szCs w:val="24"/>
        </w:rPr>
        <w:t>е</w:t>
      </w:r>
      <w:r>
        <w:rPr>
          <w:sz w:val="24"/>
          <w:szCs w:val="24"/>
        </w:rPr>
        <w:t xml:space="preserve">менное возмездное пользование:  </w:t>
      </w:r>
      <w:r>
        <w:rPr>
          <w:bCs/>
          <w:sz w:val="24"/>
          <w:szCs w:val="24"/>
        </w:rPr>
        <w:t>нежилое помещение _________, расположенное в ________________: Новгородская область, г. Валдай</w:t>
      </w:r>
      <w:r>
        <w:rPr>
          <w:sz w:val="24"/>
          <w:szCs w:val="24"/>
        </w:rPr>
        <w:t>, ________________ согласно акта приема-передачи, являющегося неотъемлемой частью настоящего договора с целевым назначением: для размещения магазина</w:t>
      </w:r>
      <w:r>
        <w:rPr>
          <w:b/>
          <w:sz w:val="24"/>
          <w:szCs w:val="24"/>
        </w:rPr>
        <w:t>.</w:t>
      </w:r>
    </w:p>
    <w:p w:rsidR="005A21B2" w:rsidRDefault="005A21B2" w:rsidP="005A21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xml:space="preserve"> </w:t>
      </w:r>
      <w:r>
        <w:rPr>
          <w:rFonts w:ascii="Times New Roman" w:hAnsi="Times New Roman" w:cs="Times New Roman"/>
          <w:sz w:val="24"/>
          <w:szCs w:val="24"/>
        </w:rPr>
        <w:t xml:space="preserve">Помещения находятся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№119 от 31.08.2016 на объект «Здание, в котором проходило формирование 5-й партизанской бригады, январь </w:t>
      </w:r>
      <w:smartTag w:uri="urn:schemas-microsoft-com:office:smarttags" w:element="metricconverter">
        <w:smartTagPr>
          <w:attr w:name="ProductID" w:val="1942 г"/>
        </w:smartTagPr>
        <w:r>
          <w:rPr>
            <w:rFonts w:ascii="Times New Roman" w:hAnsi="Times New Roman" w:cs="Times New Roman"/>
            <w:sz w:val="24"/>
            <w:szCs w:val="24"/>
          </w:rPr>
          <w:t>1942 г</w:t>
        </w:r>
      </w:smartTag>
      <w:r>
        <w:rPr>
          <w:rFonts w:ascii="Times New Roman" w:hAnsi="Times New Roman" w:cs="Times New Roman"/>
          <w:sz w:val="24"/>
          <w:szCs w:val="24"/>
        </w:rPr>
        <w:t>.»). 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Федеральным законом от 25 июня 2002 года № 73-ФЗ «Об объектах культурного наследия (памятниках истории и культуры) народов Российской Федерации»</w:t>
      </w:r>
      <w:r>
        <w:rPr>
          <w:sz w:val="24"/>
          <w:szCs w:val="24"/>
        </w:rPr>
        <w:t>.</w:t>
      </w:r>
      <w:r>
        <w:rPr>
          <w:rFonts w:ascii="Times New Roman" w:hAnsi="Times New Roman" w:cs="Times New Roman"/>
          <w:bCs/>
          <w:sz w:val="24"/>
          <w:szCs w:val="24"/>
        </w:rPr>
        <w:t xml:space="preserve"> Указанные требования по обязательству л</w:t>
      </w:r>
      <w:r>
        <w:rPr>
          <w:rFonts w:ascii="Times New Roman" w:hAnsi="Times New Roman" w:cs="Times New Roman"/>
          <w:bCs/>
          <w:sz w:val="24"/>
          <w:szCs w:val="24"/>
        </w:rPr>
        <w:t>и</w:t>
      </w:r>
      <w:r>
        <w:rPr>
          <w:rFonts w:ascii="Times New Roman" w:hAnsi="Times New Roman" w:cs="Times New Roman"/>
          <w:bCs/>
          <w:sz w:val="24"/>
          <w:szCs w:val="24"/>
        </w:rPr>
        <w:t xml:space="preserve">ца, у которого </w:t>
      </w:r>
      <w:r>
        <w:rPr>
          <w:rFonts w:ascii="Times New Roman" w:hAnsi="Times New Roman" w:cs="Times New Roman"/>
          <w:sz w:val="24"/>
          <w:szCs w:val="24"/>
        </w:rPr>
        <w:t>возникает имущественное право на указанный объект, содержатся в п.7 Существенные условия Договора и охранном обязательстве №119 от 31.08.2016.</w:t>
      </w:r>
    </w:p>
    <w:p w:rsidR="005A21B2" w:rsidRDefault="005A21B2" w:rsidP="005A21B2">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ОБРЕМЕНЕНИЕ: </w:t>
      </w:r>
      <w:r>
        <w:rPr>
          <w:rFonts w:ascii="Times New Roman" w:hAnsi="Times New Roman" w:cs="Times New Roman"/>
          <w:sz w:val="24"/>
          <w:szCs w:val="24"/>
        </w:rPr>
        <w:t>Помещение находится в здании, включенном в единый госуда</w:t>
      </w:r>
      <w:r>
        <w:rPr>
          <w:rFonts w:ascii="Times New Roman" w:hAnsi="Times New Roman" w:cs="Times New Roman"/>
          <w:sz w:val="24"/>
          <w:szCs w:val="24"/>
        </w:rPr>
        <w:t>р</w:t>
      </w:r>
      <w:r>
        <w:rPr>
          <w:rFonts w:ascii="Times New Roman" w:hAnsi="Times New Roman" w:cs="Times New Roman"/>
          <w:sz w:val="24"/>
          <w:szCs w:val="24"/>
        </w:rPr>
        <w:t>ственный реестр объектов культурного наследия (памятников истории и культуры) нар</w:t>
      </w:r>
      <w:r>
        <w:rPr>
          <w:rFonts w:ascii="Times New Roman" w:hAnsi="Times New Roman" w:cs="Times New Roman"/>
          <w:sz w:val="24"/>
          <w:szCs w:val="24"/>
        </w:rPr>
        <w:t>о</w:t>
      </w:r>
      <w:r>
        <w:rPr>
          <w:rFonts w:ascii="Times New Roman" w:hAnsi="Times New Roman" w:cs="Times New Roman"/>
          <w:sz w:val="24"/>
          <w:szCs w:val="24"/>
        </w:rPr>
        <w:t>дов Российской Федерации, (Охранное</w:t>
      </w:r>
      <w:r>
        <w:t xml:space="preserve"> </w:t>
      </w:r>
      <w:r>
        <w:rPr>
          <w:rFonts w:ascii="Times New Roman" w:hAnsi="Times New Roman" w:cs="Times New Roman"/>
          <w:sz w:val="24"/>
          <w:szCs w:val="24"/>
        </w:rPr>
        <w:t>обязательство</w:t>
      </w:r>
      <w:r>
        <w:rPr>
          <w:rFonts w:ascii="Times New Roman" w:hAnsi="Times New Roman" w:cs="Times New Roman"/>
        </w:rPr>
        <w:t xml:space="preserve"> </w:t>
      </w:r>
      <w:r>
        <w:rPr>
          <w:rFonts w:ascii="Times New Roman" w:hAnsi="Times New Roman" w:cs="Times New Roman"/>
          <w:sz w:val="24"/>
          <w:szCs w:val="24"/>
        </w:rPr>
        <w:t>№119 от 31.08.2016 на объект «Зд</w:t>
      </w:r>
      <w:r>
        <w:rPr>
          <w:rFonts w:ascii="Times New Roman" w:hAnsi="Times New Roman" w:cs="Times New Roman"/>
          <w:sz w:val="24"/>
          <w:szCs w:val="24"/>
        </w:rPr>
        <w:t>а</w:t>
      </w:r>
      <w:r>
        <w:rPr>
          <w:rFonts w:ascii="Times New Roman" w:hAnsi="Times New Roman" w:cs="Times New Roman"/>
          <w:sz w:val="24"/>
          <w:szCs w:val="24"/>
        </w:rPr>
        <w:t xml:space="preserve">ние, в котором проходило формирование 5-й партизанской бригады, январь </w:t>
      </w:r>
      <w:smartTag w:uri="urn:schemas-microsoft-com:office:smarttags" w:element="metricconverter">
        <w:smartTagPr>
          <w:attr w:name="ProductID" w:val="1942 г"/>
        </w:smartTagPr>
        <w:r>
          <w:rPr>
            <w:rFonts w:ascii="Times New Roman" w:hAnsi="Times New Roman" w:cs="Times New Roman"/>
            <w:sz w:val="24"/>
            <w:szCs w:val="24"/>
          </w:rPr>
          <w:t>1942 г</w:t>
        </w:r>
      </w:smartTag>
      <w:r>
        <w:rPr>
          <w:rFonts w:ascii="Times New Roman" w:hAnsi="Times New Roman" w:cs="Times New Roman"/>
          <w:sz w:val="24"/>
          <w:szCs w:val="24"/>
        </w:rPr>
        <w:t xml:space="preserve">.»). </w:t>
      </w:r>
    </w:p>
    <w:p w:rsidR="005A21B2" w:rsidRDefault="005A21B2" w:rsidP="005A21B2">
      <w:pPr>
        <w:pStyle w:val="ConsPlusNormal"/>
        <w:ind w:firstLine="540"/>
        <w:jc w:val="both"/>
        <w:rPr>
          <w:rFonts w:ascii="Times New Roman" w:hAnsi="Times New Roman" w:cs="Times New Roman"/>
          <w:sz w:val="24"/>
          <w:szCs w:val="24"/>
        </w:rPr>
      </w:pPr>
      <w:r>
        <w:t xml:space="preserve">1.3 </w:t>
      </w:r>
      <w:r>
        <w:rPr>
          <w:rFonts w:ascii="Times New Roman" w:hAnsi="Times New Roman" w:cs="Times New Roman"/>
          <w:sz w:val="24"/>
          <w:szCs w:val="24"/>
        </w:rPr>
        <w:t>Имущество считается переданным в аренду с момента подписания Акта приемки-передачи в аренду объекта муниципального имущества, который является неотъемлемой частью настоящего Договора (Приложение №1 к Договору).</w:t>
      </w:r>
    </w:p>
    <w:p w:rsidR="005A21B2" w:rsidRDefault="005A21B2" w:rsidP="005A21B2">
      <w:pPr>
        <w:jc w:val="both"/>
        <w:rPr>
          <w:b/>
          <w:bCs/>
          <w:sz w:val="24"/>
          <w:szCs w:val="24"/>
        </w:rPr>
      </w:pPr>
      <w:r>
        <w:rPr>
          <w:sz w:val="24"/>
          <w:szCs w:val="24"/>
        </w:rPr>
        <w:t xml:space="preserve">1.4. Срок действия договора и внесение арендных платежей  устанавливается </w:t>
      </w:r>
    </w:p>
    <w:p w:rsidR="005A21B2" w:rsidRDefault="005A21B2" w:rsidP="005A21B2">
      <w:pPr>
        <w:jc w:val="both"/>
        <w:rPr>
          <w:sz w:val="24"/>
          <w:szCs w:val="24"/>
        </w:rPr>
      </w:pPr>
      <w:r>
        <w:rPr>
          <w:bCs/>
          <w:sz w:val="24"/>
          <w:szCs w:val="24"/>
        </w:rPr>
        <w:lastRenderedPageBreak/>
        <w:t>с  «___» _________ 20__ года по  «___» ________ 20__ года.</w:t>
      </w:r>
    </w:p>
    <w:p w:rsidR="005A21B2" w:rsidRDefault="005A21B2" w:rsidP="005A21B2">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5A21B2" w:rsidRDefault="005A21B2" w:rsidP="005A21B2">
      <w:pPr>
        <w:jc w:val="center"/>
        <w:rPr>
          <w:sz w:val="24"/>
          <w:szCs w:val="24"/>
        </w:rPr>
      </w:pPr>
      <w:r>
        <w:rPr>
          <w:b/>
          <w:sz w:val="24"/>
          <w:szCs w:val="24"/>
        </w:rPr>
        <w:t>2. АРЕНДНАЯ   ПЛАТА</w:t>
      </w:r>
    </w:p>
    <w:p w:rsidR="005A21B2" w:rsidRDefault="005A21B2" w:rsidP="005A21B2">
      <w:pPr>
        <w:ind w:firstLine="720"/>
        <w:jc w:val="both"/>
        <w:rPr>
          <w:sz w:val="24"/>
          <w:szCs w:val="24"/>
        </w:rPr>
      </w:pPr>
      <w:r>
        <w:rPr>
          <w:sz w:val="24"/>
          <w:szCs w:val="24"/>
        </w:rPr>
        <w:t>2.1.   За использование указанного в  п.1.1. настоящего договора нежилого пом</w:t>
      </w:r>
      <w:r>
        <w:rPr>
          <w:sz w:val="24"/>
          <w:szCs w:val="24"/>
        </w:rPr>
        <w:t>е</w:t>
      </w:r>
      <w:r>
        <w:rPr>
          <w:sz w:val="24"/>
          <w:szCs w:val="24"/>
        </w:rPr>
        <w:t>щения “Арендатор” обязуется своевременно вносить плату в течение срока действия д</w:t>
      </w:r>
      <w:r>
        <w:rPr>
          <w:sz w:val="24"/>
          <w:szCs w:val="24"/>
        </w:rPr>
        <w:t>о</w:t>
      </w:r>
      <w:r>
        <w:rPr>
          <w:sz w:val="24"/>
          <w:szCs w:val="24"/>
        </w:rPr>
        <w:t>говора.</w:t>
      </w:r>
    </w:p>
    <w:p w:rsidR="005A21B2" w:rsidRDefault="005A21B2" w:rsidP="005A21B2">
      <w:pPr>
        <w:jc w:val="both"/>
        <w:rPr>
          <w:sz w:val="24"/>
          <w:szCs w:val="24"/>
        </w:rPr>
      </w:pPr>
      <w:r>
        <w:rPr>
          <w:sz w:val="24"/>
          <w:szCs w:val="24"/>
        </w:rPr>
        <w:t>В соответствии с протоколом о результатах аукциона Арендная плата устанавливается  в размере ________________</w:t>
      </w:r>
      <w:r>
        <w:rPr>
          <w:b/>
          <w:bCs/>
          <w:sz w:val="24"/>
          <w:szCs w:val="24"/>
        </w:rPr>
        <w:t xml:space="preserve"> </w:t>
      </w:r>
      <w:r>
        <w:rPr>
          <w:bCs/>
          <w:sz w:val="24"/>
          <w:szCs w:val="24"/>
        </w:rPr>
        <w:t>рубля за квадратный метр</w:t>
      </w:r>
      <w:r>
        <w:rPr>
          <w:sz w:val="24"/>
          <w:szCs w:val="24"/>
        </w:rPr>
        <w:t xml:space="preserve"> в год (устанавливается без учета НДС, коммунальных, эксплуатационных, административно-хозяйственных расходов).</w:t>
      </w:r>
    </w:p>
    <w:p w:rsidR="005A21B2" w:rsidRDefault="005A21B2" w:rsidP="005A21B2">
      <w:pPr>
        <w:jc w:val="both"/>
        <w:rPr>
          <w:bCs/>
          <w:sz w:val="24"/>
          <w:szCs w:val="24"/>
        </w:rPr>
      </w:pPr>
      <w:r>
        <w:rPr>
          <w:sz w:val="24"/>
          <w:szCs w:val="24"/>
        </w:rPr>
        <w:tab/>
      </w:r>
      <w:r>
        <w:rPr>
          <w:bCs/>
          <w:sz w:val="24"/>
          <w:szCs w:val="24"/>
        </w:rPr>
        <w:t xml:space="preserve">Арендная плата в год составляет  ______ (__________) рублей ___ копеек </w:t>
      </w:r>
      <w:r>
        <w:rPr>
          <w:sz w:val="24"/>
          <w:szCs w:val="24"/>
        </w:rPr>
        <w:t>(устана</w:t>
      </w:r>
      <w:r>
        <w:rPr>
          <w:sz w:val="24"/>
          <w:szCs w:val="24"/>
        </w:rPr>
        <w:t>в</w:t>
      </w:r>
      <w:r>
        <w:rPr>
          <w:sz w:val="24"/>
          <w:szCs w:val="24"/>
        </w:rPr>
        <w:t>ливается без учета НДС, коммунальных, эксплуатационных, административно-хозяйственных расходов)</w:t>
      </w:r>
      <w:r>
        <w:rPr>
          <w:bCs/>
          <w:sz w:val="24"/>
          <w:szCs w:val="24"/>
        </w:rPr>
        <w:t xml:space="preserve">.    </w:t>
      </w:r>
    </w:p>
    <w:p w:rsidR="005A21B2" w:rsidRDefault="005A21B2" w:rsidP="005A21B2">
      <w:pPr>
        <w:jc w:val="both"/>
        <w:rPr>
          <w:sz w:val="24"/>
          <w:szCs w:val="24"/>
        </w:rPr>
      </w:pPr>
      <w:r>
        <w:rPr>
          <w:bCs/>
          <w:sz w:val="24"/>
          <w:szCs w:val="24"/>
        </w:rPr>
        <w:t>“Арендатор” вносит арендную плату, не включая налог на добавленную стоимость, еж</w:t>
      </w:r>
      <w:r>
        <w:rPr>
          <w:bCs/>
          <w:sz w:val="24"/>
          <w:szCs w:val="24"/>
        </w:rPr>
        <w:t>е</w:t>
      </w:r>
      <w:r>
        <w:rPr>
          <w:bCs/>
          <w:sz w:val="24"/>
          <w:szCs w:val="24"/>
        </w:rPr>
        <w:t xml:space="preserve">месячно до 10 числа первого месяца, следующего за отчетным месяцем. </w:t>
      </w:r>
    </w:p>
    <w:p w:rsidR="005A21B2" w:rsidRDefault="005A21B2" w:rsidP="005A21B2">
      <w:pPr>
        <w:ind w:firstLine="720"/>
        <w:jc w:val="both"/>
        <w:rPr>
          <w:sz w:val="24"/>
          <w:szCs w:val="24"/>
        </w:rPr>
      </w:pPr>
      <w:r>
        <w:rPr>
          <w:sz w:val="24"/>
          <w:szCs w:val="24"/>
        </w:rPr>
        <w:t>2.2. “Арендодатель” вправе изменить размер арендной платы в бесспорном и одн</w:t>
      </w:r>
      <w:r>
        <w:rPr>
          <w:sz w:val="24"/>
          <w:szCs w:val="24"/>
        </w:rPr>
        <w:t>о</w:t>
      </w:r>
      <w:r>
        <w:rPr>
          <w:sz w:val="24"/>
          <w:szCs w:val="24"/>
        </w:rPr>
        <w:t>стороннем порядке в случаях предусмотренных законодательством РФ, Новгородской о</w:t>
      </w:r>
      <w:r>
        <w:rPr>
          <w:sz w:val="24"/>
          <w:szCs w:val="24"/>
        </w:rPr>
        <w:t>б</w:t>
      </w:r>
      <w:r>
        <w:rPr>
          <w:sz w:val="24"/>
          <w:szCs w:val="24"/>
        </w:rPr>
        <w:t>ласти, нормативными актами органов местного самоуправления Валдайского муниц</w:t>
      </w:r>
      <w:r>
        <w:rPr>
          <w:sz w:val="24"/>
          <w:szCs w:val="24"/>
        </w:rPr>
        <w:t>и</w:t>
      </w:r>
      <w:r>
        <w:rPr>
          <w:sz w:val="24"/>
          <w:szCs w:val="24"/>
        </w:rPr>
        <w:t>пального района.</w:t>
      </w:r>
    </w:p>
    <w:p w:rsidR="005A21B2" w:rsidRDefault="005A21B2" w:rsidP="005A21B2">
      <w:pPr>
        <w:jc w:val="both"/>
        <w:rPr>
          <w:sz w:val="24"/>
          <w:szCs w:val="24"/>
        </w:rPr>
      </w:pPr>
      <w:r>
        <w:rPr>
          <w:sz w:val="24"/>
          <w:szCs w:val="24"/>
        </w:rPr>
        <w:tab/>
        <w:t>Изменение арендной платы оформляется подписываемым сторонами по настоящ</w:t>
      </w:r>
      <w:r>
        <w:rPr>
          <w:sz w:val="24"/>
          <w:szCs w:val="24"/>
        </w:rPr>
        <w:t>е</w:t>
      </w:r>
      <w:r>
        <w:rPr>
          <w:sz w:val="24"/>
          <w:szCs w:val="24"/>
        </w:rPr>
        <w:t xml:space="preserve">му договору протоколом согласования. “Арендатор” обязан возвратить направленный ему </w:t>
      </w:r>
    </w:p>
    <w:p w:rsidR="005A21B2" w:rsidRDefault="005A21B2" w:rsidP="005A21B2">
      <w:pPr>
        <w:jc w:val="both"/>
        <w:rPr>
          <w:sz w:val="24"/>
          <w:szCs w:val="24"/>
        </w:rPr>
      </w:pPr>
      <w:r>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5A21B2" w:rsidRDefault="005A21B2" w:rsidP="005A21B2">
      <w:pPr>
        <w:jc w:val="both"/>
        <w:rPr>
          <w:sz w:val="24"/>
          <w:szCs w:val="24"/>
        </w:rPr>
      </w:pPr>
      <w:r>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Pr>
          <w:sz w:val="24"/>
          <w:szCs w:val="24"/>
        </w:rPr>
        <w:t>о</w:t>
      </w:r>
      <w:r>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Pr>
          <w:sz w:val="24"/>
          <w:szCs w:val="24"/>
        </w:rPr>
        <w:t>е</w:t>
      </w:r>
      <w:r>
        <w:rPr>
          <w:sz w:val="24"/>
          <w:szCs w:val="24"/>
        </w:rPr>
        <w:t>ляется Минэконономразвития  России. Арендная плата не может быть пересмотрена ст</w:t>
      </w:r>
      <w:r>
        <w:rPr>
          <w:sz w:val="24"/>
          <w:szCs w:val="24"/>
        </w:rPr>
        <w:t>о</w:t>
      </w:r>
      <w:r>
        <w:rPr>
          <w:sz w:val="24"/>
          <w:szCs w:val="24"/>
        </w:rPr>
        <w:t xml:space="preserve">ронами в сторону уменьшения.                                       </w:t>
      </w:r>
    </w:p>
    <w:p w:rsidR="005A21B2" w:rsidRDefault="005A21B2" w:rsidP="005A21B2">
      <w:pPr>
        <w:ind w:firstLine="720"/>
        <w:jc w:val="both"/>
        <w:rPr>
          <w:sz w:val="24"/>
          <w:szCs w:val="24"/>
        </w:rPr>
      </w:pPr>
      <w:r>
        <w:rPr>
          <w:sz w:val="24"/>
          <w:szCs w:val="24"/>
        </w:rPr>
        <w:t>2.3. При увеличении размера арендной платы “Арендатор” вносит арендные пл</w:t>
      </w:r>
      <w:r>
        <w:rPr>
          <w:sz w:val="24"/>
          <w:szCs w:val="24"/>
        </w:rPr>
        <w:t>а</w:t>
      </w:r>
      <w:r>
        <w:rPr>
          <w:sz w:val="24"/>
          <w:szCs w:val="24"/>
        </w:rPr>
        <w:t>тежи до подписания Протокола согласования в прежних размерах с последующим до вн</w:t>
      </w:r>
      <w:r>
        <w:rPr>
          <w:sz w:val="24"/>
          <w:szCs w:val="24"/>
        </w:rPr>
        <w:t>е</w:t>
      </w:r>
      <w:r>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Pr>
          <w:sz w:val="24"/>
          <w:szCs w:val="24"/>
        </w:rPr>
        <w:t>я</w:t>
      </w:r>
      <w:r>
        <w:rPr>
          <w:sz w:val="24"/>
          <w:szCs w:val="24"/>
        </w:rPr>
        <w:t xml:space="preserve">ются. </w:t>
      </w:r>
      <w:r>
        <w:rPr>
          <w:sz w:val="24"/>
          <w:szCs w:val="24"/>
        </w:rPr>
        <w:tab/>
      </w:r>
    </w:p>
    <w:p w:rsidR="005A21B2" w:rsidRDefault="005A21B2" w:rsidP="005A21B2">
      <w:pPr>
        <w:ind w:firstLine="720"/>
        <w:jc w:val="both"/>
        <w:rPr>
          <w:sz w:val="24"/>
          <w:szCs w:val="24"/>
        </w:rPr>
      </w:pPr>
      <w:r>
        <w:rPr>
          <w:sz w:val="24"/>
          <w:szCs w:val="24"/>
        </w:rPr>
        <w:t>2.4. Оплата производится в рублях. Сумма платежа перечисляется:</w:t>
      </w:r>
    </w:p>
    <w:p w:rsidR="005A21B2" w:rsidRDefault="005A21B2" w:rsidP="005A21B2">
      <w:pPr>
        <w:jc w:val="both"/>
        <w:rPr>
          <w:sz w:val="24"/>
          <w:szCs w:val="24"/>
        </w:rPr>
      </w:pPr>
      <w:r>
        <w:rPr>
          <w:sz w:val="24"/>
          <w:szCs w:val="24"/>
        </w:rPr>
        <w:t>УФК по Новгородской области (Администрация Валдайского муниципального района)</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sz w:val="24"/>
          <w:szCs w:val="24"/>
        </w:rPr>
      </w:pPr>
      <w:r>
        <w:rPr>
          <w:sz w:val="24"/>
          <w:szCs w:val="24"/>
        </w:rPr>
        <w:t>БИК 044959001</w:t>
      </w:r>
    </w:p>
    <w:p w:rsidR="005A21B2" w:rsidRDefault="005A21B2" w:rsidP="005A21B2">
      <w:pPr>
        <w:jc w:val="both"/>
        <w:rPr>
          <w:sz w:val="24"/>
          <w:szCs w:val="24"/>
        </w:rPr>
      </w:pPr>
      <w:r>
        <w:rPr>
          <w:sz w:val="24"/>
          <w:szCs w:val="24"/>
        </w:rPr>
        <w:t xml:space="preserve">Код бюджетной классификации 90011105035050000120 </w:t>
      </w:r>
    </w:p>
    <w:p w:rsidR="005A21B2" w:rsidRDefault="005A21B2" w:rsidP="005A21B2">
      <w:pPr>
        <w:jc w:val="both"/>
        <w:rPr>
          <w:sz w:val="24"/>
          <w:szCs w:val="24"/>
        </w:rPr>
      </w:pPr>
      <w:r>
        <w:rPr>
          <w:sz w:val="24"/>
          <w:szCs w:val="24"/>
        </w:rPr>
        <w:t>Наименование платежа</w:t>
      </w:r>
      <w:r>
        <w:rPr>
          <w:b/>
          <w:bCs/>
          <w:sz w:val="24"/>
          <w:szCs w:val="24"/>
        </w:rPr>
        <w:t xml:space="preserve">: </w:t>
      </w:r>
      <w:r>
        <w:rPr>
          <w:sz w:val="24"/>
          <w:szCs w:val="24"/>
        </w:rPr>
        <w:t>арендная плата за помещения</w:t>
      </w:r>
    </w:p>
    <w:p w:rsidR="005A21B2" w:rsidRDefault="005A21B2" w:rsidP="005A21B2">
      <w:pPr>
        <w:ind w:firstLine="567"/>
        <w:jc w:val="both"/>
        <w:rPr>
          <w:sz w:val="24"/>
          <w:szCs w:val="24"/>
        </w:rPr>
      </w:pPr>
      <w:r>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Pr>
          <w:sz w:val="24"/>
          <w:szCs w:val="24"/>
        </w:rPr>
        <w:t>у</w:t>
      </w:r>
      <w:r>
        <w:rPr>
          <w:sz w:val="24"/>
          <w:szCs w:val="24"/>
        </w:rPr>
        <w:t>тем перечисления денежных средств на счет Арендодателя.</w:t>
      </w:r>
    </w:p>
    <w:p w:rsidR="005A21B2" w:rsidRDefault="005A21B2" w:rsidP="005A21B2">
      <w:pPr>
        <w:ind w:firstLine="567"/>
        <w:jc w:val="both"/>
        <w:rPr>
          <w:sz w:val="24"/>
          <w:szCs w:val="24"/>
        </w:rPr>
      </w:pPr>
      <w:r>
        <w:rPr>
          <w:sz w:val="24"/>
          <w:szCs w:val="24"/>
        </w:rPr>
        <w:t>Арендаторы – юридические лица и физические лица, являющиеся индивидуальными предпринимателями</w:t>
      </w:r>
      <w:r>
        <w:rPr>
          <w:bCs/>
          <w:sz w:val="24"/>
          <w:szCs w:val="24"/>
        </w:rPr>
        <w:t xml:space="preserve"> </w:t>
      </w:r>
      <w:r>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5A21B2" w:rsidRDefault="005A21B2" w:rsidP="005A21B2">
      <w:pPr>
        <w:ind w:firstLine="567"/>
        <w:jc w:val="both"/>
        <w:rPr>
          <w:sz w:val="24"/>
          <w:szCs w:val="24"/>
        </w:rPr>
      </w:pPr>
      <w:r>
        <w:rPr>
          <w:sz w:val="24"/>
          <w:szCs w:val="24"/>
        </w:rPr>
        <w:t>Н</w:t>
      </w:r>
      <w:r>
        <w:rPr>
          <w:bCs/>
          <w:sz w:val="24"/>
        </w:rPr>
        <w:t>алог на добавленную стоимость (НДС) 18% от цены арендной платы предложения Арендатор оплачивает самостоятельно в бюджет.</w:t>
      </w:r>
    </w:p>
    <w:p w:rsidR="005A21B2" w:rsidRDefault="005A21B2" w:rsidP="005A21B2">
      <w:pPr>
        <w:jc w:val="both"/>
        <w:rPr>
          <w:sz w:val="24"/>
          <w:szCs w:val="24"/>
        </w:rPr>
      </w:pPr>
      <w:r>
        <w:rPr>
          <w:sz w:val="24"/>
          <w:szCs w:val="24"/>
        </w:rPr>
        <w:lastRenderedPageBreak/>
        <w:t>2.5. “Арендатор” обязан в платежном документе указывать номер договора аренды и м</w:t>
      </w:r>
      <w:r>
        <w:rPr>
          <w:sz w:val="24"/>
          <w:szCs w:val="24"/>
        </w:rPr>
        <w:t>е</w:t>
      </w:r>
      <w:r>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5A21B2" w:rsidRDefault="005A21B2" w:rsidP="005A21B2">
      <w:pPr>
        <w:jc w:val="both"/>
        <w:rPr>
          <w:sz w:val="24"/>
          <w:szCs w:val="24"/>
        </w:rPr>
      </w:pPr>
      <w:r>
        <w:rPr>
          <w:sz w:val="24"/>
          <w:szCs w:val="24"/>
        </w:rPr>
        <w:t xml:space="preserve">Арендные платежи вносятся “Арендатором” с   «____» ________ 20__ года.   </w:t>
      </w:r>
    </w:p>
    <w:p w:rsidR="005A21B2" w:rsidRDefault="005A21B2" w:rsidP="005A21B2">
      <w:pPr>
        <w:jc w:val="both"/>
        <w:rPr>
          <w:b/>
          <w:sz w:val="24"/>
          <w:szCs w:val="24"/>
        </w:rPr>
      </w:pPr>
      <w:r>
        <w:rPr>
          <w:sz w:val="24"/>
          <w:szCs w:val="24"/>
        </w:rPr>
        <w:tab/>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3. ИСПОЛЬЗОВАНИЕ   АРЕНДОВАННОГО ИМУЩЕСТВА</w:t>
      </w:r>
    </w:p>
    <w:p w:rsidR="005A21B2" w:rsidRDefault="005A21B2" w:rsidP="005A21B2">
      <w:pPr>
        <w:ind w:firstLine="720"/>
        <w:jc w:val="both"/>
        <w:rPr>
          <w:sz w:val="24"/>
          <w:szCs w:val="24"/>
        </w:rPr>
      </w:pPr>
      <w:r>
        <w:rPr>
          <w:sz w:val="24"/>
          <w:szCs w:val="24"/>
        </w:rPr>
        <w:t>3.1. Передача арендованного имущества в пользование третьим лицам, то есть предоставление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допускается с согласия “Арендодателя”, при условии предварительного согласования с ним проекта соответствующего договора.</w:t>
      </w:r>
      <w:r>
        <w:rPr>
          <w:sz w:val="24"/>
          <w:szCs w:val="24"/>
        </w:rPr>
        <w:tab/>
      </w:r>
    </w:p>
    <w:p w:rsidR="005A21B2" w:rsidRDefault="005A21B2" w:rsidP="005A21B2">
      <w:pPr>
        <w:ind w:firstLine="720"/>
        <w:jc w:val="both"/>
        <w:rPr>
          <w:b/>
          <w:sz w:val="24"/>
          <w:szCs w:val="24"/>
        </w:rPr>
      </w:pPr>
      <w:r>
        <w:rPr>
          <w:sz w:val="24"/>
          <w:szCs w:val="24"/>
        </w:rPr>
        <w:t>3.2. Произведенные “Арендатором” улучшения арендованного имущества, отдел</w:t>
      </w:r>
      <w:r>
        <w:rPr>
          <w:sz w:val="24"/>
          <w:szCs w:val="24"/>
        </w:rPr>
        <w:t>и</w:t>
      </w:r>
      <w:r>
        <w:rPr>
          <w:sz w:val="24"/>
          <w:szCs w:val="24"/>
        </w:rPr>
        <w:t>мые без вреда для этого имущества, являются собственностью “Арендатора”.</w:t>
      </w:r>
      <w:r>
        <w:rPr>
          <w:b/>
          <w:sz w:val="24"/>
          <w:szCs w:val="24"/>
        </w:rPr>
        <w:tab/>
        <w:t xml:space="preserve">                                                                                                                                                                                         </w:t>
      </w:r>
    </w:p>
    <w:p w:rsidR="005A21B2" w:rsidRDefault="005A21B2" w:rsidP="005A21B2">
      <w:pPr>
        <w:ind w:firstLine="720"/>
        <w:jc w:val="both"/>
        <w:rPr>
          <w:sz w:val="24"/>
          <w:szCs w:val="24"/>
        </w:rPr>
      </w:pPr>
      <w:r>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имущества не возвращается.</w:t>
      </w:r>
    </w:p>
    <w:p w:rsidR="005A21B2" w:rsidRDefault="005A21B2" w:rsidP="005A21B2">
      <w:pPr>
        <w:jc w:val="both"/>
        <w:rPr>
          <w:sz w:val="24"/>
          <w:szCs w:val="24"/>
        </w:rPr>
      </w:pPr>
      <w:r>
        <w:rPr>
          <w:sz w:val="24"/>
          <w:szCs w:val="24"/>
        </w:rPr>
        <w:t xml:space="preserve">                 </w:t>
      </w:r>
    </w:p>
    <w:p w:rsidR="005A21B2" w:rsidRDefault="005A21B2" w:rsidP="005A21B2">
      <w:pPr>
        <w:jc w:val="center"/>
        <w:rPr>
          <w:b/>
          <w:sz w:val="24"/>
          <w:szCs w:val="24"/>
        </w:rPr>
      </w:pPr>
      <w:r>
        <w:rPr>
          <w:b/>
          <w:sz w:val="24"/>
          <w:szCs w:val="24"/>
        </w:rPr>
        <w:t xml:space="preserve">4.  ОБЯЗАННОСТИ СТОРОН ПО СОДЕРЖАНИЮ АРЕНДОВАННОГО </w:t>
      </w:r>
    </w:p>
    <w:p w:rsidR="005A21B2" w:rsidRDefault="005A21B2" w:rsidP="005A21B2">
      <w:pPr>
        <w:jc w:val="center"/>
        <w:rPr>
          <w:b/>
          <w:sz w:val="24"/>
          <w:szCs w:val="24"/>
        </w:rPr>
      </w:pPr>
      <w:r>
        <w:rPr>
          <w:b/>
          <w:sz w:val="24"/>
          <w:szCs w:val="24"/>
        </w:rPr>
        <w:t>ИМУЩЕСТВА</w:t>
      </w:r>
    </w:p>
    <w:p w:rsidR="005A21B2" w:rsidRDefault="005A21B2" w:rsidP="005A21B2">
      <w:pPr>
        <w:ind w:firstLine="720"/>
        <w:jc w:val="both"/>
        <w:rPr>
          <w:sz w:val="24"/>
          <w:szCs w:val="24"/>
        </w:rPr>
      </w:pPr>
      <w:r>
        <w:rPr>
          <w:sz w:val="24"/>
          <w:szCs w:val="24"/>
        </w:rPr>
        <w:t xml:space="preserve">4.1. “Арендодатель” обязан: </w:t>
      </w:r>
    </w:p>
    <w:p w:rsidR="005A21B2" w:rsidRDefault="005A21B2" w:rsidP="005A21B2">
      <w:pPr>
        <w:ind w:firstLine="720"/>
        <w:jc w:val="both"/>
        <w:rPr>
          <w:sz w:val="24"/>
          <w:szCs w:val="24"/>
        </w:rPr>
      </w:pPr>
      <w:r>
        <w:rPr>
          <w:sz w:val="24"/>
          <w:szCs w:val="24"/>
        </w:rPr>
        <w:t>4.1.1. Предоставить “Арендатору” помещение в состоянии, соответствующем усл</w:t>
      </w:r>
      <w:r>
        <w:rPr>
          <w:sz w:val="24"/>
          <w:szCs w:val="24"/>
        </w:rPr>
        <w:t>о</w:t>
      </w:r>
      <w:r>
        <w:rPr>
          <w:sz w:val="24"/>
          <w:szCs w:val="24"/>
        </w:rPr>
        <w:t>виям договора аренды и назначению имущества.</w:t>
      </w:r>
    </w:p>
    <w:p w:rsidR="005A21B2" w:rsidRDefault="005A21B2" w:rsidP="005A21B2">
      <w:pPr>
        <w:ind w:firstLine="720"/>
        <w:rPr>
          <w:sz w:val="24"/>
          <w:szCs w:val="24"/>
        </w:rPr>
      </w:pPr>
      <w:r>
        <w:rPr>
          <w:sz w:val="24"/>
          <w:szCs w:val="24"/>
        </w:rPr>
        <w:t xml:space="preserve">4.2.“Арендатор” обязан:                                                                                                                                                 </w:t>
      </w:r>
    </w:p>
    <w:p w:rsidR="005A21B2" w:rsidRDefault="005A21B2" w:rsidP="005A21B2">
      <w:pPr>
        <w:ind w:firstLine="720"/>
        <w:jc w:val="both"/>
        <w:rPr>
          <w:sz w:val="24"/>
          <w:szCs w:val="24"/>
        </w:rPr>
      </w:pPr>
      <w:r>
        <w:rPr>
          <w:sz w:val="24"/>
          <w:szCs w:val="24"/>
        </w:rPr>
        <w:t>4.2.1. Систематически (без перерывов более 2 месяцев) и по целевому назначению  использовать арендованное помещение для размещения магазина.</w:t>
      </w:r>
    </w:p>
    <w:p w:rsidR="005A21B2" w:rsidRDefault="005A21B2" w:rsidP="005A21B2">
      <w:pPr>
        <w:ind w:firstLine="720"/>
        <w:jc w:val="both"/>
        <w:rPr>
          <w:sz w:val="24"/>
          <w:szCs w:val="24"/>
        </w:rPr>
      </w:pPr>
      <w:r>
        <w:rPr>
          <w:sz w:val="24"/>
          <w:szCs w:val="24"/>
        </w:rPr>
        <w:t>При неиспользовании арендованного помещения до 2 месяцев арендные платежи сохраняются в установленном договоре порядке.</w:t>
      </w:r>
    </w:p>
    <w:p w:rsidR="005A21B2" w:rsidRDefault="005A21B2" w:rsidP="005A21B2">
      <w:pPr>
        <w:ind w:firstLine="720"/>
        <w:jc w:val="both"/>
        <w:rPr>
          <w:sz w:val="24"/>
          <w:szCs w:val="24"/>
        </w:rPr>
      </w:pPr>
      <w:r>
        <w:rPr>
          <w:sz w:val="24"/>
          <w:szCs w:val="24"/>
        </w:rPr>
        <w:t>4.2.2. Заключить в 30-дневный срок со дня подписания настоящего договора с   энергоснабжающими предприятиями и предприятием связи договор об оплате соотве</w:t>
      </w:r>
      <w:r>
        <w:rPr>
          <w:sz w:val="24"/>
          <w:szCs w:val="24"/>
        </w:rPr>
        <w:t>т</w:t>
      </w:r>
      <w:r>
        <w:rPr>
          <w:sz w:val="24"/>
          <w:szCs w:val="24"/>
        </w:rPr>
        <w:t>ствующих услуг (копию договора направить в Администрацию Валдайского муниципал</w:t>
      </w:r>
      <w:r>
        <w:rPr>
          <w:sz w:val="24"/>
          <w:szCs w:val="24"/>
        </w:rPr>
        <w:t>ь</w:t>
      </w:r>
      <w:r>
        <w:rPr>
          <w:sz w:val="24"/>
          <w:szCs w:val="24"/>
        </w:rPr>
        <w:t>ного района).</w:t>
      </w:r>
    </w:p>
    <w:p w:rsidR="005A21B2" w:rsidRDefault="005A21B2" w:rsidP="005A21B2">
      <w:pPr>
        <w:ind w:firstLine="708"/>
        <w:jc w:val="both"/>
        <w:rPr>
          <w:sz w:val="24"/>
          <w:szCs w:val="24"/>
        </w:rPr>
      </w:pPr>
      <w:r>
        <w:rPr>
          <w:sz w:val="24"/>
          <w:szCs w:val="24"/>
        </w:rPr>
        <w:t>4.2.3. Заключить в течении 30 дней с момента подписания договора охранное об</w:t>
      </w:r>
      <w:r>
        <w:rPr>
          <w:sz w:val="24"/>
          <w:szCs w:val="24"/>
        </w:rPr>
        <w:t>я</w:t>
      </w:r>
      <w:r>
        <w:rPr>
          <w:sz w:val="24"/>
          <w:szCs w:val="24"/>
        </w:rPr>
        <w:t>зательство по использованию объекта культурного наследия (памятника истории и кул</w:t>
      </w:r>
      <w:r>
        <w:rPr>
          <w:sz w:val="24"/>
          <w:szCs w:val="24"/>
        </w:rPr>
        <w:t>ь</w:t>
      </w:r>
      <w:r>
        <w:rPr>
          <w:sz w:val="24"/>
          <w:szCs w:val="24"/>
        </w:rPr>
        <w:t>туры).</w:t>
      </w:r>
    </w:p>
    <w:p w:rsidR="005A21B2" w:rsidRDefault="005A21B2" w:rsidP="005A21B2">
      <w:pPr>
        <w:ind w:firstLine="720"/>
        <w:jc w:val="both"/>
        <w:rPr>
          <w:sz w:val="24"/>
          <w:szCs w:val="24"/>
        </w:rPr>
      </w:pPr>
      <w:r>
        <w:rPr>
          <w:sz w:val="24"/>
          <w:szCs w:val="24"/>
        </w:rPr>
        <w:t>4.2.4.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Pr>
          <w:sz w:val="24"/>
          <w:szCs w:val="24"/>
        </w:rPr>
        <w:t>и</w:t>
      </w:r>
      <w:r>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5A21B2" w:rsidRDefault="005A21B2" w:rsidP="005A21B2">
      <w:pPr>
        <w:ind w:firstLine="720"/>
        <w:jc w:val="both"/>
        <w:rPr>
          <w:sz w:val="24"/>
          <w:szCs w:val="24"/>
        </w:rPr>
      </w:pPr>
      <w:r>
        <w:rPr>
          <w:sz w:val="24"/>
          <w:szCs w:val="24"/>
        </w:rPr>
        <w:t>4.2.5.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Pr>
          <w:sz w:val="24"/>
          <w:szCs w:val="24"/>
        </w:rPr>
        <w:t>а</w:t>
      </w:r>
      <w:r>
        <w:rPr>
          <w:sz w:val="24"/>
          <w:szCs w:val="24"/>
        </w:rPr>
        <w:t>тором” после предварительного согласования с “Арендодателем” проектно-сметной док</w:t>
      </w:r>
      <w:r>
        <w:rPr>
          <w:sz w:val="24"/>
          <w:szCs w:val="24"/>
        </w:rPr>
        <w:t>у</w:t>
      </w:r>
      <w:r>
        <w:rPr>
          <w:sz w:val="24"/>
          <w:szCs w:val="24"/>
        </w:rPr>
        <w:t>ментации.</w:t>
      </w:r>
    </w:p>
    <w:p w:rsidR="005A21B2" w:rsidRDefault="005A21B2" w:rsidP="005A21B2">
      <w:pPr>
        <w:ind w:firstLine="720"/>
        <w:jc w:val="both"/>
        <w:rPr>
          <w:sz w:val="24"/>
          <w:szCs w:val="24"/>
        </w:rPr>
      </w:pPr>
      <w:r>
        <w:rPr>
          <w:sz w:val="24"/>
          <w:szCs w:val="24"/>
        </w:rPr>
        <w:t>4.2.6.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Pr>
          <w:sz w:val="24"/>
          <w:szCs w:val="24"/>
        </w:rPr>
        <w:t>о</w:t>
      </w:r>
      <w:r>
        <w:rPr>
          <w:sz w:val="24"/>
          <w:szCs w:val="24"/>
        </w:rPr>
        <w:t>вора, в том числе и при проведении проверки на месте, в установленные сроки устранять выявленные нарушения.</w:t>
      </w:r>
    </w:p>
    <w:p w:rsidR="005A21B2" w:rsidRDefault="005A21B2" w:rsidP="005A21B2">
      <w:pPr>
        <w:ind w:firstLine="720"/>
        <w:jc w:val="both"/>
        <w:rPr>
          <w:sz w:val="24"/>
          <w:szCs w:val="24"/>
        </w:rPr>
      </w:pPr>
      <w:r>
        <w:rPr>
          <w:sz w:val="24"/>
          <w:szCs w:val="24"/>
        </w:rPr>
        <w:t>4.2.7. Беспрепятственно допускать представителей предприятия жилищно-коммунального хозяйства к инженерному оборудованию, обеспечивающему жизнеде</w:t>
      </w:r>
      <w:r>
        <w:rPr>
          <w:sz w:val="24"/>
          <w:szCs w:val="24"/>
        </w:rPr>
        <w:t>я</w:t>
      </w:r>
      <w:r>
        <w:rPr>
          <w:sz w:val="24"/>
          <w:szCs w:val="24"/>
        </w:rPr>
        <w:t xml:space="preserve">тельность нежилого здания, в котором находится арендуемое помещение и выполнять </w:t>
      </w:r>
      <w:r>
        <w:rPr>
          <w:sz w:val="24"/>
          <w:szCs w:val="24"/>
        </w:rPr>
        <w:lastRenderedPageBreak/>
        <w:t>требования этих представителей по надлежащей эксплуатации инженерного оборудов</w:t>
      </w:r>
      <w:r>
        <w:rPr>
          <w:sz w:val="24"/>
          <w:szCs w:val="24"/>
        </w:rPr>
        <w:t>а</w:t>
      </w:r>
      <w:r>
        <w:rPr>
          <w:sz w:val="24"/>
          <w:szCs w:val="24"/>
        </w:rPr>
        <w:t>ния.</w:t>
      </w:r>
    </w:p>
    <w:p w:rsidR="005A21B2" w:rsidRDefault="005A21B2" w:rsidP="005A21B2">
      <w:pPr>
        <w:ind w:firstLine="720"/>
        <w:jc w:val="both"/>
        <w:rPr>
          <w:sz w:val="24"/>
          <w:szCs w:val="24"/>
        </w:rPr>
      </w:pPr>
      <w:r>
        <w:rPr>
          <w:sz w:val="24"/>
          <w:szCs w:val="24"/>
        </w:rPr>
        <w:t>4.2.8. В  течение  10 (десяти)  дней  «Арендатор»  обязан  застраховать  арендова</w:t>
      </w:r>
      <w:r>
        <w:rPr>
          <w:sz w:val="24"/>
          <w:szCs w:val="24"/>
        </w:rPr>
        <w:t>н</w:t>
      </w:r>
      <w:r>
        <w:rPr>
          <w:sz w:val="24"/>
          <w:szCs w:val="24"/>
        </w:rPr>
        <w:t>ное  помещение  в  страховой  компании  по  своему  выбору (копию  договора  страхов</w:t>
      </w:r>
      <w:r>
        <w:rPr>
          <w:sz w:val="24"/>
          <w:szCs w:val="24"/>
        </w:rPr>
        <w:t>а</w:t>
      </w:r>
      <w:r>
        <w:rPr>
          <w:sz w:val="24"/>
          <w:szCs w:val="24"/>
        </w:rPr>
        <w:t>ния  предоставить  Администрации Валдайского муниципального района).</w:t>
      </w:r>
    </w:p>
    <w:p w:rsidR="005A21B2" w:rsidRDefault="005A21B2" w:rsidP="005A21B2">
      <w:pPr>
        <w:ind w:firstLine="720"/>
        <w:jc w:val="both"/>
        <w:rPr>
          <w:sz w:val="24"/>
          <w:szCs w:val="24"/>
        </w:rPr>
      </w:pPr>
      <w:r>
        <w:rPr>
          <w:sz w:val="24"/>
          <w:szCs w:val="24"/>
        </w:rPr>
        <w:t>4.2.9. Размер  страховой  суммы  не должен  быть  меньше  остаточной  стоимости  имущества  и  не  должен  превышать  его  действительную  стоимость.</w:t>
      </w:r>
    </w:p>
    <w:p w:rsidR="005A21B2" w:rsidRDefault="005A21B2" w:rsidP="005A21B2">
      <w:pPr>
        <w:ind w:firstLine="720"/>
        <w:jc w:val="both"/>
        <w:rPr>
          <w:sz w:val="24"/>
          <w:szCs w:val="24"/>
        </w:rPr>
      </w:pPr>
      <w:r>
        <w:rPr>
          <w:sz w:val="24"/>
          <w:szCs w:val="24"/>
        </w:rPr>
        <w:t>4.2.10. Договор  страхования  заключается  на  весь  срок  действия  договора  аре</w:t>
      </w:r>
      <w:r>
        <w:rPr>
          <w:sz w:val="24"/>
          <w:szCs w:val="24"/>
        </w:rPr>
        <w:t>н</w:t>
      </w:r>
      <w:r>
        <w:rPr>
          <w:sz w:val="24"/>
          <w:szCs w:val="24"/>
        </w:rPr>
        <w:t xml:space="preserve">ды.  </w:t>
      </w:r>
    </w:p>
    <w:p w:rsidR="005A21B2" w:rsidRDefault="005A21B2" w:rsidP="005A21B2">
      <w:pPr>
        <w:ind w:firstLine="720"/>
        <w:jc w:val="both"/>
        <w:rPr>
          <w:sz w:val="24"/>
          <w:szCs w:val="24"/>
        </w:rPr>
      </w:pPr>
      <w:r>
        <w:rPr>
          <w:sz w:val="24"/>
          <w:szCs w:val="24"/>
        </w:rPr>
        <w:t>4.2.11.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организацию о наступлении страхового случая в течение 24 часов.</w:t>
      </w:r>
    </w:p>
    <w:p w:rsidR="005A21B2" w:rsidRDefault="005A21B2" w:rsidP="005A21B2">
      <w:pPr>
        <w:ind w:firstLine="720"/>
        <w:jc w:val="both"/>
        <w:rPr>
          <w:sz w:val="24"/>
          <w:szCs w:val="24"/>
        </w:rPr>
      </w:pPr>
      <w:r>
        <w:rPr>
          <w:sz w:val="24"/>
          <w:szCs w:val="24"/>
        </w:rPr>
        <w:t>В случае полной гибели арендуемого имущества, происшедшей по вине “Аренд</w:t>
      </w:r>
      <w:r>
        <w:rPr>
          <w:sz w:val="24"/>
          <w:szCs w:val="24"/>
        </w:rPr>
        <w:t>а</w:t>
      </w:r>
      <w:r>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Pr>
          <w:sz w:val="24"/>
          <w:szCs w:val="24"/>
        </w:rPr>
        <w:t>е</w:t>
      </w:r>
      <w:r>
        <w:rPr>
          <w:sz w:val="24"/>
          <w:szCs w:val="24"/>
        </w:rPr>
        <w:t>жащим ему на праве собственности.</w:t>
      </w:r>
    </w:p>
    <w:p w:rsidR="005A21B2" w:rsidRDefault="005A21B2" w:rsidP="005A21B2">
      <w:pPr>
        <w:ind w:firstLine="720"/>
        <w:jc w:val="both"/>
        <w:rPr>
          <w:sz w:val="24"/>
          <w:szCs w:val="24"/>
        </w:rPr>
      </w:pPr>
      <w:r>
        <w:rPr>
          <w:sz w:val="24"/>
          <w:szCs w:val="24"/>
        </w:rPr>
        <w:t xml:space="preserve">4.2.12. Своевременно вносить арендную плату за пользование имуществом. </w:t>
      </w:r>
    </w:p>
    <w:p w:rsidR="005A21B2" w:rsidRDefault="005A21B2" w:rsidP="005A21B2">
      <w:pPr>
        <w:ind w:firstLine="720"/>
        <w:jc w:val="both"/>
        <w:rPr>
          <w:sz w:val="24"/>
          <w:szCs w:val="24"/>
        </w:rPr>
      </w:pPr>
      <w:r>
        <w:rPr>
          <w:sz w:val="24"/>
          <w:szCs w:val="24"/>
        </w:rPr>
        <w:t>4.2.13. Сообщать “Арендодателю”, об изменении своего юридического адреса, факса, телефона, счета в 7-дневный срок.</w:t>
      </w:r>
      <w:r>
        <w:rPr>
          <w:sz w:val="24"/>
          <w:szCs w:val="24"/>
        </w:rPr>
        <w:tab/>
      </w:r>
      <w:r>
        <w:rPr>
          <w:sz w:val="24"/>
          <w:szCs w:val="24"/>
        </w:rPr>
        <w:tab/>
      </w:r>
    </w:p>
    <w:p w:rsidR="005A21B2" w:rsidRDefault="005A21B2" w:rsidP="005A21B2">
      <w:pPr>
        <w:ind w:firstLine="720"/>
        <w:jc w:val="both"/>
        <w:rPr>
          <w:b/>
          <w:sz w:val="24"/>
          <w:szCs w:val="24"/>
        </w:rPr>
      </w:pPr>
      <w:r>
        <w:rPr>
          <w:sz w:val="24"/>
          <w:szCs w:val="24"/>
        </w:rPr>
        <w:t>4.2.14.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Pr>
          <w:sz w:val="24"/>
          <w:szCs w:val="24"/>
        </w:rPr>
        <w:t>о</w:t>
      </w:r>
      <w:r>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5. ОТВЕТСТВЕННОСТЬ   СТОРОН</w:t>
      </w:r>
    </w:p>
    <w:p w:rsidR="005A21B2" w:rsidRDefault="005A21B2" w:rsidP="005A21B2">
      <w:pPr>
        <w:ind w:firstLine="720"/>
        <w:jc w:val="both"/>
        <w:rPr>
          <w:sz w:val="24"/>
          <w:szCs w:val="24"/>
        </w:rPr>
      </w:pPr>
      <w:r>
        <w:rPr>
          <w:sz w:val="24"/>
          <w:szCs w:val="24"/>
        </w:rPr>
        <w:t>5.1.  “Арендодатель” отвечает за недостатки сданного в аренду имущества, полн</w:t>
      </w:r>
      <w:r>
        <w:rPr>
          <w:sz w:val="24"/>
          <w:szCs w:val="24"/>
        </w:rPr>
        <w:t>о</w:t>
      </w:r>
      <w:r>
        <w:rPr>
          <w:sz w:val="24"/>
          <w:szCs w:val="24"/>
        </w:rPr>
        <w:t>стью или частично препятствующие пользованию им.</w:t>
      </w:r>
      <w:r>
        <w:rPr>
          <w:sz w:val="24"/>
          <w:szCs w:val="24"/>
        </w:rPr>
        <w:tab/>
      </w:r>
    </w:p>
    <w:p w:rsidR="005A21B2" w:rsidRDefault="005A21B2" w:rsidP="005A21B2">
      <w:pPr>
        <w:ind w:firstLine="720"/>
        <w:jc w:val="both"/>
        <w:rPr>
          <w:sz w:val="24"/>
          <w:szCs w:val="24"/>
        </w:rPr>
      </w:pPr>
      <w:r>
        <w:rPr>
          <w:sz w:val="24"/>
          <w:szCs w:val="24"/>
        </w:rPr>
        <w:t>5.2. “Арендодатель” не отвечает за недостатки сданного в аренду имущества, кот</w:t>
      </w:r>
      <w:r>
        <w:rPr>
          <w:sz w:val="24"/>
          <w:szCs w:val="24"/>
        </w:rPr>
        <w:t>о</w:t>
      </w:r>
      <w:r>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Pr>
          <w:sz w:val="24"/>
          <w:szCs w:val="24"/>
        </w:rPr>
        <w:t>е</w:t>
      </w:r>
      <w:r>
        <w:rPr>
          <w:sz w:val="24"/>
          <w:szCs w:val="24"/>
        </w:rPr>
        <w:t>ства при передаче имущества в аренду по акту приема-передачи.</w:t>
      </w:r>
    </w:p>
    <w:p w:rsidR="005A21B2" w:rsidRDefault="005A21B2" w:rsidP="005A21B2">
      <w:pPr>
        <w:ind w:firstLine="720"/>
        <w:jc w:val="both"/>
        <w:rPr>
          <w:sz w:val="24"/>
          <w:szCs w:val="24"/>
        </w:rPr>
      </w:pPr>
      <w:r>
        <w:rPr>
          <w:sz w:val="24"/>
          <w:szCs w:val="24"/>
        </w:rPr>
        <w:t>5.3. “Арендатор” несет ответственность в установленном договором порядке:</w:t>
      </w:r>
    </w:p>
    <w:p w:rsidR="005A21B2" w:rsidRDefault="005A21B2" w:rsidP="005A21B2">
      <w:pPr>
        <w:ind w:firstLine="720"/>
        <w:jc w:val="both"/>
        <w:rPr>
          <w:sz w:val="24"/>
          <w:szCs w:val="24"/>
        </w:rPr>
      </w:pPr>
      <w:r>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5A21B2" w:rsidRDefault="005A21B2" w:rsidP="005A21B2">
      <w:pPr>
        <w:ind w:firstLine="720"/>
        <w:jc w:val="both"/>
        <w:rPr>
          <w:sz w:val="24"/>
          <w:szCs w:val="24"/>
        </w:rPr>
      </w:pPr>
      <w:r>
        <w:rPr>
          <w:sz w:val="24"/>
          <w:szCs w:val="24"/>
        </w:rPr>
        <w:t>5.3.2. За систематическое и целевое использование арендованного имущества, ог</w:t>
      </w:r>
      <w:r>
        <w:rPr>
          <w:sz w:val="24"/>
          <w:szCs w:val="24"/>
        </w:rPr>
        <w:t>о</w:t>
      </w:r>
      <w:r>
        <w:rPr>
          <w:sz w:val="24"/>
          <w:szCs w:val="24"/>
        </w:rPr>
        <w:t>воренное п. 4.2.1. настоящего договора.</w:t>
      </w:r>
    </w:p>
    <w:p w:rsidR="005A21B2" w:rsidRDefault="005A21B2" w:rsidP="005A21B2">
      <w:pPr>
        <w:ind w:firstLine="720"/>
        <w:jc w:val="both"/>
        <w:rPr>
          <w:sz w:val="24"/>
          <w:szCs w:val="24"/>
        </w:rPr>
      </w:pPr>
      <w:r>
        <w:rPr>
          <w:sz w:val="24"/>
          <w:szCs w:val="24"/>
        </w:rPr>
        <w:t>5.3.3. За нарушение  предусмотренного  п.2.4 настоящего договора срока внесения платежей, "Арендатор" уплачивает пеню в размере 1/300  ставки  рефинансирования  ЦБ РФ  от просроченной суммы  платежа за каждый день задержки.</w:t>
      </w:r>
    </w:p>
    <w:p w:rsidR="005A21B2" w:rsidRDefault="005A21B2" w:rsidP="005A21B2">
      <w:pPr>
        <w:ind w:firstLine="720"/>
        <w:jc w:val="both"/>
        <w:rPr>
          <w:sz w:val="24"/>
          <w:szCs w:val="24"/>
        </w:rPr>
      </w:pPr>
      <w:r>
        <w:rPr>
          <w:sz w:val="24"/>
          <w:szCs w:val="24"/>
        </w:rPr>
        <w:t>5.3.4. В случае обнаружения "Арендодателем" самовольных перестроек или пер</w:t>
      </w:r>
      <w:r>
        <w:rPr>
          <w:sz w:val="24"/>
          <w:szCs w:val="24"/>
        </w:rPr>
        <w:t>е</w:t>
      </w:r>
      <w:r>
        <w:rPr>
          <w:sz w:val="24"/>
          <w:szCs w:val="24"/>
        </w:rPr>
        <w:t>планировок,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5A21B2" w:rsidRDefault="005A21B2" w:rsidP="005A21B2">
      <w:pPr>
        <w:ind w:firstLine="720"/>
        <w:jc w:val="both"/>
        <w:rPr>
          <w:sz w:val="24"/>
          <w:szCs w:val="24"/>
        </w:rPr>
      </w:pPr>
      <w:r>
        <w:rPr>
          <w:sz w:val="24"/>
          <w:szCs w:val="24"/>
        </w:rPr>
        <w:t>5.3.5. За нарушение обязательств, оговоренных пунктами 3.1., 4.2.2.,4.2.3., 4.2.4., 4.2.7, 4.2.8, 4.2.9, 4.2.10, 4.2.11, 4.2.12.  настоящего договора "Арендатор" уплачивает штраф в размере  ежемесячной  арендной  платы, согласованной  сторонами  на  день  в</w:t>
      </w:r>
      <w:r>
        <w:rPr>
          <w:sz w:val="24"/>
          <w:szCs w:val="24"/>
        </w:rPr>
        <w:t>ы</w:t>
      </w:r>
      <w:r>
        <w:rPr>
          <w:sz w:val="24"/>
          <w:szCs w:val="24"/>
        </w:rPr>
        <w:t>явления  нарушения.</w:t>
      </w:r>
    </w:p>
    <w:p w:rsidR="005A21B2" w:rsidRDefault="005A21B2" w:rsidP="005A21B2">
      <w:pPr>
        <w:ind w:firstLine="720"/>
        <w:jc w:val="both"/>
        <w:rPr>
          <w:sz w:val="24"/>
          <w:szCs w:val="24"/>
        </w:rPr>
      </w:pPr>
      <w:r>
        <w:rPr>
          <w:sz w:val="24"/>
          <w:szCs w:val="24"/>
        </w:rPr>
        <w:lastRenderedPageBreak/>
        <w:t>5.4. Уплата штрафных санкций не освобождает стороны от выполнения их обяза</w:t>
      </w:r>
      <w:r>
        <w:rPr>
          <w:sz w:val="24"/>
          <w:szCs w:val="24"/>
        </w:rPr>
        <w:t>н</w:t>
      </w:r>
      <w:r>
        <w:rPr>
          <w:sz w:val="24"/>
          <w:szCs w:val="24"/>
        </w:rPr>
        <w:t>ностей или устранения нарушений договора.</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6. ДОСРОЧНОЕ   РАСТОРЖЕНИЕ   ДОГОВОРА</w:t>
      </w:r>
    </w:p>
    <w:p w:rsidR="005A21B2" w:rsidRDefault="005A21B2" w:rsidP="005A21B2">
      <w:pPr>
        <w:ind w:firstLine="720"/>
        <w:jc w:val="both"/>
        <w:rPr>
          <w:sz w:val="24"/>
          <w:szCs w:val="24"/>
        </w:rPr>
      </w:pPr>
      <w:r>
        <w:rPr>
          <w:sz w:val="24"/>
          <w:szCs w:val="24"/>
        </w:rPr>
        <w:t>6.1. Договор может быть изменен или расторгнут до истечения срока по соглаш</w:t>
      </w:r>
      <w:r>
        <w:rPr>
          <w:sz w:val="24"/>
          <w:szCs w:val="24"/>
        </w:rPr>
        <w:t>е</w:t>
      </w:r>
      <w:r>
        <w:rPr>
          <w:sz w:val="24"/>
          <w:szCs w:val="24"/>
        </w:rPr>
        <w:t>нию сторон.</w:t>
      </w:r>
    </w:p>
    <w:p w:rsidR="005A21B2" w:rsidRDefault="005A21B2" w:rsidP="005A21B2">
      <w:pPr>
        <w:ind w:firstLine="720"/>
        <w:jc w:val="both"/>
        <w:rPr>
          <w:sz w:val="24"/>
          <w:szCs w:val="24"/>
        </w:rPr>
      </w:pPr>
      <w:r>
        <w:rPr>
          <w:sz w:val="24"/>
          <w:szCs w:val="24"/>
        </w:rPr>
        <w:t>6.2.  Договор может быть досрочно расторгнут в одностороннем порядке «Аренд</w:t>
      </w:r>
      <w:r>
        <w:rPr>
          <w:sz w:val="24"/>
          <w:szCs w:val="24"/>
        </w:rPr>
        <w:t>о</w:t>
      </w:r>
      <w:r>
        <w:rPr>
          <w:sz w:val="24"/>
          <w:szCs w:val="24"/>
        </w:rPr>
        <w:t>дателем»  в установленном законодательством порядке в следующих случаях, когда "Арендатор":</w:t>
      </w:r>
    </w:p>
    <w:p w:rsidR="005A21B2" w:rsidRDefault="005A21B2" w:rsidP="005A21B2">
      <w:pPr>
        <w:ind w:firstLine="720"/>
        <w:jc w:val="both"/>
        <w:rPr>
          <w:sz w:val="24"/>
          <w:szCs w:val="24"/>
        </w:rPr>
      </w:pPr>
      <w:r>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использования.</w:t>
      </w:r>
    </w:p>
    <w:p w:rsidR="005A21B2" w:rsidRDefault="005A21B2" w:rsidP="005A21B2">
      <w:pPr>
        <w:ind w:firstLine="720"/>
        <w:jc w:val="both"/>
        <w:rPr>
          <w:sz w:val="24"/>
          <w:szCs w:val="24"/>
        </w:rPr>
      </w:pPr>
      <w:r>
        <w:rPr>
          <w:sz w:val="24"/>
          <w:szCs w:val="24"/>
        </w:rPr>
        <w:t>6.2.2. Существенно ухудшает арендуемое имущество.</w:t>
      </w:r>
    </w:p>
    <w:p w:rsidR="005A21B2" w:rsidRDefault="005A21B2" w:rsidP="005A21B2">
      <w:pPr>
        <w:ind w:firstLine="720"/>
        <w:jc w:val="both"/>
        <w:rPr>
          <w:sz w:val="24"/>
          <w:szCs w:val="24"/>
        </w:rPr>
      </w:pPr>
      <w:r>
        <w:rPr>
          <w:sz w:val="24"/>
          <w:szCs w:val="24"/>
        </w:rPr>
        <w:t>6.2.3. Более двух раз подряд по истечению установленного договором срока плат</w:t>
      </w:r>
      <w:r>
        <w:rPr>
          <w:sz w:val="24"/>
          <w:szCs w:val="24"/>
        </w:rPr>
        <w:t>е</w:t>
      </w:r>
      <w:r>
        <w:rPr>
          <w:sz w:val="24"/>
          <w:szCs w:val="24"/>
        </w:rPr>
        <w:t>жа не вносит арендную плату.</w:t>
      </w:r>
    </w:p>
    <w:p w:rsidR="005A21B2" w:rsidRDefault="005A21B2" w:rsidP="005A21B2">
      <w:pPr>
        <w:ind w:firstLine="720"/>
        <w:jc w:val="both"/>
        <w:rPr>
          <w:sz w:val="24"/>
          <w:szCs w:val="24"/>
        </w:rPr>
      </w:pPr>
      <w:r>
        <w:rPr>
          <w:sz w:val="24"/>
          <w:szCs w:val="24"/>
        </w:rPr>
        <w:t>6.2.4. Не производит текущего ремонта имущества в установленные договором или дополнением к настоящему договору сроки.</w:t>
      </w:r>
    </w:p>
    <w:p w:rsidR="005A21B2" w:rsidRDefault="005A21B2" w:rsidP="005A21B2">
      <w:pPr>
        <w:ind w:firstLine="720"/>
        <w:jc w:val="both"/>
        <w:rPr>
          <w:sz w:val="24"/>
          <w:szCs w:val="24"/>
        </w:rPr>
      </w:pPr>
      <w:r>
        <w:rPr>
          <w:sz w:val="24"/>
          <w:szCs w:val="24"/>
        </w:rPr>
        <w:t>6.2.5. Совершает нарушения, установленные п.п. 4.2.2. и 4.2.3. настоящего догов</w:t>
      </w:r>
      <w:r>
        <w:rPr>
          <w:sz w:val="24"/>
          <w:szCs w:val="24"/>
        </w:rPr>
        <w:t>о</w:t>
      </w:r>
      <w:r>
        <w:rPr>
          <w:sz w:val="24"/>
          <w:szCs w:val="24"/>
        </w:rPr>
        <w:t>ра.</w:t>
      </w:r>
    </w:p>
    <w:p w:rsidR="005A21B2" w:rsidRDefault="005A21B2" w:rsidP="005A21B2">
      <w:pPr>
        <w:ind w:firstLine="720"/>
        <w:jc w:val="both"/>
        <w:rPr>
          <w:sz w:val="24"/>
          <w:szCs w:val="24"/>
        </w:rPr>
      </w:pPr>
      <w:r>
        <w:rPr>
          <w:sz w:val="24"/>
          <w:szCs w:val="24"/>
        </w:rPr>
        <w:t>6.2.6. В случае не выполнения условий  п. 3.1. настоящего договора.</w:t>
      </w:r>
    </w:p>
    <w:p w:rsidR="005A21B2" w:rsidRDefault="005A21B2" w:rsidP="005A21B2">
      <w:pPr>
        <w:ind w:firstLine="720"/>
        <w:jc w:val="both"/>
        <w:rPr>
          <w:sz w:val="24"/>
          <w:szCs w:val="24"/>
        </w:rPr>
      </w:pPr>
      <w:r>
        <w:rPr>
          <w:sz w:val="24"/>
          <w:szCs w:val="24"/>
        </w:rPr>
        <w:t>6.2.7. Своевременно не вносит страховые платежи.</w:t>
      </w:r>
    </w:p>
    <w:p w:rsidR="005A21B2" w:rsidRDefault="005A21B2" w:rsidP="005A21B2">
      <w:pPr>
        <w:ind w:firstLine="720"/>
        <w:jc w:val="both"/>
        <w:rPr>
          <w:sz w:val="24"/>
          <w:szCs w:val="24"/>
        </w:rPr>
      </w:pPr>
      <w:r>
        <w:rPr>
          <w:sz w:val="24"/>
          <w:szCs w:val="24"/>
        </w:rPr>
        <w:t>6.3. По требованию "Арендатора" договор может быть досрочно расторгнут:</w:t>
      </w:r>
    </w:p>
    <w:p w:rsidR="005A21B2" w:rsidRDefault="005A21B2" w:rsidP="005A21B2">
      <w:pPr>
        <w:ind w:firstLine="720"/>
        <w:jc w:val="both"/>
        <w:rPr>
          <w:sz w:val="24"/>
          <w:szCs w:val="24"/>
        </w:rPr>
      </w:pPr>
      <w:r>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Pr>
          <w:sz w:val="24"/>
          <w:szCs w:val="24"/>
        </w:rPr>
        <w:t>о</w:t>
      </w:r>
      <w:r>
        <w:rPr>
          <w:sz w:val="24"/>
          <w:szCs w:val="24"/>
        </w:rPr>
        <w:t>виями договора или назначением имущества.</w:t>
      </w:r>
    </w:p>
    <w:p w:rsidR="005A21B2" w:rsidRDefault="005A21B2" w:rsidP="005A21B2">
      <w:pPr>
        <w:ind w:firstLine="720"/>
        <w:jc w:val="both"/>
        <w:rPr>
          <w:sz w:val="24"/>
          <w:szCs w:val="24"/>
        </w:rPr>
      </w:pPr>
      <w:r>
        <w:rPr>
          <w:sz w:val="24"/>
          <w:szCs w:val="24"/>
        </w:rPr>
        <w:t>6.3.2. Переданное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при заключении договора.</w:t>
      </w:r>
    </w:p>
    <w:p w:rsidR="005A21B2" w:rsidRDefault="005A21B2" w:rsidP="005A21B2">
      <w:pPr>
        <w:ind w:firstLine="720"/>
        <w:jc w:val="both"/>
        <w:rPr>
          <w:sz w:val="24"/>
          <w:szCs w:val="24"/>
        </w:rPr>
      </w:pPr>
      <w:r>
        <w:rPr>
          <w:sz w:val="24"/>
          <w:szCs w:val="24"/>
        </w:rPr>
        <w:t>6.3.3. Имущество в силу обстоятельств, за которые "Арендатор" не отвечает, ок</w:t>
      </w:r>
      <w:r>
        <w:rPr>
          <w:sz w:val="24"/>
          <w:szCs w:val="24"/>
        </w:rPr>
        <w:t>а</w:t>
      </w:r>
      <w:r>
        <w:rPr>
          <w:sz w:val="24"/>
          <w:szCs w:val="24"/>
        </w:rPr>
        <w:t>жется в состоянии, не пригодном для использования.</w:t>
      </w:r>
    </w:p>
    <w:p w:rsidR="005A21B2" w:rsidRDefault="005A21B2" w:rsidP="005A21B2">
      <w:pPr>
        <w:ind w:firstLine="720"/>
        <w:jc w:val="both"/>
        <w:rPr>
          <w:sz w:val="24"/>
          <w:szCs w:val="24"/>
        </w:rPr>
      </w:pPr>
      <w:r>
        <w:rPr>
          <w:sz w:val="24"/>
          <w:szCs w:val="24"/>
        </w:rPr>
        <w:t>6.4. Заинтересованная сторона вправе требовать расторжения договора в принуд</w:t>
      </w:r>
      <w:r>
        <w:rPr>
          <w:sz w:val="24"/>
          <w:szCs w:val="24"/>
        </w:rPr>
        <w:t>и</w:t>
      </w:r>
      <w:r>
        <w:rPr>
          <w:sz w:val="24"/>
          <w:szCs w:val="24"/>
        </w:rPr>
        <w:t>тельном порядке и возмещения причиненных убытков, без зачета предусмотренных настоящим договором санкций, предварительно предупредив другую сторону не позднее, чем за 10 дней.</w:t>
      </w:r>
    </w:p>
    <w:p w:rsidR="005A21B2" w:rsidRDefault="005A21B2" w:rsidP="005A21B2">
      <w:pPr>
        <w:ind w:firstLine="720"/>
        <w:jc w:val="both"/>
        <w:rPr>
          <w:sz w:val="24"/>
          <w:szCs w:val="24"/>
        </w:rPr>
      </w:pPr>
      <w:r>
        <w:rPr>
          <w:sz w:val="24"/>
          <w:szCs w:val="24"/>
        </w:rPr>
        <w:t>6.5. В случае досрочного расторжения договора по вине "Арендатора" затраты п</w:t>
      </w:r>
      <w:r>
        <w:rPr>
          <w:sz w:val="24"/>
          <w:szCs w:val="24"/>
        </w:rPr>
        <w:t>о</w:t>
      </w:r>
      <w:r>
        <w:rPr>
          <w:sz w:val="24"/>
          <w:szCs w:val="24"/>
        </w:rPr>
        <w:t>следнего по обеспечению сохранности арендуемого имущества возмещению не подлежат.</w:t>
      </w:r>
    </w:p>
    <w:p w:rsidR="005A21B2" w:rsidRDefault="005A21B2" w:rsidP="005A21B2">
      <w:pPr>
        <w:ind w:firstLine="720"/>
        <w:jc w:val="both"/>
        <w:rPr>
          <w:sz w:val="24"/>
          <w:szCs w:val="24"/>
        </w:rPr>
      </w:pPr>
      <w:r>
        <w:rPr>
          <w:sz w:val="24"/>
          <w:szCs w:val="24"/>
        </w:rPr>
        <w:t>6.6. О досрочном расторжении договора заинтересованная сторона обязана пред</w:t>
      </w:r>
      <w:r>
        <w:rPr>
          <w:sz w:val="24"/>
          <w:szCs w:val="24"/>
        </w:rPr>
        <w:t>у</w:t>
      </w:r>
      <w:r>
        <w:rPr>
          <w:sz w:val="24"/>
          <w:szCs w:val="24"/>
        </w:rPr>
        <w:t>предить другую сторону не позднее, чем за 10 дней. В случае достижения взаимного с</w:t>
      </w:r>
      <w:r>
        <w:rPr>
          <w:sz w:val="24"/>
          <w:szCs w:val="24"/>
        </w:rPr>
        <w:t>о</w:t>
      </w:r>
      <w:r>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нарушении  “Арендатором “ вышеуказанного срока возврата арендуемого имущества наступает ответственность, предусмотренная пунктом 4.2.10. настоящего договора.</w:t>
      </w:r>
    </w:p>
    <w:p w:rsidR="005A21B2" w:rsidRDefault="005A21B2" w:rsidP="005A21B2">
      <w:pPr>
        <w:jc w:val="both"/>
        <w:rPr>
          <w:b/>
          <w:sz w:val="24"/>
          <w:szCs w:val="24"/>
        </w:rPr>
      </w:pPr>
    </w:p>
    <w:p w:rsidR="005A21B2" w:rsidRDefault="005A21B2" w:rsidP="005A21B2">
      <w:pPr>
        <w:jc w:val="center"/>
        <w:rPr>
          <w:b/>
          <w:sz w:val="24"/>
          <w:szCs w:val="24"/>
        </w:rPr>
      </w:pPr>
      <w:r>
        <w:rPr>
          <w:b/>
          <w:sz w:val="24"/>
          <w:szCs w:val="24"/>
        </w:rPr>
        <w:t>7.СУЩЕСТВЕННЫЕ УСЛОВИЯ ДОГОВОРА</w:t>
      </w:r>
    </w:p>
    <w:p w:rsidR="005A21B2" w:rsidRDefault="005A21B2" w:rsidP="005A21B2">
      <w:pPr>
        <w:pStyle w:val="ConsPlusNormal"/>
        <w:jc w:val="both"/>
        <w:rPr>
          <w:rFonts w:ascii="Times New Roman" w:hAnsi="Times New Roman" w:cs="Times New Roman"/>
          <w:sz w:val="24"/>
          <w:szCs w:val="24"/>
        </w:rPr>
      </w:pPr>
      <w:r>
        <w:rPr>
          <w:rFonts w:ascii="Times New Roman" w:hAnsi="Times New Roman" w:cs="Times New Roman"/>
          <w:sz w:val="24"/>
          <w:szCs w:val="24"/>
        </w:rPr>
        <w:t>Помещения находятся в здании, включенном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w:t>
      </w:r>
      <w:r>
        <w:rPr>
          <w:rFonts w:ascii="Times New Roman" w:hAnsi="Times New Roman" w:cs="Times New Roman"/>
          <w:sz w:val="24"/>
          <w:szCs w:val="24"/>
        </w:rPr>
        <w:t>а</w:t>
      </w:r>
      <w:r>
        <w:rPr>
          <w:rFonts w:ascii="Times New Roman" w:hAnsi="Times New Roman" w:cs="Times New Roman"/>
          <w:sz w:val="24"/>
          <w:szCs w:val="24"/>
        </w:rPr>
        <w:t>новленные Федеральным законом от 25 июня 2002 года № 73-ФЗ «Об объектах культу</w:t>
      </w:r>
      <w:r>
        <w:rPr>
          <w:rFonts w:ascii="Times New Roman" w:hAnsi="Times New Roman" w:cs="Times New Roman"/>
          <w:sz w:val="24"/>
          <w:szCs w:val="24"/>
        </w:rPr>
        <w:t>р</w:t>
      </w:r>
      <w:r>
        <w:rPr>
          <w:rFonts w:ascii="Times New Roman" w:hAnsi="Times New Roman" w:cs="Times New Roman"/>
          <w:sz w:val="24"/>
          <w:szCs w:val="24"/>
        </w:rPr>
        <w:t>ного наследия (памятниках истории и культуры) народов Российской Федерации», а именно:</w:t>
      </w:r>
    </w:p>
    <w:p w:rsidR="005A21B2" w:rsidRDefault="005A21B2" w:rsidP="005A21B2">
      <w:pPr>
        <w:autoSpaceDE w:val="0"/>
        <w:autoSpaceDN w:val="0"/>
        <w:adjustRightInd w:val="0"/>
        <w:ind w:firstLine="720"/>
        <w:jc w:val="both"/>
        <w:rPr>
          <w:bCs/>
          <w:sz w:val="24"/>
          <w:szCs w:val="24"/>
        </w:rPr>
      </w:pPr>
      <w:r>
        <w:rPr>
          <w:bCs/>
          <w:sz w:val="24"/>
          <w:szCs w:val="24"/>
        </w:rPr>
        <w:t>7.1. Осуществлять расходы на содержание объекта культурного наследия и по</w:t>
      </w:r>
      <w:r>
        <w:rPr>
          <w:bCs/>
          <w:sz w:val="24"/>
          <w:szCs w:val="24"/>
        </w:rPr>
        <w:t>д</w:t>
      </w:r>
      <w:r>
        <w:rPr>
          <w:bCs/>
          <w:sz w:val="24"/>
          <w:szCs w:val="24"/>
        </w:rPr>
        <w:t>держание его в надлежащем техническом, санитарном и противопожарном состоянии;</w:t>
      </w:r>
    </w:p>
    <w:p w:rsidR="005A21B2" w:rsidRDefault="005A21B2" w:rsidP="005A21B2">
      <w:pPr>
        <w:autoSpaceDE w:val="0"/>
        <w:autoSpaceDN w:val="0"/>
        <w:adjustRightInd w:val="0"/>
        <w:ind w:firstLine="720"/>
        <w:jc w:val="both"/>
        <w:rPr>
          <w:bCs/>
          <w:sz w:val="24"/>
          <w:szCs w:val="24"/>
        </w:rPr>
      </w:pPr>
      <w:r>
        <w:rPr>
          <w:bCs/>
          <w:sz w:val="24"/>
          <w:szCs w:val="24"/>
        </w:rPr>
        <w:lastRenderedPageBreak/>
        <w:t>7.2.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5A21B2" w:rsidRDefault="005A21B2" w:rsidP="005A21B2">
      <w:pPr>
        <w:autoSpaceDE w:val="0"/>
        <w:autoSpaceDN w:val="0"/>
        <w:adjustRightInd w:val="0"/>
        <w:ind w:firstLine="720"/>
        <w:jc w:val="both"/>
        <w:rPr>
          <w:bCs/>
          <w:sz w:val="24"/>
          <w:szCs w:val="24"/>
        </w:rPr>
      </w:pPr>
      <w:r>
        <w:rPr>
          <w:bCs/>
          <w:sz w:val="24"/>
          <w:szCs w:val="24"/>
        </w:rPr>
        <w:t>7.3. Не проводить работы, изменяющие облик, объемно-планировочные и ко</w:t>
      </w:r>
      <w:r>
        <w:rPr>
          <w:bCs/>
          <w:sz w:val="24"/>
          <w:szCs w:val="24"/>
        </w:rPr>
        <w:t>н</w:t>
      </w:r>
      <w:r>
        <w:rPr>
          <w:bCs/>
          <w:sz w:val="24"/>
          <w:szCs w:val="24"/>
        </w:rPr>
        <w:t>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Pr>
          <w:bCs/>
          <w:sz w:val="24"/>
          <w:szCs w:val="24"/>
        </w:rPr>
        <w:t>ъ</w:t>
      </w:r>
      <w:r>
        <w:rPr>
          <w:bCs/>
          <w:sz w:val="24"/>
          <w:szCs w:val="24"/>
        </w:rPr>
        <w:t>екта культурного наследия не определен;</w:t>
      </w:r>
    </w:p>
    <w:p w:rsidR="005A21B2" w:rsidRDefault="005A21B2" w:rsidP="005A21B2">
      <w:pPr>
        <w:autoSpaceDE w:val="0"/>
        <w:autoSpaceDN w:val="0"/>
        <w:adjustRightInd w:val="0"/>
        <w:ind w:firstLine="720"/>
        <w:jc w:val="both"/>
        <w:rPr>
          <w:bCs/>
          <w:sz w:val="24"/>
          <w:szCs w:val="24"/>
        </w:rPr>
      </w:pPr>
      <w:r>
        <w:rPr>
          <w:bCs/>
          <w:sz w:val="24"/>
          <w:szCs w:val="24"/>
        </w:rPr>
        <w:t>7.4. Обеспечивать сохранность и неизменность облика выявленного объекта кул</w:t>
      </w:r>
      <w:r>
        <w:rPr>
          <w:bCs/>
          <w:sz w:val="24"/>
          <w:szCs w:val="24"/>
        </w:rPr>
        <w:t>ь</w:t>
      </w:r>
      <w:r>
        <w:rPr>
          <w:bCs/>
          <w:sz w:val="24"/>
          <w:szCs w:val="24"/>
        </w:rPr>
        <w:t>турного наследия;</w:t>
      </w:r>
    </w:p>
    <w:p w:rsidR="005A21B2" w:rsidRDefault="005A21B2" w:rsidP="005A21B2">
      <w:pPr>
        <w:autoSpaceDE w:val="0"/>
        <w:autoSpaceDN w:val="0"/>
        <w:adjustRightInd w:val="0"/>
        <w:ind w:firstLine="720"/>
        <w:jc w:val="both"/>
        <w:rPr>
          <w:bCs/>
          <w:sz w:val="24"/>
          <w:szCs w:val="24"/>
        </w:rPr>
      </w:pPr>
      <w:r>
        <w:rPr>
          <w:bCs/>
          <w:sz w:val="24"/>
          <w:szCs w:val="24"/>
        </w:rPr>
        <w:t xml:space="preserve">7.5. Соблюдать установленные </w:t>
      </w:r>
      <w:hyperlink r:id="rId22" w:history="1">
        <w:r w:rsidRPr="005A21B2">
          <w:rPr>
            <w:rStyle w:val="af3"/>
            <w:bCs/>
            <w:color w:val="auto"/>
            <w:sz w:val="24"/>
            <w:szCs w:val="24"/>
            <w:u w:val="none"/>
          </w:rPr>
          <w:t>статьей 5.1</w:t>
        </w:r>
      </w:hyperlink>
      <w:r w:rsidRPr="005A21B2">
        <w:rPr>
          <w:bCs/>
          <w:sz w:val="24"/>
          <w:szCs w:val="24"/>
        </w:rPr>
        <w:t xml:space="preserve"> </w:t>
      </w:r>
      <w:r>
        <w:rPr>
          <w:bCs/>
          <w:sz w:val="24"/>
          <w:szCs w:val="24"/>
        </w:rPr>
        <w:t>настоящего Федерального закона треб</w:t>
      </w:r>
      <w:r>
        <w:rPr>
          <w:bCs/>
          <w:sz w:val="24"/>
          <w:szCs w:val="24"/>
        </w:rPr>
        <w:t>о</w:t>
      </w:r>
      <w:r>
        <w:rPr>
          <w:bCs/>
          <w:sz w:val="24"/>
          <w:szCs w:val="24"/>
        </w:rPr>
        <w:t>вания к осуществлению деятельности в границах территории объекта культурного насл</w:t>
      </w:r>
      <w:r>
        <w:rPr>
          <w:bCs/>
          <w:sz w:val="24"/>
          <w:szCs w:val="24"/>
        </w:rPr>
        <w:t>е</w:t>
      </w:r>
      <w:r>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Pr>
          <w:bCs/>
          <w:sz w:val="24"/>
          <w:szCs w:val="24"/>
        </w:rPr>
        <w:t>е</w:t>
      </w:r>
      <w:r>
        <w:rPr>
          <w:bCs/>
          <w:sz w:val="24"/>
          <w:szCs w:val="24"/>
        </w:rPr>
        <w:t>дия;</w:t>
      </w:r>
    </w:p>
    <w:p w:rsidR="005A21B2" w:rsidRDefault="005A21B2" w:rsidP="005A21B2">
      <w:pPr>
        <w:autoSpaceDE w:val="0"/>
        <w:autoSpaceDN w:val="0"/>
        <w:adjustRightInd w:val="0"/>
        <w:ind w:firstLine="540"/>
        <w:jc w:val="both"/>
        <w:rPr>
          <w:bCs/>
          <w:sz w:val="24"/>
          <w:szCs w:val="24"/>
        </w:rPr>
      </w:pPr>
      <w:r>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Pr>
          <w:bCs/>
          <w:sz w:val="24"/>
          <w:szCs w:val="24"/>
        </w:rPr>
        <w:t>а</w:t>
      </w:r>
      <w:r>
        <w:rPr>
          <w:bCs/>
          <w:sz w:val="24"/>
          <w:szCs w:val="24"/>
        </w:rPr>
        <w:t>занных ниже видов хозяйственной деятельности, и помещений для хранения предметов религиозного назначения, включая свечи и лампадное масло):</w:t>
      </w:r>
    </w:p>
    <w:p w:rsidR="005A21B2" w:rsidRDefault="005A21B2" w:rsidP="005A21B2">
      <w:pPr>
        <w:autoSpaceDE w:val="0"/>
        <w:autoSpaceDN w:val="0"/>
        <w:adjustRightInd w:val="0"/>
        <w:ind w:firstLine="540"/>
        <w:jc w:val="both"/>
        <w:rPr>
          <w:bCs/>
          <w:sz w:val="24"/>
          <w:szCs w:val="24"/>
        </w:rPr>
      </w:pPr>
      <w:r>
        <w:rPr>
          <w:bCs/>
          <w:sz w:val="24"/>
          <w:szCs w:val="24"/>
        </w:rPr>
        <w:t>под склады и объекты производства взрывчатых и огнеопасных материалов, предм</w:t>
      </w:r>
      <w:r>
        <w:rPr>
          <w:bCs/>
          <w:sz w:val="24"/>
          <w:szCs w:val="24"/>
        </w:rPr>
        <w:t>е</w:t>
      </w:r>
      <w:r>
        <w:rPr>
          <w:bCs/>
          <w:sz w:val="24"/>
          <w:szCs w:val="24"/>
        </w:rPr>
        <w:t>тов и веществ, загрязняющих интерьер объекта культурного наследия, его фасад, террит</w:t>
      </w:r>
      <w:r>
        <w:rPr>
          <w:bCs/>
          <w:sz w:val="24"/>
          <w:szCs w:val="24"/>
        </w:rPr>
        <w:t>о</w:t>
      </w:r>
      <w:r>
        <w:rPr>
          <w:bCs/>
          <w:sz w:val="24"/>
          <w:szCs w:val="24"/>
        </w:rPr>
        <w:t>рию и водные объекты и (или) имеющих вредные парогазообразные и иные выделения;</w:t>
      </w:r>
    </w:p>
    <w:p w:rsidR="005A21B2" w:rsidRDefault="005A21B2" w:rsidP="005A21B2">
      <w:pPr>
        <w:autoSpaceDE w:val="0"/>
        <w:autoSpaceDN w:val="0"/>
        <w:adjustRightInd w:val="0"/>
        <w:ind w:firstLine="540"/>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5A21B2" w:rsidRDefault="005A21B2" w:rsidP="005A21B2">
      <w:pPr>
        <w:autoSpaceDE w:val="0"/>
        <w:autoSpaceDN w:val="0"/>
        <w:adjustRightInd w:val="0"/>
        <w:ind w:firstLine="540"/>
        <w:jc w:val="both"/>
        <w:rPr>
          <w:bCs/>
          <w:sz w:val="24"/>
          <w:szCs w:val="24"/>
        </w:rPr>
      </w:pPr>
      <w:r>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5A21B2" w:rsidRDefault="005A21B2" w:rsidP="005A21B2">
      <w:pPr>
        <w:autoSpaceDE w:val="0"/>
        <w:autoSpaceDN w:val="0"/>
        <w:adjustRightInd w:val="0"/>
        <w:ind w:firstLine="540"/>
        <w:jc w:val="both"/>
        <w:rPr>
          <w:bCs/>
          <w:sz w:val="24"/>
          <w:szCs w:val="24"/>
        </w:rPr>
      </w:pPr>
      <w:r>
        <w:rPr>
          <w:bCs/>
          <w:sz w:val="24"/>
          <w:szCs w:val="24"/>
        </w:rPr>
        <w:t>7.7.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5A21B2" w:rsidRDefault="005A21B2" w:rsidP="005A21B2">
      <w:pPr>
        <w:autoSpaceDE w:val="0"/>
        <w:autoSpaceDN w:val="0"/>
        <w:adjustRightInd w:val="0"/>
        <w:ind w:firstLine="540"/>
        <w:jc w:val="both"/>
        <w:rPr>
          <w:bCs/>
          <w:sz w:val="24"/>
          <w:szCs w:val="24"/>
        </w:rPr>
      </w:pPr>
      <w:r>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8. ОСОБЫ Е   УСЛОВИЯ</w:t>
      </w:r>
    </w:p>
    <w:p w:rsidR="005A21B2" w:rsidRDefault="005A21B2" w:rsidP="005A21B2">
      <w:pPr>
        <w:ind w:firstLine="720"/>
        <w:jc w:val="both"/>
        <w:rPr>
          <w:sz w:val="24"/>
          <w:szCs w:val="24"/>
        </w:rPr>
      </w:pPr>
      <w:r>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9. ЗАКЛЮЧ ИТЕЛЬНЫЕ   УСЛОВИЯ</w:t>
      </w:r>
    </w:p>
    <w:p w:rsidR="005A21B2" w:rsidRDefault="005A21B2" w:rsidP="005A21B2">
      <w:pPr>
        <w:ind w:firstLine="720"/>
        <w:jc w:val="both"/>
        <w:rPr>
          <w:sz w:val="24"/>
          <w:szCs w:val="24"/>
        </w:rPr>
      </w:pPr>
      <w:r>
        <w:rPr>
          <w:sz w:val="24"/>
          <w:szCs w:val="24"/>
        </w:rPr>
        <w:t>9.1. До подписания настоящего договора указанное муниципальное имущество н</w:t>
      </w:r>
      <w:r>
        <w:rPr>
          <w:sz w:val="24"/>
          <w:szCs w:val="24"/>
        </w:rPr>
        <w:t>и</w:t>
      </w:r>
      <w:r>
        <w:rPr>
          <w:sz w:val="24"/>
          <w:szCs w:val="24"/>
        </w:rPr>
        <w:t xml:space="preserve">кому не продано, не заложено, не обременено правами третьих лиц, в споре и под арестом не состоит. </w:t>
      </w:r>
    </w:p>
    <w:p w:rsidR="005A21B2" w:rsidRDefault="005A21B2" w:rsidP="005A21B2">
      <w:pPr>
        <w:ind w:firstLine="720"/>
        <w:jc w:val="both"/>
        <w:rPr>
          <w:sz w:val="24"/>
          <w:szCs w:val="24"/>
        </w:rPr>
      </w:pPr>
      <w:r>
        <w:rPr>
          <w:sz w:val="24"/>
          <w:szCs w:val="24"/>
        </w:rPr>
        <w:lastRenderedPageBreak/>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Pr>
          <w:sz w:val="24"/>
          <w:szCs w:val="24"/>
        </w:rPr>
        <w:t>и</w:t>
      </w:r>
      <w:r>
        <w:rPr>
          <w:sz w:val="24"/>
          <w:szCs w:val="24"/>
        </w:rPr>
        <w:t>ся сторонами.</w:t>
      </w:r>
    </w:p>
    <w:p w:rsidR="005A21B2" w:rsidRDefault="005A21B2" w:rsidP="005A21B2">
      <w:pPr>
        <w:ind w:firstLine="720"/>
        <w:jc w:val="both"/>
        <w:rPr>
          <w:sz w:val="24"/>
          <w:szCs w:val="24"/>
        </w:rPr>
      </w:pPr>
      <w:r>
        <w:rPr>
          <w:sz w:val="24"/>
          <w:szCs w:val="24"/>
        </w:rPr>
        <w:t>9.3. Взаимоотношения сторон, не урегулированные настоящим договором, опред</w:t>
      </w:r>
      <w:r>
        <w:rPr>
          <w:sz w:val="24"/>
          <w:szCs w:val="24"/>
        </w:rPr>
        <w:t>е</w:t>
      </w:r>
      <w:r>
        <w:rPr>
          <w:sz w:val="24"/>
          <w:szCs w:val="24"/>
        </w:rPr>
        <w:t xml:space="preserve">ляются действующим законодательством Российской Федерации.         </w:t>
      </w:r>
    </w:p>
    <w:p w:rsidR="005A21B2" w:rsidRDefault="005A21B2" w:rsidP="005A21B2">
      <w:pPr>
        <w:ind w:firstLine="720"/>
        <w:jc w:val="both"/>
        <w:rPr>
          <w:sz w:val="24"/>
          <w:szCs w:val="24"/>
        </w:rPr>
      </w:pPr>
      <w:r>
        <w:rPr>
          <w:sz w:val="24"/>
          <w:szCs w:val="24"/>
        </w:rPr>
        <w:t>9.4. Споры между сторонами по настоящему договору (за исключением споров по заключению договора) разрешаются арбитражным судом Новгородской области.</w:t>
      </w:r>
    </w:p>
    <w:p w:rsidR="005A21B2" w:rsidRDefault="005A21B2" w:rsidP="005A21B2">
      <w:pPr>
        <w:ind w:firstLine="720"/>
        <w:jc w:val="both"/>
        <w:rPr>
          <w:sz w:val="24"/>
          <w:szCs w:val="24"/>
        </w:rPr>
      </w:pPr>
      <w:r>
        <w:rPr>
          <w:sz w:val="24"/>
          <w:szCs w:val="24"/>
        </w:rPr>
        <w:t>Размер арендной платы и сроки ее внесения, обязанности "Арендатора" по соде</w:t>
      </w:r>
      <w:r>
        <w:rPr>
          <w:sz w:val="24"/>
          <w:szCs w:val="24"/>
        </w:rPr>
        <w:t>р</w:t>
      </w:r>
      <w:r>
        <w:rPr>
          <w:sz w:val="24"/>
          <w:szCs w:val="24"/>
        </w:rPr>
        <w:t>жанию арендованного имущества, в том числе его целевому использованию, заключению договоров с энергоснабжающими предприятиями и предприятием связи, являются сущ</w:t>
      </w:r>
      <w:r>
        <w:rPr>
          <w:sz w:val="24"/>
          <w:szCs w:val="24"/>
        </w:rPr>
        <w:t>е</w:t>
      </w:r>
      <w:r>
        <w:rPr>
          <w:sz w:val="24"/>
          <w:szCs w:val="24"/>
        </w:rPr>
        <w:t>ственными условиями настоящего договора и при не достижении соглашения между ст</w:t>
      </w:r>
      <w:r>
        <w:rPr>
          <w:sz w:val="24"/>
          <w:szCs w:val="24"/>
        </w:rPr>
        <w:t>о</w:t>
      </w:r>
      <w:r>
        <w:rPr>
          <w:sz w:val="24"/>
          <w:szCs w:val="24"/>
        </w:rPr>
        <w:t>ронами хотя бы по одному из этих условий, договор считается не заключенным.</w:t>
      </w:r>
    </w:p>
    <w:p w:rsidR="005A21B2" w:rsidRDefault="005A21B2" w:rsidP="005A21B2">
      <w:pPr>
        <w:ind w:firstLine="720"/>
        <w:jc w:val="both"/>
        <w:rPr>
          <w:sz w:val="24"/>
          <w:szCs w:val="24"/>
        </w:rPr>
      </w:pPr>
      <w:r>
        <w:rPr>
          <w:sz w:val="24"/>
          <w:szCs w:val="24"/>
        </w:rPr>
        <w:t>9.5. Переход права аренды на Имущество по настоящему Договору подлежит гос</w:t>
      </w:r>
      <w:r>
        <w:rPr>
          <w:sz w:val="24"/>
          <w:szCs w:val="24"/>
        </w:rPr>
        <w:t>у</w:t>
      </w:r>
      <w:r>
        <w:rPr>
          <w:sz w:val="24"/>
          <w:szCs w:val="24"/>
        </w:rPr>
        <w:t>дарственной регистрации в Управлении Федеральной регистрационной службы по Новг</w:t>
      </w:r>
      <w:r>
        <w:rPr>
          <w:sz w:val="24"/>
          <w:szCs w:val="24"/>
        </w:rPr>
        <w:t>о</w:t>
      </w:r>
      <w:r>
        <w:rPr>
          <w:sz w:val="24"/>
          <w:szCs w:val="24"/>
        </w:rPr>
        <w:t>родской области. Расходы по государственной регистрации перехода права собственности на Имущество несет Покупатель.</w:t>
      </w:r>
    </w:p>
    <w:p w:rsidR="005A21B2" w:rsidRDefault="005A21B2" w:rsidP="005A21B2">
      <w:pPr>
        <w:ind w:firstLine="720"/>
        <w:jc w:val="both"/>
        <w:rPr>
          <w:sz w:val="24"/>
          <w:szCs w:val="24"/>
        </w:rPr>
      </w:pPr>
      <w:r>
        <w:rPr>
          <w:sz w:val="24"/>
          <w:szCs w:val="24"/>
        </w:rPr>
        <w:t>9.6. Настоящий Договор составлен в 3 (трех) экземплярах, имеющих одинаковую юридическую силу, из которых по одному экземпляру хранится у Сторон, третий экзе</w:t>
      </w:r>
      <w:r>
        <w:rPr>
          <w:sz w:val="24"/>
          <w:szCs w:val="24"/>
        </w:rPr>
        <w:t>м</w:t>
      </w:r>
      <w:r>
        <w:rPr>
          <w:sz w:val="24"/>
          <w:szCs w:val="24"/>
        </w:rPr>
        <w:t>пляр передается в Управление Федеральной регистрационной службы по Новгородской о</w:t>
      </w:r>
      <w:r>
        <w:rPr>
          <w:sz w:val="24"/>
          <w:szCs w:val="24"/>
        </w:rPr>
        <w:t>б</w:t>
      </w:r>
      <w:r>
        <w:rPr>
          <w:sz w:val="24"/>
          <w:szCs w:val="24"/>
        </w:rPr>
        <w:t>ласти.</w:t>
      </w:r>
    </w:p>
    <w:p w:rsidR="005A21B2" w:rsidRDefault="005A21B2" w:rsidP="005A21B2">
      <w:pPr>
        <w:rPr>
          <w:sz w:val="24"/>
          <w:szCs w:val="24"/>
        </w:rPr>
      </w:pPr>
      <w:r>
        <w:rPr>
          <w:sz w:val="24"/>
          <w:szCs w:val="24"/>
          <w:u w:val="single"/>
        </w:rPr>
        <w:t xml:space="preserve">Приложение </w:t>
      </w:r>
      <w:r>
        <w:rPr>
          <w:sz w:val="24"/>
          <w:szCs w:val="24"/>
          <w:u w:val="single"/>
          <w:lang w:val="en-US"/>
        </w:rPr>
        <w:t>N</w:t>
      </w:r>
      <w:r>
        <w:rPr>
          <w:sz w:val="24"/>
          <w:szCs w:val="24"/>
          <w:u w:val="single"/>
        </w:rPr>
        <w:t>1</w:t>
      </w:r>
      <w:r>
        <w:rPr>
          <w:sz w:val="24"/>
          <w:szCs w:val="24"/>
        </w:rPr>
        <w:t xml:space="preserve"> Акт приема-передачи Объекта.</w:t>
      </w:r>
    </w:p>
    <w:p w:rsidR="005A21B2" w:rsidRDefault="005A21B2" w:rsidP="005A21B2">
      <w:pPr>
        <w:jc w:val="both"/>
        <w:rPr>
          <w:sz w:val="24"/>
          <w:szCs w:val="24"/>
        </w:rPr>
      </w:pPr>
    </w:p>
    <w:p w:rsidR="005A21B2" w:rsidRDefault="005A21B2" w:rsidP="005A21B2">
      <w:pPr>
        <w:jc w:val="center"/>
        <w:rPr>
          <w:b/>
          <w:sz w:val="24"/>
          <w:szCs w:val="24"/>
        </w:rPr>
      </w:pPr>
      <w:r>
        <w:rPr>
          <w:b/>
          <w:sz w:val="24"/>
          <w:szCs w:val="24"/>
        </w:rPr>
        <w:t>10. ЮРИДИЧЕСКИЕ АДРЕСА  И ХОЗЯЙСТВЕННЫЕ РЕКВИЗИТЫ СТОРОН</w:t>
      </w:r>
    </w:p>
    <w:p w:rsidR="005A21B2" w:rsidRDefault="005A21B2" w:rsidP="005A21B2">
      <w:pPr>
        <w:jc w:val="both"/>
        <w:rPr>
          <w:sz w:val="24"/>
          <w:szCs w:val="24"/>
        </w:rPr>
      </w:pPr>
      <w:r>
        <w:rPr>
          <w:b/>
          <w:sz w:val="24"/>
          <w:szCs w:val="24"/>
        </w:rPr>
        <w:t xml:space="preserve">"Арендодатель": </w:t>
      </w:r>
    </w:p>
    <w:p w:rsidR="005A21B2" w:rsidRDefault="005A21B2" w:rsidP="005A21B2">
      <w:pPr>
        <w:jc w:val="both"/>
        <w:rPr>
          <w:b/>
          <w:sz w:val="24"/>
          <w:szCs w:val="24"/>
        </w:rPr>
      </w:pPr>
    </w:p>
    <w:p w:rsidR="005A21B2" w:rsidRDefault="005A21B2" w:rsidP="005A21B2">
      <w:pPr>
        <w:jc w:val="both"/>
        <w:rPr>
          <w:sz w:val="24"/>
          <w:szCs w:val="24"/>
        </w:rPr>
      </w:pPr>
      <w:r>
        <w:rPr>
          <w:b/>
          <w:sz w:val="24"/>
          <w:szCs w:val="24"/>
        </w:rPr>
        <w:t>Администрация Валдайского муниципального района</w:t>
      </w:r>
    </w:p>
    <w:p w:rsidR="005A21B2" w:rsidRDefault="005A21B2" w:rsidP="005A21B2">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b/>
          <w:sz w:val="24"/>
          <w:szCs w:val="24"/>
        </w:rPr>
      </w:pPr>
      <w:r>
        <w:rPr>
          <w:sz w:val="24"/>
          <w:szCs w:val="24"/>
        </w:rPr>
        <w:t>БИК 044959001</w:t>
      </w:r>
    </w:p>
    <w:p w:rsidR="005A21B2" w:rsidRDefault="005A21B2" w:rsidP="005A21B2">
      <w:pPr>
        <w:jc w:val="both"/>
        <w:rPr>
          <w:b/>
          <w:sz w:val="24"/>
          <w:szCs w:val="24"/>
        </w:rPr>
      </w:pPr>
      <w:r>
        <w:rPr>
          <w:b/>
          <w:sz w:val="24"/>
          <w:szCs w:val="24"/>
        </w:rPr>
        <w:t xml:space="preserve">"Арендатор":  </w:t>
      </w: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___________________________________________________________________ </w:t>
      </w: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                                                        Подписи сторон:</w:t>
      </w:r>
    </w:p>
    <w:p w:rsidR="005A21B2" w:rsidRDefault="005A21B2" w:rsidP="005A21B2">
      <w:pPr>
        <w:jc w:val="both"/>
        <w:rPr>
          <w:b/>
          <w:sz w:val="24"/>
          <w:szCs w:val="24"/>
        </w:rPr>
      </w:pPr>
    </w:p>
    <w:tbl>
      <w:tblPr>
        <w:tblW w:w="0" w:type="auto"/>
        <w:tblInd w:w="-17" w:type="dxa"/>
        <w:tblLayout w:type="fixed"/>
        <w:tblLook w:val="04A0" w:firstRow="1" w:lastRow="0" w:firstColumn="1" w:lastColumn="0" w:noHBand="0" w:noVBand="1"/>
      </w:tblPr>
      <w:tblGrid>
        <w:gridCol w:w="4857"/>
        <w:gridCol w:w="4892"/>
      </w:tblGrid>
      <w:tr w:rsidR="005A21B2" w:rsidTr="005A21B2">
        <w:tc>
          <w:tcPr>
            <w:tcW w:w="4857" w:type="dxa"/>
          </w:tcPr>
          <w:p w:rsidR="005A21B2" w:rsidRDefault="005A21B2">
            <w:pPr>
              <w:jc w:val="both"/>
              <w:rPr>
                <w:sz w:val="24"/>
                <w:szCs w:val="24"/>
                <w:lang w:eastAsia="ar-SA"/>
              </w:rPr>
            </w:pPr>
            <w:r>
              <w:rPr>
                <w:b/>
                <w:sz w:val="24"/>
                <w:szCs w:val="24"/>
              </w:rPr>
              <w:t>"Арендодатель":</w:t>
            </w:r>
          </w:p>
          <w:p w:rsidR="005A21B2" w:rsidRDefault="005A21B2">
            <w:pPr>
              <w:jc w:val="both"/>
              <w:rPr>
                <w:sz w:val="24"/>
                <w:szCs w:val="24"/>
              </w:rPr>
            </w:pPr>
            <w:r>
              <w:rPr>
                <w:sz w:val="24"/>
                <w:szCs w:val="24"/>
              </w:rPr>
              <w:t>Глава Валдайского муниципального района</w:t>
            </w:r>
          </w:p>
          <w:p w:rsidR="005A21B2" w:rsidRDefault="005A21B2">
            <w:pPr>
              <w:jc w:val="both"/>
              <w:rPr>
                <w:b/>
                <w:sz w:val="24"/>
                <w:szCs w:val="24"/>
              </w:rPr>
            </w:pPr>
          </w:p>
          <w:p w:rsidR="005A21B2" w:rsidRDefault="005A21B2">
            <w:pPr>
              <w:jc w:val="both"/>
              <w:rPr>
                <w:b/>
                <w:sz w:val="24"/>
                <w:szCs w:val="24"/>
              </w:rPr>
            </w:pPr>
            <w:r>
              <w:rPr>
                <w:b/>
                <w:sz w:val="24"/>
                <w:szCs w:val="24"/>
              </w:rPr>
              <w:t xml:space="preserve">__________________     </w:t>
            </w:r>
            <w:r>
              <w:rPr>
                <w:bCs/>
                <w:sz w:val="24"/>
                <w:szCs w:val="24"/>
              </w:rPr>
              <w:t>Ю.В. Стадэ</w:t>
            </w:r>
          </w:p>
          <w:p w:rsidR="005A21B2" w:rsidRDefault="005A21B2">
            <w:pPr>
              <w:jc w:val="both"/>
              <w:rPr>
                <w:b/>
                <w:sz w:val="24"/>
                <w:szCs w:val="24"/>
              </w:rPr>
            </w:pPr>
          </w:p>
          <w:p w:rsidR="005A21B2" w:rsidRDefault="005A21B2">
            <w:pPr>
              <w:jc w:val="both"/>
              <w:rPr>
                <w:b/>
                <w:sz w:val="24"/>
                <w:szCs w:val="24"/>
                <w:lang w:eastAsia="ar-SA"/>
              </w:rPr>
            </w:pPr>
            <w:r>
              <w:rPr>
                <w:bCs/>
                <w:sz w:val="24"/>
                <w:szCs w:val="24"/>
              </w:rPr>
              <w:t>"___"_____________20__ год</w:t>
            </w:r>
          </w:p>
        </w:tc>
        <w:tc>
          <w:tcPr>
            <w:tcW w:w="4892" w:type="dxa"/>
          </w:tcPr>
          <w:p w:rsidR="005A21B2" w:rsidRDefault="005A21B2">
            <w:pPr>
              <w:jc w:val="both"/>
              <w:rPr>
                <w:sz w:val="24"/>
                <w:szCs w:val="24"/>
                <w:lang w:eastAsia="ar-SA"/>
              </w:rPr>
            </w:pPr>
            <w:r>
              <w:rPr>
                <w:b/>
                <w:sz w:val="24"/>
                <w:szCs w:val="24"/>
              </w:rPr>
              <w:t>"Арендатор":</w:t>
            </w:r>
          </w:p>
          <w:p w:rsidR="005A21B2" w:rsidRDefault="005A21B2">
            <w:pPr>
              <w:jc w:val="both"/>
              <w:rPr>
                <w:bCs/>
                <w:sz w:val="24"/>
                <w:szCs w:val="24"/>
              </w:rPr>
            </w:pPr>
            <w:r>
              <w:rPr>
                <w:sz w:val="24"/>
                <w:szCs w:val="24"/>
              </w:rPr>
              <w:t>_______________________________</w:t>
            </w:r>
          </w:p>
          <w:p w:rsidR="005A21B2" w:rsidRDefault="005A21B2">
            <w:pPr>
              <w:jc w:val="both"/>
              <w:rPr>
                <w:bCs/>
                <w:sz w:val="24"/>
                <w:szCs w:val="24"/>
              </w:rPr>
            </w:pPr>
            <w:r>
              <w:rPr>
                <w:bCs/>
                <w:sz w:val="24"/>
                <w:szCs w:val="24"/>
              </w:rPr>
              <w:t xml:space="preserve">______________________________ </w:t>
            </w:r>
          </w:p>
          <w:p w:rsidR="005A21B2" w:rsidRDefault="005A21B2">
            <w:pPr>
              <w:jc w:val="both"/>
              <w:rPr>
                <w:bCs/>
                <w:sz w:val="24"/>
                <w:szCs w:val="24"/>
              </w:rPr>
            </w:pPr>
            <w:r>
              <w:rPr>
                <w:bCs/>
                <w:sz w:val="24"/>
                <w:szCs w:val="24"/>
              </w:rPr>
              <w:t xml:space="preserve">____________________________________ </w:t>
            </w:r>
          </w:p>
          <w:p w:rsidR="005A21B2" w:rsidRDefault="005A21B2">
            <w:pPr>
              <w:jc w:val="both"/>
              <w:rPr>
                <w:b/>
                <w:sz w:val="24"/>
                <w:szCs w:val="24"/>
              </w:rPr>
            </w:pPr>
            <w:r>
              <w:rPr>
                <w:bCs/>
                <w:sz w:val="24"/>
                <w:szCs w:val="24"/>
              </w:rPr>
              <w:t>(фамилия, имя, отчество собственноручно)</w:t>
            </w:r>
          </w:p>
          <w:p w:rsidR="005A21B2" w:rsidRDefault="005A21B2">
            <w:pPr>
              <w:jc w:val="both"/>
              <w:rPr>
                <w:b/>
                <w:sz w:val="24"/>
                <w:szCs w:val="24"/>
              </w:rPr>
            </w:pPr>
          </w:p>
          <w:p w:rsidR="005A21B2" w:rsidRDefault="005A21B2">
            <w:pPr>
              <w:jc w:val="both"/>
              <w:rPr>
                <w:lang w:eastAsia="ar-SA"/>
              </w:rPr>
            </w:pPr>
            <w:r>
              <w:rPr>
                <w:bCs/>
                <w:sz w:val="24"/>
                <w:szCs w:val="24"/>
              </w:rPr>
              <w:t>"___"________________20__ год</w:t>
            </w:r>
          </w:p>
        </w:tc>
      </w:tr>
    </w:tbl>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pStyle w:val="a6"/>
        <w:jc w:val="right"/>
        <w:rPr>
          <w:sz w:val="24"/>
          <w:szCs w:val="24"/>
        </w:rPr>
      </w:pPr>
      <w:r>
        <w:rPr>
          <w:sz w:val="24"/>
          <w:szCs w:val="24"/>
        </w:rPr>
        <w:t>Приложение 1 к договору аренды</w:t>
      </w:r>
    </w:p>
    <w:p w:rsidR="005A21B2" w:rsidRDefault="005A21B2" w:rsidP="005A21B2">
      <w:pPr>
        <w:pStyle w:val="a6"/>
        <w:ind w:firstLine="5358"/>
        <w:jc w:val="center"/>
        <w:rPr>
          <w:sz w:val="24"/>
          <w:szCs w:val="24"/>
        </w:rPr>
      </w:pPr>
      <w:r>
        <w:rPr>
          <w:sz w:val="24"/>
          <w:szCs w:val="24"/>
        </w:rPr>
        <w:t>от «___» __________ 20__ года №___</w:t>
      </w: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5A21B2" w:rsidRDefault="005A21B2" w:rsidP="005A21B2">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5A21B2" w:rsidRDefault="005A21B2" w:rsidP="005A21B2">
      <w:pPr>
        <w:pStyle w:val="ConsPlusNonformat"/>
        <w:widowControl/>
        <w:spacing w:line="216" w:lineRule="auto"/>
        <w:ind w:firstLine="709"/>
        <w:jc w:val="center"/>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Pr>
          <w:bCs/>
          <w:sz w:val="24"/>
          <w:szCs w:val="24"/>
        </w:rPr>
        <w:t>Главы Валдайского мун</w:t>
      </w:r>
      <w:r>
        <w:rPr>
          <w:bCs/>
          <w:sz w:val="24"/>
          <w:szCs w:val="24"/>
        </w:rPr>
        <w:t>и</w:t>
      </w:r>
      <w:r>
        <w:rPr>
          <w:bCs/>
          <w:sz w:val="24"/>
          <w:szCs w:val="24"/>
        </w:rPr>
        <w:t>ципального района Стадэ Юрия Владимировича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5A21B2" w:rsidRDefault="005A21B2" w:rsidP="005A21B2">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5A21B2" w:rsidRDefault="005A21B2" w:rsidP="005A21B2">
      <w:pPr>
        <w:jc w:val="both"/>
        <w:rPr>
          <w:sz w:val="24"/>
          <w:szCs w:val="24"/>
        </w:rPr>
      </w:pPr>
      <w:r>
        <w:rPr>
          <w:sz w:val="24"/>
          <w:szCs w:val="24"/>
        </w:rPr>
        <w:t xml:space="preserve">Арендодатель передал, а Арендатор принял в аренду объект недвижимого имущества :  </w:t>
      </w:r>
      <w:r>
        <w:rPr>
          <w:bCs/>
          <w:sz w:val="24"/>
          <w:szCs w:val="24"/>
        </w:rPr>
        <w:t>нежилое помещение ______________,</w:t>
      </w:r>
      <w:r>
        <w:rPr>
          <w:sz w:val="24"/>
          <w:szCs w:val="24"/>
        </w:rPr>
        <w:t xml:space="preserve"> находящееся в здании, включенном в перечень в</w:t>
      </w:r>
      <w:r>
        <w:rPr>
          <w:sz w:val="24"/>
          <w:szCs w:val="24"/>
        </w:rPr>
        <w:t>ы</w:t>
      </w:r>
      <w:r>
        <w:rPr>
          <w:sz w:val="24"/>
          <w:szCs w:val="24"/>
        </w:rPr>
        <w:t>явленных объектов культурного наследия</w:t>
      </w:r>
      <w:r>
        <w:rPr>
          <w:bCs/>
          <w:sz w:val="24"/>
          <w:szCs w:val="24"/>
        </w:rPr>
        <w:t>., общей площадью __________, расположенное в _____________, по адресу: Новгородская область, г. Валдай</w:t>
      </w:r>
      <w:r>
        <w:rPr>
          <w:sz w:val="24"/>
          <w:szCs w:val="24"/>
        </w:rPr>
        <w:t>, __________ , согласно акта приема-передачи, являющегося неотъемлемой частью настоящего договора, с целевым назначением: для размещения офиса, на условиях, определенных договором аренды от «___»_______ 20___ года № ____.</w:t>
      </w:r>
    </w:p>
    <w:p w:rsidR="005A21B2" w:rsidRDefault="005A21B2" w:rsidP="005A21B2">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jc w:val="both"/>
        <w:rPr>
          <w:b/>
          <w:sz w:val="24"/>
          <w:szCs w:val="24"/>
        </w:rPr>
      </w:pPr>
      <w:r>
        <w:rPr>
          <w:b/>
          <w:sz w:val="24"/>
          <w:szCs w:val="24"/>
        </w:rPr>
        <w:t xml:space="preserve">"Арендодатель": </w:t>
      </w:r>
    </w:p>
    <w:p w:rsidR="005A21B2" w:rsidRDefault="005A21B2" w:rsidP="005A21B2">
      <w:pPr>
        <w:jc w:val="both"/>
        <w:rPr>
          <w:sz w:val="24"/>
          <w:szCs w:val="24"/>
        </w:rPr>
      </w:pPr>
      <w:r>
        <w:rPr>
          <w:b/>
          <w:sz w:val="24"/>
          <w:szCs w:val="24"/>
        </w:rPr>
        <w:t>Администрация Валдайского муниципального района</w:t>
      </w:r>
    </w:p>
    <w:p w:rsidR="005A21B2" w:rsidRDefault="005A21B2" w:rsidP="005A21B2">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sz w:val="24"/>
          <w:szCs w:val="24"/>
        </w:rPr>
      </w:pPr>
      <w:r>
        <w:rPr>
          <w:sz w:val="24"/>
          <w:szCs w:val="24"/>
        </w:rPr>
        <w:t>БИК 044959001</w:t>
      </w:r>
    </w:p>
    <w:p w:rsidR="005A21B2" w:rsidRDefault="005A21B2" w:rsidP="005A21B2">
      <w:pPr>
        <w:jc w:val="both"/>
        <w:rPr>
          <w:b/>
          <w:sz w:val="24"/>
          <w:szCs w:val="24"/>
        </w:rPr>
      </w:pPr>
      <w:r>
        <w:rPr>
          <w:sz w:val="24"/>
          <w:szCs w:val="24"/>
        </w:rPr>
        <w:t>.</w:t>
      </w:r>
    </w:p>
    <w:p w:rsidR="005A21B2" w:rsidRDefault="005A21B2" w:rsidP="005A21B2">
      <w:pPr>
        <w:jc w:val="both"/>
        <w:rPr>
          <w:b/>
          <w:sz w:val="24"/>
          <w:szCs w:val="24"/>
        </w:rPr>
      </w:pPr>
      <w:r>
        <w:rPr>
          <w:b/>
          <w:sz w:val="24"/>
          <w:szCs w:val="24"/>
        </w:rPr>
        <w:t xml:space="preserve">"Арендатор":  </w:t>
      </w: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                                                        Подписи сторон:</w:t>
      </w:r>
    </w:p>
    <w:p w:rsidR="005A21B2" w:rsidRDefault="005A21B2" w:rsidP="005A21B2">
      <w:pPr>
        <w:jc w:val="both"/>
        <w:rPr>
          <w:b/>
          <w:sz w:val="24"/>
          <w:szCs w:val="24"/>
        </w:rPr>
      </w:pPr>
    </w:p>
    <w:tbl>
      <w:tblPr>
        <w:tblW w:w="0" w:type="auto"/>
        <w:tblInd w:w="-17" w:type="dxa"/>
        <w:tblLayout w:type="fixed"/>
        <w:tblLook w:val="04A0" w:firstRow="1" w:lastRow="0" w:firstColumn="1" w:lastColumn="0" w:noHBand="0" w:noVBand="1"/>
      </w:tblPr>
      <w:tblGrid>
        <w:gridCol w:w="4857"/>
        <w:gridCol w:w="4892"/>
      </w:tblGrid>
      <w:tr w:rsidR="005A21B2" w:rsidTr="005A21B2">
        <w:tc>
          <w:tcPr>
            <w:tcW w:w="4857" w:type="dxa"/>
          </w:tcPr>
          <w:p w:rsidR="005A21B2" w:rsidRDefault="005A21B2">
            <w:pPr>
              <w:jc w:val="both"/>
              <w:rPr>
                <w:sz w:val="24"/>
                <w:szCs w:val="24"/>
                <w:lang w:eastAsia="ar-SA"/>
              </w:rPr>
            </w:pPr>
            <w:r>
              <w:rPr>
                <w:b/>
                <w:sz w:val="24"/>
                <w:szCs w:val="24"/>
              </w:rPr>
              <w:t>"Арендодатель":</w:t>
            </w:r>
          </w:p>
          <w:p w:rsidR="005A21B2" w:rsidRDefault="005A21B2">
            <w:pPr>
              <w:jc w:val="both"/>
              <w:rPr>
                <w:sz w:val="24"/>
                <w:szCs w:val="24"/>
              </w:rPr>
            </w:pPr>
            <w:r>
              <w:rPr>
                <w:sz w:val="24"/>
                <w:szCs w:val="24"/>
              </w:rPr>
              <w:t>Глава Валдайского муниципального района</w:t>
            </w:r>
          </w:p>
          <w:p w:rsidR="005A21B2" w:rsidRDefault="005A21B2">
            <w:pPr>
              <w:jc w:val="both"/>
              <w:rPr>
                <w:b/>
                <w:sz w:val="24"/>
                <w:szCs w:val="24"/>
              </w:rPr>
            </w:pPr>
          </w:p>
          <w:p w:rsidR="005A21B2" w:rsidRDefault="005A21B2">
            <w:pPr>
              <w:jc w:val="both"/>
              <w:rPr>
                <w:b/>
                <w:sz w:val="24"/>
                <w:szCs w:val="24"/>
              </w:rPr>
            </w:pPr>
          </w:p>
          <w:p w:rsidR="005A21B2" w:rsidRDefault="005A21B2">
            <w:pPr>
              <w:jc w:val="both"/>
              <w:rPr>
                <w:b/>
                <w:sz w:val="24"/>
                <w:szCs w:val="24"/>
              </w:rPr>
            </w:pPr>
          </w:p>
          <w:p w:rsidR="005A21B2" w:rsidRDefault="005A21B2">
            <w:pPr>
              <w:jc w:val="both"/>
              <w:rPr>
                <w:b/>
                <w:sz w:val="24"/>
                <w:szCs w:val="24"/>
              </w:rPr>
            </w:pPr>
            <w:r>
              <w:rPr>
                <w:b/>
                <w:sz w:val="24"/>
                <w:szCs w:val="24"/>
              </w:rPr>
              <w:t xml:space="preserve">______________ </w:t>
            </w:r>
            <w:r>
              <w:rPr>
                <w:bCs/>
                <w:sz w:val="24"/>
                <w:szCs w:val="24"/>
              </w:rPr>
              <w:t>Ю.В. Стадэ</w:t>
            </w:r>
          </w:p>
          <w:p w:rsidR="005A21B2" w:rsidRDefault="005A21B2">
            <w:pPr>
              <w:jc w:val="both"/>
              <w:rPr>
                <w:b/>
                <w:sz w:val="24"/>
                <w:szCs w:val="24"/>
              </w:rPr>
            </w:pPr>
          </w:p>
          <w:p w:rsidR="005A21B2" w:rsidRDefault="005A21B2">
            <w:pPr>
              <w:jc w:val="both"/>
              <w:rPr>
                <w:sz w:val="24"/>
                <w:szCs w:val="24"/>
              </w:rPr>
            </w:pPr>
            <w:r>
              <w:rPr>
                <w:bCs/>
                <w:sz w:val="24"/>
                <w:szCs w:val="24"/>
              </w:rPr>
              <w:t>"___"_____________20__ год</w:t>
            </w:r>
          </w:p>
          <w:p w:rsidR="005A21B2" w:rsidRDefault="005A21B2">
            <w:pPr>
              <w:jc w:val="both"/>
              <w:rPr>
                <w:b/>
                <w:sz w:val="24"/>
                <w:szCs w:val="24"/>
                <w:lang w:eastAsia="ar-SA"/>
              </w:rPr>
            </w:pPr>
            <w:r>
              <w:rPr>
                <w:sz w:val="24"/>
                <w:szCs w:val="24"/>
              </w:rPr>
              <w:t xml:space="preserve"> М.П.</w:t>
            </w:r>
          </w:p>
        </w:tc>
        <w:tc>
          <w:tcPr>
            <w:tcW w:w="4892" w:type="dxa"/>
          </w:tcPr>
          <w:p w:rsidR="005A21B2" w:rsidRDefault="005A21B2">
            <w:pPr>
              <w:jc w:val="both"/>
              <w:rPr>
                <w:sz w:val="24"/>
                <w:szCs w:val="24"/>
                <w:lang w:eastAsia="ar-SA"/>
              </w:rPr>
            </w:pPr>
            <w:r>
              <w:rPr>
                <w:b/>
                <w:sz w:val="24"/>
                <w:szCs w:val="24"/>
              </w:rPr>
              <w:t>"Арендатор":</w:t>
            </w:r>
          </w:p>
          <w:p w:rsidR="005A21B2" w:rsidRDefault="005A21B2">
            <w:pPr>
              <w:jc w:val="both"/>
              <w:rPr>
                <w:bCs/>
                <w:sz w:val="24"/>
                <w:szCs w:val="24"/>
              </w:rPr>
            </w:pPr>
            <w:r>
              <w:rPr>
                <w:sz w:val="24"/>
                <w:szCs w:val="24"/>
              </w:rPr>
              <w:t>_______________________________</w:t>
            </w:r>
          </w:p>
          <w:p w:rsidR="005A21B2" w:rsidRDefault="005A21B2">
            <w:pPr>
              <w:jc w:val="both"/>
              <w:rPr>
                <w:bCs/>
                <w:sz w:val="24"/>
                <w:szCs w:val="24"/>
              </w:rPr>
            </w:pPr>
            <w:r>
              <w:rPr>
                <w:bCs/>
                <w:sz w:val="24"/>
                <w:szCs w:val="24"/>
              </w:rPr>
              <w:t xml:space="preserve">______________________________ </w:t>
            </w:r>
          </w:p>
          <w:p w:rsidR="005A21B2" w:rsidRDefault="005A21B2">
            <w:pPr>
              <w:jc w:val="both"/>
              <w:rPr>
                <w:bCs/>
                <w:sz w:val="24"/>
                <w:szCs w:val="24"/>
              </w:rPr>
            </w:pPr>
            <w:r>
              <w:rPr>
                <w:bCs/>
                <w:sz w:val="24"/>
                <w:szCs w:val="24"/>
              </w:rPr>
              <w:t xml:space="preserve">____________________________________ </w:t>
            </w:r>
          </w:p>
          <w:p w:rsidR="005A21B2" w:rsidRDefault="005A21B2">
            <w:pPr>
              <w:jc w:val="both"/>
              <w:rPr>
                <w:b/>
                <w:sz w:val="24"/>
                <w:szCs w:val="24"/>
              </w:rPr>
            </w:pPr>
            <w:r>
              <w:rPr>
                <w:bCs/>
                <w:sz w:val="24"/>
                <w:szCs w:val="24"/>
              </w:rPr>
              <w:t>(фамилия, имя, отчество собственноручно)</w:t>
            </w:r>
          </w:p>
          <w:p w:rsidR="005A21B2" w:rsidRDefault="005A21B2">
            <w:pPr>
              <w:jc w:val="both"/>
              <w:rPr>
                <w:b/>
                <w:sz w:val="24"/>
                <w:szCs w:val="24"/>
              </w:rPr>
            </w:pPr>
          </w:p>
          <w:p w:rsidR="005A21B2" w:rsidRDefault="005A21B2">
            <w:pPr>
              <w:jc w:val="both"/>
              <w:rPr>
                <w:bCs/>
                <w:sz w:val="24"/>
                <w:szCs w:val="24"/>
              </w:rPr>
            </w:pPr>
          </w:p>
          <w:p w:rsidR="005A21B2" w:rsidRDefault="005A21B2">
            <w:pPr>
              <w:jc w:val="both"/>
              <w:rPr>
                <w:bCs/>
                <w:sz w:val="24"/>
                <w:szCs w:val="24"/>
              </w:rPr>
            </w:pPr>
            <w:r>
              <w:rPr>
                <w:bCs/>
                <w:sz w:val="24"/>
                <w:szCs w:val="24"/>
              </w:rPr>
              <w:t>"___"________________20__ год</w:t>
            </w:r>
          </w:p>
          <w:p w:rsidR="005A21B2" w:rsidRDefault="005A21B2">
            <w:pPr>
              <w:jc w:val="both"/>
              <w:rPr>
                <w:lang w:eastAsia="ar-SA"/>
              </w:rPr>
            </w:pPr>
            <w:r>
              <w:rPr>
                <w:bCs/>
                <w:sz w:val="24"/>
                <w:szCs w:val="24"/>
              </w:rPr>
              <w:t xml:space="preserve">  М.П.</w:t>
            </w:r>
          </w:p>
        </w:tc>
      </w:tr>
    </w:tbl>
    <w:p w:rsidR="005A21B2" w:rsidRDefault="005A21B2" w:rsidP="005A21B2">
      <w:pPr>
        <w:ind w:left="709" w:hanging="709"/>
        <w:rPr>
          <w:b/>
          <w:sz w:val="28"/>
          <w:szCs w:val="28"/>
        </w:rPr>
      </w:pPr>
    </w:p>
    <w:p w:rsidR="005A21B2" w:rsidRDefault="005A21B2" w:rsidP="005A21B2">
      <w:pPr>
        <w:pStyle w:val="af4"/>
        <w:pageBreakBefore/>
        <w:ind w:left="3000"/>
        <w:jc w:val="center"/>
      </w:pPr>
      <w:r>
        <w:lastRenderedPageBreak/>
        <w:t>Приложение 4</w:t>
      </w:r>
    </w:p>
    <w:p w:rsidR="005A21B2" w:rsidRDefault="005A21B2" w:rsidP="005A21B2">
      <w:pPr>
        <w:keepNext/>
        <w:keepLines/>
        <w:suppressLineNumbers/>
        <w:suppressAutoHyphens/>
        <w:ind w:left="3000"/>
        <w:jc w:val="center"/>
        <w:rPr>
          <w:sz w:val="24"/>
          <w:szCs w:val="24"/>
        </w:rPr>
      </w:pPr>
      <w:r>
        <w:rPr>
          <w:sz w:val="24"/>
          <w:szCs w:val="24"/>
        </w:rPr>
        <w:t>к документации об аукционе</w:t>
      </w:r>
      <w:r>
        <w:t xml:space="preserve"> </w:t>
      </w:r>
      <w:r>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5A21B2" w:rsidRDefault="005A21B2" w:rsidP="005A21B2">
      <w:pPr>
        <w:keepNext/>
        <w:keepLines/>
        <w:suppressLineNumbers/>
        <w:suppressAutoHyphens/>
        <w:ind w:left="3000"/>
        <w:jc w:val="center"/>
        <w:rPr>
          <w:sz w:val="24"/>
          <w:szCs w:val="24"/>
        </w:rPr>
      </w:pPr>
      <w:r>
        <w:rPr>
          <w:sz w:val="24"/>
          <w:szCs w:val="24"/>
        </w:rPr>
        <w:t>Валдайского муниципального района</w:t>
      </w:r>
    </w:p>
    <w:p w:rsidR="005A21B2" w:rsidRDefault="005A21B2" w:rsidP="005A21B2">
      <w:pPr>
        <w:ind w:firstLine="540"/>
        <w:jc w:val="right"/>
        <w:rPr>
          <w:bCs/>
          <w:sz w:val="24"/>
          <w:szCs w:val="24"/>
        </w:rPr>
      </w:pPr>
    </w:p>
    <w:p w:rsidR="005A21B2" w:rsidRDefault="005A21B2" w:rsidP="005A21B2">
      <w:pPr>
        <w:rPr>
          <w:b/>
          <w:bCs/>
          <w:sz w:val="24"/>
          <w:szCs w:val="24"/>
        </w:rPr>
      </w:pPr>
    </w:p>
    <w:p w:rsidR="005A21B2" w:rsidRDefault="005A21B2" w:rsidP="005A21B2">
      <w:pPr>
        <w:jc w:val="center"/>
        <w:rPr>
          <w:b/>
          <w:sz w:val="24"/>
          <w:szCs w:val="24"/>
        </w:rPr>
      </w:pPr>
      <w:r>
        <w:rPr>
          <w:b/>
          <w:sz w:val="24"/>
          <w:szCs w:val="24"/>
        </w:rPr>
        <w:t>Г Р А Ф И К</w:t>
      </w:r>
    </w:p>
    <w:p w:rsidR="005A21B2" w:rsidRDefault="005A21B2" w:rsidP="005A21B2">
      <w:pPr>
        <w:jc w:val="center"/>
        <w:rPr>
          <w:b/>
          <w:sz w:val="24"/>
          <w:szCs w:val="24"/>
        </w:rPr>
      </w:pPr>
      <w:r>
        <w:rPr>
          <w:b/>
          <w:sz w:val="24"/>
          <w:szCs w:val="24"/>
        </w:rPr>
        <w:t>проведения осмотра имущества, права на которое передаются по договору аренды</w:t>
      </w:r>
    </w:p>
    <w:p w:rsidR="005A21B2" w:rsidRDefault="005A21B2" w:rsidP="005A21B2">
      <w:pPr>
        <w:jc w:val="center"/>
        <w:rPr>
          <w:b/>
          <w:sz w:val="24"/>
          <w:szCs w:val="24"/>
        </w:rPr>
      </w:pPr>
    </w:p>
    <w:p w:rsidR="005A21B2" w:rsidRDefault="005A21B2" w:rsidP="005A21B2">
      <w:pPr>
        <w:jc w:val="center"/>
        <w:rPr>
          <w:b/>
          <w:sz w:val="24"/>
          <w:szCs w:val="24"/>
        </w:rPr>
      </w:pPr>
    </w:p>
    <w:tbl>
      <w:tblPr>
        <w:tblW w:w="0" w:type="auto"/>
        <w:tblInd w:w="142" w:type="dxa"/>
        <w:tblLayout w:type="fixed"/>
        <w:tblLook w:val="04A0" w:firstRow="1" w:lastRow="0" w:firstColumn="1" w:lastColumn="0" w:noHBand="0" w:noVBand="1"/>
      </w:tblPr>
      <w:tblGrid>
        <w:gridCol w:w="585"/>
        <w:gridCol w:w="4260"/>
        <w:gridCol w:w="4495"/>
      </w:tblGrid>
      <w:tr w:rsidR="005A21B2" w:rsidTr="005A21B2">
        <w:trPr>
          <w:trHeight w:val="864"/>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b/>
                <w:sz w:val="24"/>
                <w:szCs w:val="24"/>
                <w:lang w:eastAsia="ar-SA"/>
              </w:rPr>
            </w:pPr>
            <w:r>
              <w:rPr>
                <w:b/>
                <w:sz w:val="24"/>
                <w:szCs w:val="24"/>
              </w:rPr>
              <w:t>№ п/п</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sz w:val="24"/>
                <w:szCs w:val="24"/>
                <w:lang w:eastAsia="ar-SA"/>
              </w:rPr>
            </w:pPr>
            <w:r>
              <w:rPr>
                <w:b/>
                <w:sz w:val="24"/>
                <w:szCs w:val="24"/>
              </w:rPr>
              <w:t>Время проведения осмотра</w:t>
            </w:r>
          </w:p>
        </w:tc>
      </w:tr>
      <w:tr w:rsidR="005A21B2" w:rsidTr="005A21B2">
        <w:trPr>
          <w:trHeight w:val="675"/>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10 апреля 2017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sz w:val="24"/>
                <w:szCs w:val="24"/>
                <w:lang w:eastAsia="ar-SA"/>
              </w:rPr>
            </w:pPr>
            <w:r>
              <w:rPr>
                <w:sz w:val="24"/>
                <w:szCs w:val="24"/>
              </w:rPr>
              <w:t>с 09-00 по 16-00 (время московское)</w:t>
            </w:r>
          </w:p>
        </w:tc>
      </w:tr>
      <w:tr w:rsidR="005A21B2" w:rsidTr="005A21B2">
        <w:trPr>
          <w:trHeight w:val="675"/>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13 апреля 2017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sz w:val="24"/>
                <w:szCs w:val="24"/>
                <w:lang w:eastAsia="ar-SA"/>
              </w:rPr>
            </w:pPr>
            <w:r>
              <w:rPr>
                <w:sz w:val="24"/>
                <w:szCs w:val="24"/>
              </w:rPr>
              <w:t>с 09-00 по 16-00 (время московское)</w:t>
            </w:r>
          </w:p>
        </w:tc>
      </w:tr>
      <w:tr w:rsidR="005A21B2" w:rsidTr="005A21B2">
        <w:trPr>
          <w:trHeight w:val="675"/>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17 апреля 2017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sz w:val="24"/>
                <w:szCs w:val="24"/>
                <w:lang w:eastAsia="ar-SA"/>
              </w:rPr>
            </w:pPr>
            <w:r>
              <w:rPr>
                <w:sz w:val="24"/>
                <w:szCs w:val="24"/>
              </w:rPr>
              <w:t>с 09-00 по 16-00 (время московское)</w:t>
            </w:r>
          </w:p>
        </w:tc>
      </w:tr>
      <w:tr w:rsidR="005A21B2" w:rsidTr="005A21B2">
        <w:trPr>
          <w:trHeight w:val="675"/>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19 апреля 2017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lang w:eastAsia="ar-SA"/>
              </w:rPr>
            </w:pPr>
            <w:r>
              <w:rPr>
                <w:sz w:val="24"/>
                <w:szCs w:val="24"/>
              </w:rPr>
              <w:t>с 09-00 по 16-00 (время московское)</w:t>
            </w:r>
          </w:p>
        </w:tc>
      </w:tr>
      <w:tr w:rsidR="005A21B2" w:rsidTr="005A21B2">
        <w:trPr>
          <w:trHeight w:val="675"/>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24 апреля 2017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lang w:eastAsia="ar-SA"/>
              </w:rPr>
            </w:pPr>
            <w:r>
              <w:rPr>
                <w:sz w:val="24"/>
                <w:szCs w:val="24"/>
              </w:rPr>
              <w:t>с 09-00 по 16-00 (время московское)</w:t>
            </w:r>
          </w:p>
        </w:tc>
      </w:tr>
    </w:tbl>
    <w:p w:rsidR="005A21B2" w:rsidRDefault="005A21B2" w:rsidP="005A21B2">
      <w:pPr>
        <w:jc w:val="center"/>
        <w:rPr>
          <w:lang w:eastAsia="ar-SA"/>
        </w:rPr>
      </w:pPr>
    </w:p>
    <w:p w:rsidR="005A21B2" w:rsidRDefault="005A21B2" w:rsidP="005A21B2">
      <w:pPr>
        <w:jc w:val="center"/>
        <w:rPr>
          <w:b/>
          <w:sz w:val="24"/>
          <w:szCs w:val="24"/>
        </w:rPr>
      </w:pPr>
    </w:p>
    <w:p w:rsidR="005A21B2" w:rsidRDefault="005A21B2" w:rsidP="005A21B2">
      <w:pPr>
        <w:spacing w:line="240" w:lineRule="exact"/>
        <w:ind w:firstLine="720"/>
        <w:jc w:val="both"/>
        <w:rPr>
          <w:sz w:val="24"/>
          <w:szCs w:val="24"/>
        </w:rPr>
      </w:pPr>
      <w:r>
        <w:rPr>
          <w:sz w:val="24"/>
          <w:szCs w:val="24"/>
        </w:rPr>
        <w:t>Контактные лица и телефоны:</w:t>
      </w:r>
    </w:p>
    <w:p w:rsidR="005A21B2" w:rsidRDefault="005A21B2" w:rsidP="005A21B2">
      <w:pPr>
        <w:spacing w:line="240" w:lineRule="exact"/>
        <w:ind w:firstLine="720"/>
        <w:jc w:val="both"/>
        <w:rPr>
          <w:sz w:val="24"/>
          <w:szCs w:val="24"/>
        </w:rPr>
      </w:pPr>
      <w:r>
        <w:rPr>
          <w:sz w:val="24"/>
          <w:szCs w:val="24"/>
        </w:rPr>
        <w:t xml:space="preserve">Корзинев Владимир Александрович, </w:t>
      </w:r>
      <w:r>
        <w:rPr>
          <w:b/>
          <w:sz w:val="24"/>
          <w:szCs w:val="24"/>
        </w:rPr>
        <w:t xml:space="preserve"> </w:t>
      </w:r>
      <w:r>
        <w:rPr>
          <w:sz w:val="24"/>
          <w:szCs w:val="24"/>
        </w:rPr>
        <w:t>тел. 8 (81666) 2-13-05.</w:t>
      </w:r>
    </w:p>
    <w:p w:rsidR="005A21B2" w:rsidRDefault="005A21B2" w:rsidP="005A21B2">
      <w:pPr>
        <w:rPr>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pStyle w:val="af4"/>
        <w:pageBreakBefore/>
        <w:jc w:val="center"/>
      </w:pPr>
      <w:r>
        <w:lastRenderedPageBreak/>
        <w:t xml:space="preserve">                                        Приложение 5</w:t>
      </w:r>
    </w:p>
    <w:p w:rsidR="005A21B2" w:rsidRDefault="005A21B2" w:rsidP="005A21B2">
      <w:pPr>
        <w:keepNext/>
        <w:keepLines/>
        <w:suppressLineNumbers/>
        <w:suppressAutoHyphens/>
        <w:ind w:left="3000"/>
        <w:jc w:val="center"/>
        <w:rPr>
          <w:sz w:val="24"/>
          <w:szCs w:val="24"/>
        </w:rPr>
      </w:pPr>
      <w:r>
        <w:rPr>
          <w:sz w:val="24"/>
          <w:szCs w:val="24"/>
        </w:rPr>
        <w:t>к документации об аукционе</w:t>
      </w:r>
      <w:r>
        <w:t xml:space="preserve"> </w:t>
      </w:r>
      <w:r>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5A21B2" w:rsidRDefault="005A21B2" w:rsidP="005A21B2">
      <w:pPr>
        <w:keepNext/>
        <w:keepLines/>
        <w:suppressLineNumbers/>
        <w:suppressAutoHyphens/>
        <w:ind w:left="3000"/>
        <w:jc w:val="center"/>
        <w:rPr>
          <w:sz w:val="24"/>
          <w:szCs w:val="24"/>
        </w:rPr>
      </w:pPr>
      <w:r>
        <w:rPr>
          <w:sz w:val="24"/>
          <w:szCs w:val="24"/>
        </w:rPr>
        <w:t>Валдайского муниципального района</w:t>
      </w:r>
    </w:p>
    <w:p w:rsidR="005A21B2" w:rsidRDefault="005A21B2" w:rsidP="005A21B2">
      <w:pPr>
        <w:autoSpaceDE w:val="0"/>
        <w:jc w:val="right"/>
        <w:rPr>
          <w:rFonts w:ascii="Book Antiqua" w:hAnsi="Book Antiqua" w:cs="Book Antiqua"/>
          <w:sz w:val="24"/>
          <w:szCs w:val="24"/>
        </w:rPr>
      </w:pPr>
    </w:p>
    <w:p w:rsidR="005A21B2" w:rsidRDefault="005A21B2" w:rsidP="005A21B2">
      <w:pPr>
        <w:jc w:val="right"/>
      </w:pPr>
      <w:r>
        <w:t xml:space="preserve">     </w:t>
      </w:r>
    </w:p>
    <w:p w:rsidR="005A21B2" w:rsidRDefault="005A21B2" w:rsidP="005A21B2">
      <w:pPr>
        <w:jc w:val="center"/>
        <w:rPr>
          <w:b/>
          <w:sz w:val="24"/>
          <w:szCs w:val="24"/>
        </w:rPr>
      </w:pPr>
      <w:r>
        <w:rPr>
          <w:b/>
          <w:sz w:val="24"/>
          <w:szCs w:val="24"/>
        </w:rPr>
        <w:t xml:space="preserve">ОПИСЬ </w:t>
      </w:r>
    </w:p>
    <w:p w:rsidR="005A21B2" w:rsidRDefault="005A21B2" w:rsidP="005A21B2">
      <w:pPr>
        <w:jc w:val="center"/>
        <w:rPr>
          <w:sz w:val="24"/>
          <w:szCs w:val="24"/>
        </w:rPr>
      </w:pPr>
      <w:r>
        <w:rPr>
          <w:sz w:val="24"/>
          <w:szCs w:val="24"/>
        </w:rPr>
        <w:t>документов представляемых вместе с заявкой на участие в открытом аукционе 04.05.2017</w:t>
      </w:r>
    </w:p>
    <w:p w:rsidR="005A21B2" w:rsidRDefault="005A21B2" w:rsidP="005A21B2">
      <w:pPr>
        <w:jc w:val="center"/>
        <w:rPr>
          <w:sz w:val="24"/>
          <w:szCs w:val="24"/>
        </w:rPr>
      </w:pPr>
      <w:r>
        <w:rPr>
          <w:sz w:val="24"/>
          <w:szCs w:val="24"/>
        </w:rPr>
        <w:t>(открытая форма подачи предложений о цене)</w:t>
      </w:r>
    </w:p>
    <w:p w:rsidR="005A21B2" w:rsidRDefault="005A21B2" w:rsidP="005A21B2">
      <w:pPr>
        <w:jc w:val="center"/>
        <w:rPr>
          <w:bCs/>
          <w:sz w:val="24"/>
          <w:szCs w:val="24"/>
        </w:rPr>
      </w:pPr>
      <w:r>
        <w:rPr>
          <w:sz w:val="24"/>
          <w:szCs w:val="24"/>
        </w:rPr>
        <w:t xml:space="preserve">по </w:t>
      </w:r>
      <w:r>
        <w:rPr>
          <w:spacing w:val="7"/>
          <w:sz w:val="24"/>
          <w:szCs w:val="24"/>
        </w:rPr>
        <w:t>право заключения договора аренды муниципального имущества</w:t>
      </w:r>
      <w:r>
        <w:rPr>
          <w:sz w:val="24"/>
          <w:szCs w:val="24"/>
        </w:rPr>
        <w:t xml:space="preserve"> по лоту №___</w:t>
      </w:r>
      <w:r>
        <w:rPr>
          <w:bCs/>
          <w:sz w:val="24"/>
          <w:szCs w:val="24"/>
        </w:rPr>
        <w:t xml:space="preserve"> _____________________________________________________________________________</w:t>
      </w:r>
    </w:p>
    <w:p w:rsidR="005A21B2" w:rsidRDefault="005A21B2" w:rsidP="005A21B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0"/>
      </w:tblGrid>
      <w:tr w:rsidR="005A21B2" w:rsidTr="000E1A83">
        <w:tc>
          <w:tcPr>
            <w:tcW w:w="828" w:type="dxa"/>
            <w:tcBorders>
              <w:top w:val="single" w:sz="4" w:space="0" w:color="auto"/>
              <w:left w:val="single" w:sz="4" w:space="0" w:color="auto"/>
              <w:bottom w:val="single" w:sz="4" w:space="0" w:color="auto"/>
              <w:right w:val="single" w:sz="4" w:space="0" w:color="auto"/>
            </w:tcBorders>
            <w:hideMark/>
          </w:tcPr>
          <w:p w:rsidR="005A21B2" w:rsidRDefault="005A21B2" w:rsidP="000E1A83">
            <w:pPr>
              <w:jc w:val="center"/>
              <w:rPr>
                <w:b/>
                <w:sz w:val="24"/>
                <w:szCs w:val="24"/>
                <w:lang w:eastAsia="ar-SA"/>
              </w:rPr>
            </w:pPr>
            <w:r>
              <w:rPr>
                <w:b/>
                <w:sz w:val="24"/>
                <w:szCs w:val="24"/>
              </w:rPr>
              <w:t>№ п/п</w:t>
            </w:r>
          </w:p>
        </w:tc>
        <w:tc>
          <w:tcPr>
            <w:tcW w:w="5552" w:type="dxa"/>
            <w:tcBorders>
              <w:top w:val="single" w:sz="4" w:space="0" w:color="auto"/>
              <w:left w:val="single" w:sz="4" w:space="0" w:color="auto"/>
              <w:bottom w:val="single" w:sz="4" w:space="0" w:color="auto"/>
              <w:right w:val="single" w:sz="4" w:space="0" w:color="auto"/>
            </w:tcBorders>
            <w:hideMark/>
          </w:tcPr>
          <w:p w:rsidR="005A21B2" w:rsidRDefault="005A21B2" w:rsidP="000E1A83">
            <w:pPr>
              <w:jc w:val="center"/>
              <w:rPr>
                <w:b/>
                <w:sz w:val="24"/>
                <w:szCs w:val="24"/>
                <w:lang w:eastAsia="ar-SA"/>
              </w:rPr>
            </w:pPr>
            <w:r>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hideMark/>
          </w:tcPr>
          <w:p w:rsidR="005A21B2" w:rsidRDefault="005A21B2" w:rsidP="000E1A83">
            <w:pPr>
              <w:jc w:val="center"/>
              <w:rPr>
                <w:b/>
                <w:sz w:val="24"/>
                <w:szCs w:val="24"/>
                <w:lang w:eastAsia="ar-SA"/>
              </w:rPr>
            </w:pPr>
            <w:r>
              <w:rPr>
                <w:b/>
                <w:sz w:val="24"/>
                <w:szCs w:val="24"/>
              </w:rPr>
              <w:t>Количество листов</w:t>
            </w:r>
          </w:p>
        </w:tc>
      </w:tr>
      <w:tr w:rsidR="005A21B2" w:rsidTr="000E1A83">
        <w:tc>
          <w:tcPr>
            <w:tcW w:w="828" w:type="dxa"/>
            <w:tcBorders>
              <w:top w:val="single" w:sz="4" w:space="0" w:color="auto"/>
              <w:left w:val="single" w:sz="4" w:space="0" w:color="auto"/>
              <w:bottom w:val="single" w:sz="4" w:space="0" w:color="auto"/>
              <w:right w:val="single" w:sz="4" w:space="0" w:color="auto"/>
            </w:tcBorders>
            <w:vAlign w:val="center"/>
            <w:hideMark/>
          </w:tcPr>
          <w:p w:rsidR="005A21B2" w:rsidRDefault="005A21B2" w:rsidP="000E1A83">
            <w:pPr>
              <w:jc w:val="center"/>
              <w:rPr>
                <w:sz w:val="24"/>
                <w:szCs w:val="24"/>
                <w:lang w:eastAsia="ar-SA"/>
              </w:rPr>
            </w:pPr>
            <w:r>
              <w:rPr>
                <w:sz w:val="24"/>
                <w:szCs w:val="24"/>
              </w:rPr>
              <w:t>1.</w:t>
            </w:r>
          </w:p>
        </w:tc>
        <w:tc>
          <w:tcPr>
            <w:tcW w:w="5552" w:type="dxa"/>
            <w:tcBorders>
              <w:top w:val="single" w:sz="4" w:space="0" w:color="auto"/>
              <w:left w:val="single" w:sz="4" w:space="0" w:color="auto"/>
              <w:bottom w:val="single" w:sz="4" w:space="0" w:color="auto"/>
              <w:right w:val="single" w:sz="4" w:space="0" w:color="auto"/>
            </w:tcBorders>
          </w:tcPr>
          <w:p w:rsidR="005A21B2" w:rsidRDefault="005A21B2" w:rsidP="000E1A83">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val="en-US" w:eastAsia="ar-SA"/>
              </w:rPr>
            </w:pPr>
          </w:p>
        </w:tc>
      </w:tr>
      <w:tr w:rsidR="005A21B2" w:rsidTr="000E1A83">
        <w:tc>
          <w:tcPr>
            <w:tcW w:w="828" w:type="dxa"/>
            <w:tcBorders>
              <w:top w:val="single" w:sz="4" w:space="0" w:color="auto"/>
              <w:left w:val="single" w:sz="4" w:space="0" w:color="auto"/>
              <w:bottom w:val="single" w:sz="4" w:space="0" w:color="auto"/>
              <w:right w:val="single" w:sz="4" w:space="0" w:color="auto"/>
            </w:tcBorders>
            <w:vAlign w:val="center"/>
            <w:hideMark/>
          </w:tcPr>
          <w:p w:rsidR="005A21B2" w:rsidRDefault="005A21B2" w:rsidP="000E1A83">
            <w:pPr>
              <w:jc w:val="center"/>
              <w:rPr>
                <w:sz w:val="24"/>
                <w:szCs w:val="24"/>
                <w:lang w:eastAsia="ar-SA"/>
              </w:rPr>
            </w:pPr>
            <w:r>
              <w:rPr>
                <w:sz w:val="24"/>
                <w:szCs w:val="24"/>
              </w:rPr>
              <w:t>2.</w:t>
            </w:r>
          </w:p>
        </w:tc>
        <w:tc>
          <w:tcPr>
            <w:tcW w:w="5552" w:type="dxa"/>
            <w:tcBorders>
              <w:top w:val="single" w:sz="4" w:space="0" w:color="auto"/>
              <w:left w:val="single" w:sz="4" w:space="0" w:color="auto"/>
              <w:bottom w:val="single" w:sz="4" w:space="0" w:color="auto"/>
              <w:right w:val="single" w:sz="4" w:space="0" w:color="auto"/>
            </w:tcBorders>
          </w:tcPr>
          <w:p w:rsidR="005A21B2" w:rsidRDefault="005A21B2" w:rsidP="000E1A83">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val="en-US" w:eastAsia="ar-SA"/>
              </w:rPr>
            </w:pPr>
          </w:p>
        </w:tc>
      </w:tr>
      <w:tr w:rsidR="005A21B2" w:rsidTr="000E1A83">
        <w:tc>
          <w:tcPr>
            <w:tcW w:w="828" w:type="dxa"/>
            <w:tcBorders>
              <w:top w:val="single" w:sz="4" w:space="0" w:color="auto"/>
              <w:left w:val="single" w:sz="4" w:space="0" w:color="auto"/>
              <w:bottom w:val="single" w:sz="4" w:space="0" w:color="auto"/>
              <w:right w:val="single" w:sz="4" w:space="0" w:color="auto"/>
            </w:tcBorders>
            <w:vAlign w:val="center"/>
            <w:hideMark/>
          </w:tcPr>
          <w:p w:rsidR="005A21B2" w:rsidRDefault="005A21B2" w:rsidP="000E1A83">
            <w:pPr>
              <w:jc w:val="center"/>
              <w:rPr>
                <w:sz w:val="24"/>
                <w:szCs w:val="24"/>
                <w:lang w:eastAsia="ar-SA"/>
              </w:rPr>
            </w:pPr>
            <w:r>
              <w:rPr>
                <w:sz w:val="24"/>
                <w:szCs w:val="24"/>
              </w:rPr>
              <w:t>3.</w:t>
            </w:r>
          </w:p>
        </w:tc>
        <w:tc>
          <w:tcPr>
            <w:tcW w:w="5552" w:type="dxa"/>
            <w:tcBorders>
              <w:top w:val="single" w:sz="4" w:space="0" w:color="auto"/>
              <w:left w:val="single" w:sz="4" w:space="0" w:color="auto"/>
              <w:bottom w:val="single" w:sz="4" w:space="0" w:color="auto"/>
              <w:right w:val="single" w:sz="4" w:space="0" w:color="auto"/>
            </w:tcBorders>
          </w:tcPr>
          <w:p w:rsidR="005A21B2" w:rsidRDefault="005A21B2" w:rsidP="000E1A83">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eastAsia="ar-SA"/>
              </w:rPr>
            </w:pPr>
          </w:p>
        </w:tc>
      </w:tr>
      <w:tr w:rsidR="005A21B2" w:rsidTr="000E1A83">
        <w:tc>
          <w:tcPr>
            <w:tcW w:w="828" w:type="dxa"/>
            <w:tcBorders>
              <w:top w:val="single" w:sz="4" w:space="0" w:color="auto"/>
              <w:left w:val="single" w:sz="4" w:space="0" w:color="auto"/>
              <w:bottom w:val="single" w:sz="4" w:space="0" w:color="auto"/>
              <w:right w:val="single" w:sz="4" w:space="0" w:color="auto"/>
            </w:tcBorders>
            <w:vAlign w:val="center"/>
            <w:hideMark/>
          </w:tcPr>
          <w:p w:rsidR="005A21B2" w:rsidRDefault="005A21B2" w:rsidP="000E1A83">
            <w:pPr>
              <w:jc w:val="center"/>
              <w:rPr>
                <w:sz w:val="24"/>
                <w:szCs w:val="24"/>
                <w:lang w:eastAsia="ar-SA"/>
              </w:rPr>
            </w:pPr>
            <w:r>
              <w:rPr>
                <w:sz w:val="24"/>
                <w:szCs w:val="24"/>
              </w:rPr>
              <w:t>4.</w:t>
            </w:r>
          </w:p>
        </w:tc>
        <w:tc>
          <w:tcPr>
            <w:tcW w:w="5552" w:type="dxa"/>
            <w:tcBorders>
              <w:top w:val="single" w:sz="4" w:space="0" w:color="auto"/>
              <w:left w:val="single" w:sz="4" w:space="0" w:color="auto"/>
              <w:bottom w:val="single" w:sz="4" w:space="0" w:color="auto"/>
              <w:right w:val="single" w:sz="4" w:space="0" w:color="auto"/>
            </w:tcBorders>
          </w:tcPr>
          <w:p w:rsidR="005A21B2" w:rsidRDefault="005A21B2" w:rsidP="000E1A83">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eastAsia="ar-SA"/>
              </w:rPr>
            </w:pPr>
          </w:p>
        </w:tc>
      </w:tr>
      <w:tr w:rsidR="005A21B2" w:rsidTr="000E1A83">
        <w:tc>
          <w:tcPr>
            <w:tcW w:w="828"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hideMark/>
          </w:tcPr>
          <w:p w:rsidR="005A21B2" w:rsidRDefault="005A21B2" w:rsidP="000E1A83">
            <w:pPr>
              <w:jc w:val="center"/>
              <w:rPr>
                <w:sz w:val="24"/>
                <w:szCs w:val="24"/>
                <w:lang w:eastAsia="ar-SA"/>
              </w:rPr>
            </w:pPr>
            <w:r>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eastAsia="ar-SA"/>
              </w:rPr>
            </w:pPr>
          </w:p>
        </w:tc>
      </w:tr>
    </w:tbl>
    <w:p w:rsidR="005A21B2" w:rsidRDefault="005A21B2" w:rsidP="005A21B2">
      <w:pPr>
        <w:jc w:val="center"/>
        <w:rPr>
          <w:sz w:val="24"/>
          <w:szCs w:val="24"/>
          <w:lang w:eastAsia="ar-SA"/>
        </w:rPr>
      </w:pPr>
    </w:p>
    <w:p w:rsidR="005A21B2" w:rsidRDefault="005A21B2" w:rsidP="005A21B2">
      <w:pPr>
        <w:jc w:val="center"/>
        <w:rPr>
          <w:sz w:val="24"/>
          <w:szCs w:val="24"/>
          <w:lang w:eastAsia="ar-SA"/>
        </w:rPr>
      </w:pPr>
    </w:p>
    <w:p w:rsidR="005A21B2" w:rsidRDefault="005A21B2" w:rsidP="005A21B2">
      <w:pPr>
        <w:rPr>
          <w:sz w:val="24"/>
          <w:szCs w:val="24"/>
          <w:lang w:val="en-US"/>
        </w:rPr>
      </w:pPr>
      <w:r>
        <w:rPr>
          <w:sz w:val="24"/>
          <w:szCs w:val="24"/>
        </w:rPr>
        <w:t>Заявитель  ____________________________________________________________________</w:t>
      </w:r>
    </w:p>
    <w:p w:rsidR="005A21B2" w:rsidRDefault="005A21B2" w:rsidP="005A21B2">
      <w:r>
        <w:t xml:space="preserve">                                      (Ф.И.О. претендента – физического лица или его представителя, реквизиты</w:t>
      </w:r>
    </w:p>
    <w:p w:rsidR="005A21B2" w:rsidRDefault="005A21B2" w:rsidP="005A21B2">
      <w:r>
        <w:t xml:space="preserve">                                     документа, подтверждающие полномочия представителя, реквизиты документа,</w:t>
      </w:r>
    </w:p>
    <w:p w:rsidR="005A21B2" w:rsidRDefault="005A21B2" w:rsidP="005A21B2">
      <w:r>
        <w:t xml:space="preserve">                                      подтверждающие полномочия представителя претендента – физического лица)</w:t>
      </w:r>
    </w:p>
    <w:p w:rsidR="005A21B2" w:rsidRDefault="005A21B2" w:rsidP="005A21B2">
      <w:pPr>
        <w:rPr>
          <w:sz w:val="24"/>
          <w:szCs w:val="24"/>
        </w:rPr>
      </w:pPr>
    </w:p>
    <w:p w:rsidR="005A21B2" w:rsidRDefault="005A21B2" w:rsidP="005A21B2">
      <w:pPr>
        <w:rPr>
          <w:sz w:val="24"/>
          <w:szCs w:val="24"/>
        </w:rPr>
      </w:pPr>
    </w:p>
    <w:p w:rsidR="005A21B2" w:rsidRDefault="005A21B2" w:rsidP="005A21B2">
      <w:pPr>
        <w:rPr>
          <w:sz w:val="24"/>
          <w:szCs w:val="24"/>
        </w:rPr>
      </w:pPr>
      <w:r>
        <w:rPr>
          <w:sz w:val="24"/>
          <w:szCs w:val="24"/>
        </w:rPr>
        <w:t>Принял документы      ________________/____________</w:t>
      </w: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Pr="005A21B2" w:rsidRDefault="005A21B2" w:rsidP="005A21B2">
      <w:pPr>
        <w:autoSpaceDE w:val="0"/>
        <w:jc w:val="center"/>
        <w:rPr>
          <w:rFonts w:ascii="Book Antiqua" w:hAnsi="Book Antiqua" w:cs="Book Antiqua"/>
          <w:sz w:val="24"/>
          <w:szCs w:val="24"/>
        </w:rPr>
      </w:pPr>
      <w:r>
        <w:rPr>
          <w:rFonts w:ascii="Book Antiqua" w:hAnsi="Book Antiqua" w:cs="Book Antiqua"/>
          <w:sz w:val="24"/>
          <w:szCs w:val="24"/>
        </w:rPr>
        <w:t>_________________________________</w:t>
      </w: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sectPr w:rsidR="005A21B2" w:rsidSect="009308C8">
      <w:headerReference w:type="even" r:id="rId23"/>
      <w:headerReference w:type="default" r:id="rId24"/>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1E" w:rsidRDefault="00734F1E">
      <w:r>
        <w:separator/>
      </w:r>
    </w:p>
  </w:endnote>
  <w:endnote w:type="continuationSeparator" w:id="0">
    <w:p w:rsidR="00734F1E" w:rsidRDefault="0073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1E" w:rsidRDefault="00734F1E">
      <w:r>
        <w:separator/>
      </w:r>
    </w:p>
  </w:footnote>
  <w:footnote w:type="continuationSeparator" w:id="0">
    <w:p w:rsidR="00734F1E" w:rsidRDefault="00734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611FC" w:rsidRDefault="00661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3"/>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2A6331">
      <w:rPr>
        <w:rStyle w:val="a5"/>
        <w:noProof/>
        <w:sz w:val="24"/>
        <w:szCs w:val="24"/>
      </w:rPr>
      <w:t>21</w:t>
    </w:r>
    <w:r w:rsidRPr="00DC6AFE">
      <w:rPr>
        <w:rStyle w:val="a5"/>
        <w:sz w:val="24"/>
        <w:szCs w:val="24"/>
      </w:rPr>
      <w:fldChar w:fldCharType="end"/>
    </w:r>
  </w:p>
  <w:p w:rsidR="006611FC" w:rsidRDefault="006611FC"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08A"/>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A83"/>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2CE1"/>
    <w:rsid w:val="002045B3"/>
    <w:rsid w:val="002063B5"/>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331"/>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25DA"/>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721F1"/>
    <w:rsid w:val="00575972"/>
    <w:rsid w:val="00577AB4"/>
    <w:rsid w:val="00577D46"/>
    <w:rsid w:val="00586A71"/>
    <w:rsid w:val="005875CB"/>
    <w:rsid w:val="00591FE6"/>
    <w:rsid w:val="0059349A"/>
    <w:rsid w:val="00597B43"/>
    <w:rsid w:val="005A0591"/>
    <w:rsid w:val="005A21B2"/>
    <w:rsid w:val="005A235B"/>
    <w:rsid w:val="005B1544"/>
    <w:rsid w:val="005B2EE3"/>
    <w:rsid w:val="005B3D89"/>
    <w:rsid w:val="005B52DA"/>
    <w:rsid w:val="005B60A4"/>
    <w:rsid w:val="005C06A1"/>
    <w:rsid w:val="005C247F"/>
    <w:rsid w:val="005C3251"/>
    <w:rsid w:val="005C3A58"/>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25C0"/>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75832"/>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4F1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451F"/>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C11"/>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215A"/>
    <w:rsid w:val="009922DA"/>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C6A07"/>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77D9B"/>
    <w:rsid w:val="00B80294"/>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19F9"/>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D5D0D"/>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link w:val="10"/>
    <w:qFormat/>
    <w:pPr>
      <w:keepNext/>
      <w:jc w:val="center"/>
      <w:outlineLvl w:val="0"/>
    </w:pPr>
    <w:rPr>
      <w:sz w:val="28"/>
    </w:rPr>
  </w:style>
  <w:style w:type="paragraph" w:styleId="2">
    <w:name w:val="heading 2"/>
    <w:basedOn w:val="a"/>
    <w:next w:val="a"/>
    <w:link w:val="20"/>
    <w:qFormat/>
    <w:pPr>
      <w:keepNext/>
      <w:jc w:val="center"/>
      <w:outlineLvl w:val="1"/>
    </w:pPr>
    <w:rPr>
      <w:b/>
      <w:sz w:val="44"/>
    </w:rPr>
  </w:style>
  <w:style w:type="paragraph" w:styleId="3">
    <w:name w:val="heading 3"/>
    <w:basedOn w:val="a"/>
    <w:next w:val="a"/>
    <w:link w:val="30"/>
    <w:qFormat/>
    <w:pPr>
      <w:keepNext/>
      <w:jc w:val="center"/>
      <w:outlineLvl w:val="2"/>
    </w:pPr>
    <w:rPr>
      <w:color w:val="000000"/>
      <w:sz w:val="32"/>
    </w:rPr>
  </w:style>
  <w:style w:type="paragraph" w:styleId="4">
    <w:name w:val="heading 4"/>
    <w:basedOn w:val="a"/>
    <w:next w:val="a"/>
    <w:link w:val="40"/>
    <w:qFormat/>
    <w:pPr>
      <w:keepNext/>
      <w:spacing w:line="240" w:lineRule="exact"/>
      <w:outlineLvl w:val="3"/>
    </w:pPr>
    <w:rPr>
      <w:b/>
      <w:sz w:val="28"/>
    </w:rPr>
  </w:style>
  <w:style w:type="paragraph" w:styleId="5">
    <w:name w:val="heading 5"/>
    <w:basedOn w:val="a"/>
    <w:next w:val="a"/>
    <w:link w:val="50"/>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H1 Знак1,Заголовок 1 Знак Знак Знак Знак Знак1"/>
    <w:basedOn w:val="a0"/>
    <w:link w:val="1"/>
    <w:rsid w:val="005A21B2"/>
    <w:rPr>
      <w:sz w:val="28"/>
    </w:rPr>
  </w:style>
  <w:style w:type="character" w:customStyle="1" w:styleId="20">
    <w:name w:val="Заголовок 2 Знак"/>
    <w:basedOn w:val="a0"/>
    <w:link w:val="2"/>
    <w:rsid w:val="005A21B2"/>
    <w:rPr>
      <w:b/>
      <w:sz w:val="44"/>
    </w:rPr>
  </w:style>
  <w:style w:type="character" w:customStyle="1" w:styleId="30">
    <w:name w:val="Заголовок 3 Знак"/>
    <w:basedOn w:val="a0"/>
    <w:link w:val="3"/>
    <w:rsid w:val="005A21B2"/>
    <w:rPr>
      <w:color w:val="000000"/>
      <w:sz w:val="32"/>
    </w:rPr>
  </w:style>
  <w:style w:type="character" w:customStyle="1" w:styleId="40">
    <w:name w:val="Заголовок 4 Знак"/>
    <w:basedOn w:val="a0"/>
    <w:link w:val="4"/>
    <w:rsid w:val="005A21B2"/>
    <w:rPr>
      <w:b/>
      <w:sz w:val="28"/>
    </w:rPr>
  </w:style>
  <w:style w:type="character" w:customStyle="1" w:styleId="50">
    <w:name w:val="Заголовок 5 Знак"/>
    <w:basedOn w:val="a0"/>
    <w:link w:val="5"/>
    <w:rsid w:val="005A21B2"/>
    <w:rPr>
      <w:b/>
      <w:color w:val="000000"/>
      <w:sz w:val="28"/>
    </w:rPr>
  </w:style>
  <w:style w:type="character" w:customStyle="1" w:styleId="60">
    <w:name w:val="Заголовок 6 Знак"/>
    <w:basedOn w:val="a0"/>
    <w:link w:val="6"/>
    <w:rsid w:val="005A21B2"/>
    <w:rPr>
      <w:b/>
      <w:color w:val="000000"/>
      <w:sz w:val="28"/>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locked/>
    <w:rsid w:val="005A21B2"/>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link w:val="11"/>
    <w:pPr>
      <w:jc w:val="both"/>
    </w:pPr>
    <w:rPr>
      <w:color w:val="000000"/>
      <w:sz w:val="28"/>
    </w:rPr>
  </w:style>
  <w:style w:type="character" w:customStyle="1" w:styleId="11">
    <w:name w:val="бпОсновной текст Знак1"/>
    <w:aliases w:val="Body Text Char Знак1,body text Знак1,Основной текст1 Знак1"/>
    <w:basedOn w:val="a0"/>
    <w:link w:val="a6"/>
    <w:locked/>
    <w:rsid w:val="005A21B2"/>
    <w:rPr>
      <w:color w:val="000000"/>
      <w:sz w:val="28"/>
    </w:rPr>
  </w:style>
  <w:style w:type="paragraph" w:styleId="a7">
    <w:name w:val="Body Text Indent"/>
    <w:basedOn w:val="a"/>
    <w:link w:val="a8"/>
    <w:pPr>
      <w:ind w:firstLine="720"/>
    </w:pPr>
    <w:rPr>
      <w:rFonts w:ascii="Bookman Old Style" w:hAnsi="Bookman Old Style"/>
      <w:sz w:val="24"/>
    </w:rPr>
  </w:style>
  <w:style w:type="character" w:customStyle="1" w:styleId="a8">
    <w:name w:val="Основной текст с отступом Знак"/>
    <w:basedOn w:val="a0"/>
    <w:link w:val="a7"/>
    <w:locked/>
    <w:rsid w:val="005A21B2"/>
    <w:rPr>
      <w:rFonts w:ascii="Bookman Old Style" w:hAnsi="Bookman Old Style"/>
      <w:sz w:val="24"/>
    </w:rPr>
  </w:style>
  <w:style w:type="paragraph" w:styleId="21">
    <w:name w:val="Body Text 2"/>
    <w:basedOn w:val="a"/>
    <w:link w:val="22"/>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9">
    <w:name w:val="Balloon Text"/>
    <w:basedOn w:val="a"/>
    <w:link w:val="23"/>
    <w:semiHidden/>
    <w:rsid w:val="00A50172"/>
    <w:rPr>
      <w:rFonts w:ascii="Tahoma" w:hAnsi="Tahoma" w:cs="Tahoma"/>
      <w:sz w:val="16"/>
      <w:szCs w:val="16"/>
    </w:rPr>
  </w:style>
  <w:style w:type="character" w:customStyle="1" w:styleId="23">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basedOn w:val="a0"/>
    <w:link w:val="a9"/>
    <w:semiHidden/>
    <w:locked/>
    <w:rsid w:val="005A21B2"/>
    <w:rPr>
      <w:rFonts w:ascii="Tahoma" w:hAnsi="Tahoma" w:cs="Tahoma"/>
      <w:sz w:val="16"/>
      <w:szCs w:val="16"/>
    </w:rPr>
  </w:style>
  <w:style w:type="paragraph" w:styleId="aa">
    <w:name w:val="Document Map"/>
    <w:basedOn w:val="a"/>
    <w:link w:val="ab"/>
    <w:semiHidden/>
    <w:rsid w:val="00CC4EAE"/>
    <w:pPr>
      <w:shd w:val="clear" w:color="auto" w:fill="000080"/>
    </w:pPr>
    <w:rPr>
      <w:rFonts w:ascii="Tahoma" w:hAnsi="Tahoma" w:cs="Tahoma"/>
    </w:rPr>
  </w:style>
  <w:style w:type="character" w:customStyle="1" w:styleId="ab">
    <w:name w:val="Схема документа Знак"/>
    <w:basedOn w:val="a0"/>
    <w:link w:val="aa"/>
    <w:semiHidden/>
    <w:locked/>
    <w:rsid w:val="005A21B2"/>
    <w:rPr>
      <w:rFonts w:ascii="Tahoma" w:hAnsi="Tahoma" w:cs="Tahoma"/>
      <w:shd w:val="clear" w:color="auto" w:fill="000080"/>
    </w:rPr>
  </w:style>
  <w:style w:type="table" w:styleId="ac">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rsid w:val="00481736"/>
    <w:pPr>
      <w:tabs>
        <w:tab w:val="center" w:pos="4677"/>
        <w:tab w:val="right" w:pos="9355"/>
      </w:tabs>
    </w:pPr>
  </w:style>
  <w:style w:type="character" w:customStyle="1" w:styleId="ae">
    <w:name w:val="Нижний колонтитул Знак"/>
    <w:basedOn w:val="a0"/>
    <w:link w:val="ad"/>
    <w:locked/>
    <w:rsid w:val="005A21B2"/>
  </w:style>
  <w:style w:type="character" w:customStyle="1" w:styleId="af">
    <w:name w:val="Центр Знак"/>
    <w:basedOn w:val="a0"/>
    <w:link w:val="af0"/>
    <w:rsid w:val="00BD4275"/>
    <w:rPr>
      <w:sz w:val="28"/>
      <w:szCs w:val="24"/>
      <w:lang w:val="ru-RU" w:eastAsia="ru-RU" w:bidi="ar-SA"/>
    </w:rPr>
  </w:style>
  <w:style w:type="paragraph" w:customStyle="1" w:styleId="af0">
    <w:name w:val="Центр"/>
    <w:basedOn w:val="a"/>
    <w:link w:val="af"/>
    <w:rsid w:val="00BD4275"/>
    <w:pPr>
      <w:jc w:val="center"/>
    </w:pPr>
    <w:rPr>
      <w:sz w:val="28"/>
      <w:szCs w:val="24"/>
    </w:rPr>
  </w:style>
  <w:style w:type="paragraph" w:styleId="af1">
    <w:name w:val="Title"/>
    <w:basedOn w:val="a"/>
    <w:link w:val="af2"/>
    <w:qFormat/>
    <w:rsid w:val="00BD4275"/>
    <w:pPr>
      <w:ind w:left="-567"/>
      <w:jc w:val="center"/>
    </w:pPr>
    <w:rPr>
      <w:sz w:val="28"/>
    </w:rPr>
  </w:style>
  <w:style w:type="character" w:customStyle="1" w:styleId="af2">
    <w:name w:val="Название Знак"/>
    <w:basedOn w:val="a0"/>
    <w:link w:val="af1"/>
    <w:locked/>
    <w:rsid w:val="005A21B2"/>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3">
    <w:name w:val="Hyperlink"/>
    <w:basedOn w:val="a0"/>
    <w:rsid w:val="00BD4275"/>
    <w:rPr>
      <w:color w:val="0000FF"/>
      <w:u w:val="single"/>
    </w:rPr>
  </w:style>
  <w:style w:type="paragraph" w:styleId="31">
    <w:name w:val="Body Text 3"/>
    <w:basedOn w:val="a"/>
    <w:link w:val="32"/>
    <w:rsid w:val="00BD4275"/>
    <w:pPr>
      <w:spacing w:after="120"/>
    </w:pPr>
    <w:rPr>
      <w:sz w:val="16"/>
      <w:szCs w:val="16"/>
    </w:rPr>
  </w:style>
  <w:style w:type="character" w:customStyle="1" w:styleId="32">
    <w:name w:val="Основной текст 3 Знак"/>
    <w:basedOn w:val="a0"/>
    <w:link w:val="31"/>
    <w:locked/>
    <w:rsid w:val="005A21B2"/>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character" w:customStyle="1" w:styleId="HTML0">
    <w:name w:val="Стандартный HTML Знак"/>
    <w:basedOn w:val="a0"/>
    <w:link w:val="HTML"/>
    <w:rsid w:val="005A21B2"/>
    <w:rPr>
      <w:rFonts w:ascii="Courier New" w:hAnsi="Courier New" w:cs="Courier New"/>
      <w:lang w:eastAsia="ar-SA"/>
    </w:rPr>
  </w:style>
  <w:style w:type="paragraph" w:styleId="af4">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qFormat/>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5">
    <w:name w:val="Strong"/>
    <w:basedOn w:val="a0"/>
    <w:qFormat/>
    <w:rsid w:val="005C06A1"/>
    <w:rPr>
      <w:b/>
      <w:bCs/>
    </w:rPr>
  </w:style>
  <w:style w:type="paragraph" w:styleId="af6">
    <w:name w:val="No Spacing"/>
    <w:qFormat/>
    <w:rsid w:val="00E76E97"/>
    <w:rPr>
      <w:sz w:val="24"/>
      <w:szCs w:val="24"/>
    </w:rPr>
  </w:style>
  <w:style w:type="paragraph" w:styleId="af7">
    <w:name w:val="List"/>
    <w:basedOn w:val="a"/>
    <w:rsid w:val="00607DD7"/>
    <w:pPr>
      <w:ind w:left="283" w:hanging="283"/>
    </w:pPr>
    <w:rPr>
      <w:sz w:val="24"/>
      <w:szCs w:val="24"/>
    </w:rPr>
  </w:style>
  <w:style w:type="paragraph" w:styleId="24">
    <w:name w:val="List 2"/>
    <w:basedOn w:val="a"/>
    <w:rsid w:val="00607DD7"/>
    <w:pPr>
      <w:ind w:left="566" w:hanging="283"/>
    </w:pPr>
    <w:rPr>
      <w:sz w:val="24"/>
      <w:szCs w:val="24"/>
    </w:rPr>
  </w:style>
  <w:style w:type="paragraph" w:styleId="af8">
    <w:name w:val="Body Text First Indent"/>
    <w:basedOn w:val="a6"/>
    <w:link w:val="af9"/>
    <w:rsid w:val="00607DD7"/>
    <w:pPr>
      <w:spacing w:after="120"/>
      <w:ind w:firstLine="210"/>
      <w:jc w:val="left"/>
    </w:pPr>
    <w:rPr>
      <w:color w:val="auto"/>
      <w:sz w:val="24"/>
      <w:szCs w:val="24"/>
    </w:rPr>
  </w:style>
  <w:style w:type="character" w:customStyle="1" w:styleId="af9">
    <w:name w:val="Красная строка Знак"/>
    <w:basedOn w:val="a0"/>
    <w:link w:val="af8"/>
    <w:locked/>
    <w:rsid w:val="005A21B2"/>
    <w:rPr>
      <w:sz w:val="24"/>
      <w:szCs w:val="24"/>
    </w:rPr>
  </w:style>
  <w:style w:type="paragraph" w:styleId="25">
    <w:name w:val="Body Text First Indent 2"/>
    <w:basedOn w:val="a7"/>
    <w:link w:val="26"/>
    <w:rsid w:val="00607DD7"/>
    <w:pPr>
      <w:spacing w:after="120"/>
      <w:ind w:left="283" w:firstLine="210"/>
    </w:pPr>
    <w:rPr>
      <w:rFonts w:ascii="Times New Roman" w:hAnsi="Times New Roman"/>
      <w:szCs w:val="24"/>
    </w:rPr>
  </w:style>
  <w:style w:type="character" w:customStyle="1" w:styleId="26">
    <w:name w:val="Красная строка 2 Знак"/>
    <w:basedOn w:val="a8"/>
    <w:link w:val="25"/>
    <w:locked/>
    <w:rsid w:val="005A21B2"/>
    <w:rPr>
      <w:rFonts w:ascii="Bookman Old Style" w:hAnsi="Bookman Old Style"/>
      <w:sz w:val="24"/>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a">
    <w:name w:val="Содержимое таблицы"/>
    <w:basedOn w:val="a"/>
    <w:rsid w:val="00260B69"/>
    <w:pPr>
      <w:suppressLineNumbers/>
      <w:suppressAutoHyphens/>
    </w:pPr>
    <w:rPr>
      <w:lang w:eastAsia="ar-SA"/>
    </w:rPr>
  </w:style>
  <w:style w:type="paragraph" w:styleId="33">
    <w:name w:val="Body Text Indent 3"/>
    <w:basedOn w:val="a"/>
    <w:link w:val="34"/>
    <w:rsid w:val="00870DCD"/>
    <w:pPr>
      <w:spacing w:after="120"/>
      <w:ind w:left="283"/>
    </w:pPr>
    <w:rPr>
      <w:sz w:val="16"/>
      <w:szCs w:val="16"/>
    </w:rPr>
  </w:style>
  <w:style w:type="character" w:customStyle="1" w:styleId="34">
    <w:name w:val="Основной текст с отступом 3 Знак"/>
    <w:basedOn w:val="a0"/>
    <w:link w:val="33"/>
    <w:locked/>
    <w:rsid w:val="005A21B2"/>
    <w:rPr>
      <w:sz w:val="16"/>
      <w:szCs w:val="16"/>
    </w:rPr>
  </w:style>
  <w:style w:type="paragraph" w:customStyle="1" w:styleId="afb">
    <w:name w:val="Знак"/>
    <w:basedOn w:val="a"/>
    <w:rsid w:val="00D07D5E"/>
    <w:pPr>
      <w:spacing w:before="100" w:beforeAutospacing="1" w:after="100" w:afterAutospacing="1"/>
    </w:pPr>
    <w:rPr>
      <w:rFonts w:ascii="Tahoma" w:hAnsi="Tahoma"/>
      <w:lang w:val="en-US" w:eastAsia="en-US"/>
    </w:rPr>
  </w:style>
  <w:style w:type="character" w:styleId="afc">
    <w:name w:val="FollowedHyperlink"/>
    <w:basedOn w:val="a0"/>
    <w:uiPriority w:val="99"/>
    <w:unhideWhenUsed/>
    <w:rsid w:val="005A21B2"/>
    <w:rPr>
      <w:color w:val="800080"/>
      <w:u w:val="single"/>
    </w:rPr>
  </w:style>
  <w:style w:type="character" w:customStyle="1" w:styleId="110">
    <w:name w:val="Заголовок 1 Знак1"/>
    <w:aliases w:val="H1 Знак,Заголовок 1 Знак Знак Знак Знак Знак"/>
    <w:basedOn w:val="a0"/>
    <w:rsid w:val="005A21B2"/>
    <w:rPr>
      <w:rFonts w:ascii="Cambria" w:eastAsia="Times New Roman" w:hAnsi="Cambria" w:cs="Times New Roman"/>
      <w:b/>
      <w:bCs/>
      <w:color w:val="365F91"/>
      <w:sz w:val="28"/>
      <w:szCs w:val="28"/>
    </w:rPr>
  </w:style>
  <w:style w:type="paragraph" w:customStyle="1" w:styleId="310">
    <w:name w:val="Основной текст с отступом 31"/>
    <w:basedOn w:val="a"/>
    <w:rsid w:val="005A21B2"/>
    <w:pPr>
      <w:spacing w:after="120"/>
      <w:ind w:left="283"/>
    </w:pPr>
    <w:rPr>
      <w:sz w:val="16"/>
      <w:szCs w:val="16"/>
      <w:lang w:eastAsia="ar-SA"/>
    </w:rPr>
  </w:style>
  <w:style w:type="paragraph" w:customStyle="1" w:styleId="afd">
    <w:name w:val="Комментарий"/>
    <w:basedOn w:val="a"/>
    <w:next w:val="a"/>
    <w:rsid w:val="005A21B2"/>
    <w:pPr>
      <w:widowControl w:val="0"/>
      <w:autoSpaceDE w:val="0"/>
      <w:ind w:left="170"/>
      <w:jc w:val="both"/>
    </w:pPr>
    <w:rPr>
      <w:rFonts w:ascii="Arial" w:hAnsi="Arial" w:cs="Arial"/>
      <w:i/>
      <w:iCs/>
      <w:color w:val="800080"/>
      <w:lang w:eastAsia="ar-SA"/>
    </w:rPr>
  </w:style>
  <w:style w:type="character" w:customStyle="1" w:styleId="12">
    <w:name w:val="Нижний колонтитул Знак1"/>
    <w:basedOn w:val="a0"/>
    <w:semiHidden/>
    <w:rsid w:val="005A21B2"/>
  </w:style>
  <w:style w:type="character" w:customStyle="1" w:styleId="13">
    <w:name w:val="Название Знак1"/>
    <w:basedOn w:val="a0"/>
    <w:rsid w:val="005A21B2"/>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link w:val="10"/>
    <w:qFormat/>
    <w:pPr>
      <w:keepNext/>
      <w:jc w:val="center"/>
      <w:outlineLvl w:val="0"/>
    </w:pPr>
    <w:rPr>
      <w:sz w:val="28"/>
    </w:rPr>
  </w:style>
  <w:style w:type="paragraph" w:styleId="2">
    <w:name w:val="heading 2"/>
    <w:basedOn w:val="a"/>
    <w:next w:val="a"/>
    <w:link w:val="20"/>
    <w:qFormat/>
    <w:pPr>
      <w:keepNext/>
      <w:jc w:val="center"/>
      <w:outlineLvl w:val="1"/>
    </w:pPr>
    <w:rPr>
      <w:b/>
      <w:sz w:val="44"/>
    </w:rPr>
  </w:style>
  <w:style w:type="paragraph" w:styleId="3">
    <w:name w:val="heading 3"/>
    <w:basedOn w:val="a"/>
    <w:next w:val="a"/>
    <w:link w:val="30"/>
    <w:qFormat/>
    <w:pPr>
      <w:keepNext/>
      <w:jc w:val="center"/>
      <w:outlineLvl w:val="2"/>
    </w:pPr>
    <w:rPr>
      <w:color w:val="000000"/>
      <w:sz w:val="32"/>
    </w:rPr>
  </w:style>
  <w:style w:type="paragraph" w:styleId="4">
    <w:name w:val="heading 4"/>
    <w:basedOn w:val="a"/>
    <w:next w:val="a"/>
    <w:link w:val="40"/>
    <w:qFormat/>
    <w:pPr>
      <w:keepNext/>
      <w:spacing w:line="240" w:lineRule="exact"/>
      <w:outlineLvl w:val="3"/>
    </w:pPr>
    <w:rPr>
      <w:b/>
      <w:sz w:val="28"/>
    </w:rPr>
  </w:style>
  <w:style w:type="paragraph" w:styleId="5">
    <w:name w:val="heading 5"/>
    <w:basedOn w:val="a"/>
    <w:next w:val="a"/>
    <w:link w:val="50"/>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H1 Знак1,Заголовок 1 Знак Знак Знак Знак Знак1"/>
    <w:basedOn w:val="a0"/>
    <w:link w:val="1"/>
    <w:rsid w:val="005A21B2"/>
    <w:rPr>
      <w:sz w:val="28"/>
    </w:rPr>
  </w:style>
  <w:style w:type="character" w:customStyle="1" w:styleId="20">
    <w:name w:val="Заголовок 2 Знак"/>
    <w:basedOn w:val="a0"/>
    <w:link w:val="2"/>
    <w:rsid w:val="005A21B2"/>
    <w:rPr>
      <w:b/>
      <w:sz w:val="44"/>
    </w:rPr>
  </w:style>
  <w:style w:type="character" w:customStyle="1" w:styleId="30">
    <w:name w:val="Заголовок 3 Знак"/>
    <w:basedOn w:val="a0"/>
    <w:link w:val="3"/>
    <w:rsid w:val="005A21B2"/>
    <w:rPr>
      <w:color w:val="000000"/>
      <w:sz w:val="32"/>
    </w:rPr>
  </w:style>
  <w:style w:type="character" w:customStyle="1" w:styleId="40">
    <w:name w:val="Заголовок 4 Знак"/>
    <w:basedOn w:val="a0"/>
    <w:link w:val="4"/>
    <w:rsid w:val="005A21B2"/>
    <w:rPr>
      <w:b/>
      <w:sz w:val="28"/>
    </w:rPr>
  </w:style>
  <w:style w:type="character" w:customStyle="1" w:styleId="50">
    <w:name w:val="Заголовок 5 Знак"/>
    <w:basedOn w:val="a0"/>
    <w:link w:val="5"/>
    <w:rsid w:val="005A21B2"/>
    <w:rPr>
      <w:b/>
      <w:color w:val="000000"/>
      <w:sz w:val="28"/>
    </w:rPr>
  </w:style>
  <w:style w:type="character" w:customStyle="1" w:styleId="60">
    <w:name w:val="Заголовок 6 Знак"/>
    <w:basedOn w:val="a0"/>
    <w:link w:val="6"/>
    <w:rsid w:val="005A21B2"/>
    <w:rPr>
      <w:b/>
      <w:color w:val="000000"/>
      <w:sz w:val="28"/>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locked/>
    <w:rsid w:val="005A21B2"/>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link w:val="11"/>
    <w:pPr>
      <w:jc w:val="both"/>
    </w:pPr>
    <w:rPr>
      <w:color w:val="000000"/>
      <w:sz w:val="28"/>
    </w:rPr>
  </w:style>
  <w:style w:type="character" w:customStyle="1" w:styleId="11">
    <w:name w:val="бпОсновной текст Знак1"/>
    <w:aliases w:val="Body Text Char Знак1,body text Знак1,Основной текст1 Знак1"/>
    <w:basedOn w:val="a0"/>
    <w:link w:val="a6"/>
    <w:locked/>
    <w:rsid w:val="005A21B2"/>
    <w:rPr>
      <w:color w:val="000000"/>
      <w:sz w:val="28"/>
    </w:rPr>
  </w:style>
  <w:style w:type="paragraph" w:styleId="a7">
    <w:name w:val="Body Text Indent"/>
    <w:basedOn w:val="a"/>
    <w:link w:val="a8"/>
    <w:pPr>
      <w:ind w:firstLine="720"/>
    </w:pPr>
    <w:rPr>
      <w:rFonts w:ascii="Bookman Old Style" w:hAnsi="Bookman Old Style"/>
      <w:sz w:val="24"/>
    </w:rPr>
  </w:style>
  <w:style w:type="character" w:customStyle="1" w:styleId="a8">
    <w:name w:val="Основной текст с отступом Знак"/>
    <w:basedOn w:val="a0"/>
    <w:link w:val="a7"/>
    <w:locked/>
    <w:rsid w:val="005A21B2"/>
    <w:rPr>
      <w:rFonts w:ascii="Bookman Old Style" w:hAnsi="Bookman Old Style"/>
      <w:sz w:val="24"/>
    </w:rPr>
  </w:style>
  <w:style w:type="paragraph" w:styleId="21">
    <w:name w:val="Body Text 2"/>
    <w:basedOn w:val="a"/>
    <w:link w:val="22"/>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9">
    <w:name w:val="Balloon Text"/>
    <w:basedOn w:val="a"/>
    <w:link w:val="23"/>
    <w:semiHidden/>
    <w:rsid w:val="00A50172"/>
    <w:rPr>
      <w:rFonts w:ascii="Tahoma" w:hAnsi="Tahoma" w:cs="Tahoma"/>
      <w:sz w:val="16"/>
      <w:szCs w:val="16"/>
    </w:rPr>
  </w:style>
  <w:style w:type="character" w:customStyle="1" w:styleId="23">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basedOn w:val="a0"/>
    <w:link w:val="a9"/>
    <w:semiHidden/>
    <w:locked/>
    <w:rsid w:val="005A21B2"/>
    <w:rPr>
      <w:rFonts w:ascii="Tahoma" w:hAnsi="Tahoma" w:cs="Tahoma"/>
      <w:sz w:val="16"/>
      <w:szCs w:val="16"/>
    </w:rPr>
  </w:style>
  <w:style w:type="paragraph" w:styleId="aa">
    <w:name w:val="Document Map"/>
    <w:basedOn w:val="a"/>
    <w:link w:val="ab"/>
    <w:semiHidden/>
    <w:rsid w:val="00CC4EAE"/>
    <w:pPr>
      <w:shd w:val="clear" w:color="auto" w:fill="000080"/>
    </w:pPr>
    <w:rPr>
      <w:rFonts w:ascii="Tahoma" w:hAnsi="Tahoma" w:cs="Tahoma"/>
    </w:rPr>
  </w:style>
  <w:style w:type="character" w:customStyle="1" w:styleId="ab">
    <w:name w:val="Схема документа Знак"/>
    <w:basedOn w:val="a0"/>
    <w:link w:val="aa"/>
    <w:semiHidden/>
    <w:locked/>
    <w:rsid w:val="005A21B2"/>
    <w:rPr>
      <w:rFonts w:ascii="Tahoma" w:hAnsi="Tahoma" w:cs="Tahoma"/>
      <w:shd w:val="clear" w:color="auto" w:fill="000080"/>
    </w:rPr>
  </w:style>
  <w:style w:type="table" w:styleId="ac">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rsid w:val="00481736"/>
    <w:pPr>
      <w:tabs>
        <w:tab w:val="center" w:pos="4677"/>
        <w:tab w:val="right" w:pos="9355"/>
      </w:tabs>
    </w:pPr>
  </w:style>
  <w:style w:type="character" w:customStyle="1" w:styleId="ae">
    <w:name w:val="Нижний колонтитул Знак"/>
    <w:basedOn w:val="a0"/>
    <w:link w:val="ad"/>
    <w:locked/>
    <w:rsid w:val="005A21B2"/>
  </w:style>
  <w:style w:type="character" w:customStyle="1" w:styleId="af">
    <w:name w:val="Центр Знак"/>
    <w:basedOn w:val="a0"/>
    <w:link w:val="af0"/>
    <w:rsid w:val="00BD4275"/>
    <w:rPr>
      <w:sz w:val="28"/>
      <w:szCs w:val="24"/>
      <w:lang w:val="ru-RU" w:eastAsia="ru-RU" w:bidi="ar-SA"/>
    </w:rPr>
  </w:style>
  <w:style w:type="paragraph" w:customStyle="1" w:styleId="af0">
    <w:name w:val="Центр"/>
    <w:basedOn w:val="a"/>
    <w:link w:val="af"/>
    <w:rsid w:val="00BD4275"/>
    <w:pPr>
      <w:jc w:val="center"/>
    </w:pPr>
    <w:rPr>
      <w:sz w:val="28"/>
      <w:szCs w:val="24"/>
    </w:rPr>
  </w:style>
  <w:style w:type="paragraph" w:styleId="af1">
    <w:name w:val="Title"/>
    <w:basedOn w:val="a"/>
    <w:link w:val="af2"/>
    <w:qFormat/>
    <w:rsid w:val="00BD4275"/>
    <w:pPr>
      <w:ind w:left="-567"/>
      <w:jc w:val="center"/>
    </w:pPr>
    <w:rPr>
      <w:sz w:val="28"/>
    </w:rPr>
  </w:style>
  <w:style w:type="character" w:customStyle="1" w:styleId="af2">
    <w:name w:val="Название Знак"/>
    <w:basedOn w:val="a0"/>
    <w:link w:val="af1"/>
    <w:locked/>
    <w:rsid w:val="005A21B2"/>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3">
    <w:name w:val="Hyperlink"/>
    <w:basedOn w:val="a0"/>
    <w:rsid w:val="00BD4275"/>
    <w:rPr>
      <w:color w:val="0000FF"/>
      <w:u w:val="single"/>
    </w:rPr>
  </w:style>
  <w:style w:type="paragraph" w:styleId="31">
    <w:name w:val="Body Text 3"/>
    <w:basedOn w:val="a"/>
    <w:link w:val="32"/>
    <w:rsid w:val="00BD4275"/>
    <w:pPr>
      <w:spacing w:after="120"/>
    </w:pPr>
    <w:rPr>
      <w:sz w:val="16"/>
      <w:szCs w:val="16"/>
    </w:rPr>
  </w:style>
  <w:style w:type="character" w:customStyle="1" w:styleId="32">
    <w:name w:val="Основной текст 3 Знак"/>
    <w:basedOn w:val="a0"/>
    <w:link w:val="31"/>
    <w:locked/>
    <w:rsid w:val="005A21B2"/>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character" w:customStyle="1" w:styleId="HTML0">
    <w:name w:val="Стандартный HTML Знак"/>
    <w:basedOn w:val="a0"/>
    <w:link w:val="HTML"/>
    <w:rsid w:val="005A21B2"/>
    <w:rPr>
      <w:rFonts w:ascii="Courier New" w:hAnsi="Courier New" w:cs="Courier New"/>
      <w:lang w:eastAsia="ar-SA"/>
    </w:rPr>
  </w:style>
  <w:style w:type="paragraph" w:styleId="af4">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qFormat/>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5">
    <w:name w:val="Strong"/>
    <w:basedOn w:val="a0"/>
    <w:qFormat/>
    <w:rsid w:val="005C06A1"/>
    <w:rPr>
      <w:b/>
      <w:bCs/>
    </w:rPr>
  </w:style>
  <w:style w:type="paragraph" w:styleId="af6">
    <w:name w:val="No Spacing"/>
    <w:qFormat/>
    <w:rsid w:val="00E76E97"/>
    <w:rPr>
      <w:sz w:val="24"/>
      <w:szCs w:val="24"/>
    </w:rPr>
  </w:style>
  <w:style w:type="paragraph" w:styleId="af7">
    <w:name w:val="List"/>
    <w:basedOn w:val="a"/>
    <w:rsid w:val="00607DD7"/>
    <w:pPr>
      <w:ind w:left="283" w:hanging="283"/>
    </w:pPr>
    <w:rPr>
      <w:sz w:val="24"/>
      <w:szCs w:val="24"/>
    </w:rPr>
  </w:style>
  <w:style w:type="paragraph" w:styleId="24">
    <w:name w:val="List 2"/>
    <w:basedOn w:val="a"/>
    <w:rsid w:val="00607DD7"/>
    <w:pPr>
      <w:ind w:left="566" w:hanging="283"/>
    </w:pPr>
    <w:rPr>
      <w:sz w:val="24"/>
      <w:szCs w:val="24"/>
    </w:rPr>
  </w:style>
  <w:style w:type="paragraph" w:styleId="af8">
    <w:name w:val="Body Text First Indent"/>
    <w:basedOn w:val="a6"/>
    <w:link w:val="af9"/>
    <w:rsid w:val="00607DD7"/>
    <w:pPr>
      <w:spacing w:after="120"/>
      <w:ind w:firstLine="210"/>
      <w:jc w:val="left"/>
    </w:pPr>
    <w:rPr>
      <w:color w:val="auto"/>
      <w:sz w:val="24"/>
      <w:szCs w:val="24"/>
    </w:rPr>
  </w:style>
  <w:style w:type="character" w:customStyle="1" w:styleId="af9">
    <w:name w:val="Красная строка Знак"/>
    <w:basedOn w:val="a0"/>
    <w:link w:val="af8"/>
    <w:locked/>
    <w:rsid w:val="005A21B2"/>
    <w:rPr>
      <w:sz w:val="24"/>
      <w:szCs w:val="24"/>
    </w:rPr>
  </w:style>
  <w:style w:type="paragraph" w:styleId="25">
    <w:name w:val="Body Text First Indent 2"/>
    <w:basedOn w:val="a7"/>
    <w:link w:val="26"/>
    <w:rsid w:val="00607DD7"/>
    <w:pPr>
      <w:spacing w:after="120"/>
      <w:ind w:left="283" w:firstLine="210"/>
    </w:pPr>
    <w:rPr>
      <w:rFonts w:ascii="Times New Roman" w:hAnsi="Times New Roman"/>
      <w:szCs w:val="24"/>
    </w:rPr>
  </w:style>
  <w:style w:type="character" w:customStyle="1" w:styleId="26">
    <w:name w:val="Красная строка 2 Знак"/>
    <w:basedOn w:val="a8"/>
    <w:link w:val="25"/>
    <w:locked/>
    <w:rsid w:val="005A21B2"/>
    <w:rPr>
      <w:rFonts w:ascii="Bookman Old Style" w:hAnsi="Bookman Old Style"/>
      <w:sz w:val="24"/>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a">
    <w:name w:val="Содержимое таблицы"/>
    <w:basedOn w:val="a"/>
    <w:rsid w:val="00260B69"/>
    <w:pPr>
      <w:suppressLineNumbers/>
      <w:suppressAutoHyphens/>
    </w:pPr>
    <w:rPr>
      <w:lang w:eastAsia="ar-SA"/>
    </w:rPr>
  </w:style>
  <w:style w:type="paragraph" w:styleId="33">
    <w:name w:val="Body Text Indent 3"/>
    <w:basedOn w:val="a"/>
    <w:link w:val="34"/>
    <w:rsid w:val="00870DCD"/>
    <w:pPr>
      <w:spacing w:after="120"/>
      <w:ind w:left="283"/>
    </w:pPr>
    <w:rPr>
      <w:sz w:val="16"/>
      <w:szCs w:val="16"/>
    </w:rPr>
  </w:style>
  <w:style w:type="character" w:customStyle="1" w:styleId="34">
    <w:name w:val="Основной текст с отступом 3 Знак"/>
    <w:basedOn w:val="a0"/>
    <w:link w:val="33"/>
    <w:locked/>
    <w:rsid w:val="005A21B2"/>
    <w:rPr>
      <w:sz w:val="16"/>
      <w:szCs w:val="16"/>
    </w:rPr>
  </w:style>
  <w:style w:type="paragraph" w:customStyle="1" w:styleId="afb">
    <w:name w:val="Знак"/>
    <w:basedOn w:val="a"/>
    <w:rsid w:val="00D07D5E"/>
    <w:pPr>
      <w:spacing w:before="100" w:beforeAutospacing="1" w:after="100" w:afterAutospacing="1"/>
    </w:pPr>
    <w:rPr>
      <w:rFonts w:ascii="Tahoma" w:hAnsi="Tahoma"/>
      <w:lang w:val="en-US" w:eastAsia="en-US"/>
    </w:rPr>
  </w:style>
  <w:style w:type="character" w:styleId="afc">
    <w:name w:val="FollowedHyperlink"/>
    <w:basedOn w:val="a0"/>
    <w:uiPriority w:val="99"/>
    <w:unhideWhenUsed/>
    <w:rsid w:val="005A21B2"/>
    <w:rPr>
      <w:color w:val="800080"/>
      <w:u w:val="single"/>
    </w:rPr>
  </w:style>
  <w:style w:type="character" w:customStyle="1" w:styleId="110">
    <w:name w:val="Заголовок 1 Знак1"/>
    <w:aliases w:val="H1 Знак,Заголовок 1 Знак Знак Знак Знак Знак"/>
    <w:basedOn w:val="a0"/>
    <w:rsid w:val="005A21B2"/>
    <w:rPr>
      <w:rFonts w:ascii="Cambria" w:eastAsia="Times New Roman" w:hAnsi="Cambria" w:cs="Times New Roman"/>
      <w:b/>
      <w:bCs/>
      <w:color w:val="365F91"/>
      <w:sz w:val="28"/>
      <w:szCs w:val="28"/>
    </w:rPr>
  </w:style>
  <w:style w:type="paragraph" w:customStyle="1" w:styleId="310">
    <w:name w:val="Основной текст с отступом 31"/>
    <w:basedOn w:val="a"/>
    <w:rsid w:val="005A21B2"/>
    <w:pPr>
      <w:spacing w:after="120"/>
      <w:ind w:left="283"/>
    </w:pPr>
    <w:rPr>
      <w:sz w:val="16"/>
      <w:szCs w:val="16"/>
      <w:lang w:eastAsia="ar-SA"/>
    </w:rPr>
  </w:style>
  <w:style w:type="paragraph" w:customStyle="1" w:styleId="afd">
    <w:name w:val="Комментарий"/>
    <w:basedOn w:val="a"/>
    <w:next w:val="a"/>
    <w:rsid w:val="005A21B2"/>
    <w:pPr>
      <w:widowControl w:val="0"/>
      <w:autoSpaceDE w:val="0"/>
      <w:ind w:left="170"/>
      <w:jc w:val="both"/>
    </w:pPr>
    <w:rPr>
      <w:rFonts w:ascii="Arial" w:hAnsi="Arial" w:cs="Arial"/>
      <w:i/>
      <w:iCs/>
      <w:color w:val="800080"/>
      <w:lang w:eastAsia="ar-SA"/>
    </w:rPr>
  </w:style>
  <w:style w:type="character" w:customStyle="1" w:styleId="12">
    <w:name w:val="Нижний колонтитул Знак1"/>
    <w:basedOn w:val="a0"/>
    <w:semiHidden/>
    <w:rsid w:val="005A21B2"/>
  </w:style>
  <w:style w:type="character" w:customStyle="1" w:styleId="13">
    <w:name w:val="Название Знак1"/>
    <w:basedOn w:val="a0"/>
    <w:rsid w:val="005A21B2"/>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4117629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878573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45623EA0F94543308B36E26BBC45911053CD6204FA624ADD76E1D6A0E22CCA3EEF7D76B1D00D2FpBjBG" TargetMode="External"/><Relationship Id="rId18" Type="http://schemas.openxmlformats.org/officeDocument/2006/relationships/hyperlink" Target="consultantplus://offline/ref=8DAA67F69174E4139689E1C944C2B59096993172DF4D4F19EC695EA9374CC10F2261060392B43D41s5l5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E94648086B4E43C85FDA3F1B5670CAC9A2EFAA2B646F1270B8AAA7E167A4B506E2FAFC697Q018L" TargetMode="External"/><Relationship Id="rId7" Type="http://schemas.openxmlformats.org/officeDocument/2006/relationships/footnotes" Target="footnotes.xml"/><Relationship Id="rId12" Type="http://schemas.openxmlformats.org/officeDocument/2006/relationships/hyperlink" Target="consultantplus://offline/ref=7B9BB6B54999B06629DC20F3A4FEA6297E528DF1C983B6A10762AB3279DFDE5A413DB0A8D1m6f1K" TargetMode="External"/><Relationship Id="rId17" Type="http://schemas.openxmlformats.org/officeDocument/2006/relationships/hyperlink" Target="consultantplus://offline/ref=8DAA67F69174E4139689E1C944C2B59096993172DF4D4F19EC695EA9374CC10F2261060392B43D41s5l5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ldayadm.ru/" TargetMode="External"/><Relationship Id="rId20" Type="http://schemas.openxmlformats.org/officeDocument/2006/relationships/hyperlink" Target="http://www.valday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BDEF99863699788EF44B80871A2DC8472D0C507E40414E3A0597073B9E434A6810343586D102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valdayadm.ru/" TargetMode="External"/><Relationship Id="rId23" Type="http://schemas.openxmlformats.org/officeDocument/2006/relationships/header" Target="header1.xml"/><Relationship Id="rId10" Type="http://schemas.openxmlformats.org/officeDocument/2006/relationships/hyperlink" Target="mailto:kumi_adm.valday@mail.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valdayadm.ru/" TargetMode="External"/><Relationship Id="rId14" Type="http://schemas.openxmlformats.org/officeDocument/2006/relationships/hyperlink" Target="http://www.valdayadm.ru/" TargetMode="External"/><Relationship Id="rId22" Type="http://schemas.openxmlformats.org/officeDocument/2006/relationships/hyperlink" Target="consultantplus://offline/ref=8E94648086B4E43C85FDA3F1B5670CAC9A2EFAA2B646F1270B8AAA7E167A4B506E2FAFC697Q01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B96D-FF72-465E-AB5A-89646E71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17169</Words>
  <Characters>97864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114804</CharactersWithSpaces>
  <SharedDoc>false</SharedDoc>
  <HLinks>
    <vt:vector size="84" baseType="variant">
      <vt:variant>
        <vt:i4>6225935</vt:i4>
      </vt:variant>
      <vt:variant>
        <vt:i4>39</vt:i4>
      </vt:variant>
      <vt:variant>
        <vt:i4>0</vt:i4>
      </vt:variant>
      <vt:variant>
        <vt:i4>5</vt:i4>
      </vt:variant>
      <vt:variant>
        <vt:lpwstr>consultantplus://offline/ref=8E94648086B4E43C85FDA3F1B5670CAC9A2EFAA2B646F1270B8AAA7E167A4B506E2FAFC697Q018L</vt:lpwstr>
      </vt:variant>
      <vt:variant>
        <vt:lpwstr/>
      </vt:variant>
      <vt:variant>
        <vt:i4>6225935</vt:i4>
      </vt:variant>
      <vt:variant>
        <vt:i4>36</vt:i4>
      </vt:variant>
      <vt:variant>
        <vt:i4>0</vt:i4>
      </vt:variant>
      <vt:variant>
        <vt:i4>5</vt:i4>
      </vt:variant>
      <vt:variant>
        <vt:lpwstr>consultantplus://offline/ref=8E94648086B4E43C85FDA3F1B5670CAC9A2EFAA2B646F1270B8AAA7E167A4B506E2FAFC697Q018L</vt:lpwstr>
      </vt:variant>
      <vt:variant>
        <vt:lpwstr/>
      </vt: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2017-04-06T07:30:00Z</cp:lastPrinted>
  <dcterms:created xsi:type="dcterms:W3CDTF">2017-04-06T13:42:00Z</dcterms:created>
  <dcterms:modified xsi:type="dcterms:W3CDTF">2017-04-06T13:42:00Z</dcterms:modified>
</cp:coreProperties>
</file>